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828F" w14:textId="77777777" w:rsidR="00AF0ADD" w:rsidRDefault="001D0FBB" w:rsidP="000963DD">
      <w:pPr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D0F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D4FF27" wp14:editId="234D47BF">
            <wp:extent cx="9251950" cy="6547280"/>
            <wp:effectExtent l="0" t="0" r="6350" b="6350"/>
            <wp:docPr id="2" name="Рисунок 2" descr="C:\Users\009\Desktop\Берген И.В\В гостях у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В гостях у сказ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767A" w14:textId="77777777" w:rsidR="00D950E7" w:rsidRPr="00D950E7" w:rsidRDefault="00D950E7" w:rsidP="00D950E7">
      <w:pPr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FAEE795" w14:textId="77777777" w:rsidR="00450714" w:rsidRPr="00701E5A" w:rsidRDefault="006F693E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  <w:r w:rsidR="00450714"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</w:t>
      </w:r>
      <w:r w:rsidR="00F85B15"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аты освоения курса</w:t>
      </w:r>
      <w:r w:rsidR="00450714"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внеурочной деятельности </w:t>
      </w:r>
      <w:r w:rsidR="00450714" w:rsidRPr="00701E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 гостях у сказки»».</w:t>
      </w:r>
    </w:p>
    <w:p w14:paraId="03F720FD" w14:textId="77777777" w:rsidR="00450714" w:rsidRPr="00701E5A" w:rsidRDefault="00450714" w:rsidP="00701E5A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945EE" w14:textId="77777777" w:rsidR="00450714" w:rsidRPr="00701E5A" w:rsidRDefault="00450714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и метапредметные </w:t>
      </w: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</w:t>
      </w:r>
    </w:p>
    <w:p w14:paraId="70BC81E4" w14:textId="77777777" w:rsidR="00C676E7" w:rsidRPr="00701E5A" w:rsidRDefault="00C676E7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FFE25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</w:pPr>
      <w:r w:rsidRPr="00701E5A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  <w:t>К концу первого года обучения должны быть сформированы УУД</w:t>
      </w:r>
    </w:p>
    <w:p w14:paraId="68557DB9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Личностные:</w:t>
      </w:r>
    </w:p>
    <w:p w14:paraId="32C50976" w14:textId="77777777" w:rsidR="00450714" w:rsidRPr="00701E5A" w:rsidRDefault="00450714" w:rsidP="00701E5A">
      <w:pPr>
        <w:tabs>
          <w:tab w:val="left" w:pos="700"/>
          <w:tab w:val="left" w:pos="954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выражать собственное видение мира;</w:t>
      </w:r>
    </w:p>
    <w:p w14:paraId="4C08B2E2" w14:textId="77777777" w:rsidR="00450714" w:rsidRPr="00701E5A" w:rsidRDefault="00450714" w:rsidP="00701E5A">
      <w:pPr>
        <w:tabs>
          <w:tab w:val="left" w:pos="700"/>
          <w:tab w:val="left" w:pos="954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личный вклад в общую работу;</w:t>
      </w:r>
    </w:p>
    <w:p w14:paraId="04C358BA" w14:textId="77777777" w:rsidR="00450714" w:rsidRPr="00701E5A" w:rsidRDefault="00450714" w:rsidP="00701E5A">
      <w:pPr>
        <w:tabs>
          <w:tab w:val="left" w:pos="700"/>
          <w:tab w:val="left" w:pos="954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те способности, которые в большей степени имеют проявления: </w:t>
      </w:r>
    </w:p>
    <w:p w14:paraId="552F9C21" w14:textId="77777777" w:rsidR="00450714" w:rsidRPr="00701E5A" w:rsidRDefault="00450714" w:rsidP="00701E5A">
      <w:pPr>
        <w:tabs>
          <w:tab w:val="left" w:pos="700"/>
          <w:tab w:val="left" w:pos="954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художественные, конструктивные, аналитические.</w:t>
      </w:r>
    </w:p>
    <w:p w14:paraId="1E857F8C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27AE45F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 УУД:</w:t>
      </w:r>
    </w:p>
    <w:p w14:paraId="3F97C111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целеполагание;</w:t>
      </w:r>
    </w:p>
    <w:p w14:paraId="3BD677A1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волевая саморегуляция</w:t>
      </w:r>
    </w:p>
    <w:p w14:paraId="2DB82CC9" w14:textId="77777777" w:rsidR="00C676E7" w:rsidRPr="00701E5A" w:rsidRDefault="00C676E7" w:rsidP="00701E5A">
      <w:pPr>
        <w:tabs>
          <w:tab w:val="left" w:pos="700"/>
          <w:tab w:val="left" w:pos="954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AF7EF" w14:textId="77777777" w:rsidR="00450714" w:rsidRPr="00701E5A" w:rsidRDefault="00450714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различные пути для самореализации;</w:t>
      </w:r>
    </w:p>
    <w:p w14:paraId="0D26484B" w14:textId="77777777" w:rsidR="00450714" w:rsidRPr="00701E5A" w:rsidRDefault="00450714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способами работы, выбирая оптимальные;</w:t>
      </w:r>
    </w:p>
    <w:p w14:paraId="10B02F21" w14:textId="77777777" w:rsidR="00450714" w:rsidRPr="00701E5A" w:rsidRDefault="00450714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proofErr w:type="gramStart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  самоконтроля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самооценки.</w:t>
      </w:r>
    </w:p>
    <w:p w14:paraId="520CBC36" w14:textId="77777777" w:rsidR="00450714" w:rsidRPr="00701E5A" w:rsidRDefault="00450714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D386F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УУД:</w:t>
      </w:r>
    </w:p>
    <w:p w14:paraId="238AEBD8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строить речевое высказывание в устной форме;</w:t>
      </w:r>
    </w:p>
    <w:p w14:paraId="23867811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выделение познавательной цели;</w:t>
      </w:r>
    </w:p>
    <w:p w14:paraId="78B8D94C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наиболее эффективного способа решения;</w:t>
      </w:r>
    </w:p>
    <w:p w14:paraId="6675307E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произношение звуков;</w:t>
      </w:r>
    </w:p>
    <w:p w14:paraId="38D24397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объектов;</w:t>
      </w:r>
    </w:p>
    <w:p w14:paraId="7577CE52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доказательство;</w:t>
      </w:r>
    </w:p>
    <w:p w14:paraId="10331129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причинно-следственных связей;</w:t>
      </w:r>
    </w:p>
    <w:p w14:paraId="1225FEA1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логической цепи рассуждений</w:t>
      </w:r>
    </w:p>
    <w:p w14:paraId="56A62AD2" w14:textId="77777777" w:rsidR="00D950E7" w:rsidRPr="00701E5A" w:rsidRDefault="00D950E7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AD4E" w14:textId="77777777" w:rsidR="00450714" w:rsidRPr="00701E5A" w:rsidRDefault="00450714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организовать свою деятельность на получение необходимой информации; находить и запоминать ключевые моменты, расставлять акценты, запоминать материал и воспроизводить его при необходимости. </w:t>
      </w:r>
    </w:p>
    <w:p w14:paraId="1D965C36" w14:textId="77777777" w:rsidR="00450714" w:rsidRPr="00701E5A" w:rsidRDefault="00450714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C330C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 УУД:</w:t>
      </w:r>
    </w:p>
    <w:p w14:paraId="681F2C5F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вопросов;</w:t>
      </w:r>
    </w:p>
    <w:p w14:paraId="0EF630A0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выражать свои </w:t>
      </w:r>
      <w:proofErr w:type="gramStart"/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мысли  полно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точно;</w:t>
      </w:r>
    </w:p>
    <w:p w14:paraId="15B4241F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действ</w:t>
      </w:r>
      <w:r w:rsidR="000963DD"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иями партнера (оценка</w:t>
      </w: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14:paraId="3ADA835E" w14:textId="77777777" w:rsidR="00450714" w:rsidRPr="00701E5A" w:rsidRDefault="00450714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парах, в </w:t>
      </w:r>
      <w:proofErr w:type="gramStart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  в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коллективе.</w:t>
      </w:r>
    </w:p>
    <w:p w14:paraId="6BEE7946" w14:textId="77777777" w:rsidR="00450714" w:rsidRPr="00701E5A" w:rsidRDefault="00450714" w:rsidP="00701E5A">
      <w:pPr>
        <w:tabs>
          <w:tab w:val="left" w:pos="700"/>
          <w:tab w:val="left" w:pos="954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F6140" w14:textId="77777777" w:rsidR="00450714" w:rsidRPr="00701E5A" w:rsidRDefault="00450714" w:rsidP="00701E5A">
      <w:pPr>
        <w:suppressAutoHyphens/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</w:pPr>
      <w:r w:rsidRPr="00701E5A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  <w:t>К концу второго года обучения должны быть сформированы УУД</w:t>
      </w:r>
    </w:p>
    <w:p w14:paraId="0132A09B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Личностные:</w:t>
      </w:r>
    </w:p>
    <w:p w14:paraId="0E48114F" w14:textId="77777777" w:rsidR="00450714" w:rsidRPr="00701E5A" w:rsidRDefault="00450714" w:rsidP="00701E5A">
      <w:pPr>
        <w:tabs>
          <w:tab w:val="left" w:pos="70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доказывать свою точку зрения, опираясь на собственные подходы, собственные теории, выводы; приводить примеры из личной практики.</w:t>
      </w:r>
    </w:p>
    <w:p w14:paraId="7DCCC39C" w14:textId="77777777" w:rsidR="00450714" w:rsidRPr="00701E5A" w:rsidRDefault="00450714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379410E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Регулятивные УУД:</w:t>
      </w:r>
    </w:p>
    <w:p w14:paraId="4DC17E3E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целеполагание;</w:t>
      </w:r>
    </w:p>
    <w:p w14:paraId="1314E74B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волевая саморегуляция</w:t>
      </w:r>
    </w:p>
    <w:p w14:paraId="23F9E8C3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прогнозирование уровня усвоения</w:t>
      </w:r>
    </w:p>
    <w:p w14:paraId="45634360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оценка;</w:t>
      </w:r>
    </w:p>
    <w:p w14:paraId="0C1C9F1B" w14:textId="77777777" w:rsidR="00450714" w:rsidRPr="00701E5A" w:rsidRDefault="00450714" w:rsidP="00701E5A">
      <w:pPr>
        <w:suppressAutoHyphens/>
        <w:spacing w:after="0" w:line="36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10917F" w14:textId="77777777" w:rsidR="00450714" w:rsidRPr="00701E5A" w:rsidRDefault="00450714" w:rsidP="00701E5A">
      <w:pPr>
        <w:tabs>
          <w:tab w:val="left" w:pos="7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</w:t>
      </w:r>
      <w:proofErr w:type="gramStart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 свою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14:paraId="33AA81F0" w14:textId="77777777" w:rsidR="00450714" w:rsidRPr="00701E5A" w:rsidRDefault="00450714" w:rsidP="00701E5A">
      <w:pPr>
        <w:tabs>
          <w:tab w:val="left" w:pos="7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выстраивать алгоритм действий;</w:t>
      </w:r>
    </w:p>
    <w:p w14:paraId="2F47B4FF" w14:textId="77777777" w:rsidR="00450714" w:rsidRPr="00701E5A" w:rsidRDefault="00450714" w:rsidP="00701E5A">
      <w:pPr>
        <w:tabs>
          <w:tab w:val="left" w:pos="7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проделанную работу;</w:t>
      </w:r>
    </w:p>
    <w:p w14:paraId="6CF7682F" w14:textId="77777777" w:rsidR="00450714" w:rsidRPr="00701E5A" w:rsidRDefault="00450714" w:rsidP="00701E5A">
      <w:pPr>
        <w:tabs>
          <w:tab w:val="left" w:pos="7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оценивать, находить положительные моменты и ошибки.</w:t>
      </w:r>
    </w:p>
    <w:p w14:paraId="6A64D333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 УУД</w:t>
      </w:r>
      <w:proofErr w:type="gramEnd"/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14:paraId="39073CBF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строить речевое высказывание в устной форме;</w:t>
      </w:r>
    </w:p>
    <w:p w14:paraId="65B23078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выделение познавательной цели;</w:t>
      </w:r>
    </w:p>
    <w:p w14:paraId="7FFA5790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наиболее эффективного способа решения;</w:t>
      </w:r>
    </w:p>
    <w:p w14:paraId="41FE25B3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произношение звуков;</w:t>
      </w:r>
    </w:p>
    <w:p w14:paraId="4DF91D91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объектов</w:t>
      </w:r>
    </w:p>
    <w:p w14:paraId="68F01FD6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синтез как составление частей целого;</w:t>
      </w:r>
    </w:p>
    <w:p w14:paraId="5F023E9D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доказательство;</w:t>
      </w:r>
    </w:p>
    <w:p w14:paraId="7429001F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причинно-следственных связей;</w:t>
      </w:r>
    </w:p>
    <w:p w14:paraId="63F6A576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логической цепи рассуждений</w:t>
      </w:r>
    </w:p>
    <w:p w14:paraId="083697FB" w14:textId="77777777" w:rsidR="00450714" w:rsidRPr="00701E5A" w:rsidRDefault="00450714" w:rsidP="00701E5A">
      <w:pPr>
        <w:tabs>
          <w:tab w:val="left" w:pos="7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мыслительные процессы для запоминания теоретического материала и практических операций;</w:t>
      </w:r>
    </w:p>
    <w:p w14:paraId="3171322E" w14:textId="77777777" w:rsidR="00450714" w:rsidRPr="00701E5A" w:rsidRDefault="00450714" w:rsidP="00701E5A">
      <w:pPr>
        <w:tabs>
          <w:tab w:val="left" w:pos="7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 необходимые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источники информации.</w:t>
      </w:r>
    </w:p>
    <w:p w14:paraId="5E9ED8D0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Коммуникативные УУД:</w:t>
      </w:r>
    </w:p>
    <w:p w14:paraId="0EF0960E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вопросов;</w:t>
      </w:r>
    </w:p>
    <w:p w14:paraId="3EB95F8B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выражать свои мысли;</w:t>
      </w:r>
    </w:p>
    <w:p w14:paraId="689323C5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разрешение конфликтов;</w:t>
      </w:r>
    </w:p>
    <w:p w14:paraId="6FD03952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действиями па</w:t>
      </w:r>
      <w:r w:rsidR="00C676E7"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ртнера (оценка</w:t>
      </w: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14:paraId="2233E930" w14:textId="77777777" w:rsidR="00450714" w:rsidRPr="00701E5A" w:rsidRDefault="00450714" w:rsidP="00701E5A">
      <w:pPr>
        <w:tabs>
          <w:tab w:val="left" w:pos="70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работать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парах, в группах,  в коллективе.</w:t>
      </w:r>
    </w:p>
    <w:p w14:paraId="3C85AD94" w14:textId="77777777" w:rsidR="00450714" w:rsidRPr="00701E5A" w:rsidRDefault="00450714" w:rsidP="00701E5A">
      <w:pPr>
        <w:spacing w:after="0" w:line="360" w:lineRule="auto"/>
        <w:ind w:firstLine="709"/>
        <w:contextualSpacing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</w:p>
    <w:p w14:paraId="6F60EA1E" w14:textId="77777777" w:rsidR="00450714" w:rsidRPr="00701E5A" w:rsidRDefault="00450714" w:rsidP="00701E5A">
      <w:pPr>
        <w:spacing w:after="0" w:line="360" w:lineRule="auto"/>
        <w:ind w:firstLine="709"/>
        <w:contextualSpacing/>
        <w:jc w:val="center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  <w:r w:rsidRPr="00701E5A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  <w:t>К концу третьего года обучения должны быть сформированы УУД</w:t>
      </w:r>
    </w:p>
    <w:p w14:paraId="74027B8E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Личностные:</w:t>
      </w:r>
    </w:p>
    <w:p w14:paraId="1E4ADDC4" w14:textId="77777777" w:rsidR="00450714" w:rsidRPr="00701E5A" w:rsidRDefault="00450714" w:rsidP="00701E5A">
      <w:pPr>
        <w:tabs>
          <w:tab w:val="left" w:pos="70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  ставить перед собой цель;</w:t>
      </w:r>
    </w:p>
    <w:p w14:paraId="392A6053" w14:textId="77777777" w:rsidR="00450714" w:rsidRPr="00701E5A" w:rsidRDefault="00450714" w:rsidP="00701E5A">
      <w:pPr>
        <w:tabs>
          <w:tab w:val="left" w:pos="70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и решать трудовые задачи;</w:t>
      </w:r>
    </w:p>
    <w:p w14:paraId="29BE2BDE" w14:textId="77777777" w:rsidR="00450714" w:rsidRPr="00701E5A" w:rsidRDefault="00450714" w:rsidP="00701E5A">
      <w:pPr>
        <w:tabs>
          <w:tab w:val="left" w:pos="70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собственное видение мира;</w:t>
      </w:r>
    </w:p>
    <w:p w14:paraId="7FA5A3B5" w14:textId="77777777" w:rsidR="00450714" w:rsidRPr="00701E5A" w:rsidRDefault="00450714" w:rsidP="00701E5A">
      <w:pPr>
        <w:tabs>
          <w:tab w:val="left" w:pos="70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 подходы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творческой деятельности. </w:t>
      </w:r>
    </w:p>
    <w:p w14:paraId="10866293" w14:textId="77777777" w:rsidR="00450714" w:rsidRPr="00701E5A" w:rsidRDefault="00450714" w:rsidP="00701E5A">
      <w:pPr>
        <w:tabs>
          <w:tab w:val="left" w:pos="70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8052C9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 УУД:</w:t>
      </w:r>
    </w:p>
    <w:p w14:paraId="6BF49107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целеполагание;</w:t>
      </w:r>
    </w:p>
    <w:p w14:paraId="206CB999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волевая саморегуляция</w:t>
      </w:r>
    </w:p>
    <w:p w14:paraId="0618E665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оценка;</w:t>
      </w:r>
    </w:p>
    <w:p w14:paraId="044B72EF" w14:textId="77777777" w:rsidR="00450714" w:rsidRPr="00701E5A" w:rsidRDefault="00450714" w:rsidP="00701E5A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84DDD0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УУД:</w:t>
      </w:r>
    </w:p>
    <w:p w14:paraId="4D3E6E19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осознано строить речевое высказывание в устной форме;</w:t>
      </w:r>
    </w:p>
    <w:p w14:paraId="6F128062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выделение познавательной цели;</w:t>
      </w:r>
    </w:p>
    <w:p w14:paraId="33D41E7F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выбор наиболее эффективного способа решения;</w:t>
      </w:r>
    </w:p>
    <w:p w14:paraId="6BA2C161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по слогам;</w:t>
      </w:r>
    </w:p>
    <w:p w14:paraId="5DE19EDF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объектов</w:t>
      </w:r>
    </w:p>
    <w:p w14:paraId="3398BBEF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синтез как составление частей целого;</w:t>
      </w:r>
    </w:p>
    <w:p w14:paraId="056EA162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доказательство;</w:t>
      </w:r>
    </w:p>
    <w:p w14:paraId="0031F31D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причинно-следственных связей;</w:t>
      </w:r>
    </w:p>
    <w:p w14:paraId="17485017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логической цепи рассуждений</w:t>
      </w:r>
    </w:p>
    <w:p w14:paraId="4C3550CE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9DDDD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 УУД:</w:t>
      </w:r>
    </w:p>
    <w:p w14:paraId="5C7129F8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вопросов;</w:t>
      </w:r>
    </w:p>
    <w:p w14:paraId="7C640241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выражать свои </w:t>
      </w:r>
      <w:proofErr w:type="gramStart"/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мысли  полно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точно;</w:t>
      </w:r>
    </w:p>
    <w:p w14:paraId="23B77EC9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разрешение конфликтов.</w:t>
      </w:r>
    </w:p>
    <w:p w14:paraId="5187B292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действ</w:t>
      </w:r>
      <w:r w:rsidR="00C676E7"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иями </w:t>
      </w:r>
      <w:proofErr w:type="gramStart"/>
      <w:r w:rsidR="00C676E7"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партнера( оценка</w:t>
      </w:r>
      <w:proofErr w:type="gramEnd"/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DDA64CD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</w:pPr>
    </w:p>
    <w:p w14:paraId="1E59FD8B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</w:pPr>
      <w:r w:rsidRPr="00701E5A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  <w:t xml:space="preserve">К концу </w:t>
      </w:r>
      <w:proofErr w:type="gramStart"/>
      <w:r w:rsidRPr="00701E5A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  <w:t>четвертого  года</w:t>
      </w:r>
      <w:proofErr w:type="gramEnd"/>
      <w:r w:rsidRPr="00701E5A"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ar-SA"/>
        </w:rPr>
        <w:t xml:space="preserve"> обучения должны быть сформированы УУД</w:t>
      </w:r>
    </w:p>
    <w:p w14:paraId="7D6074A4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Личностные:</w:t>
      </w:r>
    </w:p>
    <w:p w14:paraId="7867ABCA" w14:textId="77777777" w:rsidR="00450714" w:rsidRPr="00701E5A" w:rsidRDefault="00450714" w:rsidP="00701E5A">
      <w:pPr>
        <w:tabs>
          <w:tab w:val="left" w:pos="70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технологическими картами, рисунками, планами схемой, выполненными самостоятельно.</w:t>
      </w:r>
    </w:p>
    <w:p w14:paraId="3C365A19" w14:textId="77777777" w:rsidR="00450714" w:rsidRPr="00701E5A" w:rsidRDefault="00450714" w:rsidP="00701E5A">
      <w:pPr>
        <w:tabs>
          <w:tab w:val="left" w:pos="70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B3259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 УУД:</w:t>
      </w:r>
    </w:p>
    <w:p w14:paraId="70373BD3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целеполагание;</w:t>
      </w:r>
    </w:p>
    <w:p w14:paraId="11FEF009" w14:textId="77777777" w:rsidR="00450714" w:rsidRPr="00701E5A" w:rsidRDefault="00450714" w:rsidP="00701E5A">
      <w:pPr>
        <w:numPr>
          <w:ilvl w:val="0"/>
          <w:numId w:val="27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волевая саморегуляция</w:t>
      </w:r>
    </w:p>
    <w:p w14:paraId="7C4B4FC6" w14:textId="77777777" w:rsidR="00450714" w:rsidRPr="00701E5A" w:rsidRDefault="00C676E7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</w:t>
      </w:r>
      <w:r w:rsidR="00450714"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 УУД:</w:t>
      </w:r>
    </w:p>
    <w:p w14:paraId="70405C35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осознано строить речевое высказывание в устной форме;</w:t>
      </w:r>
    </w:p>
    <w:p w14:paraId="701E5211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выделение познавательной цели;</w:t>
      </w:r>
    </w:p>
    <w:p w14:paraId="563F36E8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наиболее эффективного способа решения;</w:t>
      </w:r>
    </w:p>
    <w:p w14:paraId="522A4F4D" w14:textId="77777777" w:rsidR="00450714" w:rsidRPr="00701E5A" w:rsidRDefault="00450714" w:rsidP="00701E5A">
      <w:pPr>
        <w:numPr>
          <w:ilvl w:val="0"/>
          <w:numId w:val="24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по слогам;</w:t>
      </w:r>
    </w:p>
    <w:p w14:paraId="3C3121D4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объектов;</w:t>
      </w:r>
    </w:p>
    <w:p w14:paraId="43EB8839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синтез как составление частей целого;</w:t>
      </w:r>
    </w:p>
    <w:p w14:paraId="3DD5D41D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доказательство;</w:t>
      </w:r>
    </w:p>
    <w:p w14:paraId="4F373B78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причинно-следственных связей;</w:t>
      </w:r>
    </w:p>
    <w:p w14:paraId="14F149C1" w14:textId="77777777" w:rsidR="00450714" w:rsidRPr="00701E5A" w:rsidRDefault="00450714" w:rsidP="00701E5A">
      <w:pPr>
        <w:numPr>
          <w:ilvl w:val="0"/>
          <w:numId w:val="25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логической цепи рассуждений</w:t>
      </w:r>
    </w:p>
    <w:p w14:paraId="07A73ED1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219944" w14:textId="77777777" w:rsidR="00450714" w:rsidRPr="00701E5A" w:rsidRDefault="00450714" w:rsidP="00701E5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 УУД:</w:t>
      </w:r>
    </w:p>
    <w:p w14:paraId="4201882A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постановка вопросов;</w:t>
      </w:r>
    </w:p>
    <w:p w14:paraId="4FD19184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выражать свои мысли;</w:t>
      </w:r>
    </w:p>
    <w:p w14:paraId="35C86220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разрешение конфликтов;</w:t>
      </w:r>
    </w:p>
    <w:p w14:paraId="6369320D" w14:textId="77777777" w:rsidR="00450714" w:rsidRPr="00701E5A" w:rsidRDefault="00450714" w:rsidP="00701E5A">
      <w:pPr>
        <w:numPr>
          <w:ilvl w:val="0"/>
          <w:numId w:val="26"/>
        </w:num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действ</w:t>
      </w:r>
      <w:r w:rsidR="00C676E7"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иями партнера (оценка</w:t>
      </w:r>
      <w:r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C676E7" w:rsidRPr="00701E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5B2010D" w14:textId="77777777" w:rsidR="00450714" w:rsidRPr="00701E5A" w:rsidRDefault="00450714" w:rsidP="00701E5A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DF31E1" w14:textId="77777777" w:rsidR="00450714" w:rsidRPr="00701E5A" w:rsidRDefault="00450714" w:rsidP="00701E5A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895CA2" w14:textId="77777777" w:rsidR="00450714" w:rsidRPr="00701E5A" w:rsidRDefault="00C676E7" w:rsidP="00701E5A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701E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</w:t>
      </w:r>
      <w:r w:rsidR="00450714" w:rsidRPr="00701E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одержание</w:t>
      </w:r>
      <w:r w:rsidRPr="00701E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учебного</w:t>
      </w:r>
      <w:r w:rsidR="00450714" w:rsidRPr="00701E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курса</w:t>
      </w:r>
      <w:r w:rsidRPr="00701E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 «В гостях у сказки».</w:t>
      </w:r>
    </w:p>
    <w:p w14:paraId="51B368CD" w14:textId="77777777" w:rsidR="00B648B3" w:rsidRPr="00701E5A" w:rsidRDefault="00B648B3" w:rsidP="00701E5A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73"/>
        <w:gridCol w:w="3576"/>
        <w:gridCol w:w="2123"/>
        <w:gridCol w:w="969"/>
      </w:tblGrid>
      <w:tr w:rsidR="00450714" w:rsidRPr="00701E5A" w14:paraId="526AD477" w14:textId="77777777" w:rsidTr="001F61F5">
        <w:trPr>
          <w:jc w:val="center"/>
        </w:trPr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C851E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FB8F39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B2321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38283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450714" w:rsidRPr="00701E5A" w14:paraId="1AF7D257" w14:textId="77777777" w:rsidTr="001F61F5">
        <w:trPr>
          <w:jc w:val="center"/>
        </w:trPr>
        <w:tc>
          <w:tcPr>
            <w:tcW w:w="2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65ABF3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82777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2F246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9407B1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3FCE934D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D208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E6D65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94030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04BF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58C83D75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5CBA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91FDC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в мультфильмах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C2E70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2703C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38FF5264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AA7BE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31EFA1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C2B187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0E7"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1712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549056D3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8A30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629E6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62C57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3EDC26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17276BBE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FBF4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92251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E6410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8E3C9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50E7"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50714" w:rsidRPr="00701E5A" w14:paraId="1893B3D3" w14:textId="77777777" w:rsidTr="001F61F5">
        <w:trPr>
          <w:jc w:val="center"/>
        </w:trPr>
        <w:tc>
          <w:tcPr>
            <w:tcW w:w="2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5D03B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640C9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450FBE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9E00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021CEEDB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66C3C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32EA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мультфильмах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32D73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76A176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750C6F8A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409D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FB8056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77494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43AB39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4E9F7FD6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FE60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C9C110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00672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81B23D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006E6728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81EFD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C9BF7A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C396E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8188E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744EC5D8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81D7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EE69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B25449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87A0C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 </w:t>
            </w:r>
          </w:p>
        </w:tc>
      </w:tr>
      <w:tr w:rsidR="00450714" w:rsidRPr="00701E5A" w14:paraId="28902F80" w14:textId="77777777" w:rsidTr="001F61F5">
        <w:trPr>
          <w:jc w:val="center"/>
        </w:trPr>
        <w:tc>
          <w:tcPr>
            <w:tcW w:w="2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08E51C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A1D8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отечественных писателей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5C241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E0F127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23D7A83A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AFC2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28E01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92CA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A367F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16E7E7C2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D6F8C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D035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6AE6D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1E4273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448B680E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2B6D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1E6819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8C4DD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921061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46842412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3A80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F2885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660D8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1173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 </w:t>
            </w:r>
          </w:p>
        </w:tc>
      </w:tr>
      <w:tr w:rsidR="00450714" w:rsidRPr="00701E5A" w14:paraId="0B33CAC1" w14:textId="77777777" w:rsidTr="001F61F5">
        <w:trPr>
          <w:jc w:val="center"/>
        </w:trPr>
        <w:tc>
          <w:tcPr>
            <w:tcW w:w="2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689BE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102AC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зарубежных писателей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404499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94595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5CD54F83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5FC6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E17873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Зачины 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D6BCFA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1C9D8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5AADA69A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84940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FF1556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в сказках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E24C1A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8E3C57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2F584296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D4958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53A849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в стихах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6BC0E7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D4233A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036E6FE0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F3826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1A0AD5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- пьесы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1E5EFB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2E6F3F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208C9F76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6896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190D3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6DE424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60BBA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714" w:rsidRPr="00701E5A" w14:paraId="2A6BA23D" w14:textId="77777777" w:rsidTr="001F61F5">
        <w:trPr>
          <w:jc w:val="center"/>
        </w:trPr>
        <w:tc>
          <w:tcPr>
            <w:tcW w:w="2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E30E2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361EB9" w14:textId="77777777" w:rsidR="00450714" w:rsidRPr="00701E5A" w:rsidRDefault="00450714" w:rsidP="00701E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58A22" w14:textId="77777777" w:rsidR="00450714" w:rsidRPr="00701E5A" w:rsidRDefault="00450714" w:rsidP="00701E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D0F59F" w14:textId="77777777" w:rsidR="00450714" w:rsidRPr="00701E5A" w:rsidRDefault="00450714" w:rsidP="00701E5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34часа</w:t>
            </w:r>
          </w:p>
        </w:tc>
      </w:tr>
    </w:tbl>
    <w:p w14:paraId="7E3BD0F4" w14:textId="77777777" w:rsidR="00CA6F5D" w:rsidRPr="00701E5A" w:rsidRDefault="00CA6F5D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C15D4" w14:textId="4047C8B9" w:rsidR="00450714" w:rsidRPr="00701E5A" w:rsidRDefault="006F693E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CD5B76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</w:t>
      </w:r>
      <w:r w:rsidR="00450714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  <w:r w:rsidR="00CD5B76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E5A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="00CD5B76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«В гостях у сказки»</w:t>
      </w:r>
      <w:r w:rsidR="00C8713A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 класс.</w:t>
      </w:r>
    </w:p>
    <w:p w14:paraId="4B6E4327" w14:textId="77777777" w:rsidR="00CD5B76" w:rsidRPr="00701E5A" w:rsidRDefault="00450714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год</w:t>
      </w:r>
      <w:r w:rsidR="00CD5B76"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обучения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9923"/>
        <w:gridCol w:w="1701"/>
      </w:tblGrid>
      <w:tr w:rsidR="006F693E" w:rsidRPr="00701E5A" w14:paraId="258C91BB" w14:textId="77777777" w:rsidTr="00CD5B76">
        <w:tc>
          <w:tcPr>
            <w:tcW w:w="1384" w:type="dxa"/>
          </w:tcPr>
          <w:p w14:paraId="6013008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9923" w:type="dxa"/>
          </w:tcPr>
          <w:p w14:paraId="5408920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</w:tcPr>
          <w:p w14:paraId="67D65BC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6F693E" w:rsidRPr="00701E5A" w14:paraId="4C5C3442" w14:textId="77777777" w:rsidTr="00CD5B76">
        <w:tc>
          <w:tcPr>
            <w:tcW w:w="1384" w:type="dxa"/>
          </w:tcPr>
          <w:p w14:paraId="1CBF66A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3" w:type="dxa"/>
          </w:tcPr>
          <w:p w14:paraId="75D13B6D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Русские народные сказки. (10 часов).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Русская народная сказка «Репка». Прослушивание сказки.</w:t>
            </w:r>
          </w:p>
        </w:tc>
        <w:tc>
          <w:tcPr>
            <w:tcW w:w="1701" w:type="dxa"/>
          </w:tcPr>
          <w:p w14:paraId="76E1B7F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03951FE" w14:textId="77777777" w:rsidTr="00CD5B76">
        <w:tc>
          <w:tcPr>
            <w:tcW w:w="1384" w:type="dxa"/>
          </w:tcPr>
          <w:p w14:paraId="084DAF9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3" w:type="dxa"/>
          </w:tcPr>
          <w:p w14:paraId="275688C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«Репка». Инсценировка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.</w:t>
            </w:r>
            <w:proofErr w:type="gramEnd"/>
          </w:p>
        </w:tc>
        <w:tc>
          <w:tcPr>
            <w:tcW w:w="1701" w:type="dxa"/>
          </w:tcPr>
          <w:p w14:paraId="3DCB02D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2023C67" w14:textId="77777777" w:rsidTr="00CD5B76">
        <w:tc>
          <w:tcPr>
            <w:tcW w:w="1384" w:type="dxa"/>
          </w:tcPr>
          <w:p w14:paraId="220B4D3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3" w:type="dxa"/>
          </w:tcPr>
          <w:p w14:paraId="269E564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«Заячья избушка». Прослушивание сказки.</w:t>
            </w:r>
          </w:p>
        </w:tc>
        <w:tc>
          <w:tcPr>
            <w:tcW w:w="1701" w:type="dxa"/>
          </w:tcPr>
          <w:p w14:paraId="2360C21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42B1C03" w14:textId="77777777" w:rsidTr="00CD5B76">
        <w:tc>
          <w:tcPr>
            <w:tcW w:w="1384" w:type="dxa"/>
          </w:tcPr>
          <w:p w14:paraId="3AD40BA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3" w:type="dxa"/>
          </w:tcPr>
          <w:p w14:paraId="73D06733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«Заячья избушка». Лепка персонажей.</w:t>
            </w:r>
          </w:p>
        </w:tc>
        <w:tc>
          <w:tcPr>
            <w:tcW w:w="1701" w:type="dxa"/>
          </w:tcPr>
          <w:p w14:paraId="1D1405B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1AFAB09" w14:textId="77777777" w:rsidTr="00CD5B76">
        <w:tc>
          <w:tcPr>
            <w:tcW w:w="1384" w:type="dxa"/>
          </w:tcPr>
          <w:p w14:paraId="24DE683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3" w:type="dxa"/>
          </w:tcPr>
          <w:p w14:paraId="035110F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«Лиса и волк». </w:t>
            </w:r>
          </w:p>
        </w:tc>
        <w:tc>
          <w:tcPr>
            <w:tcW w:w="1701" w:type="dxa"/>
          </w:tcPr>
          <w:p w14:paraId="5804F81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E5E1767" w14:textId="77777777" w:rsidTr="00CD5B76">
        <w:tc>
          <w:tcPr>
            <w:tcW w:w="1384" w:type="dxa"/>
          </w:tcPr>
          <w:p w14:paraId="5B4146B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23" w:type="dxa"/>
          </w:tcPr>
          <w:p w14:paraId="7242E18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«У страха глаза велики»</w:t>
            </w:r>
          </w:p>
        </w:tc>
        <w:tc>
          <w:tcPr>
            <w:tcW w:w="1701" w:type="dxa"/>
          </w:tcPr>
          <w:p w14:paraId="0AD1D17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DF4B8C2" w14:textId="77777777" w:rsidTr="00CD5B76">
        <w:tc>
          <w:tcPr>
            <w:tcW w:w="1384" w:type="dxa"/>
          </w:tcPr>
          <w:p w14:paraId="6AB49B5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3" w:type="dxa"/>
          </w:tcPr>
          <w:p w14:paraId="2DB8390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«Бобовое зёрнышко»</w:t>
            </w:r>
          </w:p>
        </w:tc>
        <w:tc>
          <w:tcPr>
            <w:tcW w:w="1701" w:type="dxa"/>
          </w:tcPr>
          <w:p w14:paraId="0F7105B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828A2F9" w14:textId="77777777" w:rsidTr="00CD5B76">
        <w:tc>
          <w:tcPr>
            <w:tcW w:w="1384" w:type="dxa"/>
          </w:tcPr>
          <w:p w14:paraId="3060D9A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3" w:type="dxa"/>
          </w:tcPr>
          <w:p w14:paraId="0E8B643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1491605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068CA22" w14:textId="77777777" w:rsidTr="00CD5B76">
        <w:tc>
          <w:tcPr>
            <w:tcW w:w="1384" w:type="dxa"/>
          </w:tcPr>
          <w:p w14:paraId="3A00EFF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3" w:type="dxa"/>
          </w:tcPr>
          <w:p w14:paraId="5103AC5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«Лисичка со скалочкой»</w:t>
            </w:r>
          </w:p>
        </w:tc>
        <w:tc>
          <w:tcPr>
            <w:tcW w:w="1701" w:type="dxa"/>
          </w:tcPr>
          <w:p w14:paraId="14F6F02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8C0ED7B" w14:textId="77777777" w:rsidTr="00CD5B76">
        <w:tc>
          <w:tcPr>
            <w:tcW w:w="1384" w:type="dxa"/>
          </w:tcPr>
          <w:p w14:paraId="2F1F67C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3" w:type="dxa"/>
          </w:tcPr>
          <w:p w14:paraId="62DBEBB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русской народной сказки</w:t>
            </w:r>
          </w:p>
        </w:tc>
        <w:tc>
          <w:tcPr>
            <w:tcW w:w="1701" w:type="dxa"/>
          </w:tcPr>
          <w:p w14:paraId="29EEC9D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AF88181" w14:textId="77777777" w:rsidTr="00CD5B76">
        <w:tc>
          <w:tcPr>
            <w:tcW w:w="1384" w:type="dxa"/>
          </w:tcPr>
          <w:p w14:paraId="2C63550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3" w:type="dxa"/>
          </w:tcPr>
          <w:p w14:paraId="79C118F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Народные сказки. (7 часов).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Украинская народная сказка «Колосок»</w:t>
            </w:r>
          </w:p>
        </w:tc>
        <w:tc>
          <w:tcPr>
            <w:tcW w:w="1701" w:type="dxa"/>
          </w:tcPr>
          <w:p w14:paraId="7FE6F95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B83B82D" w14:textId="77777777" w:rsidTr="00CD5B76">
        <w:tc>
          <w:tcPr>
            <w:tcW w:w="1384" w:type="dxa"/>
          </w:tcPr>
          <w:p w14:paraId="0A8D184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3" w:type="dxa"/>
          </w:tcPr>
          <w:p w14:paraId="61E9B455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народная сказка «Пых»</w:t>
            </w:r>
          </w:p>
        </w:tc>
        <w:tc>
          <w:tcPr>
            <w:tcW w:w="1701" w:type="dxa"/>
          </w:tcPr>
          <w:p w14:paraId="5DB81ED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CAE9425" w14:textId="77777777" w:rsidTr="00CD5B76">
        <w:tc>
          <w:tcPr>
            <w:tcW w:w="1384" w:type="dxa"/>
          </w:tcPr>
          <w:p w14:paraId="073D9EA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3" w:type="dxa"/>
          </w:tcPr>
          <w:p w14:paraId="61FBE30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Латвийская народная сказка «Заячий домик»</w:t>
            </w:r>
          </w:p>
        </w:tc>
        <w:tc>
          <w:tcPr>
            <w:tcW w:w="1701" w:type="dxa"/>
          </w:tcPr>
          <w:p w14:paraId="174066A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4A79DC4" w14:textId="77777777" w:rsidTr="00CD5B76">
        <w:tc>
          <w:tcPr>
            <w:tcW w:w="1384" w:type="dxa"/>
          </w:tcPr>
          <w:p w14:paraId="70761ED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3" w:type="dxa"/>
          </w:tcPr>
          <w:p w14:paraId="7E8AF2CD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Украинская народная сказка «Рукавичка»</w:t>
            </w:r>
          </w:p>
        </w:tc>
        <w:tc>
          <w:tcPr>
            <w:tcW w:w="1701" w:type="dxa"/>
          </w:tcPr>
          <w:p w14:paraId="33919FA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06FD20F" w14:textId="77777777" w:rsidTr="00CD5B76">
        <w:tc>
          <w:tcPr>
            <w:tcW w:w="1384" w:type="dxa"/>
          </w:tcPr>
          <w:p w14:paraId="5D5C53F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3" w:type="dxa"/>
          </w:tcPr>
          <w:p w14:paraId="3A0D72E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Белорусская сказка </w:t>
            </w:r>
            <w:proofErr w:type="gramStart"/>
            <w:r w:rsidRPr="00701E5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« Сынок</w:t>
            </w:r>
            <w:proofErr w:type="gramEnd"/>
            <w:r w:rsidRPr="00701E5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-с-кулачок»</w:t>
            </w:r>
          </w:p>
        </w:tc>
        <w:tc>
          <w:tcPr>
            <w:tcW w:w="1701" w:type="dxa"/>
          </w:tcPr>
          <w:p w14:paraId="30FE221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D31CE1C" w14:textId="77777777" w:rsidTr="00CD5B76">
        <w:tc>
          <w:tcPr>
            <w:tcW w:w="1384" w:type="dxa"/>
          </w:tcPr>
          <w:p w14:paraId="7CDA584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3" w:type="dxa"/>
          </w:tcPr>
          <w:p w14:paraId="5F79529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«Теремок» в разных обработках</w:t>
            </w:r>
          </w:p>
        </w:tc>
        <w:tc>
          <w:tcPr>
            <w:tcW w:w="1701" w:type="dxa"/>
          </w:tcPr>
          <w:p w14:paraId="4C61561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9E41FB0" w14:textId="77777777" w:rsidTr="00CD5B76">
        <w:tc>
          <w:tcPr>
            <w:tcW w:w="1384" w:type="dxa"/>
          </w:tcPr>
          <w:p w14:paraId="0ABCE2C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3" w:type="dxa"/>
          </w:tcPr>
          <w:p w14:paraId="0B541D7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1701" w:type="dxa"/>
          </w:tcPr>
          <w:p w14:paraId="34FB5B2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04A65E1" w14:textId="77777777" w:rsidTr="00CD5B76">
        <w:tc>
          <w:tcPr>
            <w:tcW w:w="1384" w:type="dxa"/>
          </w:tcPr>
          <w:p w14:paraId="2FA071D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3" w:type="dxa"/>
          </w:tcPr>
          <w:p w14:paraId="393C02D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Авторские сказки. (10 часов</w:t>
            </w:r>
            <w:proofErr w:type="gramStart"/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.В.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Катаев «Дудочка и кувшинчик»</w:t>
            </w:r>
          </w:p>
        </w:tc>
        <w:tc>
          <w:tcPr>
            <w:tcW w:w="1701" w:type="dxa"/>
          </w:tcPr>
          <w:p w14:paraId="4E460C1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A747DB8" w14:textId="77777777" w:rsidTr="00CD5B76">
        <w:tc>
          <w:tcPr>
            <w:tcW w:w="1384" w:type="dxa"/>
          </w:tcPr>
          <w:p w14:paraId="71336A4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3" w:type="dxa"/>
          </w:tcPr>
          <w:p w14:paraId="5C8174F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 Катаев «Дудочка и кувшинчик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Иллюстрирование.</w:t>
            </w:r>
          </w:p>
        </w:tc>
        <w:tc>
          <w:tcPr>
            <w:tcW w:w="1701" w:type="dxa"/>
          </w:tcPr>
          <w:p w14:paraId="6D71311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C9F53DB" w14:textId="77777777" w:rsidTr="00CD5B76">
        <w:tc>
          <w:tcPr>
            <w:tcW w:w="1384" w:type="dxa"/>
          </w:tcPr>
          <w:p w14:paraId="5207D13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3" w:type="dxa"/>
          </w:tcPr>
          <w:p w14:paraId="10F0F40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Чарушин «Теремок»</w:t>
            </w:r>
          </w:p>
        </w:tc>
        <w:tc>
          <w:tcPr>
            <w:tcW w:w="1701" w:type="dxa"/>
          </w:tcPr>
          <w:p w14:paraId="06CDB4D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06C2F60" w14:textId="77777777" w:rsidTr="00CD5B76">
        <w:tc>
          <w:tcPr>
            <w:tcW w:w="1384" w:type="dxa"/>
          </w:tcPr>
          <w:p w14:paraId="2760B16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43839DA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2B430D1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3" w:type="dxa"/>
          </w:tcPr>
          <w:p w14:paraId="46592E6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54F39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12A69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"Палочка-выручалочка"</w:t>
            </w:r>
          </w:p>
        </w:tc>
        <w:tc>
          <w:tcPr>
            <w:tcW w:w="1701" w:type="dxa"/>
          </w:tcPr>
          <w:p w14:paraId="3A8E303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7BDDB39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03402F8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F31E98A" w14:textId="77777777" w:rsidTr="00CD5B76">
        <w:tc>
          <w:tcPr>
            <w:tcW w:w="1384" w:type="dxa"/>
          </w:tcPr>
          <w:p w14:paraId="61624DD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3" w:type="dxa"/>
          </w:tcPr>
          <w:p w14:paraId="13512B6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о мертвой царевне...»</w:t>
            </w:r>
          </w:p>
        </w:tc>
        <w:tc>
          <w:tcPr>
            <w:tcW w:w="1701" w:type="dxa"/>
          </w:tcPr>
          <w:p w14:paraId="2BFA5F9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27A3CF7" w14:textId="77777777" w:rsidTr="00CD5B76">
        <w:tc>
          <w:tcPr>
            <w:tcW w:w="1384" w:type="dxa"/>
          </w:tcPr>
          <w:p w14:paraId="78D92A1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3" w:type="dxa"/>
          </w:tcPr>
          <w:p w14:paraId="3E31E30B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 Катаев «Цветик-семицветик»</w:t>
            </w:r>
          </w:p>
          <w:p w14:paraId="1ADFF98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D74BCC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AB587EF" w14:textId="77777777" w:rsidTr="00CD5B76">
        <w:tc>
          <w:tcPr>
            <w:tcW w:w="1384" w:type="dxa"/>
          </w:tcPr>
          <w:p w14:paraId="4681851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3" w:type="dxa"/>
          </w:tcPr>
          <w:p w14:paraId="71DB36B1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 Катаев «Цветик-семицветик» Создание книжки-малышки</w:t>
            </w:r>
          </w:p>
          <w:p w14:paraId="01CE09C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85908D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F693E" w:rsidRPr="00701E5A" w14:paraId="7B0325C3" w14:textId="77777777" w:rsidTr="00CD5B76">
        <w:tc>
          <w:tcPr>
            <w:tcW w:w="1384" w:type="dxa"/>
          </w:tcPr>
          <w:p w14:paraId="512CCC8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3" w:type="dxa"/>
          </w:tcPr>
          <w:p w14:paraId="3EAEC4F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любимая  сказка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1C7DA0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B578FE6" w14:textId="77777777" w:rsidTr="00CD5B76">
        <w:tc>
          <w:tcPr>
            <w:tcW w:w="1384" w:type="dxa"/>
          </w:tcPr>
          <w:p w14:paraId="42CC9C0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3" w:type="dxa"/>
          </w:tcPr>
          <w:p w14:paraId="3E8AB1D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1701" w:type="dxa"/>
          </w:tcPr>
          <w:p w14:paraId="69D5D4F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14314A1" w14:textId="77777777" w:rsidTr="00CD5B76">
        <w:tc>
          <w:tcPr>
            <w:tcW w:w="1384" w:type="dxa"/>
          </w:tcPr>
          <w:p w14:paraId="79383CA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3" w:type="dxa"/>
          </w:tcPr>
          <w:p w14:paraId="7D7C95A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спектакль.</w:t>
            </w:r>
          </w:p>
        </w:tc>
        <w:tc>
          <w:tcPr>
            <w:tcW w:w="1701" w:type="dxa"/>
          </w:tcPr>
          <w:p w14:paraId="2F87368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06E4FAC" w14:textId="77777777" w:rsidTr="00CD5B76">
        <w:tc>
          <w:tcPr>
            <w:tcW w:w="1384" w:type="dxa"/>
          </w:tcPr>
          <w:p w14:paraId="357B6AE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3" w:type="dxa"/>
          </w:tcPr>
          <w:p w14:paraId="5AC14163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«Лиса и Дрозд»</w:t>
            </w:r>
          </w:p>
        </w:tc>
        <w:tc>
          <w:tcPr>
            <w:tcW w:w="1701" w:type="dxa"/>
          </w:tcPr>
          <w:p w14:paraId="42F65D8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099DBF6" w14:textId="77777777" w:rsidTr="00CD5B76">
        <w:tc>
          <w:tcPr>
            <w:tcW w:w="1384" w:type="dxa"/>
          </w:tcPr>
          <w:p w14:paraId="22F32E3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3" w:type="dxa"/>
          </w:tcPr>
          <w:p w14:paraId="664188D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Грибок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теремок»</w:t>
            </w:r>
          </w:p>
        </w:tc>
        <w:tc>
          <w:tcPr>
            <w:tcW w:w="1701" w:type="dxa"/>
          </w:tcPr>
          <w:p w14:paraId="7B2B8BA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5CDF5BC" w14:textId="77777777" w:rsidTr="00CD5B76">
        <w:tc>
          <w:tcPr>
            <w:tcW w:w="1384" w:type="dxa"/>
          </w:tcPr>
          <w:p w14:paraId="3998591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3" w:type="dxa"/>
          </w:tcPr>
          <w:p w14:paraId="249E9056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Андерсен «Гадкий утенок»</w:t>
            </w:r>
          </w:p>
        </w:tc>
        <w:tc>
          <w:tcPr>
            <w:tcW w:w="1701" w:type="dxa"/>
          </w:tcPr>
          <w:p w14:paraId="721409E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C068374" w14:textId="77777777" w:rsidTr="00CD5B76">
        <w:tc>
          <w:tcPr>
            <w:tcW w:w="1384" w:type="dxa"/>
          </w:tcPr>
          <w:p w14:paraId="4958F3F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3" w:type="dxa"/>
          </w:tcPr>
          <w:p w14:paraId="7493BC7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«В гостях у сказки»</w:t>
            </w:r>
          </w:p>
        </w:tc>
        <w:tc>
          <w:tcPr>
            <w:tcW w:w="1701" w:type="dxa"/>
          </w:tcPr>
          <w:p w14:paraId="62B31A5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AE85B46" w14:textId="77777777" w:rsidTr="00CD5B76">
        <w:tc>
          <w:tcPr>
            <w:tcW w:w="1384" w:type="dxa"/>
          </w:tcPr>
          <w:p w14:paraId="70EDB8A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3" w:type="dxa"/>
          </w:tcPr>
          <w:p w14:paraId="6AD2C63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Любимый герой сказки.</w:t>
            </w:r>
          </w:p>
        </w:tc>
        <w:tc>
          <w:tcPr>
            <w:tcW w:w="1701" w:type="dxa"/>
          </w:tcPr>
          <w:p w14:paraId="330C536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323C70A" w14:textId="77777777" w:rsidTr="00CD5B76">
        <w:tc>
          <w:tcPr>
            <w:tcW w:w="1384" w:type="dxa"/>
          </w:tcPr>
          <w:p w14:paraId="3F0289D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3" w:type="dxa"/>
          </w:tcPr>
          <w:p w14:paraId="5F6F9975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Любимый герой сказки.</w:t>
            </w:r>
          </w:p>
        </w:tc>
        <w:tc>
          <w:tcPr>
            <w:tcW w:w="1701" w:type="dxa"/>
          </w:tcPr>
          <w:p w14:paraId="575F03D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E7136DA" w14:textId="77777777" w:rsidTr="00CD5B76">
        <w:tc>
          <w:tcPr>
            <w:tcW w:w="1384" w:type="dxa"/>
          </w:tcPr>
          <w:p w14:paraId="3E97CCB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3" w:type="dxa"/>
          </w:tcPr>
          <w:p w14:paraId="6095222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01" w:type="dxa"/>
          </w:tcPr>
          <w:p w14:paraId="544D242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14:paraId="485209A2" w14:textId="77777777" w:rsidR="00CD5B76" w:rsidRPr="00701E5A" w:rsidRDefault="00CD5B7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486DC9" w14:textId="77777777" w:rsidR="00CD5B76" w:rsidRPr="00701E5A" w:rsidRDefault="008D5650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 :</w:t>
      </w:r>
      <w:proofErr w:type="gramEnd"/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34 часа (1 час в неделю) учебных недель 34.</w:t>
      </w:r>
    </w:p>
    <w:p w14:paraId="0BA87B02" w14:textId="77777777" w:rsidR="00CD5B76" w:rsidRPr="00701E5A" w:rsidRDefault="00CD5B76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83BE09" w14:textId="77777777" w:rsidR="00CD5B76" w:rsidRPr="00701E5A" w:rsidRDefault="00CD5B7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1E55F5" w14:textId="77777777" w:rsidR="00CD5B76" w:rsidRPr="00701E5A" w:rsidRDefault="00CD5B7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D4670D" w14:textId="77777777" w:rsidR="00CD5B76" w:rsidRPr="00701E5A" w:rsidRDefault="00CD5B7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824FC3" w14:textId="77777777" w:rsidR="00CD5B76" w:rsidRPr="00701E5A" w:rsidRDefault="00CD5B7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3AD737" w14:textId="77777777" w:rsidR="00CD5B76" w:rsidRPr="00701E5A" w:rsidRDefault="00CD5B7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5F179F" w14:textId="77777777" w:rsidR="00450714" w:rsidRPr="00701E5A" w:rsidRDefault="00450714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A02E9" w14:textId="77777777" w:rsidR="00450714" w:rsidRPr="00701E5A" w:rsidRDefault="00450714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EE5772" w14:textId="77777777" w:rsidR="00CA6F5D" w:rsidRPr="00701E5A" w:rsidRDefault="00CA6F5D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9D9019" w14:textId="77777777" w:rsidR="00E5145C" w:rsidRPr="00701E5A" w:rsidRDefault="00E5145C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ADE732" w14:textId="77777777" w:rsidR="00450714" w:rsidRPr="00701E5A" w:rsidRDefault="006F693E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C8713A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по внеурочной деятельности «В гостях у сказки», 2 класс.</w:t>
      </w:r>
    </w:p>
    <w:p w14:paraId="178B5A62" w14:textId="77777777" w:rsidR="00450714" w:rsidRPr="00701E5A" w:rsidRDefault="00450714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год</w:t>
      </w:r>
      <w:r w:rsidR="00C8713A"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обучения</w:t>
      </w:r>
    </w:p>
    <w:p w14:paraId="581726AF" w14:textId="77777777" w:rsidR="00C8713A" w:rsidRPr="00701E5A" w:rsidRDefault="00C8713A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33F38D" w14:textId="77777777" w:rsidR="00C8713A" w:rsidRPr="00701E5A" w:rsidRDefault="00C8713A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10064"/>
        <w:gridCol w:w="1701"/>
      </w:tblGrid>
      <w:tr w:rsidR="006F693E" w:rsidRPr="00701E5A" w14:paraId="66AA7B4F" w14:textId="77777777" w:rsidTr="00C8713A">
        <w:tc>
          <w:tcPr>
            <w:tcW w:w="1384" w:type="dxa"/>
          </w:tcPr>
          <w:p w14:paraId="631311E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№п\п</w:t>
            </w:r>
          </w:p>
        </w:tc>
        <w:tc>
          <w:tcPr>
            <w:tcW w:w="10064" w:type="dxa"/>
          </w:tcPr>
          <w:p w14:paraId="6DA1E4A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</w:tcPr>
          <w:p w14:paraId="76CD43B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</w:t>
            </w:r>
          </w:p>
          <w:p w14:paraId="3BAC93A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уроков</w:t>
            </w:r>
          </w:p>
        </w:tc>
      </w:tr>
      <w:tr w:rsidR="006F693E" w:rsidRPr="00701E5A" w14:paraId="4A8CFDAA" w14:textId="77777777" w:rsidTr="00C8713A">
        <w:tc>
          <w:tcPr>
            <w:tcW w:w="1384" w:type="dxa"/>
          </w:tcPr>
          <w:p w14:paraId="354984A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64" w:type="dxa"/>
          </w:tcPr>
          <w:p w14:paraId="6071E2C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Русская народная сказка «Волк и семеро козлят».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Прослушивание сказки</w:t>
            </w:r>
          </w:p>
        </w:tc>
        <w:tc>
          <w:tcPr>
            <w:tcW w:w="1701" w:type="dxa"/>
          </w:tcPr>
          <w:p w14:paraId="0C16321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FBFF6A9" w14:textId="77777777" w:rsidTr="00C8713A">
        <w:tc>
          <w:tcPr>
            <w:tcW w:w="1384" w:type="dxa"/>
          </w:tcPr>
          <w:p w14:paraId="1DEC440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64" w:type="dxa"/>
          </w:tcPr>
          <w:p w14:paraId="0BFA1E7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Русская народная сказка «Волк и семеро козлят».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Инсценировка сказки</w:t>
            </w:r>
          </w:p>
        </w:tc>
        <w:tc>
          <w:tcPr>
            <w:tcW w:w="1701" w:type="dxa"/>
          </w:tcPr>
          <w:p w14:paraId="156F092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9943C59" w14:textId="77777777" w:rsidTr="00C8713A">
        <w:tc>
          <w:tcPr>
            <w:tcW w:w="1384" w:type="dxa"/>
          </w:tcPr>
          <w:p w14:paraId="6266A02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64" w:type="dxa"/>
          </w:tcPr>
          <w:p w14:paraId="161A4A6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Русская народная сказка «Зимовье зверей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.Прослушивание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1701" w:type="dxa"/>
          </w:tcPr>
          <w:p w14:paraId="09A4927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96692E0" w14:textId="77777777" w:rsidTr="00C8713A">
        <w:tc>
          <w:tcPr>
            <w:tcW w:w="1384" w:type="dxa"/>
          </w:tcPr>
          <w:p w14:paraId="16DBD6A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64" w:type="dxa"/>
          </w:tcPr>
          <w:p w14:paraId="0AC5D67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Русская народная сказка «Зимовье зверей»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Лепка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персонажей.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701" w:type="dxa"/>
          </w:tcPr>
          <w:p w14:paraId="62C0CC3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920068A" w14:textId="77777777" w:rsidTr="00C8713A">
        <w:tc>
          <w:tcPr>
            <w:tcW w:w="1384" w:type="dxa"/>
          </w:tcPr>
          <w:p w14:paraId="0F1D66C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64" w:type="dxa"/>
          </w:tcPr>
          <w:p w14:paraId="75FBC99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о зайце</w:t>
            </w:r>
          </w:p>
        </w:tc>
        <w:tc>
          <w:tcPr>
            <w:tcW w:w="1701" w:type="dxa"/>
          </w:tcPr>
          <w:p w14:paraId="57725B2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23565C3" w14:textId="77777777" w:rsidTr="00C8713A">
        <w:tc>
          <w:tcPr>
            <w:tcW w:w="1384" w:type="dxa"/>
          </w:tcPr>
          <w:p w14:paraId="3CA7C36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064" w:type="dxa"/>
          </w:tcPr>
          <w:p w14:paraId="0AFF6BF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Чукотская сказка «Хвост»</w:t>
            </w:r>
          </w:p>
        </w:tc>
        <w:tc>
          <w:tcPr>
            <w:tcW w:w="1701" w:type="dxa"/>
          </w:tcPr>
          <w:p w14:paraId="03DE4CC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1C2535D" w14:textId="77777777" w:rsidTr="00C8713A">
        <w:tc>
          <w:tcPr>
            <w:tcW w:w="1384" w:type="dxa"/>
          </w:tcPr>
          <w:p w14:paraId="558DA50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64" w:type="dxa"/>
          </w:tcPr>
          <w:p w14:paraId="360110C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о лисе и медведе. Викторина</w:t>
            </w:r>
          </w:p>
        </w:tc>
        <w:tc>
          <w:tcPr>
            <w:tcW w:w="1701" w:type="dxa"/>
          </w:tcPr>
          <w:p w14:paraId="61ED903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7D14D4D" w14:textId="77777777" w:rsidTr="00C8713A">
        <w:tc>
          <w:tcPr>
            <w:tcW w:w="1384" w:type="dxa"/>
          </w:tcPr>
          <w:p w14:paraId="4704F84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064" w:type="dxa"/>
          </w:tcPr>
          <w:p w14:paraId="24B52EA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«Кот и лиса»</w:t>
            </w:r>
          </w:p>
        </w:tc>
        <w:tc>
          <w:tcPr>
            <w:tcW w:w="1701" w:type="dxa"/>
          </w:tcPr>
          <w:p w14:paraId="55CCAB3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6ECF0D8" w14:textId="77777777" w:rsidTr="00C8713A">
        <w:tc>
          <w:tcPr>
            <w:tcW w:w="1384" w:type="dxa"/>
          </w:tcPr>
          <w:p w14:paraId="238F412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064" w:type="dxa"/>
          </w:tcPr>
          <w:p w14:paraId="49C3B8F5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любимая сказка о животных</w:t>
            </w:r>
          </w:p>
        </w:tc>
        <w:tc>
          <w:tcPr>
            <w:tcW w:w="1701" w:type="dxa"/>
          </w:tcPr>
          <w:p w14:paraId="749B5A8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C0B0A0D" w14:textId="77777777" w:rsidTr="00C8713A">
        <w:tc>
          <w:tcPr>
            <w:tcW w:w="1384" w:type="dxa"/>
          </w:tcPr>
          <w:p w14:paraId="4AE0556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064" w:type="dxa"/>
          </w:tcPr>
          <w:p w14:paraId="1B3A10F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Животные в мультфильмах. (9 часов</w:t>
            </w:r>
            <w:proofErr w:type="gramStart"/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Михалков «Три поросенка»</w:t>
            </w:r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.Просмотр мультфильма.</w:t>
            </w:r>
          </w:p>
        </w:tc>
        <w:tc>
          <w:tcPr>
            <w:tcW w:w="1701" w:type="dxa"/>
          </w:tcPr>
          <w:p w14:paraId="1DA9897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99AE444" w14:textId="77777777" w:rsidTr="00C8713A">
        <w:tc>
          <w:tcPr>
            <w:tcW w:w="1384" w:type="dxa"/>
          </w:tcPr>
          <w:p w14:paraId="1E8D3F3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064" w:type="dxa"/>
          </w:tcPr>
          <w:p w14:paraId="2BBEADB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«Три поросенка»</w:t>
            </w:r>
          </w:p>
        </w:tc>
        <w:tc>
          <w:tcPr>
            <w:tcW w:w="1701" w:type="dxa"/>
          </w:tcPr>
          <w:p w14:paraId="4D1B410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9F5C7E5" w14:textId="77777777" w:rsidTr="00C8713A">
        <w:tc>
          <w:tcPr>
            <w:tcW w:w="1384" w:type="dxa"/>
          </w:tcPr>
          <w:p w14:paraId="3633D10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064" w:type="dxa"/>
          </w:tcPr>
          <w:p w14:paraId="7CE7E371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детским театральным представлением. Инсценировка</w:t>
            </w:r>
          </w:p>
        </w:tc>
        <w:tc>
          <w:tcPr>
            <w:tcW w:w="1701" w:type="dxa"/>
          </w:tcPr>
          <w:p w14:paraId="670D72B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5F99505" w14:textId="77777777" w:rsidTr="00C8713A">
        <w:tc>
          <w:tcPr>
            <w:tcW w:w="1384" w:type="dxa"/>
          </w:tcPr>
          <w:p w14:paraId="35025CA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064" w:type="dxa"/>
          </w:tcPr>
          <w:p w14:paraId="36A86E6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детским театральным представлением.</w:t>
            </w:r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Разучивание ролей</w:t>
            </w:r>
          </w:p>
        </w:tc>
        <w:tc>
          <w:tcPr>
            <w:tcW w:w="1701" w:type="dxa"/>
          </w:tcPr>
          <w:p w14:paraId="76A0E83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F1AA755" w14:textId="77777777" w:rsidTr="00C8713A">
        <w:tc>
          <w:tcPr>
            <w:tcW w:w="1384" w:type="dxa"/>
          </w:tcPr>
          <w:p w14:paraId="22D6B13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064" w:type="dxa"/>
          </w:tcPr>
          <w:p w14:paraId="2159610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1701" w:type="dxa"/>
          </w:tcPr>
          <w:p w14:paraId="7CEB048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A08D948" w14:textId="77777777" w:rsidTr="00C8713A">
        <w:tc>
          <w:tcPr>
            <w:tcW w:w="1384" w:type="dxa"/>
          </w:tcPr>
          <w:p w14:paraId="1C92498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0064" w:type="dxa"/>
          </w:tcPr>
          <w:p w14:paraId="331AF411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«В гостях у сказки»</w:t>
            </w:r>
          </w:p>
        </w:tc>
        <w:tc>
          <w:tcPr>
            <w:tcW w:w="1701" w:type="dxa"/>
          </w:tcPr>
          <w:p w14:paraId="2C1202F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6959981" w14:textId="77777777" w:rsidTr="00C8713A">
        <w:tc>
          <w:tcPr>
            <w:tcW w:w="1384" w:type="dxa"/>
          </w:tcPr>
          <w:p w14:paraId="50847C4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064" w:type="dxa"/>
          </w:tcPr>
          <w:p w14:paraId="05A11A9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Волшебные сказки. (9 часов</w:t>
            </w:r>
            <w:proofErr w:type="gramStart"/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Русская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народная сказка «Летучий корабль»</w:t>
            </w:r>
          </w:p>
        </w:tc>
        <w:tc>
          <w:tcPr>
            <w:tcW w:w="1701" w:type="dxa"/>
          </w:tcPr>
          <w:p w14:paraId="1087034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35683F2" w14:textId="77777777" w:rsidTr="00C8713A">
        <w:tc>
          <w:tcPr>
            <w:tcW w:w="1384" w:type="dxa"/>
          </w:tcPr>
          <w:p w14:paraId="542EB41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064" w:type="dxa"/>
          </w:tcPr>
          <w:p w14:paraId="1EC0BCF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«Золушка» Иллюстрирование</w:t>
            </w:r>
          </w:p>
        </w:tc>
        <w:tc>
          <w:tcPr>
            <w:tcW w:w="1701" w:type="dxa"/>
          </w:tcPr>
          <w:p w14:paraId="631E0FF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17406E8" w14:textId="77777777" w:rsidTr="00C8713A">
        <w:tc>
          <w:tcPr>
            <w:tcW w:w="1384" w:type="dxa"/>
          </w:tcPr>
          <w:p w14:paraId="791083E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064" w:type="dxa"/>
          </w:tcPr>
          <w:p w14:paraId="09A0F61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«Золушка»</w:t>
            </w:r>
          </w:p>
        </w:tc>
        <w:tc>
          <w:tcPr>
            <w:tcW w:w="1701" w:type="dxa"/>
          </w:tcPr>
          <w:p w14:paraId="7F0E44D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50F4C98" w14:textId="77777777" w:rsidTr="00C8713A">
        <w:tc>
          <w:tcPr>
            <w:tcW w:w="1384" w:type="dxa"/>
          </w:tcPr>
          <w:p w14:paraId="3B39D69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064" w:type="dxa"/>
          </w:tcPr>
          <w:p w14:paraId="34EB00D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«Гуси–лебеди» Чтение сказки.</w:t>
            </w:r>
          </w:p>
        </w:tc>
        <w:tc>
          <w:tcPr>
            <w:tcW w:w="1701" w:type="dxa"/>
          </w:tcPr>
          <w:p w14:paraId="368B9CE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EBE0E30" w14:textId="77777777" w:rsidTr="00C8713A">
        <w:tc>
          <w:tcPr>
            <w:tcW w:w="1384" w:type="dxa"/>
          </w:tcPr>
          <w:p w14:paraId="56FA34A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064" w:type="dxa"/>
          </w:tcPr>
          <w:p w14:paraId="57C3489B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«Гуси–лебеди»</w:t>
            </w:r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Разучивание ролей</w:t>
            </w:r>
          </w:p>
        </w:tc>
        <w:tc>
          <w:tcPr>
            <w:tcW w:w="1701" w:type="dxa"/>
          </w:tcPr>
          <w:p w14:paraId="79C53CE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40F1D49" w14:textId="77777777" w:rsidTr="00C8713A">
        <w:tc>
          <w:tcPr>
            <w:tcW w:w="1384" w:type="dxa"/>
          </w:tcPr>
          <w:p w14:paraId="7C32F79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4" w:type="dxa"/>
          </w:tcPr>
          <w:p w14:paraId="4A523A5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«Царевна – лягушка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.Чтение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краткий пересказ. </w:t>
            </w:r>
          </w:p>
          <w:p w14:paraId="4F961D8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F8E8F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55C02F1" w14:textId="77777777" w:rsidTr="00C8713A">
        <w:tc>
          <w:tcPr>
            <w:tcW w:w="1384" w:type="dxa"/>
          </w:tcPr>
          <w:p w14:paraId="52E3382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064" w:type="dxa"/>
          </w:tcPr>
          <w:p w14:paraId="71EE510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«Царевна – лягушка» Рисование, выполнение аппликации</w:t>
            </w:r>
          </w:p>
        </w:tc>
        <w:tc>
          <w:tcPr>
            <w:tcW w:w="1701" w:type="dxa"/>
          </w:tcPr>
          <w:p w14:paraId="5EA7C5C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556E39A" w14:textId="77777777" w:rsidTr="00C8713A">
        <w:tc>
          <w:tcPr>
            <w:tcW w:w="1384" w:type="dxa"/>
          </w:tcPr>
          <w:p w14:paraId="15E9BD9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064" w:type="dxa"/>
          </w:tcPr>
          <w:p w14:paraId="431BA5E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Любимый герой сказки.</w:t>
            </w:r>
          </w:p>
        </w:tc>
        <w:tc>
          <w:tcPr>
            <w:tcW w:w="1701" w:type="dxa"/>
          </w:tcPr>
          <w:p w14:paraId="16B9149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4D4BC8A" w14:textId="77777777" w:rsidTr="00C8713A">
        <w:tc>
          <w:tcPr>
            <w:tcW w:w="1384" w:type="dxa"/>
          </w:tcPr>
          <w:p w14:paraId="01667E7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064" w:type="dxa"/>
          </w:tcPr>
          <w:p w14:paraId="540F3855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любимые волшебные сказки.</w:t>
            </w:r>
          </w:p>
        </w:tc>
        <w:tc>
          <w:tcPr>
            <w:tcW w:w="1701" w:type="dxa"/>
          </w:tcPr>
          <w:p w14:paraId="66F0F43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EF0A02C" w14:textId="77777777" w:rsidTr="00701E5A">
        <w:trPr>
          <w:trHeight w:val="867"/>
        </w:trPr>
        <w:tc>
          <w:tcPr>
            <w:tcW w:w="1384" w:type="dxa"/>
          </w:tcPr>
          <w:p w14:paraId="3051D19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064" w:type="dxa"/>
          </w:tcPr>
          <w:p w14:paraId="68128FAD" w14:textId="77777777" w:rsid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Бытовые сказки. (9 часов).</w:t>
            </w:r>
          </w:p>
          <w:p w14:paraId="6A8C93E0" w14:textId="3A86F580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Русская народная сказка «Пузырь, соломинка и лапоть»</w:t>
            </w:r>
          </w:p>
        </w:tc>
        <w:tc>
          <w:tcPr>
            <w:tcW w:w="1701" w:type="dxa"/>
          </w:tcPr>
          <w:p w14:paraId="2E11E0F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5DF2626" w14:textId="77777777" w:rsidTr="00C8713A">
        <w:tc>
          <w:tcPr>
            <w:tcW w:w="1384" w:type="dxa"/>
          </w:tcPr>
          <w:p w14:paraId="703DB18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064" w:type="dxa"/>
          </w:tcPr>
          <w:p w14:paraId="09D006C6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Русская народная сказка </w:t>
            </w:r>
            <w:r w:rsidRPr="00701E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«Морозко»</w:t>
            </w:r>
          </w:p>
        </w:tc>
        <w:tc>
          <w:tcPr>
            <w:tcW w:w="1701" w:type="dxa"/>
          </w:tcPr>
          <w:p w14:paraId="0CA08A1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8F3BE68" w14:textId="77777777" w:rsidTr="00C8713A">
        <w:tc>
          <w:tcPr>
            <w:tcW w:w="1384" w:type="dxa"/>
          </w:tcPr>
          <w:p w14:paraId="5CC7285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064" w:type="dxa"/>
          </w:tcPr>
          <w:p w14:paraId="5F6375B5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Русская народная сказка </w:t>
            </w:r>
            <w:r w:rsidRPr="00701E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«Морозко»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Ролевая игра.</w:t>
            </w:r>
          </w:p>
        </w:tc>
        <w:tc>
          <w:tcPr>
            <w:tcW w:w="1701" w:type="dxa"/>
          </w:tcPr>
          <w:p w14:paraId="05A7945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1A3B63A" w14:textId="77777777" w:rsidTr="00C8713A">
        <w:tc>
          <w:tcPr>
            <w:tcW w:w="1384" w:type="dxa"/>
          </w:tcPr>
          <w:p w14:paraId="09DC509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064" w:type="dxa"/>
          </w:tcPr>
          <w:p w14:paraId="640D265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</w:p>
          <w:p w14:paraId="6783F3B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«Дочь – семилетка»</w:t>
            </w:r>
          </w:p>
        </w:tc>
        <w:tc>
          <w:tcPr>
            <w:tcW w:w="1701" w:type="dxa"/>
          </w:tcPr>
          <w:p w14:paraId="4C29FB8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A509E60" w14:textId="77777777" w:rsidTr="00C8713A">
        <w:tc>
          <w:tcPr>
            <w:tcW w:w="1384" w:type="dxa"/>
          </w:tcPr>
          <w:p w14:paraId="0092816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064" w:type="dxa"/>
          </w:tcPr>
          <w:p w14:paraId="0F7BE87A" w14:textId="77777777" w:rsidR="006F693E" w:rsidRPr="00701E5A" w:rsidRDefault="006F693E" w:rsidP="00701E5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Театральная этика. Устройство театра. </w:t>
            </w:r>
          </w:p>
          <w:p w14:paraId="1F923FF0" w14:textId="77777777" w:rsidR="006F693E" w:rsidRPr="00701E5A" w:rsidRDefault="006F693E" w:rsidP="00701E5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профессии.</w:t>
            </w:r>
          </w:p>
        </w:tc>
        <w:tc>
          <w:tcPr>
            <w:tcW w:w="1701" w:type="dxa"/>
          </w:tcPr>
          <w:p w14:paraId="48AB9A7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917BC09" w14:textId="77777777" w:rsidTr="00C8713A">
        <w:tc>
          <w:tcPr>
            <w:tcW w:w="1384" w:type="dxa"/>
          </w:tcPr>
          <w:p w14:paraId="01D8CFC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064" w:type="dxa"/>
          </w:tcPr>
          <w:p w14:paraId="75A6AA6D" w14:textId="77777777" w:rsidR="006F693E" w:rsidRPr="00701E5A" w:rsidRDefault="006F693E" w:rsidP="00701E5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театра. </w:t>
            </w:r>
          </w:p>
          <w:p w14:paraId="15E501D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профессии.</w:t>
            </w:r>
          </w:p>
        </w:tc>
        <w:tc>
          <w:tcPr>
            <w:tcW w:w="1701" w:type="dxa"/>
          </w:tcPr>
          <w:p w14:paraId="0D84C21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8527D31" w14:textId="77777777" w:rsidTr="00C8713A">
        <w:tc>
          <w:tcPr>
            <w:tcW w:w="1384" w:type="dxa"/>
          </w:tcPr>
          <w:p w14:paraId="5E95758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064" w:type="dxa"/>
          </w:tcPr>
          <w:p w14:paraId="26CA3766" w14:textId="77777777" w:rsidR="006F693E" w:rsidRPr="00701E5A" w:rsidRDefault="006F693E" w:rsidP="00701E5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защита проекта «В гостях у сказки»</w:t>
            </w:r>
          </w:p>
        </w:tc>
        <w:tc>
          <w:tcPr>
            <w:tcW w:w="1701" w:type="dxa"/>
          </w:tcPr>
          <w:p w14:paraId="36BC13D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096C88C" w14:textId="77777777" w:rsidTr="00C8713A">
        <w:tc>
          <w:tcPr>
            <w:tcW w:w="1384" w:type="dxa"/>
          </w:tcPr>
          <w:p w14:paraId="3F99A95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0064" w:type="dxa"/>
          </w:tcPr>
          <w:p w14:paraId="0501BDE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защита проекта «В гостях у сказки»</w:t>
            </w:r>
          </w:p>
        </w:tc>
        <w:tc>
          <w:tcPr>
            <w:tcW w:w="1701" w:type="dxa"/>
          </w:tcPr>
          <w:p w14:paraId="2EDF1E3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6489D88" w14:textId="77777777" w:rsidTr="00C8713A">
        <w:tc>
          <w:tcPr>
            <w:tcW w:w="1384" w:type="dxa"/>
          </w:tcPr>
          <w:p w14:paraId="73986EE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064" w:type="dxa"/>
          </w:tcPr>
          <w:p w14:paraId="39E3C87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«В гостях у сказки»</w:t>
            </w:r>
          </w:p>
        </w:tc>
        <w:tc>
          <w:tcPr>
            <w:tcW w:w="1701" w:type="dxa"/>
          </w:tcPr>
          <w:p w14:paraId="728F80A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C8E8176" w14:textId="77777777" w:rsidTr="00C8713A">
        <w:tc>
          <w:tcPr>
            <w:tcW w:w="1384" w:type="dxa"/>
          </w:tcPr>
          <w:p w14:paraId="2AD029D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064" w:type="dxa"/>
          </w:tcPr>
          <w:p w14:paraId="0EE32416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Итоговое занятие. (1 час).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Итоговое  занятие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14:paraId="3AEC0BD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14:paraId="230772A5" w14:textId="66850178" w:rsidR="006F693E" w:rsidRPr="00701E5A" w:rsidRDefault="00EB70F8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 34 часа (1 час в неделю).</w:t>
      </w:r>
    </w:p>
    <w:p w14:paraId="6FC5DF35" w14:textId="77777777" w:rsidR="006F693E" w:rsidRPr="00701E5A" w:rsidRDefault="006F693E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10E819" w14:textId="77777777" w:rsidR="00C8713A" w:rsidRPr="00701E5A" w:rsidRDefault="00C8713A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A4B3AA" w14:textId="77777777" w:rsidR="00450714" w:rsidRPr="00701E5A" w:rsidRDefault="00450714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8D5D84" w14:textId="785CA2BC" w:rsidR="00450714" w:rsidRPr="00701E5A" w:rsidRDefault="006F693E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3E320B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</w:t>
      </w:r>
      <w:r w:rsidR="00450714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  <w:r w:rsidR="003E320B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="003E320B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«В гостях у сказки», 3 класс</w:t>
      </w:r>
    </w:p>
    <w:p w14:paraId="33498C36" w14:textId="77777777" w:rsidR="003E320B" w:rsidRPr="00701E5A" w:rsidRDefault="00450714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год</w:t>
      </w:r>
      <w:r w:rsidR="003E320B"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65415"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</w:t>
      </w:r>
    </w:p>
    <w:p w14:paraId="2794C5D1" w14:textId="77777777" w:rsidR="003E320B" w:rsidRPr="00701E5A" w:rsidRDefault="003E320B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9781"/>
        <w:gridCol w:w="1701"/>
      </w:tblGrid>
      <w:tr w:rsidR="006F693E" w:rsidRPr="00701E5A" w14:paraId="4AC76DDD" w14:textId="77777777" w:rsidTr="003E320B">
        <w:tc>
          <w:tcPr>
            <w:tcW w:w="1526" w:type="dxa"/>
          </w:tcPr>
          <w:p w14:paraId="1175A05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№п\п</w:t>
            </w:r>
          </w:p>
        </w:tc>
        <w:tc>
          <w:tcPr>
            <w:tcW w:w="9781" w:type="dxa"/>
          </w:tcPr>
          <w:p w14:paraId="68960DE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</w:tcPr>
          <w:p w14:paraId="5F9FB23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</w:t>
            </w:r>
          </w:p>
          <w:p w14:paraId="0C844E9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6F693E" w:rsidRPr="00701E5A" w14:paraId="0AF7A651" w14:textId="77777777" w:rsidTr="003E320B">
        <w:tc>
          <w:tcPr>
            <w:tcW w:w="1526" w:type="dxa"/>
          </w:tcPr>
          <w:p w14:paraId="5FCE98E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81" w:type="dxa"/>
          </w:tcPr>
          <w:p w14:paraId="13CD3CD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 отечественных писателей. (15 часов). Д.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Мамин – Сибиряк «Сказка про храброго зайца – длинные уши, косые глаза, короткий хвост». Прослушивание сказки</w:t>
            </w:r>
          </w:p>
        </w:tc>
        <w:tc>
          <w:tcPr>
            <w:tcW w:w="1701" w:type="dxa"/>
          </w:tcPr>
          <w:p w14:paraId="43A423A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3474465" w14:textId="77777777" w:rsidTr="003E320B">
        <w:tc>
          <w:tcPr>
            <w:tcW w:w="1526" w:type="dxa"/>
          </w:tcPr>
          <w:p w14:paraId="59B4283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1" w:type="dxa"/>
          </w:tcPr>
          <w:p w14:paraId="6F76FDE6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Н. Мамин – Сибиряк «Сказка про храброго зайца – длинные уши, косые глаза, короткий хвост». Инсценировка</w:t>
            </w:r>
          </w:p>
          <w:p w14:paraId="42F7446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09351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806668B" w14:textId="77777777" w:rsidTr="003E320B">
        <w:tc>
          <w:tcPr>
            <w:tcW w:w="1526" w:type="dxa"/>
          </w:tcPr>
          <w:p w14:paraId="5017ACA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81" w:type="dxa"/>
          </w:tcPr>
          <w:p w14:paraId="3746A9C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С.Т. Аксаков </w:t>
            </w:r>
          </w:p>
          <w:p w14:paraId="2CED0D5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«Аленький цветочек»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Прослушивание сказки</w:t>
            </w:r>
          </w:p>
        </w:tc>
        <w:tc>
          <w:tcPr>
            <w:tcW w:w="1701" w:type="dxa"/>
          </w:tcPr>
          <w:p w14:paraId="1D25A3B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5B2BE5C" w14:textId="77777777" w:rsidTr="003E320B">
        <w:tc>
          <w:tcPr>
            <w:tcW w:w="1526" w:type="dxa"/>
          </w:tcPr>
          <w:p w14:paraId="3898ABC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81" w:type="dxa"/>
          </w:tcPr>
          <w:p w14:paraId="5402BD7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С.Т. Аксаков </w:t>
            </w:r>
          </w:p>
          <w:p w14:paraId="082C809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«Аленький цветочек»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Лепка персонажей</w:t>
            </w:r>
          </w:p>
        </w:tc>
        <w:tc>
          <w:tcPr>
            <w:tcW w:w="1701" w:type="dxa"/>
          </w:tcPr>
          <w:p w14:paraId="2E4CDC7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0B56544" w14:textId="77777777" w:rsidTr="003E320B">
        <w:tc>
          <w:tcPr>
            <w:tcW w:w="1526" w:type="dxa"/>
          </w:tcPr>
          <w:p w14:paraId="453DB64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781" w:type="dxa"/>
          </w:tcPr>
          <w:p w14:paraId="6B876A8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Е.Л. Шварц» Сказка о потерянном времени»</w:t>
            </w:r>
          </w:p>
        </w:tc>
        <w:tc>
          <w:tcPr>
            <w:tcW w:w="1701" w:type="dxa"/>
          </w:tcPr>
          <w:p w14:paraId="450DE27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7031CE3" w14:textId="77777777" w:rsidTr="003E320B">
        <w:tc>
          <w:tcPr>
            <w:tcW w:w="1526" w:type="dxa"/>
          </w:tcPr>
          <w:p w14:paraId="09FAB57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781" w:type="dxa"/>
          </w:tcPr>
          <w:p w14:paraId="7210BFA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П.П. Бажов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Малахитовая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шкатулка»</w:t>
            </w:r>
          </w:p>
        </w:tc>
        <w:tc>
          <w:tcPr>
            <w:tcW w:w="1701" w:type="dxa"/>
          </w:tcPr>
          <w:p w14:paraId="0794EAD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07891D2" w14:textId="77777777" w:rsidTr="003E320B">
        <w:tc>
          <w:tcPr>
            <w:tcW w:w="1526" w:type="dxa"/>
          </w:tcPr>
          <w:p w14:paraId="4D78334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81" w:type="dxa"/>
          </w:tcPr>
          <w:p w14:paraId="17547D6B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П.П. Бажов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Малахитовая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шкатулка»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Лепка персонажей.</w:t>
            </w:r>
          </w:p>
        </w:tc>
        <w:tc>
          <w:tcPr>
            <w:tcW w:w="1701" w:type="dxa"/>
          </w:tcPr>
          <w:p w14:paraId="1F5C3C0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D9F150D" w14:textId="77777777" w:rsidTr="003E320B">
        <w:tc>
          <w:tcPr>
            <w:tcW w:w="1526" w:type="dxa"/>
          </w:tcPr>
          <w:p w14:paraId="1C7EE9A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81" w:type="dxa"/>
          </w:tcPr>
          <w:p w14:paraId="4BD56BC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С.Л. Прокофьева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Лоскутик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Облако»</w:t>
            </w:r>
          </w:p>
        </w:tc>
        <w:tc>
          <w:tcPr>
            <w:tcW w:w="1701" w:type="dxa"/>
          </w:tcPr>
          <w:p w14:paraId="5594842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4036D2F" w14:textId="77777777" w:rsidTr="003E320B">
        <w:tc>
          <w:tcPr>
            <w:tcW w:w="1526" w:type="dxa"/>
          </w:tcPr>
          <w:p w14:paraId="1AF76CB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781" w:type="dxa"/>
          </w:tcPr>
          <w:p w14:paraId="2113606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Ю.К. Олеша «Три толстяка»</w:t>
            </w:r>
          </w:p>
        </w:tc>
        <w:tc>
          <w:tcPr>
            <w:tcW w:w="1701" w:type="dxa"/>
          </w:tcPr>
          <w:p w14:paraId="7F66562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CAB7C58" w14:textId="77777777" w:rsidTr="003E320B">
        <w:tc>
          <w:tcPr>
            <w:tcW w:w="1526" w:type="dxa"/>
          </w:tcPr>
          <w:p w14:paraId="6280704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781" w:type="dxa"/>
          </w:tcPr>
          <w:p w14:paraId="7460233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Ю.К. Олеша «Три толстяка».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Иллюстрирование сказки.</w:t>
            </w:r>
          </w:p>
        </w:tc>
        <w:tc>
          <w:tcPr>
            <w:tcW w:w="1701" w:type="dxa"/>
          </w:tcPr>
          <w:p w14:paraId="2733E38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DD19EF7" w14:textId="77777777" w:rsidTr="003E320B">
        <w:tc>
          <w:tcPr>
            <w:tcW w:w="1526" w:type="dxa"/>
          </w:tcPr>
          <w:p w14:paraId="29CE037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81" w:type="dxa"/>
          </w:tcPr>
          <w:p w14:paraId="5F67378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Толстой «Золотой ключик или приключения Буратино»</w:t>
            </w:r>
          </w:p>
        </w:tc>
        <w:tc>
          <w:tcPr>
            <w:tcW w:w="1701" w:type="dxa"/>
          </w:tcPr>
          <w:p w14:paraId="15CB283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9125A3B" w14:textId="77777777" w:rsidTr="003E320B">
        <w:tc>
          <w:tcPr>
            <w:tcW w:w="1526" w:type="dxa"/>
          </w:tcPr>
          <w:p w14:paraId="5DCC484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781" w:type="dxa"/>
          </w:tcPr>
          <w:p w14:paraId="00FE2191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Толстой «Золотой ключик или приключения Буратино» Инсценировка</w:t>
            </w:r>
          </w:p>
        </w:tc>
        <w:tc>
          <w:tcPr>
            <w:tcW w:w="1701" w:type="dxa"/>
          </w:tcPr>
          <w:p w14:paraId="305A739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2ADBB77" w14:textId="77777777" w:rsidTr="003E320B">
        <w:tc>
          <w:tcPr>
            <w:tcW w:w="1526" w:type="dxa"/>
          </w:tcPr>
          <w:p w14:paraId="701C42A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781" w:type="dxa"/>
          </w:tcPr>
          <w:p w14:paraId="07356E6D" w14:textId="77777777" w:rsidR="006F693E" w:rsidRPr="00701E5A" w:rsidRDefault="006F693E" w:rsidP="00701E5A">
            <w:pPr>
              <w:shd w:val="clear" w:color="auto" w:fill="FFFFFF"/>
              <w:suppressAutoHyphens/>
              <w:spacing w:after="12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Успенский. “Трое из Простоквашино” </w:t>
            </w:r>
          </w:p>
        </w:tc>
        <w:tc>
          <w:tcPr>
            <w:tcW w:w="1701" w:type="dxa"/>
          </w:tcPr>
          <w:p w14:paraId="27DA099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19C0E64" w14:textId="77777777" w:rsidTr="003E320B">
        <w:tc>
          <w:tcPr>
            <w:tcW w:w="1526" w:type="dxa"/>
          </w:tcPr>
          <w:p w14:paraId="0DFDC27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781" w:type="dxa"/>
          </w:tcPr>
          <w:p w14:paraId="5B1AEB6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Н.Н. Носов. Большая книга Незнайки.</w:t>
            </w:r>
          </w:p>
        </w:tc>
        <w:tc>
          <w:tcPr>
            <w:tcW w:w="1701" w:type="dxa"/>
          </w:tcPr>
          <w:p w14:paraId="32C6D9B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95CBBAB" w14:textId="77777777" w:rsidTr="003E320B">
        <w:tc>
          <w:tcPr>
            <w:tcW w:w="1526" w:type="dxa"/>
          </w:tcPr>
          <w:p w14:paraId="2AE0C6E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781" w:type="dxa"/>
          </w:tcPr>
          <w:p w14:paraId="0C3C5F9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Н.Н. Носов. Большая книга </w:t>
            </w: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Незнайки.Инсценировка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14:paraId="032B25F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4C71796" w14:textId="77777777" w:rsidTr="003E320B">
        <w:tc>
          <w:tcPr>
            <w:tcW w:w="1526" w:type="dxa"/>
          </w:tcPr>
          <w:p w14:paraId="65984C6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781" w:type="dxa"/>
          </w:tcPr>
          <w:p w14:paraId="1EB85F51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Сказки народов </w:t>
            </w:r>
            <w:proofErr w:type="gramStart"/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России.(</w:t>
            </w:r>
            <w:proofErr w:type="gramEnd"/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часов).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Татарская народная сказка «Три сестры»</w:t>
            </w:r>
          </w:p>
        </w:tc>
        <w:tc>
          <w:tcPr>
            <w:tcW w:w="1701" w:type="dxa"/>
          </w:tcPr>
          <w:p w14:paraId="222D73F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C62C74C" w14:textId="77777777" w:rsidTr="003E320B">
        <w:tc>
          <w:tcPr>
            <w:tcW w:w="1526" w:type="dxa"/>
          </w:tcPr>
          <w:p w14:paraId="24E0A03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781" w:type="dxa"/>
          </w:tcPr>
          <w:p w14:paraId="586E7BA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Татарская народная сказка «Три сестры»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14:paraId="218B69B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1E4A1AD" w14:textId="77777777" w:rsidTr="003E320B">
        <w:tc>
          <w:tcPr>
            <w:tcW w:w="1526" w:type="dxa"/>
          </w:tcPr>
          <w:p w14:paraId="7484B58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81" w:type="dxa"/>
          </w:tcPr>
          <w:p w14:paraId="2235E7A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Алтайская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 «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 братьев»</w:t>
            </w:r>
          </w:p>
        </w:tc>
        <w:tc>
          <w:tcPr>
            <w:tcW w:w="1701" w:type="dxa"/>
          </w:tcPr>
          <w:p w14:paraId="0905784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9C2829C" w14:textId="77777777" w:rsidTr="003E320B">
        <w:tc>
          <w:tcPr>
            <w:tcW w:w="1526" w:type="dxa"/>
          </w:tcPr>
          <w:p w14:paraId="2B1B27D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781" w:type="dxa"/>
          </w:tcPr>
          <w:p w14:paraId="4BD338B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Башкирская сказка «Ленивая девочка»</w:t>
            </w:r>
          </w:p>
        </w:tc>
        <w:tc>
          <w:tcPr>
            <w:tcW w:w="1701" w:type="dxa"/>
          </w:tcPr>
          <w:p w14:paraId="0133C2B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A60EC98" w14:textId="77777777" w:rsidTr="003E320B">
        <w:tc>
          <w:tcPr>
            <w:tcW w:w="1526" w:type="dxa"/>
          </w:tcPr>
          <w:p w14:paraId="76196C1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81" w:type="dxa"/>
          </w:tcPr>
          <w:p w14:paraId="4855B136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сказка «Хитрый кот»</w:t>
            </w:r>
          </w:p>
        </w:tc>
        <w:tc>
          <w:tcPr>
            <w:tcW w:w="1701" w:type="dxa"/>
          </w:tcPr>
          <w:p w14:paraId="1A7C374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26C9C4E" w14:textId="77777777" w:rsidTr="003E320B">
        <w:tc>
          <w:tcPr>
            <w:tcW w:w="1526" w:type="dxa"/>
          </w:tcPr>
          <w:p w14:paraId="6361423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781" w:type="dxa"/>
          </w:tcPr>
          <w:p w14:paraId="2536C86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сказка «Как собака нашла себе хозяина-друга</w:t>
            </w:r>
          </w:p>
        </w:tc>
        <w:tc>
          <w:tcPr>
            <w:tcW w:w="1701" w:type="dxa"/>
          </w:tcPr>
          <w:p w14:paraId="41B39BC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3389E2B" w14:textId="77777777" w:rsidTr="003E320B">
        <w:tc>
          <w:tcPr>
            <w:tcW w:w="1526" w:type="dxa"/>
          </w:tcPr>
          <w:p w14:paraId="3BB522D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781" w:type="dxa"/>
          </w:tcPr>
          <w:p w14:paraId="2F068F63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1701" w:type="dxa"/>
          </w:tcPr>
          <w:p w14:paraId="29B7976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4ABB43C" w14:textId="77777777" w:rsidTr="003E320B">
        <w:tc>
          <w:tcPr>
            <w:tcW w:w="1526" w:type="dxa"/>
          </w:tcPr>
          <w:p w14:paraId="2E18973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781" w:type="dxa"/>
          </w:tcPr>
          <w:p w14:paraId="006EBAC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викторина</w:t>
            </w:r>
          </w:p>
        </w:tc>
        <w:tc>
          <w:tcPr>
            <w:tcW w:w="1701" w:type="dxa"/>
          </w:tcPr>
          <w:p w14:paraId="330151C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80CD975" w14:textId="77777777" w:rsidTr="003E320B">
        <w:tc>
          <w:tcPr>
            <w:tcW w:w="1526" w:type="dxa"/>
          </w:tcPr>
          <w:p w14:paraId="5A2E3ED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781" w:type="dxa"/>
          </w:tcPr>
          <w:p w14:paraId="3B2CD85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 народов мира. (10 часов</w:t>
            </w:r>
            <w:proofErr w:type="gramStart"/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Армянская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 «Богач и бедняк»</w:t>
            </w:r>
          </w:p>
        </w:tc>
        <w:tc>
          <w:tcPr>
            <w:tcW w:w="1701" w:type="dxa"/>
          </w:tcPr>
          <w:p w14:paraId="4274DB4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93233EE" w14:textId="77777777" w:rsidTr="003E320B">
        <w:tc>
          <w:tcPr>
            <w:tcW w:w="1526" w:type="dxa"/>
          </w:tcPr>
          <w:p w14:paraId="3FFF2CD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781" w:type="dxa"/>
          </w:tcPr>
          <w:p w14:paraId="3B688EB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Нанайская сказка «</w:t>
            </w: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3539104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3614E65" w14:textId="77777777" w:rsidTr="003E320B">
        <w:tc>
          <w:tcPr>
            <w:tcW w:w="1526" w:type="dxa"/>
          </w:tcPr>
          <w:p w14:paraId="45FF1DE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781" w:type="dxa"/>
          </w:tcPr>
          <w:p w14:paraId="672A3A9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сказка «Как мужик царского генерала проучил»</w:t>
            </w:r>
          </w:p>
        </w:tc>
        <w:tc>
          <w:tcPr>
            <w:tcW w:w="1701" w:type="dxa"/>
          </w:tcPr>
          <w:p w14:paraId="5A15DA3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F0862A6" w14:textId="77777777" w:rsidTr="003E320B">
        <w:tc>
          <w:tcPr>
            <w:tcW w:w="1526" w:type="dxa"/>
          </w:tcPr>
          <w:p w14:paraId="1709271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9781" w:type="dxa"/>
          </w:tcPr>
          <w:p w14:paraId="552CC816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Грузинская сказка «Лиса и медведь»</w:t>
            </w:r>
          </w:p>
        </w:tc>
        <w:tc>
          <w:tcPr>
            <w:tcW w:w="1701" w:type="dxa"/>
          </w:tcPr>
          <w:p w14:paraId="3204D91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8F16CED" w14:textId="77777777" w:rsidTr="003E320B">
        <w:tc>
          <w:tcPr>
            <w:tcW w:w="1526" w:type="dxa"/>
          </w:tcPr>
          <w:p w14:paraId="7FBD75B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781" w:type="dxa"/>
          </w:tcPr>
          <w:p w14:paraId="2259A741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Румынская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 сказка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«Молодость без старости и жизнь без смерти»</w:t>
            </w:r>
          </w:p>
        </w:tc>
        <w:tc>
          <w:tcPr>
            <w:tcW w:w="1701" w:type="dxa"/>
          </w:tcPr>
          <w:p w14:paraId="64721DE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FD92020" w14:textId="77777777" w:rsidTr="003E320B">
        <w:tc>
          <w:tcPr>
            <w:tcW w:w="1526" w:type="dxa"/>
          </w:tcPr>
          <w:p w14:paraId="30EC834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781" w:type="dxa"/>
          </w:tcPr>
          <w:p w14:paraId="7C7644E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shd w:val="clear" w:color="auto" w:fill="FFFFFF"/>
                <w:lang w:eastAsia="ar-SA"/>
              </w:rPr>
              <w:t>Английская народная сказка «</w:t>
            </w:r>
            <w:r w:rsidRPr="00701E5A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Орел в голубином гнезде»</w:t>
            </w:r>
          </w:p>
        </w:tc>
        <w:tc>
          <w:tcPr>
            <w:tcW w:w="1701" w:type="dxa"/>
          </w:tcPr>
          <w:p w14:paraId="603EAF5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2FCB6B0" w14:textId="77777777" w:rsidTr="003E320B">
        <w:tc>
          <w:tcPr>
            <w:tcW w:w="1526" w:type="dxa"/>
          </w:tcPr>
          <w:p w14:paraId="27B25A1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781" w:type="dxa"/>
          </w:tcPr>
          <w:p w14:paraId="0036345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Ингушская сказка «Сон или сказка?»»</w:t>
            </w:r>
          </w:p>
        </w:tc>
        <w:tc>
          <w:tcPr>
            <w:tcW w:w="1701" w:type="dxa"/>
          </w:tcPr>
          <w:p w14:paraId="3A82B23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49561D4" w14:textId="77777777" w:rsidTr="003E320B">
        <w:tc>
          <w:tcPr>
            <w:tcW w:w="1526" w:type="dxa"/>
          </w:tcPr>
          <w:p w14:paraId="73F94EB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781" w:type="dxa"/>
          </w:tcPr>
          <w:p w14:paraId="3E4D6E9D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Болгарская сказка «Старик, старуха и луна»</w:t>
            </w:r>
          </w:p>
        </w:tc>
        <w:tc>
          <w:tcPr>
            <w:tcW w:w="1701" w:type="dxa"/>
          </w:tcPr>
          <w:p w14:paraId="3B99566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FFE10AE" w14:textId="77777777" w:rsidTr="003E320B">
        <w:tc>
          <w:tcPr>
            <w:tcW w:w="1526" w:type="dxa"/>
          </w:tcPr>
          <w:p w14:paraId="71D6A76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781" w:type="dxa"/>
          </w:tcPr>
          <w:p w14:paraId="52E10CC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 сказка. «Сказка об умном враче»</w:t>
            </w:r>
          </w:p>
        </w:tc>
        <w:tc>
          <w:tcPr>
            <w:tcW w:w="1701" w:type="dxa"/>
          </w:tcPr>
          <w:p w14:paraId="1EB34F8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0D87B03" w14:textId="77777777" w:rsidTr="003E320B">
        <w:tc>
          <w:tcPr>
            <w:tcW w:w="1526" w:type="dxa"/>
          </w:tcPr>
          <w:p w14:paraId="30D2D6F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781" w:type="dxa"/>
          </w:tcPr>
          <w:p w14:paraId="238E00A6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викторина</w:t>
            </w:r>
          </w:p>
        </w:tc>
        <w:tc>
          <w:tcPr>
            <w:tcW w:w="1701" w:type="dxa"/>
          </w:tcPr>
          <w:p w14:paraId="19BBB34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24069F0" w14:textId="77777777" w:rsidTr="003E320B">
        <w:tc>
          <w:tcPr>
            <w:tcW w:w="1526" w:type="dxa"/>
          </w:tcPr>
          <w:p w14:paraId="1BF3F6F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781" w:type="dxa"/>
          </w:tcPr>
          <w:p w14:paraId="7956F3A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 сказок. Проект «В гостях у сказки»</w:t>
            </w:r>
          </w:p>
        </w:tc>
        <w:tc>
          <w:tcPr>
            <w:tcW w:w="1701" w:type="dxa"/>
          </w:tcPr>
          <w:p w14:paraId="17CEC3F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14:paraId="2C2D1785" w14:textId="77777777" w:rsidR="003E320B" w:rsidRPr="00701E5A" w:rsidRDefault="003E320B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EC228E" w14:textId="77777777" w:rsidR="003E320B" w:rsidRPr="00701E5A" w:rsidRDefault="00E711A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 34 часа (1 час в неделю).</w:t>
      </w:r>
    </w:p>
    <w:p w14:paraId="75F6883C" w14:textId="77777777" w:rsidR="003E320B" w:rsidRPr="00701E5A" w:rsidRDefault="003E320B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D56028" w14:textId="77777777" w:rsidR="00450714" w:rsidRPr="00701E5A" w:rsidRDefault="00450714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399B8E" w14:textId="3C840447" w:rsidR="00450714" w:rsidRPr="00701E5A" w:rsidRDefault="006F693E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="00450714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="00E711A6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="00E711A6" w:rsidRPr="0070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«В гостях у сказки», 4 класс.</w:t>
      </w:r>
    </w:p>
    <w:p w14:paraId="0411931F" w14:textId="77777777" w:rsidR="00450714" w:rsidRPr="00701E5A" w:rsidRDefault="00450714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год</w:t>
      </w:r>
      <w:r w:rsidR="00994FE6"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обучения</w:t>
      </w:r>
    </w:p>
    <w:p w14:paraId="3145BB8B" w14:textId="77777777" w:rsidR="00994FE6" w:rsidRPr="00701E5A" w:rsidRDefault="00994FE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9923"/>
        <w:gridCol w:w="1701"/>
      </w:tblGrid>
      <w:tr w:rsidR="006F693E" w:rsidRPr="00701E5A" w14:paraId="055BC657" w14:textId="77777777" w:rsidTr="00994FE6">
        <w:tc>
          <w:tcPr>
            <w:tcW w:w="1384" w:type="dxa"/>
          </w:tcPr>
          <w:p w14:paraId="5B388E9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№п\п</w:t>
            </w:r>
          </w:p>
        </w:tc>
        <w:tc>
          <w:tcPr>
            <w:tcW w:w="9923" w:type="dxa"/>
          </w:tcPr>
          <w:p w14:paraId="23C2776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</w:tcPr>
          <w:p w14:paraId="766B16E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6F693E" w:rsidRPr="00701E5A" w14:paraId="7F5EDDE2" w14:textId="77777777" w:rsidTr="00994FE6">
        <w:tc>
          <w:tcPr>
            <w:tcW w:w="1384" w:type="dxa"/>
          </w:tcPr>
          <w:p w14:paraId="2CD4A04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3" w:type="dxa"/>
          </w:tcPr>
          <w:p w14:paraId="741628E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Сказки зарубежных писателей. (15 часов).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Г.Х. Андерсен «Огниво»</w:t>
            </w:r>
          </w:p>
        </w:tc>
        <w:tc>
          <w:tcPr>
            <w:tcW w:w="1701" w:type="dxa"/>
          </w:tcPr>
          <w:p w14:paraId="112CD11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D802371" w14:textId="77777777" w:rsidTr="00994FE6">
        <w:tc>
          <w:tcPr>
            <w:tcW w:w="1384" w:type="dxa"/>
          </w:tcPr>
          <w:p w14:paraId="7573289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3" w:type="dxa"/>
          </w:tcPr>
          <w:p w14:paraId="5DE88AC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Г.Х. Андерсен «Огниво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.Инсценировка</w:t>
            </w:r>
            <w:proofErr w:type="gramEnd"/>
          </w:p>
        </w:tc>
        <w:tc>
          <w:tcPr>
            <w:tcW w:w="1701" w:type="dxa"/>
          </w:tcPr>
          <w:p w14:paraId="3D22075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EF43767" w14:textId="77777777" w:rsidTr="00994FE6">
        <w:tc>
          <w:tcPr>
            <w:tcW w:w="1384" w:type="dxa"/>
          </w:tcPr>
          <w:p w14:paraId="17DC7E8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3" w:type="dxa"/>
          </w:tcPr>
          <w:p w14:paraId="00EF61D5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Г.Х. Андерсен «Дюймовочка»</w:t>
            </w:r>
          </w:p>
        </w:tc>
        <w:tc>
          <w:tcPr>
            <w:tcW w:w="1701" w:type="dxa"/>
          </w:tcPr>
          <w:p w14:paraId="7A88D8D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392879B" w14:textId="77777777" w:rsidTr="00994FE6">
        <w:tc>
          <w:tcPr>
            <w:tcW w:w="1384" w:type="dxa"/>
          </w:tcPr>
          <w:p w14:paraId="29FE5AB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3" w:type="dxa"/>
          </w:tcPr>
          <w:p w14:paraId="1DEBC2E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Г.Х. Андерсен «Дюймовочка»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Лепка персонажей</w:t>
            </w:r>
          </w:p>
        </w:tc>
        <w:tc>
          <w:tcPr>
            <w:tcW w:w="1701" w:type="dxa"/>
          </w:tcPr>
          <w:p w14:paraId="78A1D5C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8E243FF" w14:textId="77777777" w:rsidTr="00994FE6">
        <w:tc>
          <w:tcPr>
            <w:tcW w:w="1384" w:type="dxa"/>
          </w:tcPr>
          <w:p w14:paraId="5769498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3" w:type="dxa"/>
          </w:tcPr>
          <w:p w14:paraId="7D37BD5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Шарль Перро «Спящая красавица»</w:t>
            </w:r>
          </w:p>
        </w:tc>
        <w:tc>
          <w:tcPr>
            <w:tcW w:w="1701" w:type="dxa"/>
          </w:tcPr>
          <w:p w14:paraId="5E680DB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EEC6807" w14:textId="77777777" w:rsidTr="00994FE6">
        <w:tc>
          <w:tcPr>
            <w:tcW w:w="1384" w:type="dxa"/>
          </w:tcPr>
          <w:p w14:paraId="7B5781C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3" w:type="dxa"/>
          </w:tcPr>
          <w:p w14:paraId="671A779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Шарль Перро «Спящая красавица»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14:paraId="7D6B0D5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AEEAB54" w14:textId="77777777" w:rsidTr="00994FE6">
        <w:tc>
          <w:tcPr>
            <w:tcW w:w="1384" w:type="dxa"/>
          </w:tcPr>
          <w:p w14:paraId="1E5F93B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923" w:type="dxa"/>
          </w:tcPr>
          <w:p w14:paraId="53B2655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Шарль Перро «Красная шапочка»</w:t>
            </w:r>
          </w:p>
        </w:tc>
        <w:tc>
          <w:tcPr>
            <w:tcW w:w="1701" w:type="dxa"/>
          </w:tcPr>
          <w:p w14:paraId="7DE590B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E13AADC" w14:textId="77777777" w:rsidTr="00994FE6">
        <w:tc>
          <w:tcPr>
            <w:tcW w:w="1384" w:type="dxa"/>
          </w:tcPr>
          <w:p w14:paraId="612F9B5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3" w:type="dxa"/>
          </w:tcPr>
          <w:p w14:paraId="7A67531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Шарль Перро «Красная шапочка»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14:paraId="68EC58B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F77870C" w14:textId="77777777" w:rsidTr="00994FE6">
        <w:tc>
          <w:tcPr>
            <w:tcW w:w="1384" w:type="dxa"/>
          </w:tcPr>
          <w:p w14:paraId="638E9FF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3" w:type="dxa"/>
          </w:tcPr>
          <w:p w14:paraId="719BFC6E" w14:textId="77777777" w:rsidR="006F693E" w:rsidRPr="00701E5A" w:rsidRDefault="006F693E" w:rsidP="00701E5A">
            <w:pPr>
              <w:shd w:val="clear" w:color="auto" w:fill="FFFFFF"/>
              <w:suppressAutoHyphens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Гауф</w:t>
            </w:r>
            <w:proofErr w:type="spellEnd"/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“Карлик Нос” </w:t>
            </w:r>
          </w:p>
          <w:p w14:paraId="082FF42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2B6877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6538B1B" w14:textId="77777777" w:rsidTr="00994FE6">
        <w:tc>
          <w:tcPr>
            <w:tcW w:w="1384" w:type="dxa"/>
          </w:tcPr>
          <w:p w14:paraId="47848E4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3" w:type="dxa"/>
          </w:tcPr>
          <w:p w14:paraId="43533F77" w14:textId="77777777" w:rsidR="006F693E" w:rsidRPr="00701E5A" w:rsidRDefault="006F693E" w:rsidP="00701E5A">
            <w:pPr>
              <w:shd w:val="clear" w:color="auto" w:fill="FFFFFF"/>
              <w:suppressAutoHyphens/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Гауф</w:t>
            </w:r>
            <w:proofErr w:type="spellEnd"/>
            <w:r w:rsidRPr="0070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“Карлик Нос” 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  <w:tc>
          <w:tcPr>
            <w:tcW w:w="1701" w:type="dxa"/>
          </w:tcPr>
          <w:p w14:paraId="6BB693D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3114DD4" w14:textId="77777777" w:rsidTr="00994FE6">
        <w:tc>
          <w:tcPr>
            <w:tcW w:w="1384" w:type="dxa"/>
          </w:tcPr>
          <w:p w14:paraId="5E0C748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3" w:type="dxa"/>
          </w:tcPr>
          <w:p w14:paraId="1EDF6A9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Братья Гримм «Умная </w:t>
            </w: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Гретель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14:paraId="7C07D20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5FEDCB8" w14:textId="77777777" w:rsidTr="00994FE6">
        <w:tc>
          <w:tcPr>
            <w:tcW w:w="1384" w:type="dxa"/>
          </w:tcPr>
          <w:p w14:paraId="59E39E7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3" w:type="dxa"/>
          </w:tcPr>
          <w:p w14:paraId="0C4272D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Братья Гримм «Умная </w:t>
            </w: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Гретель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14:paraId="6C3CDD3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1A212A5" w14:textId="77777777" w:rsidTr="00994FE6">
        <w:tc>
          <w:tcPr>
            <w:tcW w:w="1384" w:type="dxa"/>
          </w:tcPr>
          <w:p w14:paraId="4D666DF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3" w:type="dxa"/>
          </w:tcPr>
          <w:p w14:paraId="6D955E9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Братья Гримм «Белоснежка»</w:t>
            </w:r>
          </w:p>
        </w:tc>
        <w:tc>
          <w:tcPr>
            <w:tcW w:w="1701" w:type="dxa"/>
          </w:tcPr>
          <w:p w14:paraId="165ABA19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4EDB9D0" w14:textId="77777777" w:rsidTr="00994FE6">
        <w:tc>
          <w:tcPr>
            <w:tcW w:w="1384" w:type="dxa"/>
          </w:tcPr>
          <w:p w14:paraId="31B21B4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3" w:type="dxa"/>
          </w:tcPr>
          <w:p w14:paraId="18CE779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Братья Гримм «Белоснежка» Лепка из пластилина</w:t>
            </w:r>
          </w:p>
        </w:tc>
        <w:tc>
          <w:tcPr>
            <w:tcW w:w="1701" w:type="dxa"/>
          </w:tcPr>
          <w:p w14:paraId="43CEF08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044E023" w14:textId="77777777" w:rsidTr="00994FE6">
        <w:tc>
          <w:tcPr>
            <w:tcW w:w="1384" w:type="dxa"/>
          </w:tcPr>
          <w:p w14:paraId="5EFE53C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3" w:type="dxa"/>
          </w:tcPr>
          <w:p w14:paraId="5DE1C766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Устный журнал «В гостях у сказки» Лепка из пластилина</w:t>
            </w:r>
          </w:p>
        </w:tc>
        <w:tc>
          <w:tcPr>
            <w:tcW w:w="1701" w:type="dxa"/>
          </w:tcPr>
          <w:p w14:paraId="39AB6B6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9670523" w14:textId="77777777" w:rsidTr="00994FE6">
        <w:tc>
          <w:tcPr>
            <w:tcW w:w="1384" w:type="dxa"/>
          </w:tcPr>
          <w:p w14:paraId="6D57404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3" w:type="dxa"/>
          </w:tcPr>
          <w:p w14:paraId="4749F26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Зачины сказок. (2 часа</w:t>
            </w:r>
            <w:proofErr w:type="gramStart"/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Сказки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 Пушкина, Ершова, В. Жуковского.</w:t>
            </w:r>
          </w:p>
        </w:tc>
        <w:tc>
          <w:tcPr>
            <w:tcW w:w="1701" w:type="dxa"/>
          </w:tcPr>
          <w:p w14:paraId="7AE474F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3E0B6AF8" w14:textId="77777777" w:rsidTr="00994FE6">
        <w:tc>
          <w:tcPr>
            <w:tcW w:w="1384" w:type="dxa"/>
          </w:tcPr>
          <w:p w14:paraId="703CE38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3" w:type="dxa"/>
          </w:tcPr>
          <w:p w14:paraId="6AF2C89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Сказки А. Пушкина, Ершова, В. Жуковского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1701" w:type="dxa"/>
          </w:tcPr>
          <w:p w14:paraId="7F06AC4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5D5CB98" w14:textId="77777777" w:rsidTr="00994FE6">
        <w:tc>
          <w:tcPr>
            <w:tcW w:w="1384" w:type="dxa"/>
          </w:tcPr>
          <w:p w14:paraId="571383D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3" w:type="dxa"/>
          </w:tcPr>
          <w:p w14:paraId="22B5771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Пословицы в сказках. (3 часа).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Путешествие в мир сказок» Викторина</w:t>
            </w:r>
          </w:p>
        </w:tc>
        <w:tc>
          <w:tcPr>
            <w:tcW w:w="1701" w:type="dxa"/>
          </w:tcPr>
          <w:p w14:paraId="26A7939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DADC0E9" w14:textId="77777777" w:rsidTr="00994FE6">
        <w:tc>
          <w:tcPr>
            <w:tcW w:w="1384" w:type="dxa"/>
          </w:tcPr>
          <w:p w14:paraId="75F0417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3" w:type="dxa"/>
          </w:tcPr>
          <w:p w14:paraId="1D0D25E3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мир сказок»</w:t>
            </w:r>
          </w:p>
        </w:tc>
        <w:tc>
          <w:tcPr>
            <w:tcW w:w="1701" w:type="dxa"/>
          </w:tcPr>
          <w:p w14:paraId="1C73486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29D9CD3" w14:textId="77777777" w:rsidTr="00994FE6">
        <w:tc>
          <w:tcPr>
            <w:tcW w:w="1384" w:type="dxa"/>
          </w:tcPr>
          <w:p w14:paraId="5DCE592C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3" w:type="dxa"/>
          </w:tcPr>
          <w:p w14:paraId="503FE578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мир сказок» Создание книжки-малышки</w:t>
            </w:r>
          </w:p>
        </w:tc>
        <w:tc>
          <w:tcPr>
            <w:tcW w:w="1701" w:type="dxa"/>
          </w:tcPr>
          <w:p w14:paraId="3E53096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75EE219" w14:textId="77777777" w:rsidTr="00994FE6">
        <w:tc>
          <w:tcPr>
            <w:tcW w:w="1384" w:type="dxa"/>
          </w:tcPr>
          <w:p w14:paraId="439618A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3" w:type="dxa"/>
          </w:tcPr>
          <w:p w14:paraId="703C9BE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Сказки в стихах. (6 часов).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А.С.Пушкин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«Сказка о рыбаке и рыбке»</w:t>
            </w:r>
          </w:p>
        </w:tc>
        <w:tc>
          <w:tcPr>
            <w:tcW w:w="1701" w:type="dxa"/>
          </w:tcPr>
          <w:p w14:paraId="6034DF1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A782B42" w14:textId="77777777" w:rsidTr="00994FE6">
        <w:tc>
          <w:tcPr>
            <w:tcW w:w="1384" w:type="dxa"/>
          </w:tcPr>
          <w:p w14:paraId="3E14BF2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3" w:type="dxa"/>
          </w:tcPr>
          <w:p w14:paraId="3CF5645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А.С.Пушкин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«Сказка о рыбаке и рыбке»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Инсценировка</w:t>
            </w:r>
          </w:p>
        </w:tc>
        <w:tc>
          <w:tcPr>
            <w:tcW w:w="1701" w:type="dxa"/>
          </w:tcPr>
          <w:p w14:paraId="2D16B05A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61D4C93B" w14:textId="77777777" w:rsidTr="00994FE6">
        <w:tc>
          <w:tcPr>
            <w:tcW w:w="1384" w:type="dxa"/>
          </w:tcPr>
          <w:p w14:paraId="4F20768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3" w:type="dxa"/>
          </w:tcPr>
          <w:p w14:paraId="2B6F833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 И. Чуковский «Сказки»</w:t>
            </w:r>
          </w:p>
        </w:tc>
        <w:tc>
          <w:tcPr>
            <w:tcW w:w="1701" w:type="dxa"/>
          </w:tcPr>
          <w:p w14:paraId="700A9A7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4B094A61" w14:textId="77777777" w:rsidTr="00994FE6">
        <w:tc>
          <w:tcPr>
            <w:tcW w:w="1384" w:type="dxa"/>
          </w:tcPr>
          <w:p w14:paraId="3B38BBF8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3" w:type="dxa"/>
          </w:tcPr>
          <w:p w14:paraId="0A8FE34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 И. Чуковский «Сказки»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Лепка персонажей</w:t>
            </w:r>
          </w:p>
        </w:tc>
        <w:tc>
          <w:tcPr>
            <w:tcW w:w="1701" w:type="dxa"/>
          </w:tcPr>
          <w:p w14:paraId="4D0EC786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577E1161" w14:textId="77777777" w:rsidTr="00994FE6">
        <w:tc>
          <w:tcPr>
            <w:tcW w:w="1384" w:type="dxa"/>
          </w:tcPr>
          <w:p w14:paraId="3E7737E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3" w:type="dxa"/>
          </w:tcPr>
          <w:p w14:paraId="7EA7F8B2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Сказки С.Я. Маршака</w:t>
            </w:r>
          </w:p>
        </w:tc>
        <w:tc>
          <w:tcPr>
            <w:tcW w:w="1701" w:type="dxa"/>
          </w:tcPr>
          <w:p w14:paraId="0CFCC0D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1E3F919" w14:textId="77777777" w:rsidTr="00994FE6">
        <w:tc>
          <w:tcPr>
            <w:tcW w:w="1384" w:type="dxa"/>
          </w:tcPr>
          <w:p w14:paraId="1A6D8EF5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3" w:type="dxa"/>
          </w:tcPr>
          <w:p w14:paraId="781202E0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</w:t>
            </w:r>
            <w:proofErr w:type="gram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любимая  сказка</w:t>
            </w:r>
            <w:proofErr w:type="gram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6053C3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6468BB9" w14:textId="77777777" w:rsidTr="00994FE6">
        <w:tc>
          <w:tcPr>
            <w:tcW w:w="1384" w:type="dxa"/>
          </w:tcPr>
          <w:p w14:paraId="51D81C3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3" w:type="dxa"/>
          </w:tcPr>
          <w:p w14:paraId="6ABFEFDA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С.Я. Маршак «</w:t>
            </w:r>
            <w:r w:rsidRPr="00701E5A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Сказка про козла”</w:t>
            </w:r>
          </w:p>
        </w:tc>
        <w:tc>
          <w:tcPr>
            <w:tcW w:w="1701" w:type="dxa"/>
          </w:tcPr>
          <w:p w14:paraId="60617807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75D0AA62" w14:textId="77777777" w:rsidTr="00994FE6">
        <w:tc>
          <w:tcPr>
            <w:tcW w:w="1384" w:type="dxa"/>
          </w:tcPr>
          <w:p w14:paraId="2B6AF041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9923" w:type="dxa"/>
          </w:tcPr>
          <w:p w14:paraId="408FC25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С.Я. Маршак "Двенадцать месяцев"</w:t>
            </w:r>
          </w:p>
        </w:tc>
        <w:tc>
          <w:tcPr>
            <w:tcW w:w="1701" w:type="dxa"/>
          </w:tcPr>
          <w:p w14:paraId="6620079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9ACB839" w14:textId="77777777" w:rsidTr="00994FE6">
        <w:tc>
          <w:tcPr>
            <w:tcW w:w="1384" w:type="dxa"/>
          </w:tcPr>
          <w:p w14:paraId="6125731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3" w:type="dxa"/>
          </w:tcPr>
          <w:p w14:paraId="74BC9B4E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С.Я. Маршак "Двенадцать месяцев"</w:t>
            </w: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Инсценирование</w:t>
            </w:r>
          </w:p>
        </w:tc>
        <w:tc>
          <w:tcPr>
            <w:tcW w:w="1701" w:type="dxa"/>
          </w:tcPr>
          <w:p w14:paraId="029F05C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0CDE3C2C" w14:textId="77777777" w:rsidTr="00994FE6">
        <w:tc>
          <w:tcPr>
            <w:tcW w:w="1384" w:type="dxa"/>
          </w:tcPr>
          <w:p w14:paraId="622426E4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3" w:type="dxa"/>
          </w:tcPr>
          <w:p w14:paraId="1FF4F4E9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П.Морозов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Мышли-Шишли</w:t>
            </w:r>
            <w:proofErr w:type="spellEnd"/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14:paraId="136460B2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4C89189" w14:textId="77777777" w:rsidTr="00994FE6">
        <w:tc>
          <w:tcPr>
            <w:tcW w:w="1384" w:type="dxa"/>
          </w:tcPr>
          <w:p w14:paraId="44B71D9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3" w:type="dxa"/>
          </w:tcPr>
          <w:p w14:paraId="3FF790EF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детским театральным представлением</w:t>
            </w:r>
          </w:p>
        </w:tc>
        <w:tc>
          <w:tcPr>
            <w:tcW w:w="1701" w:type="dxa"/>
          </w:tcPr>
          <w:p w14:paraId="1780018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937E7C8" w14:textId="77777777" w:rsidTr="00994FE6">
        <w:tc>
          <w:tcPr>
            <w:tcW w:w="1384" w:type="dxa"/>
          </w:tcPr>
          <w:p w14:paraId="3D83EC4B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3" w:type="dxa"/>
          </w:tcPr>
          <w:p w14:paraId="090CC394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детским театральным представлением Инсценировка</w:t>
            </w:r>
          </w:p>
        </w:tc>
        <w:tc>
          <w:tcPr>
            <w:tcW w:w="1701" w:type="dxa"/>
          </w:tcPr>
          <w:p w14:paraId="49B7BF6F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263C256C" w14:textId="77777777" w:rsidTr="00994FE6">
        <w:tc>
          <w:tcPr>
            <w:tcW w:w="1384" w:type="dxa"/>
          </w:tcPr>
          <w:p w14:paraId="60C3B10E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3" w:type="dxa"/>
          </w:tcPr>
          <w:p w14:paraId="4E6C5847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1701" w:type="dxa"/>
          </w:tcPr>
          <w:p w14:paraId="2D836EBD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F693E" w:rsidRPr="00701E5A" w14:paraId="1BCEC897" w14:textId="77777777" w:rsidTr="00994FE6">
        <w:tc>
          <w:tcPr>
            <w:tcW w:w="1384" w:type="dxa"/>
          </w:tcPr>
          <w:p w14:paraId="6C747520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3" w:type="dxa"/>
          </w:tcPr>
          <w:p w14:paraId="4ABE451C" w14:textId="77777777" w:rsidR="006F693E" w:rsidRPr="00701E5A" w:rsidRDefault="006F693E" w:rsidP="00701E5A">
            <w:pPr>
              <w:suppressAutoHyphens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Праздник сказок. Проект «В гостях у сказки»</w:t>
            </w:r>
          </w:p>
        </w:tc>
        <w:tc>
          <w:tcPr>
            <w:tcW w:w="1701" w:type="dxa"/>
          </w:tcPr>
          <w:p w14:paraId="006E2003" w14:textId="77777777" w:rsidR="006F693E" w:rsidRPr="00701E5A" w:rsidRDefault="006F693E" w:rsidP="00701E5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1E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14:paraId="66F216DB" w14:textId="77777777" w:rsidR="00994FE6" w:rsidRPr="00701E5A" w:rsidRDefault="00994FE6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63B845" w14:textId="77777777" w:rsidR="004F0D99" w:rsidRPr="00701E5A" w:rsidRDefault="00365415" w:rsidP="00701E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 34 часа (1 час в неделю)</w:t>
      </w:r>
    </w:p>
    <w:p w14:paraId="3CA11605" w14:textId="77777777" w:rsidR="00994FE6" w:rsidRPr="00701E5A" w:rsidRDefault="00994FE6" w:rsidP="00701E5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94FE6" w:rsidRPr="00701E5A" w:rsidSect="001F61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D4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B41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A41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467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AA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066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50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962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EA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368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6841E4C"/>
    <w:multiLevelType w:val="hybridMultilevel"/>
    <w:tmpl w:val="0620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69D5AD5"/>
    <w:multiLevelType w:val="hybridMultilevel"/>
    <w:tmpl w:val="DF9CFC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74E6E67"/>
    <w:multiLevelType w:val="hybridMultilevel"/>
    <w:tmpl w:val="8DF09C70"/>
    <w:lvl w:ilvl="0" w:tplc="E3666C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8E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A83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124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C22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E6E5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21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065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083E701F"/>
    <w:multiLevelType w:val="hybridMultilevel"/>
    <w:tmpl w:val="B97C4CE4"/>
    <w:lvl w:ilvl="0" w:tplc="0AACBD7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A82AC3"/>
    <w:multiLevelType w:val="multilevel"/>
    <w:tmpl w:val="77A2F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B67A4F"/>
    <w:multiLevelType w:val="hybridMultilevel"/>
    <w:tmpl w:val="5B9020E6"/>
    <w:lvl w:ilvl="0" w:tplc="C0724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1447C"/>
    <w:multiLevelType w:val="multilevel"/>
    <w:tmpl w:val="078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03D17"/>
    <w:multiLevelType w:val="hybridMultilevel"/>
    <w:tmpl w:val="BEF44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6EDC"/>
    <w:multiLevelType w:val="multilevel"/>
    <w:tmpl w:val="968ACB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143ABA"/>
    <w:multiLevelType w:val="hybridMultilevel"/>
    <w:tmpl w:val="87D80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96A0C"/>
    <w:multiLevelType w:val="hybridMultilevel"/>
    <w:tmpl w:val="32FA0C18"/>
    <w:lvl w:ilvl="0" w:tplc="FF8C331C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F72F8E"/>
    <w:multiLevelType w:val="multilevel"/>
    <w:tmpl w:val="1ECA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4762C"/>
    <w:multiLevelType w:val="multilevel"/>
    <w:tmpl w:val="8214D5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29"/>
  </w:num>
  <w:num w:numId="26">
    <w:abstractNumId w:val="34"/>
  </w:num>
  <w:num w:numId="27">
    <w:abstractNumId w:val="24"/>
  </w:num>
  <w:num w:numId="28">
    <w:abstractNumId w:val="35"/>
  </w:num>
  <w:num w:numId="29">
    <w:abstractNumId w:val="33"/>
  </w:num>
  <w:num w:numId="30">
    <w:abstractNumId w:val="30"/>
  </w:num>
  <w:num w:numId="31">
    <w:abstractNumId w:val="26"/>
  </w:num>
  <w:num w:numId="32">
    <w:abstractNumId w:val="23"/>
  </w:num>
  <w:num w:numId="33">
    <w:abstractNumId w:val="20"/>
  </w:num>
  <w:num w:numId="34">
    <w:abstractNumId w:val="2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63"/>
    <w:rsid w:val="000963DD"/>
    <w:rsid w:val="000D2E36"/>
    <w:rsid w:val="0014273D"/>
    <w:rsid w:val="00163026"/>
    <w:rsid w:val="00184266"/>
    <w:rsid w:val="001D0FBB"/>
    <w:rsid w:val="001D2508"/>
    <w:rsid w:val="001F3F00"/>
    <w:rsid w:val="001F61F5"/>
    <w:rsid w:val="002464D4"/>
    <w:rsid w:val="00263656"/>
    <w:rsid w:val="00365415"/>
    <w:rsid w:val="003956E7"/>
    <w:rsid w:val="003E320B"/>
    <w:rsid w:val="003E687C"/>
    <w:rsid w:val="00403500"/>
    <w:rsid w:val="00450714"/>
    <w:rsid w:val="004B4F63"/>
    <w:rsid w:val="004F0D99"/>
    <w:rsid w:val="004F2595"/>
    <w:rsid w:val="00502016"/>
    <w:rsid w:val="00566D20"/>
    <w:rsid w:val="005A069E"/>
    <w:rsid w:val="005A4A80"/>
    <w:rsid w:val="006B6CDA"/>
    <w:rsid w:val="006F693E"/>
    <w:rsid w:val="00701E5A"/>
    <w:rsid w:val="0077340D"/>
    <w:rsid w:val="007B6D38"/>
    <w:rsid w:val="008D5650"/>
    <w:rsid w:val="008F239B"/>
    <w:rsid w:val="0093236A"/>
    <w:rsid w:val="009612C8"/>
    <w:rsid w:val="00994FE6"/>
    <w:rsid w:val="00A57715"/>
    <w:rsid w:val="00AF0ADD"/>
    <w:rsid w:val="00B648B3"/>
    <w:rsid w:val="00C15F44"/>
    <w:rsid w:val="00C676E7"/>
    <w:rsid w:val="00C8713A"/>
    <w:rsid w:val="00CA6F5D"/>
    <w:rsid w:val="00CD5B76"/>
    <w:rsid w:val="00D1354F"/>
    <w:rsid w:val="00D950E7"/>
    <w:rsid w:val="00E5145C"/>
    <w:rsid w:val="00E711A6"/>
    <w:rsid w:val="00EB70F8"/>
    <w:rsid w:val="00EE237B"/>
    <w:rsid w:val="00F124EA"/>
    <w:rsid w:val="00F24899"/>
    <w:rsid w:val="00F85B15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8ECC"/>
  <w15:docId w15:val="{A69F48D5-0395-4757-8042-FB11D91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15"/>
  </w:style>
  <w:style w:type="paragraph" w:styleId="1">
    <w:name w:val="heading 1"/>
    <w:basedOn w:val="a"/>
    <w:next w:val="a"/>
    <w:link w:val="10"/>
    <w:uiPriority w:val="9"/>
    <w:qFormat/>
    <w:rsid w:val="004507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50714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7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5071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character" w:styleId="a4">
    <w:name w:val="Strong"/>
    <w:uiPriority w:val="22"/>
    <w:qFormat/>
    <w:rsid w:val="00450714"/>
    <w:rPr>
      <w:b/>
      <w:bCs/>
    </w:rPr>
  </w:style>
  <w:style w:type="paragraph" w:styleId="a5">
    <w:name w:val="Title"/>
    <w:basedOn w:val="a"/>
    <w:next w:val="a"/>
    <w:link w:val="a6"/>
    <w:qFormat/>
    <w:rsid w:val="004507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4507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4507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450714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4507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2">
    <w:name w:val="Без интервала1"/>
    <w:rsid w:val="004507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4507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b"/>
    <w:uiPriority w:val="1"/>
    <w:locked/>
    <w:rsid w:val="00450714"/>
    <w:rPr>
      <w:rFonts w:ascii="Times New Roman" w:eastAsia="Times New Roman" w:hAnsi="Times New Roman"/>
    </w:rPr>
  </w:style>
  <w:style w:type="paragraph" w:styleId="ab">
    <w:name w:val="No Spacing"/>
    <w:link w:val="aa"/>
    <w:uiPriority w:val="1"/>
    <w:qFormat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8">
    <w:name w:val="c8"/>
    <w:basedOn w:val="a"/>
    <w:rsid w:val="004507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07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450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450714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50714"/>
    <w:rPr>
      <w:rFonts w:ascii="Calibri" w:eastAsia="Calibri" w:hAnsi="Calibri" w:cs="Calibri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507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507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Emphasis"/>
    <w:basedOn w:val="a0"/>
    <w:uiPriority w:val="99"/>
    <w:qFormat/>
    <w:rsid w:val="00450714"/>
    <w:rPr>
      <w:i/>
      <w:iCs/>
    </w:rPr>
  </w:style>
  <w:style w:type="paragraph" w:styleId="af6">
    <w:name w:val="List Paragraph"/>
    <w:basedOn w:val="a"/>
    <w:uiPriority w:val="34"/>
    <w:qFormat/>
    <w:rsid w:val="004507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50714"/>
  </w:style>
  <w:style w:type="paragraph" w:customStyle="1" w:styleId="14">
    <w:name w:val="Обычный1"/>
    <w:rsid w:val="004507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50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5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E0C2-6C96-4727-8D60-25D65DCC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Хозяин</cp:lastModifiedBy>
  <cp:revision>2</cp:revision>
  <cp:lastPrinted>2021-01-27T17:42:00Z</cp:lastPrinted>
  <dcterms:created xsi:type="dcterms:W3CDTF">2021-02-06T02:52:00Z</dcterms:created>
  <dcterms:modified xsi:type="dcterms:W3CDTF">2021-02-06T02:52:00Z</dcterms:modified>
</cp:coreProperties>
</file>