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50" w:rsidRPr="00FD2FF4" w:rsidRDefault="00FD2FF4" w:rsidP="00FD2FF4">
      <w:pPr>
        <w:spacing w:after="0"/>
        <w:contextualSpacing/>
        <w:jc w:val="center"/>
        <w:rPr>
          <w:rFonts w:ascii="Times New Roman" w:hAnsi="Times New Roman" w:cs="Times New Roman"/>
          <w:b/>
          <w:sz w:val="28"/>
          <w:szCs w:val="28"/>
        </w:rPr>
      </w:pPr>
      <w:r w:rsidRPr="00FD2FF4">
        <w:rPr>
          <w:rFonts w:ascii="Times New Roman" w:hAnsi="Times New Roman" w:cs="Times New Roman"/>
          <w:b/>
          <w:sz w:val="28"/>
          <w:szCs w:val="28"/>
        </w:rPr>
        <w:t>Отчет о результатах самообследования</w:t>
      </w:r>
    </w:p>
    <w:p w:rsidR="00FD2FF4" w:rsidRPr="00FD2FF4" w:rsidRDefault="00FD2FF4" w:rsidP="00FD2FF4">
      <w:pPr>
        <w:spacing w:after="0"/>
        <w:contextualSpacing/>
        <w:jc w:val="center"/>
        <w:rPr>
          <w:rFonts w:ascii="Times New Roman" w:hAnsi="Times New Roman" w:cs="Times New Roman"/>
          <w:b/>
          <w:sz w:val="28"/>
          <w:szCs w:val="28"/>
        </w:rPr>
      </w:pPr>
      <w:r w:rsidRPr="00FD2FF4">
        <w:rPr>
          <w:rFonts w:ascii="Times New Roman" w:hAnsi="Times New Roman" w:cs="Times New Roman"/>
          <w:b/>
          <w:sz w:val="28"/>
          <w:szCs w:val="28"/>
        </w:rPr>
        <w:t xml:space="preserve">муниципального автономного общеобразовательного учреждения Бегишевской средней общеобразовательной школы </w:t>
      </w:r>
    </w:p>
    <w:p w:rsidR="00FD2FF4" w:rsidRDefault="00FD2FF4" w:rsidP="00FD2FF4">
      <w:pPr>
        <w:spacing w:after="0"/>
        <w:contextualSpacing/>
        <w:jc w:val="center"/>
        <w:rPr>
          <w:rFonts w:ascii="Times New Roman" w:hAnsi="Times New Roman" w:cs="Times New Roman"/>
          <w:b/>
          <w:sz w:val="28"/>
          <w:szCs w:val="28"/>
        </w:rPr>
      </w:pPr>
      <w:r w:rsidRPr="00FD2FF4">
        <w:rPr>
          <w:rFonts w:ascii="Times New Roman" w:hAnsi="Times New Roman" w:cs="Times New Roman"/>
          <w:b/>
          <w:sz w:val="28"/>
          <w:szCs w:val="28"/>
        </w:rPr>
        <w:t>Вагайского района Тюменской области</w:t>
      </w:r>
    </w:p>
    <w:p w:rsidR="00FD2FF4" w:rsidRDefault="00FD2FF4" w:rsidP="00FD2FF4">
      <w:pPr>
        <w:spacing w:after="0"/>
        <w:contextualSpacing/>
        <w:jc w:val="center"/>
        <w:rPr>
          <w:rFonts w:ascii="Times New Roman" w:hAnsi="Times New Roman" w:cs="Times New Roman"/>
          <w:sz w:val="28"/>
          <w:szCs w:val="28"/>
        </w:rPr>
      </w:pPr>
    </w:p>
    <w:p w:rsidR="00FD2FF4" w:rsidRDefault="00FD2FF4" w:rsidP="00FD2FF4">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МАОУ Бегишевская имеет в своем составе филиалы:</w:t>
      </w:r>
    </w:p>
    <w:p w:rsidR="00FD2FF4" w:rsidRDefault="00FD2FF4" w:rsidP="00FD2FF4">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Второвагайская СОШ</w:t>
      </w:r>
    </w:p>
    <w:p w:rsidR="00FD2FF4" w:rsidRDefault="00FD2FF4" w:rsidP="00FD2FF4">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Иртышская ООШ</w:t>
      </w:r>
    </w:p>
    <w:p w:rsidR="00FD2FF4" w:rsidRDefault="00FD2FF4" w:rsidP="00FD2FF4">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Супринская СОШ</w:t>
      </w:r>
    </w:p>
    <w:p w:rsidR="00FD2FF4" w:rsidRDefault="00FD2FF4" w:rsidP="00FD2FF4">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Курьинская ООШ</w:t>
      </w:r>
    </w:p>
    <w:p w:rsidR="00FD2FF4" w:rsidRDefault="00FD2FF4" w:rsidP="00FD2FF4">
      <w:pPr>
        <w:spacing w:after="0"/>
        <w:ind w:firstLine="567"/>
        <w:contextualSpacing/>
        <w:jc w:val="both"/>
        <w:rPr>
          <w:rFonts w:ascii="Times New Roman" w:hAnsi="Times New Roman" w:cs="Times New Roman"/>
          <w:sz w:val="28"/>
          <w:szCs w:val="28"/>
        </w:rPr>
      </w:pPr>
    </w:p>
    <w:p w:rsidR="00FD2FF4" w:rsidRPr="00FD2FF4" w:rsidRDefault="00FD2FF4" w:rsidP="00FD2FF4">
      <w:pPr>
        <w:spacing w:after="0"/>
        <w:ind w:firstLine="567"/>
        <w:contextualSpacing/>
        <w:jc w:val="center"/>
        <w:rPr>
          <w:rFonts w:ascii="Times New Roman" w:hAnsi="Times New Roman" w:cs="Times New Roman"/>
          <w:b/>
          <w:sz w:val="28"/>
          <w:szCs w:val="28"/>
        </w:rPr>
      </w:pPr>
      <w:r w:rsidRPr="00FD2FF4">
        <w:rPr>
          <w:rFonts w:ascii="Times New Roman" w:hAnsi="Times New Roman" w:cs="Times New Roman"/>
          <w:b/>
          <w:sz w:val="28"/>
          <w:szCs w:val="28"/>
        </w:rPr>
        <w:t>МАОУ Бегишевская СОШ</w:t>
      </w:r>
    </w:p>
    <w:p w:rsidR="00FD2FF4" w:rsidRDefault="00FD2FF4" w:rsidP="00FD2FF4">
      <w:pPr>
        <w:spacing w:after="0"/>
        <w:ind w:firstLine="567"/>
        <w:contextualSpacing/>
        <w:jc w:val="center"/>
        <w:rPr>
          <w:rFonts w:ascii="Times New Roman" w:hAnsi="Times New Roman" w:cs="Times New Roman"/>
          <w:sz w:val="28"/>
          <w:szCs w:val="28"/>
        </w:rPr>
      </w:pPr>
    </w:p>
    <w:p w:rsidR="00FD2FF4" w:rsidRPr="00EA4106" w:rsidRDefault="00FD2FF4" w:rsidP="00FD2FF4">
      <w:pPr>
        <w:pStyle w:val="2"/>
        <w:spacing w:before="0" w:after="0"/>
        <w:ind w:left="405" w:hanging="405"/>
        <w:contextualSpacing/>
        <w:jc w:val="center"/>
        <w:rPr>
          <w:rFonts w:ascii="Times New Roman" w:hAnsi="Times New Roman" w:cs="Times New Roman"/>
          <w:i w:val="0"/>
          <w:sz w:val="26"/>
          <w:szCs w:val="26"/>
        </w:rPr>
      </w:pPr>
      <w:bookmarkStart w:id="0" w:name="_Toc118009486"/>
      <w:r w:rsidRPr="00EA4106">
        <w:rPr>
          <w:rFonts w:ascii="Times New Roman" w:hAnsi="Times New Roman" w:cs="Times New Roman"/>
          <w:i w:val="0"/>
          <w:sz w:val="26"/>
          <w:szCs w:val="26"/>
        </w:rPr>
        <w:t>1. Введение</w:t>
      </w:r>
      <w:bookmarkEnd w:id="0"/>
    </w:p>
    <w:p w:rsidR="00FD2FF4" w:rsidRPr="00EA4106" w:rsidRDefault="00FD2FF4" w:rsidP="00FD2FF4">
      <w:pPr>
        <w:pStyle w:val="a5"/>
        <w:spacing w:before="0" w:beforeAutospacing="0" w:after="0" w:afterAutospacing="0"/>
        <w:ind w:firstLine="567"/>
        <w:contextualSpacing/>
        <w:jc w:val="both"/>
        <w:rPr>
          <w:sz w:val="26"/>
          <w:szCs w:val="26"/>
        </w:rPr>
      </w:pPr>
      <w:r w:rsidRPr="00EA4106">
        <w:rPr>
          <w:sz w:val="26"/>
          <w:szCs w:val="26"/>
        </w:rPr>
        <w:t xml:space="preserve">Муниципальное общеобразовательное учреждение Бегишевская средняя общеобразовательная школа  в соответствии с лицензией имеет право ведения образовательной деятельности по образовательным программам: </w:t>
      </w:r>
      <w:r w:rsidRPr="00EA4106">
        <w:rPr>
          <w:sz w:val="26"/>
          <w:szCs w:val="26"/>
          <w:lang w:eastAsia="en-US"/>
        </w:rPr>
        <w:t>начального общего образования (4 года), основного общего образования (5 лет), среднего общего образования (2 года).</w:t>
      </w:r>
    </w:p>
    <w:p w:rsidR="00FD2FF4" w:rsidRPr="00EA4106" w:rsidRDefault="00FD2FF4" w:rsidP="00FD2FF4">
      <w:pPr>
        <w:pStyle w:val="a5"/>
        <w:spacing w:before="0" w:beforeAutospacing="0" w:after="0" w:afterAutospacing="0"/>
        <w:ind w:firstLine="567"/>
        <w:contextualSpacing/>
        <w:jc w:val="both"/>
        <w:rPr>
          <w:sz w:val="26"/>
          <w:szCs w:val="26"/>
        </w:rPr>
      </w:pPr>
      <w:r w:rsidRPr="00EA4106">
        <w:rPr>
          <w:sz w:val="26"/>
          <w:szCs w:val="26"/>
        </w:rPr>
        <w:t>МАОУ Бегишевская СОШ, являясь муниципальной общеобразовательной школой,  ориентирована на обучение, воспитание и развитие всех и каждого учащегося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 путем создания в ней адаптивной педагогической системы и максимально благоприятных условий для умственного, нравственного, эмоционального и физического развития каждого ребенка.</w:t>
      </w:r>
    </w:p>
    <w:p w:rsidR="00FD2FF4" w:rsidRPr="00EA4106" w:rsidRDefault="00FD2FF4" w:rsidP="00FD2FF4">
      <w:pPr>
        <w:tabs>
          <w:tab w:val="left" w:pos="720"/>
        </w:tabs>
        <w:spacing w:after="0" w:line="240" w:lineRule="auto"/>
        <w:contextualSpacing/>
        <w:jc w:val="both"/>
        <w:rPr>
          <w:rFonts w:ascii="Times New Roman" w:eastAsia="Times New Roman" w:hAnsi="Times New Roman" w:cs="Times New Roman"/>
          <w:sz w:val="26"/>
          <w:szCs w:val="26"/>
        </w:rPr>
      </w:pPr>
    </w:p>
    <w:p w:rsidR="00FD2FF4" w:rsidRPr="00EA4106" w:rsidRDefault="00FD2FF4" w:rsidP="00FD2FF4">
      <w:pPr>
        <w:spacing w:after="0" w:line="240" w:lineRule="auto"/>
        <w:contextualSpacing/>
        <w:jc w:val="center"/>
        <w:rPr>
          <w:rFonts w:ascii="Times New Roman" w:eastAsia="Times New Roman" w:hAnsi="Times New Roman" w:cs="Times New Roman"/>
          <w:b/>
          <w:sz w:val="26"/>
          <w:szCs w:val="26"/>
        </w:rPr>
      </w:pPr>
      <w:r w:rsidRPr="00EA4106">
        <w:rPr>
          <w:rFonts w:ascii="Times New Roman" w:eastAsia="Times New Roman" w:hAnsi="Times New Roman" w:cs="Times New Roman"/>
          <w:b/>
          <w:sz w:val="26"/>
          <w:szCs w:val="26"/>
        </w:rPr>
        <w:t xml:space="preserve">2. Выполнение лицензионных нормативов </w:t>
      </w:r>
    </w:p>
    <w:p w:rsidR="00FD2FF4" w:rsidRPr="00EA4106" w:rsidRDefault="00FD2FF4" w:rsidP="00FD2FF4">
      <w:pPr>
        <w:tabs>
          <w:tab w:val="left" w:pos="8575"/>
        </w:tabs>
        <w:spacing w:after="0" w:line="240" w:lineRule="auto"/>
        <w:contextualSpacing/>
        <w:jc w:val="right"/>
        <w:rPr>
          <w:rFonts w:ascii="Times New Roman" w:eastAsia="Times New Roman" w:hAnsi="Times New Roman" w:cs="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325"/>
        <w:gridCol w:w="1770"/>
      </w:tblGrid>
      <w:tr w:rsidR="00FD2FF4" w:rsidRPr="00EA4106" w:rsidTr="00030DCD">
        <w:tc>
          <w:tcPr>
            <w:tcW w:w="3652" w:type="dxa"/>
            <w:tcBorders>
              <w:top w:val="single" w:sz="4" w:space="0" w:color="auto"/>
              <w:left w:val="single" w:sz="4" w:space="0" w:color="auto"/>
              <w:bottom w:val="single" w:sz="4" w:space="0" w:color="auto"/>
              <w:right w:val="single" w:sz="4" w:space="0" w:color="auto"/>
            </w:tcBorders>
            <w:hideMark/>
          </w:tcPr>
          <w:p w:rsidR="00FD2FF4" w:rsidRPr="00EA4106" w:rsidRDefault="00FD2FF4" w:rsidP="00030DCD">
            <w:pPr>
              <w:spacing w:after="0" w:line="240" w:lineRule="auto"/>
              <w:contextualSpacing/>
              <w:rPr>
                <w:rFonts w:ascii="Times New Roman" w:eastAsia="Times New Roman" w:hAnsi="Times New Roman" w:cs="Times New Roman"/>
                <w:b/>
                <w:sz w:val="26"/>
                <w:szCs w:val="26"/>
              </w:rPr>
            </w:pPr>
            <w:r w:rsidRPr="00EA4106">
              <w:rPr>
                <w:rFonts w:ascii="Times New Roman" w:eastAsia="Times New Roman" w:hAnsi="Times New Roman" w:cs="Times New Roman"/>
                <w:b/>
                <w:sz w:val="26"/>
                <w:szCs w:val="26"/>
              </w:rPr>
              <w:t xml:space="preserve">Лицензионный норматив </w:t>
            </w:r>
          </w:p>
        </w:tc>
        <w:tc>
          <w:tcPr>
            <w:tcW w:w="4325" w:type="dxa"/>
            <w:tcBorders>
              <w:top w:val="single" w:sz="4" w:space="0" w:color="auto"/>
              <w:left w:val="single" w:sz="4" w:space="0" w:color="auto"/>
              <w:bottom w:val="single" w:sz="4" w:space="0" w:color="auto"/>
              <w:right w:val="single" w:sz="4" w:space="0" w:color="auto"/>
            </w:tcBorders>
            <w:hideMark/>
          </w:tcPr>
          <w:p w:rsidR="00FD2FF4" w:rsidRPr="00EA4106" w:rsidRDefault="00FD2FF4" w:rsidP="00030DCD">
            <w:pPr>
              <w:spacing w:after="0" w:line="240" w:lineRule="auto"/>
              <w:contextualSpacing/>
              <w:rPr>
                <w:rFonts w:ascii="Times New Roman" w:eastAsia="Times New Roman" w:hAnsi="Times New Roman" w:cs="Times New Roman"/>
                <w:b/>
                <w:sz w:val="26"/>
                <w:szCs w:val="26"/>
              </w:rPr>
            </w:pPr>
            <w:r w:rsidRPr="00EA4106">
              <w:rPr>
                <w:rFonts w:ascii="Times New Roman" w:eastAsia="Times New Roman" w:hAnsi="Times New Roman" w:cs="Times New Roman"/>
                <w:b/>
                <w:sz w:val="26"/>
                <w:szCs w:val="26"/>
              </w:rPr>
              <w:t>Контрольный норматив</w:t>
            </w:r>
          </w:p>
        </w:tc>
        <w:tc>
          <w:tcPr>
            <w:tcW w:w="1770" w:type="dxa"/>
            <w:tcBorders>
              <w:top w:val="single" w:sz="4" w:space="0" w:color="auto"/>
              <w:left w:val="single" w:sz="4" w:space="0" w:color="auto"/>
              <w:bottom w:val="single" w:sz="4" w:space="0" w:color="auto"/>
              <w:right w:val="single" w:sz="4" w:space="0" w:color="auto"/>
            </w:tcBorders>
            <w:hideMark/>
          </w:tcPr>
          <w:p w:rsidR="00FD2FF4" w:rsidRPr="00EA4106" w:rsidRDefault="00FD2FF4" w:rsidP="00030DCD">
            <w:pPr>
              <w:spacing w:after="0" w:line="240" w:lineRule="auto"/>
              <w:contextualSpacing/>
              <w:rPr>
                <w:rFonts w:ascii="Times New Roman" w:eastAsia="Times New Roman" w:hAnsi="Times New Roman" w:cs="Times New Roman"/>
                <w:b/>
                <w:sz w:val="26"/>
                <w:szCs w:val="26"/>
              </w:rPr>
            </w:pPr>
            <w:r w:rsidRPr="00EA4106">
              <w:rPr>
                <w:rFonts w:ascii="Times New Roman" w:eastAsia="Times New Roman" w:hAnsi="Times New Roman" w:cs="Times New Roman"/>
                <w:b/>
                <w:sz w:val="26"/>
                <w:szCs w:val="26"/>
              </w:rPr>
              <w:t xml:space="preserve">Фактическое значение </w:t>
            </w:r>
          </w:p>
        </w:tc>
      </w:tr>
      <w:tr w:rsidR="00FD2FF4" w:rsidRPr="00EA4106" w:rsidTr="00030DCD">
        <w:tc>
          <w:tcPr>
            <w:tcW w:w="3652" w:type="dxa"/>
            <w:tcBorders>
              <w:top w:val="single" w:sz="4" w:space="0" w:color="auto"/>
              <w:left w:val="single" w:sz="4" w:space="0" w:color="auto"/>
              <w:bottom w:val="single" w:sz="4" w:space="0" w:color="auto"/>
              <w:right w:val="single" w:sz="4" w:space="0" w:color="auto"/>
            </w:tcBorders>
            <w:hideMark/>
          </w:tcPr>
          <w:p w:rsidR="00FD2FF4" w:rsidRPr="00EA4106" w:rsidRDefault="00FD2FF4" w:rsidP="00030DCD">
            <w:pPr>
              <w:spacing w:after="0" w:line="240" w:lineRule="auto"/>
              <w:contextualSpacing/>
              <w:rPr>
                <w:rFonts w:ascii="Times New Roman" w:eastAsia="Times New Roman" w:hAnsi="Times New Roman" w:cs="Times New Roman"/>
                <w:sz w:val="26"/>
                <w:szCs w:val="26"/>
              </w:rPr>
            </w:pPr>
            <w:r w:rsidRPr="00EA4106">
              <w:rPr>
                <w:rFonts w:ascii="Times New Roman" w:eastAsia="Times New Roman" w:hAnsi="Times New Roman" w:cs="Times New Roman"/>
                <w:sz w:val="26"/>
                <w:szCs w:val="26"/>
              </w:rPr>
              <w:t xml:space="preserve">Предельный контингент обучающихся, </w:t>
            </w:r>
          </w:p>
          <w:p w:rsidR="00FD2FF4" w:rsidRPr="00EA4106" w:rsidRDefault="00FD2FF4" w:rsidP="00030DCD">
            <w:pPr>
              <w:spacing w:after="0" w:line="240" w:lineRule="auto"/>
              <w:contextualSpacing/>
              <w:rPr>
                <w:rFonts w:ascii="Times New Roman" w:eastAsia="Times New Roman" w:hAnsi="Times New Roman" w:cs="Times New Roman"/>
                <w:sz w:val="26"/>
                <w:szCs w:val="26"/>
              </w:rPr>
            </w:pPr>
            <w:r w:rsidRPr="00EA4106">
              <w:rPr>
                <w:rFonts w:ascii="Times New Roman" w:eastAsia="Times New Roman" w:hAnsi="Times New Roman" w:cs="Times New Roman"/>
                <w:sz w:val="26"/>
                <w:szCs w:val="26"/>
              </w:rPr>
              <w:t xml:space="preserve">воспитанников </w:t>
            </w:r>
          </w:p>
        </w:tc>
        <w:tc>
          <w:tcPr>
            <w:tcW w:w="4325" w:type="dxa"/>
            <w:tcBorders>
              <w:top w:val="single" w:sz="4" w:space="0" w:color="auto"/>
              <w:left w:val="single" w:sz="4" w:space="0" w:color="auto"/>
              <w:bottom w:val="single" w:sz="4" w:space="0" w:color="auto"/>
              <w:right w:val="single" w:sz="4" w:space="0" w:color="auto"/>
            </w:tcBorders>
            <w:hideMark/>
          </w:tcPr>
          <w:p w:rsidR="00FD2FF4" w:rsidRPr="00EA4106" w:rsidRDefault="00FD2FF4" w:rsidP="00030DCD">
            <w:pPr>
              <w:spacing w:after="0" w:line="240" w:lineRule="auto"/>
              <w:contextualSpacing/>
              <w:rPr>
                <w:rFonts w:ascii="Times New Roman" w:eastAsia="Times New Roman" w:hAnsi="Times New Roman" w:cs="Times New Roman"/>
                <w:sz w:val="26"/>
                <w:szCs w:val="26"/>
              </w:rPr>
            </w:pPr>
            <w:r w:rsidRPr="00EA4106">
              <w:rPr>
                <w:rFonts w:ascii="Times New Roman" w:eastAsia="Times New Roman" w:hAnsi="Times New Roman" w:cs="Times New Roman"/>
                <w:sz w:val="26"/>
                <w:szCs w:val="26"/>
              </w:rPr>
              <w:t>150</w:t>
            </w:r>
          </w:p>
        </w:tc>
        <w:tc>
          <w:tcPr>
            <w:tcW w:w="1770" w:type="dxa"/>
            <w:tcBorders>
              <w:top w:val="single" w:sz="4" w:space="0" w:color="auto"/>
              <w:left w:val="single" w:sz="4" w:space="0" w:color="auto"/>
              <w:bottom w:val="single" w:sz="4" w:space="0" w:color="auto"/>
              <w:right w:val="single" w:sz="4" w:space="0" w:color="auto"/>
            </w:tcBorders>
            <w:hideMark/>
          </w:tcPr>
          <w:p w:rsidR="00FD2FF4" w:rsidRPr="00EA4106" w:rsidRDefault="00FD2FF4" w:rsidP="00030DCD">
            <w:pPr>
              <w:spacing w:after="0" w:line="240" w:lineRule="auto"/>
              <w:contextualSpacing/>
              <w:rPr>
                <w:rFonts w:ascii="Times New Roman" w:eastAsia="Times New Roman" w:hAnsi="Times New Roman" w:cs="Times New Roman"/>
                <w:sz w:val="26"/>
                <w:szCs w:val="26"/>
              </w:rPr>
            </w:pPr>
            <w:r w:rsidRPr="00EA4106">
              <w:rPr>
                <w:rFonts w:ascii="Times New Roman" w:eastAsia="Times New Roman" w:hAnsi="Times New Roman" w:cs="Times New Roman"/>
                <w:sz w:val="26"/>
                <w:szCs w:val="26"/>
              </w:rPr>
              <w:t>96</w:t>
            </w:r>
          </w:p>
        </w:tc>
      </w:tr>
      <w:tr w:rsidR="00FD2FF4" w:rsidRPr="00EA4106" w:rsidTr="00030DCD">
        <w:tc>
          <w:tcPr>
            <w:tcW w:w="3652" w:type="dxa"/>
            <w:tcBorders>
              <w:top w:val="single" w:sz="4" w:space="0" w:color="auto"/>
              <w:left w:val="single" w:sz="4" w:space="0" w:color="auto"/>
              <w:bottom w:val="single" w:sz="4" w:space="0" w:color="auto"/>
              <w:right w:val="single" w:sz="4" w:space="0" w:color="auto"/>
            </w:tcBorders>
            <w:hideMark/>
          </w:tcPr>
          <w:p w:rsidR="00FD2FF4" w:rsidRPr="00EA4106" w:rsidRDefault="00FD2FF4" w:rsidP="00030DCD">
            <w:pPr>
              <w:spacing w:after="0" w:line="240" w:lineRule="auto"/>
              <w:contextualSpacing/>
              <w:rPr>
                <w:rFonts w:ascii="Times New Roman" w:eastAsia="Times New Roman" w:hAnsi="Times New Roman" w:cs="Times New Roman"/>
                <w:sz w:val="26"/>
                <w:szCs w:val="26"/>
              </w:rPr>
            </w:pPr>
            <w:r w:rsidRPr="00EA4106">
              <w:rPr>
                <w:rFonts w:ascii="Times New Roman" w:eastAsia="Times New Roman" w:hAnsi="Times New Roman" w:cs="Times New Roman"/>
                <w:sz w:val="26"/>
                <w:szCs w:val="26"/>
              </w:rPr>
              <w:t>Образовательный ценз педагогических работников</w:t>
            </w:r>
          </w:p>
        </w:tc>
        <w:tc>
          <w:tcPr>
            <w:tcW w:w="4325" w:type="dxa"/>
            <w:tcBorders>
              <w:top w:val="single" w:sz="4" w:space="0" w:color="auto"/>
              <w:left w:val="single" w:sz="4" w:space="0" w:color="auto"/>
              <w:bottom w:val="single" w:sz="4" w:space="0" w:color="auto"/>
              <w:right w:val="single" w:sz="4" w:space="0" w:color="auto"/>
            </w:tcBorders>
            <w:hideMark/>
          </w:tcPr>
          <w:p w:rsidR="00FD2FF4" w:rsidRPr="00EA4106" w:rsidRDefault="00FD2FF4" w:rsidP="00030DCD">
            <w:pPr>
              <w:spacing w:after="0" w:line="240" w:lineRule="auto"/>
              <w:contextualSpacing/>
              <w:rPr>
                <w:rFonts w:ascii="Times New Roman" w:eastAsia="Times New Roman" w:hAnsi="Times New Roman" w:cs="Times New Roman"/>
                <w:sz w:val="26"/>
                <w:szCs w:val="26"/>
              </w:rPr>
            </w:pPr>
            <w:r w:rsidRPr="00EA4106">
              <w:rPr>
                <w:rFonts w:ascii="Times New Roman" w:eastAsia="Times New Roman" w:hAnsi="Times New Roman" w:cs="Times New Roman"/>
                <w:sz w:val="26"/>
                <w:szCs w:val="26"/>
              </w:rPr>
              <w:t xml:space="preserve">обеспечение  реализации образовательных программ соответствующего уровня и направленности; соответствие установленным требованиям  </w:t>
            </w:r>
          </w:p>
        </w:tc>
        <w:tc>
          <w:tcPr>
            <w:tcW w:w="1770" w:type="dxa"/>
            <w:tcBorders>
              <w:top w:val="single" w:sz="4" w:space="0" w:color="auto"/>
              <w:left w:val="single" w:sz="4" w:space="0" w:color="auto"/>
              <w:bottom w:val="single" w:sz="4" w:space="0" w:color="auto"/>
              <w:right w:val="single" w:sz="4" w:space="0" w:color="auto"/>
            </w:tcBorders>
            <w:hideMark/>
          </w:tcPr>
          <w:p w:rsidR="00FD2FF4" w:rsidRPr="00EA4106" w:rsidRDefault="00FD2FF4" w:rsidP="00030DCD">
            <w:pPr>
              <w:spacing w:after="0" w:line="240" w:lineRule="auto"/>
              <w:contextualSpacing/>
              <w:rPr>
                <w:rFonts w:ascii="Times New Roman" w:eastAsia="Times New Roman" w:hAnsi="Times New Roman" w:cs="Times New Roman"/>
                <w:sz w:val="26"/>
                <w:szCs w:val="26"/>
              </w:rPr>
            </w:pPr>
            <w:r w:rsidRPr="00EA4106">
              <w:rPr>
                <w:rFonts w:ascii="Times New Roman" w:eastAsia="Times New Roman" w:hAnsi="Times New Roman" w:cs="Times New Roman"/>
                <w:sz w:val="26"/>
                <w:szCs w:val="26"/>
              </w:rPr>
              <w:t xml:space="preserve">соответствует </w:t>
            </w:r>
          </w:p>
        </w:tc>
      </w:tr>
      <w:tr w:rsidR="00FD2FF4" w:rsidRPr="00EA4106" w:rsidTr="00030DCD">
        <w:tc>
          <w:tcPr>
            <w:tcW w:w="3652" w:type="dxa"/>
            <w:tcBorders>
              <w:top w:val="single" w:sz="4" w:space="0" w:color="auto"/>
              <w:left w:val="single" w:sz="4" w:space="0" w:color="auto"/>
              <w:bottom w:val="single" w:sz="4" w:space="0" w:color="auto"/>
              <w:right w:val="single" w:sz="4" w:space="0" w:color="auto"/>
            </w:tcBorders>
            <w:hideMark/>
          </w:tcPr>
          <w:p w:rsidR="00FD2FF4" w:rsidRPr="00EA4106" w:rsidRDefault="00FD2FF4" w:rsidP="00030DCD">
            <w:pPr>
              <w:spacing w:after="0" w:line="240" w:lineRule="auto"/>
              <w:contextualSpacing/>
              <w:rPr>
                <w:rFonts w:ascii="Times New Roman" w:eastAsia="Times New Roman" w:hAnsi="Times New Roman" w:cs="Times New Roman"/>
                <w:sz w:val="26"/>
                <w:szCs w:val="26"/>
              </w:rPr>
            </w:pPr>
            <w:r w:rsidRPr="00EA4106">
              <w:rPr>
                <w:rFonts w:ascii="Times New Roman" w:eastAsia="Times New Roman" w:hAnsi="Times New Roman" w:cs="Times New Roman"/>
                <w:sz w:val="26"/>
                <w:szCs w:val="26"/>
              </w:rPr>
              <w:t xml:space="preserve">Материально-техническое обеспечение образовательной деятельности </w:t>
            </w:r>
          </w:p>
        </w:tc>
        <w:tc>
          <w:tcPr>
            <w:tcW w:w="4325" w:type="dxa"/>
            <w:tcBorders>
              <w:top w:val="single" w:sz="4" w:space="0" w:color="auto"/>
              <w:left w:val="single" w:sz="4" w:space="0" w:color="auto"/>
              <w:bottom w:val="single" w:sz="4" w:space="0" w:color="auto"/>
              <w:right w:val="single" w:sz="4" w:space="0" w:color="auto"/>
            </w:tcBorders>
            <w:hideMark/>
          </w:tcPr>
          <w:p w:rsidR="00FD2FF4" w:rsidRPr="00EA4106" w:rsidRDefault="00FD2FF4" w:rsidP="00030DCD">
            <w:pPr>
              <w:spacing w:after="0" w:line="240" w:lineRule="auto"/>
              <w:contextualSpacing/>
              <w:rPr>
                <w:rFonts w:ascii="Times New Roman" w:eastAsia="Times New Roman" w:hAnsi="Times New Roman" w:cs="Times New Roman"/>
                <w:sz w:val="26"/>
                <w:szCs w:val="26"/>
              </w:rPr>
            </w:pPr>
            <w:r w:rsidRPr="00EA4106">
              <w:rPr>
                <w:rFonts w:ascii="Times New Roman" w:eastAsia="Times New Roman" w:hAnsi="Times New Roman" w:cs="Times New Roman"/>
                <w:sz w:val="26"/>
                <w:szCs w:val="26"/>
              </w:rPr>
              <w:t xml:space="preserve">обеспечение  реализации образовательных программ соответствующего уровня и направленности; соответствие установленным требованиям  </w:t>
            </w:r>
          </w:p>
        </w:tc>
        <w:tc>
          <w:tcPr>
            <w:tcW w:w="1770" w:type="dxa"/>
            <w:tcBorders>
              <w:top w:val="single" w:sz="4" w:space="0" w:color="auto"/>
              <w:left w:val="single" w:sz="4" w:space="0" w:color="auto"/>
              <w:bottom w:val="single" w:sz="4" w:space="0" w:color="auto"/>
              <w:right w:val="single" w:sz="4" w:space="0" w:color="auto"/>
            </w:tcBorders>
            <w:hideMark/>
          </w:tcPr>
          <w:p w:rsidR="00FD2FF4" w:rsidRPr="00EA4106" w:rsidRDefault="00FD2FF4" w:rsidP="00030DCD">
            <w:pPr>
              <w:spacing w:after="0" w:line="240" w:lineRule="auto"/>
              <w:contextualSpacing/>
              <w:rPr>
                <w:rFonts w:ascii="Times New Roman" w:eastAsia="Times New Roman" w:hAnsi="Times New Roman" w:cs="Times New Roman"/>
                <w:sz w:val="26"/>
                <w:szCs w:val="26"/>
              </w:rPr>
            </w:pPr>
            <w:r w:rsidRPr="00EA4106">
              <w:rPr>
                <w:rFonts w:ascii="Times New Roman" w:eastAsia="Times New Roman" w:hAnsi="Times New Roman" w:cs="Times New Roman"/>
                <w:sz w:val="26"/>
                <w:szCs w:val="26"/>
              </w:rPr>
              <w:t>соответствует</w:t>
            </w:r>
          </w:p>
        </w:tc>
      </w:tr>
      <w:tr w:rsidR="00FD2FF4" w:rsidRPr="00EA4106" w:rsidTr="00030DCD">
        <w:tc>
          <w:tcPr>
            <w:tcW w:w="3652" w:type="dxa"/>
            <w:tcBorders>
              <w:top w:val="single" w:sz="4" w:space="0" w:color="auto"/>
              <w:left w:val="single" w:sz="4" w:space="0" w:color="auto"/>
              <w:bottom w:val="single" w:sz="4" w:space="0" w:color="auto"/>
              <w:right w:val="single" w:sz="4" w:space="0" w:color="auto"/>
            </w:tcBorders>
            <w:hideMark/>
          </w:tcPr>
          <w:p w:rsidR="00FD2FF4" w:rsidRPr="00EA4106" w:rsidRDefault="00FD2FF4" w:rsidP="00030DCD">
            <w:pPr>
              <w:spacing w:after="0" w:line="240" w:lineRule="auto"/>
              <w:contextualSpacing/>
              <w:rPr>
                <w:rFonts w:ascii="Times New Roman" w:eastAsia="Times New Roman" w:hAnsi="Times New Roman" w:cs="Times New Roman"/>
                <w:sz w:val="26"/>
                <w:szCs w:val="26"/>
              </w:rPr>
            </w:pPr>
            <w:r w:rsidRPr="00EA4106">
              <w:rPr>
                <w:rFonts w:ascii="Times New Roman" w:eastAsia="Times New Roman" w:hAnsi="Times New Roman" w:cs="Times New Roman"/>
                <w:sz w:val="26"/>
                <w:szCs w:val="26"/>
              </w:rPr>
              <w:lastRenderedPageBreak/>
              <w:t xml:space="preserve">Обеспечение учебной, учебно-методической литературой и иными библиотечно-информационными ресурсами и средствами </w:t>
            </w:r>
          </w:p>
        </w:tc>
        <w:tc>
          <w:tcPr>
            <w:tcW w:w="4325" w:type="dxa"/>
            <w:tcBorders>
              <w:top w:val="single" w:sz="4" w:space="0" w:color="auto"/>
              <w:left w:val="single" w:sz="4" w:space="0" w:color="auto"/>
              <w:bottom w:val="single" w:sz="4" w:space="0" w:color="auto"/>
              <w:right w:val="single" w:sz="4" w:space="0" w:color="auto"/>
            </w:tcBorders>
            <w:hideMark/>
          </w:tcPr>
          <w:p w:rsidR="00FD2FF4" w:rsidRPr="00EA4106" w:rsidRDefault="00FD2FF4" w:rsidP="00030DCD">
            <w:pPr>
              <w:spacing w:after="0" w:line="240" w:lineRule="auto"/>
              <w:contextualSpacing/>
              <w:rPr>
                <w:rFonts w:ascii="Times New Roman" w:eastAsia="Times New Roman" w:hAnsi="Times New Roman" w:cs="Times New Roman"/>
                <w:sz w:val="26"/>
                <w:szCs w:val="26"/>
              </w:rPr>
            </w:pPr>
            <w:r w:rsidRPr="00EA4106">
              <w:rPr>
                <w:rFonts w:ascii="Times New Roman" w:eastAsia="Times New Roman" w:hAnsi="Times New Roman" w:cs="Times New Roman"/>
                <w:sz w:val="26"/>
                <w:szCs w:val="26"/>
              </w:rPr>
              <w:t xml:space="preserve">обеспечение  реализации образовательных программ соответствующего уровня и направленности; соответствие установленным требованиям  </w:t>
            </w:r>
          </w:p>
        </w:tc>
        <w:tc>
          <w:tcPr>
            <w:tcW w:w="1770" w:type="dxa"/>
            <w:tcBorders>
              <w:top w:val="single" w:sz="4" w:space="0" w:color="auto"/>
              <w:left w:val="single" w:sz="4" w:space="0" w:color="auto"/>
              <w:bottom w:val="single" w:sz="4" w:space="0" w:color="auto"/>
              <w:right w:val="single" w:sz="4" w:space="0" w:color="auto"/>
            </w:tcBorders>
          </w:tcPr>
          <w:p w:rsidR="00FD2FF4" w:rsidRPr="00EA4106" w:rsidRDefault="00FD2FF4" w:rsidP="00030DCD">
            <w:pPr>
              <w:spacing w:after="0" w:line="240" w:lineRule="auto"/>
              <w:contextualSpacing/>
              <w:rPr>
                <w:rFonts w:ascii="Times New Roman" w:eastAsia="Times New Roman" w:hAnsi="Times New Roman" w:cs="Times New Roman"/>
                <w:sz w:val="26"/>
                <w:szCs w:val="26"/>
              </w:rPr>
            </w:pPr>
            <w:r w:rsidRPr="00EA4106">
              <w:rPr>
                <w:rFonts w:ascii="Times New Roman" w:eastAsia="Times New Roman" w:hAnsi="Times New Roman" w:cs="Times New Roman"/>
                <w:sz w:val="26"/>
                <w:szCs w:val="26"/>
              </w:rPr>
              <w:t>соответствует</w:t>
            </w:r>
          </w:p>
          <w:p w:rsidR="00FD2FF4" w:rsidRPr="00EA4106" w:rsidRDefault="00FD2FF4" w:rsidP="00030DCD">
            <w:pPr>
              <w:spacing w:after="0" w:line="240" w:lineRule="auto"/>
              <w:contextualSpacing/>
              <w:rPr>
                <w:rFonts w:ascii="Times New Roman" w:eastAsia="Times New Roman" w:hAnsi="Times New Roman" w:cs="Times New Roman"/>
                <w:sz w:val="26"/>
                <w:szCs w:val="26"/>
              </w:rPr>
            </w:pPr>
          </w:p>
        </w:tc>
      </w:tr>
    </w:tbl>
    <w:p w:rsidR="00FD2FF4" w:rsidRPr="00EA4106" w:rsidRDefault="00FD2FF4" w:rsidP="00FD2FF4">
      <w:pPr>
        <w:tabs>
          <w:tab w:val="left" w:pos="720"/>
        </w:tabs>
        <w:spacing w:after="0" w:line="240" w:lineRule="auto"/>
        <w:contextualSpacing/>
        <w:jc w:val="both"/>
        <w:rPr>
          <w:rFonts w:ascii="Times New Roman" w:eastAsia="Times New Roman" w:hAnsi="Times New Roman" w:cs="Times New Roman"/>
          <w:sz w:val="26"/>
          <w:szCs w:val="26"/>
        </w:rPr>
      </w:pPr>
      <w:r w:rsidRPr="00EA4106">
        <w:rPr>
          <w:rFonts w:ascii="Times New Roman" w:eastAsia="Times New Roman" w:hAnsi="Times New Roman" w:cs="Times New Roman"/>
          <w:sz w:val="26"/>
          <w:szCs w:val="26"/>
        </w:rPr>
        <w:tab/>
      </w:r>
    </w:p>
    <w:p w:rsidR="00FD2FF4" w:rsidRPr="00EA4106" w:rsidRDefault="00FD2FF4" w:rsidP="00FD2FF4">
      <w:pPr>
        <w:spacing w:after="0" w:line="240" w:lineRule="auto"/>
        <w:contextualSpacing/>
        <w:jc w:val="center"/>
        <w:rPr>
          <w:rFonts w:ascii="Times New Roman" w:hAnsi="Times New Roman" w:cs="Times New Roman"/>
          <w:b/>
          <w:iCs/>
          <w:sz w:val="26"/>
          <w:szCs w:val="26"/>
        </w:rPr>
      </w:pPr>
      <w:r w:rsidRPr="00EA4106">
        <w:rPr>
          <w:rFonts w:ascii="Times New Roman" w:hAnsi="Times New Roman" w:cs="Times New Roman"/>
          <w:b/>
          <w:iCs/>
          <w:sz w:val="26"/>
          <w:szCs w:val="26"/>
        </w:rPr>
        <w:t>3. Количественный состав ученического и педагогического коллектива: основные показатели</w:t>
      </w:r>
    </w:p>
    <w:p w:rsidR="00FD2FF4" w:rsidRPr="00EA4106" w:rsidRDefault="00FD2FF4" w:rsidP="00FD2FF4">
      <w:pPr>
        <w:spacing w:after="0" w:line="240" w:lineRule="auto"/>
        <w:contextualSpacing/>
        <w:jc w:val="both"/>
        <w:rPr>
          <w:rFonts w:ascii="Times New Roman" w:hAnsi="Times New Roman" w:cs="Times New Roman"/>
          <w:iCs/>
          <w:sz w:val="26"/>
          <w:szCs w:val="26"/>
        </w:rPr>
      </w:pPr>
      <w:r w:rsidRPr="00EA4106">
        <w:rPr>
          <w:rFonts w:ascii="Times New Roman" w:hAnsi="Times New Roman" w:cs="Times New Roman"/>
          <w:iCs/>
          <w:sz w:val="26"/>
          <w:szCs w:val="26"/>
        </w:rPr>
        <w:t>Всего учащихся  в школе – 96</w:t>
      </w:r>
    </w:p>
    <w:p w:rsidR="00FD2FF4" w:rsidRPr="00EA4106" w:rsidRDefault="00FD2FF4" w:rsidP="00FD2FF4">
      <w:pPr>
        <w:spacing w:after="0" w:line="240" w:lineRule="auto"/>
        <w:contextualSpacing/>
        <w:jc w:val="both"/>
        <w:rPr>
          <w:rFonts w:ascii="Times New Roman" w:hAnsi="Times New Roman" w:cs="Times New Roman"/>
          <w:iCs/>
          <w:sz w:val="26"/>
          <w:szCs w:val="26"/>
        </w:rPr>
      </w:pPr>
      <w:r w:rsidRPr="00EA4106">
        <w:rPr>
          <w:rFonts w:ascii="Times New Roman" w:hAnsi="Times New Roman" w:cs="Times New Roman"/>
          <w:iCs/>
          <w:sz w:val="26"/>
          <w:szCs w:val="26"/>
        </w:rPr>
        <w:t xml:space="preserve">Из них учащихся  начальной школы – 29, </w:t>
      </w:r>
    </w:p>
    <w:p w:rsidR="00FD2FF4" w:rsidRPr="00EA4106" w:rsidRDefault="00FD2FF4" w:rsidP="00FD2FF4">
      <w:pPr>
        <w:spacing w:after="0" w:line="240" w:lineRule="auto"/>
        <w:contextualSpacing/>
        <w:jc w:val="both"/>
        <w:rPr>
          <w:rFonts w:ascii="Times New Roman" w:hAnsi="Times New Roman" w:cs="Times New Roman"/>
          <w:iCs/>
          <w:sz w:val="26"/>
          <w:szCs w:val="26"/>
        </w:rPr>
      </w:pPr>
      <w:r w:rsidRPr="00EA4106">
        <w:rPr>
          <w:rFonts w:ascii="Times New Roman" w:hAnsi="Times New Roman" w:cs="Times New Roman"/>
          <w:iCs/>
          <w:sz w:val="26"/>
          <w:szCs w:val="26"/>
        </w:rPr>
        <w:t>средней школы  - 53 учащихся,</w:t>
      </w:r>
    </w:p>
    <w:p w:rsidR="00FD2FF4" w:rsidRPr="00EA4106" w:rsidRDefault="00FD2FF4" w:rsidP="00FD2FF4">
      <w:pPr>
        <w:spacing w:after="0" w:line="240" w:lineRule="auto"/>
        <w:contextualSpacing/>
        <w:jc w:val="both"/>
        <w:rPr>
          <w:rFonts w:ascii="Times New Roman" w:hAnsi="Times New Roman" w:cs="Times New Roman"/>
          <w:iCs/>
          <w:sz w:val="26"/>
          <w:szCs w:val="26"/>
        </w:rPr>
      </w:pPr>
      <w:r w:rsidRPr="00EA4106">
        <w:rPr>
          <w:rFonts w:ascii="Times New Roman" w:hAnsi="Times New Roman" w:cs="Times New Roman"/>
          <w:iCs/>
          <w:sz w:val="26"/>
          <w:szCs w:val="26"/>
        </w:rPr>
        <w:t>старшей школы – 9 учащихся</w:t>
      </w:r>
    </w:p>
    <w:p w:rsidR="00FD2FF4" w:rsidRPr="00EA4106" w:rsidRDefault="00FD2FF4" w:rsidP="00FD2FF4">
      <w:pPr>
        <w:spacing w:after="0" w:line="240" w:lineRule="auto"/>
        <w:contextualSpacing/>
        <w:jc w:val="both"/>
        <w:rPr>
          <w:rFonts w:ascii="Times New Roman" w:hAnsi="Times New Roman" w:cs="Times New Roman"/>
          <w:iCs/>
          <w:sz w:val="26"/>
          <w:szCs w:val="26"/>
        </w:rPr>
      </w:pPr>
      <w:r w:rsidRPr="00EA4106">
        <w:rPr>
          <w:rFonts w:ascii="Times New Roman" w:hAnsi="Times New Roman" w:cs="Times New Roman"/>
          <w:iCs/>
          <w:sz w:val="26"/>
          <w:szCs w:val="26"/>
        </w:rPr>
        <w:t>Общий процент успеваемости – 100%</w:t>
      </w:r>
    </w:p>
    <w:p w:rsidR="00FD2FF4" w:rsidRPr="00EA4106" w:rsidRDefault="00FD2FF4" w:rsidP="00FD2FF4">
      <w:pPr>
        <w:spacing w:after="0" w:line="240" w:lineRule="auto"/>
        <w:contextualSpacing/>
        <w:jc w:val="both"/>
        <w:rPr>
          <w:rFonts w:ascii="Times New Roman" w:hAnsi="Times New Roman" w:cs="Times New Roman"/>
          <w:iCs/>
          <w:sz w:val="26"/>
          <w:szCs w:val="26"/>
        </w:rPr>
      </w:pPr>
      <w:r w:rsidRPr="00EA4106">
        <w:rPr>
          <w:rFonts w:ascii="Times New Roman" w:hAnsi="Times New Roman" w:cs="Times New Roman"/>
          <w:iCs/>
          <w:sz w:val="26"/>
          <w:szCs w:val="26"/>
        </w:rPr>
        <w:t xml:space="preserve">Отличников – 9 учеников </w:t>
      </w:r>
    </w:p>
    <w:p w:rsidR="00FD2FF4" w:rsidRPr="00EA4106" w:rsidRDefault="00FD2FF4" w:rsidP="00FD2FF4">
      <w:pPr>
        <w:spacing w:after="0" w:line="240" w:lineRule="auto"/>
        <w:contextualSpacing/>
        <w:jc w:val="both"/>
        <w:rPr>
          <w:rFonts w:ascii="Times New Roman" w:hAnsi="Times New Roman" w:cs="Times New Roman"/>
          <w:iCs/>
          <w:sz w:val="26"/>
          <w:szCs w:val="26"/>
        </w:rPr>
      </w:pPr>
      <w:r w:rsidRPr="00EA4106">
        <w:rPr>
          <w:rFonts w:ascii="Times New Roman" w:hAnsi="Times New Roman" w:cs="Times New Roman"/>
          <w:iCs/>
          <w:sz w:val="26"/>
          <w:szCs w:val="26"/>
        </w:rPr>
        <w:t>Хорошистов – 30 учащихся</w:t>
      </w:r>
    </w:p>
    <w:p w:rsidR="00FD2FF4" w:rsidRPr="00EA4106" w:rsidRDefault="00FD2FF4" w:rsidP="00FD2FF4">
      <w:pPr>
        <w:spacing w:after="0" w:line="240" w:lineRule="auto"/>
        <w:contextualSpacing/>
        <w:jc w:val="both"/>
        <w:rPr>
          <w:rFonts w:ascii="Times New Roman" w:hAnsi="Times New Roman" w:cs="Times New Roman"/>
          <w:iCs/>
          <w:sz w:val="26"/>
          <w:szCs w:val="26"/>
        </w:rPr>
      </w:pPr>
      <w:r w:rsidRPr="00EA4106">
        <w:rPr>
          <w:rFonts w:ascii="Times New Roman" w:hAnsi="Times New Roman" w:cs="Times New Roman"/>
          <w:iCs/>
          <w:sz w:val="26"/>
          <w:szCs w:val="26"/>
        </w:rPr>
        <w:t>Процент качества – 45%</w:t>
      </w:r>
    </w:p>
    <w:p w:rsidR="00FD2FF4" w:rsidRPr="00EA4106" w:rsidRDefault="00FD2FF4" w:rsidP="00FD2FF4">
      <w:pPr>
        <w:spacing w:after="0" w:line="240" w:lineRule="auto"/>
        <w:contextualSpacing/>
        <w:jc w:val="both"/>
        <w:rPr>
          <w:rFonts w:ascii="Times New Roman" w:hAnsi="Times New Roman" w:cs="Times New Roman"/>
          <w:iCs/>
          <w:sz w:val="26"/>
          <w:szCs w:val="26"/>
        </w:rPr>
      </w:pPr>
    </w:p>
    <w:p w:rsidR="00FD2FF4" w:rsidRPr="00EA4106" w:rsidRDefault="00FD2FF4" w:rsidP="00FD2FF4">
      <w:pPr>
        <w:spacing w:after="0" w:line="240" w:lineRule="auto"/>
        <w:ind w:firstLine="567"/>
        <w:contextualSpacing/>
        <w:jc w:val="both"/>
        <w:rPr>
          <w:rFonts w:ascii="Times New Roman" w:hAnsi="Times New Roman" w:cs="Times New Roman"/>
          <w:iCs/>
          <w:sz w:val="26"/>
          <w:szCs w:val="26"/>
        </w:rPr>
      </w:pPr>
      <w:r w:rsidRPr="00EA4106">
        <w:rPr>
          <w:rFonts w:ascii="Times New Roman" w:hAnsi="Times New Roman" w:cs="Times New Roman"/>
          <w:iCs/>
          <w:sz w:val="26"/>
          <w:szCs w:val="26"/>
        </w:rPr>
        <w:t xml:space="preserve">Количество учителей – 13. Доля учителей с высшим образованием – 9, средне-специальным – 4. Высшую категорию имеют 2 учителя, 10 - первую категорию. Не имеет квалификационной категории 1учитель, имеющий стаж работы менее 3 года. В школе сохраняется тенденция повышения квалификации педагогических кадров согласно требованиям. </w:t>
      </w:r>
      <w:r w:rsidRPr="00EA4106">
        <w:rPr>
          <w:rFonts w:ascii="Times New Roman" w:hAnsi="Times New Roman" w:cs="Times New Roman"/>
          <w:sz w:val="26"/>
          <w:szCs w:val="26"/>
          <w:shd w:val="clear" w:color="auto" w:fill="FFFFFF" w:themeFill="background1"/>
        </w:rPr>
        <w:t xml:space="preserve">Учителя проходят курсовую переподготовку в ТОГИРРО, </w:t>
      </w:r>
      <w:r w:rsidRPr="00EA4106">
        <w:rPr>
          <w:rFonts w:ascii="Times New Roman" w:hAnsi="Times New Roman" w:cs="Times New Roman"/>
          <w:sz w:val="26"/>
          <w:szCs w:val="26"/>
        </w:rPr>
        <w:t xml:space="preserve">а также </w:t>
      </w:r>
      <w:r w:rsidRPr="00EA4106">
        <w:rPr>
          <w:rFonts w:ascii="Times New Roman" w:hAnsi="Times New Roman" w:cs="Times New Roman"/>
          <w:sz w:val="26"/>
          <w:szCs w:val="26"/>
          <w:shd w:val="clear" w:color="auto" w:fill="FFFFFF" w:themeFill="background1"/>
        </w:rPr>
        <w:t xml:space="preserve">повышают квалификацию дистанционно, </w:t>
      </w:r>
      <w:r w:rsidRPr="00EA4106">
        <w:rPr>
          <w:rFonts w:ascii="Times New Roman" w:hAnsi="Times New Roman" w:cs="Times New Roman"/>
          <w:sz w:val="26"/>
          <w:szCs w:val="26"/>
        </w:rPr>
        <w:t xml:space="preserve">участвуют в вебинарах, районных семинарах учителей-предметников. Курсовая переподготовка осуществляется в соответствии с планом курсовых мероприятий ТОГИРРО согласно заявкам ОУ. </w:t>
      </w:r>
      <w:r w:rsidRPr="00EA4106">
        <w:rPr>
          <w:rFonts w:ascii="Times New Roman" w:hAnsi="Times New Roman" w:cs="Times New Roman"/>
          <w:sz w:val="26"/>
          <w:szCs w:val="26"/>
          <w:shd w:val="clear" w:color="auto" w:fill="FFFFFF" w:themeFill="background1"/>
        </w:rPr>
        <w:t>Учителя в сроки проходят аттестацию, в этом году аттестовано 2 учителя: Сургучевских М.А., Хучашева З.С., к аттестации учителя приготовили творческие отчеты, показывали открытые уроки. Учителя следят за изменениями ЕГЭ и ГИА по предметам, учитывают их при  подготовке учащихся к экзаменам.</w:t>
      </w:r>
    </w:p>
    <w:p w:rsidR="00FD2FF4" w:rsidRPr="00EA4106" w:rsidRDefault="00FD2FF4" w:rsidP="00FD2FF4">
      <w:pPr>
        <w:spacing w:after="0" w:line="240" w:lineRule="auto"/>
        <w:contextualSpacing/>
        <w:jc w:val="both"/>
        <w:rPr>
          <w:rFonts w:ascii="Times New Roman" w:hAnsi="Times New Roman" w:cs="Times New Roman"/>
          <w:sz w:val="26"/>
          <w:szCs w:val="26"/>
        </w:rPr>
      </w:pPr>
      <w:r w:rsidRPr="00EA4106">
        <w:rPr>
          <w:rFonts w:ascii="Times New Roman" w:hAnsi="Times New Roman" w:cs="Times New Roman"/>
          <w:sz w:val="26"/>
          <w:szCs w:val="26"/>
        </w:rPr>
        <w:t xml:space="preserve">        Коллектив школы в 2016-2017 учебном году осуществлял работу по теме</w:t>
      </w:r>
      <w:bookmarkStart w:id="1" w:name="_Toc118009488"/>
      <w:r w:rsidRPr="00EA4106">
        <w:rPr>
          <w:rFonts w:ascii="Times New Roman" w:hAnsi="Times New Roman" w:cs="Times New Roman"/>
          <w:sz w:val="26"/>
          <w:szCs w:val="26"/>
        </w:rPr>
        <w:t xml:space="preserve"> «Создание оптимальных условий для обучения, способствующего повышению качества образования, творческой самореализации, жизненному самоопределению и социальной успешности обучающихся в соответствии с ФГОС НОО, ООО».</w:t>
      </w:r>
    </w:p>
    <w:p w:rsidR="00FD2FF4" w:rsidRPr="00EA4106" w:rsidRDefault="00FD2FF4" w:rsidP="00FD2FF4">
      <w:pPr>
        <w:pStyle w:val="Style28"/>
        <w:widowControl/>
        <w:tabs>
          <w:tab w:val="left" w:pos="1152"/>
        </w:tabs>
        <w:spacing w:line="240" w:lineRule="auto"/>
        <w:ind w:left="360" w:firstLine="0"/>
        <w:contextualSpacing/>
        <w:rPr>
          <w:rStyle w:val="FontStyle44"/>
        </w:rPr>
      </w:pPr>
    </w:p>
    <w:p w:rsidR="00FD2FF4" w:rsidRPr="00EA4106" w:rsidRDefault="00FD2FF4" w:rsidP="00FD2FF4">
      <w:pPr>
        <w:pStyle w:val="24"/>
        <w:spacing w:after="0" w:line="240" w:lineRule="auto"/>
        <w:ind w:left="0"/>
        <w:contextualSpacing/>
        <w:jc w:val="center"/>
        <w:rPr>
          <w:b/>
          <w:sz w:val="26"/>
          <w:szCs w:val="26"/>
        </w:rPr>
      </w:pPr>
      <w:r w:rsidRPr="00EA4106">
        <w:rPr>
          <w:b/>
          <w:sz w:val="26"/>
          <w:szCs w:val="26"/>
        </w:rPr>
        <w:t>4. Реализация запроса  населения на образование</w:t>
      </w:r>
      <w:bookmarkEnd w:id="1"/>
    </w:p>
    <w:p w:rsidR="00FD2FF4" w:rsidRPr="00EA4106" w:rsidRDefault="00FD2FF4" w:rsidP="00FD2FF4">
      <w:pPr>
        <w:spacing w:after="0" w:line="240" w:lineRule="auto"/>
        <w:ind w:firstLine="567"/>
        <w:contextualSpacing/>
        <w:jc w:val="both"/>
        <w:rPr>
          <w:rFonts w:ascii="Times New Roman" w:hAnsi="Times New Roman" w:cs="Times New Roman"/>
          <w:sz w:val="26"/>
          <w:szCs w:val="26"/>
        </w:rPr>
      </w:pPr>
      <w:r w:rsidRPr="00EA4106">
        <w:rPr>
          <w:rFonts w:ascii="Times New Roman" w:hAnsi="Times New Roman" w:cs="Times New Roman"/>
          <w:sz w:val="26"/>
          <w:szCs w:val="26"/>
        </w:rPr>
        <w:t>Анализ социальной диагностики микросоциума школы показал, что он характеризуется следующими чертами (признаками):</w:t>
      </w:r>
    </w:p>
    <w:p w:rsidR="00FD2FF4" w:rsidRPr="00EA4106" w:rsidRDefault="00FD2FF4" w:rsidP="00FD2FF4">
      <w:pPr>
        <w:numPr>
          <w:ilvl w:val="0"/>
          <w:numId w:val="1"/>
        </w:numPr>
        <w:spacing w:after="0" w:line="240" w:lineRule="auto"/>
        <w:contextualSpacing/>
        <w:jc w:val="both"/>
        <w:rPr>
          <w:rFonts w:ascii="Times New Roman" w:hAnsi="Times New Roman" w:cs="Times New Roman"/>
          <w:sz w:val="26"/>
          <w:szCs w:val="26"/>
        </w:rPr>
      </w:pPr>
      <w:r w:rsidRPr="00EA4106">
        <w:rPr>
          <w:rFonts w:ascii="Times New Roman" w:hAnsi="Times New Roman" w:cs="Times New Roman"/>
          <w:sz w:val="26"/>
          <w:szCs w:val="26"/>
        </w:rPr>
        <w:t>Достаточно высокой образованностью;</w:t>
      </w:r>
    </w:p>
    <w:p w:rsidR="00FD2FF4" w:rsidRPr="00EA4106" w:rsidRDefault="00FD2FF4" w:rsidP="00FD2FF4">
      <w:pPr>
        <w:numPr>
          <w:ilvl w:val="0"/>
          <w:numId w:val="1"/>
        </w:numPr>
        <w:spacing w:after="0" w:line="240" w:lineRule="auto"/>
        <w:contextualSpacing/>
        <w:jc w:val="both"/>
        <w:rPr>
          <w:rFonts w:ascii="Times New Roman" w:hAnsi="Times New Roman" w:cs="Times New Roman"/>
          <w:sz w:val="26"/>
          <w:szCs w:val="26"/>
        </w:rPr>
      </w:pPr>
      <w:r w:rsidRPr="00EA4106">
        <w:rPr>
          <w:rFonts w:ascii="Times New Roman" w:hAnsi="Times New Roman" w:cs="Times New Roman"/>
          <w:sz w:val="26"/>
          <w:szCs w:val="26"/>
        </w:rPr>
        <w:t>Достаточным  уровнем общей культуры;</w:t>
      </w:r>
    </w:p>
    <w:p w:rsidR="00FD2FF4" w:rsidRPr="00EA4106" w:rsidRDefault="00FD2FF4" w:rsidP="00FD2FF4">
      <w:pPr>
        <w:numPr>
          <w:ilvl w:val="0"/>
          <w:numId w:val="1"/>
        </w:numPr>
        <w:spacing w:after="0" w:line="240" w:lineRule="auto"/>
        <w:contextualSpacing/>
        <w:jc w:val="both"/>
        <w:rPr>
          <w:rFonts w:ascii="Times New Roman" w:hAnsi="Times New Roman" w:cs="Times New Roman"/>
          <w:sz w:val="26"/>
          <w:szCs w:val="26"/>
        </w:rPr>
      </w:pPr>
      <w:r w:rsidRPr="00EA4106">
        <w:rPr>
          <w:rFonts w:ascii="Times New Roman" w:hAnsi="Times New Roman" w:cs="Times New Roman"/>
          <w:sz w:val="26"/>
          <w:szCs w:val="26"/>
        </w:rPr>
        <w:t>Низким процентом семей, мало занимающихся проблемами воспитания и развития своего ребенка;</w:t>
      </w:r>
    </w:p>
    <w:p w:rsidR="00FD2FF4" w:rsidRPr="00EA4106" w:rsidRDefault="00FD2FF4" w:rsidP="00FD2FF4">
      <w:pPr>
        <w:numPr>
          <w:ilvl w:val="0"/>
          <w:numId w:val="1"/>
        </w:numPr>
        <w:spacing w:after="0" w:line="240" w:lineRule="auto"/>
        <w:contextualSpacing/>
        <w:jc w:val="both"/>
        <w:rPr>
          <w:rFonts w:ascii="Times New Roman" w:hAnsi="Times New Roman" w:cs="Times New Roman"/>
          <w:sz w:val="26"/>
          <w:szCs w:val="26"/>
        </w:rPr>
      </w:pPr>
      <w:r w:rsidRPr="00EA4106">
        <w:rPr>
          <w:rFonts w:ascii="Times New Roman" w:hAnsi="Times New Roman" w:cs="Times New Roman"/>
          <w:sz w:val="26"/>
          <w:szCs w:val="26"/>
        </w:rPr>
        <w:t>Достаточно высоким процентом семей, ответственно относящихся к своим родительским обязанностям, знающих способности и склонности своего ребенка, осознанно прогнозирующих его будущее развитие, активно сотрудничающих со школой.</w:t>
      </w:r>
    </w:p>
    <w:p w:rsidR="00FD2FF4" w:rsidRPr="00EA4106" w:rsidRDefault="00FD2FF4" w:rsidP="00FD2FF4">
      <w:pPr>
        <w:spacing w:after="0" w:line="240" w:lineRule="auto"/>
        <w:ind w:firstLine="567"/>
        <w:contextualSpacing/>
        <w:jc w:val="both"/>
        <w:rPr>
          <w:rFonts w:ascii="Times New Roman" w:hAnsi="Times New Roman" w:cs="Times New Roman"/>
          <w:sz w:val="26"/>
          <w:szCs w:val="26"/>
        </w:rPr>
      </w:pPr>
      <w:r w:rsidRPr="00EA4106">
        <w:rPr>
          <w:rFonts w:ascii="Times New Roman" w:hAnsi="Times New Roman" w:cs="Times New Roman"/>
          <w:sz w:val="26"/>
          <w:szCs w:val="26"/>
        </w:rPr>
        <w:t xml:space="preserve">Данные развития детей, поступающих в школу, показывают, что спектр уровня способностей ученического контингента очень широкий от детей с высоким </w:t>
      </w:r>
      <w:r w:rsidRPr="00EA4106">
        <w:rPr>
          <w:rFonts w:ascii="Times New Roman" w:hAnsi="Times New Roman" w:cs="Times New Roman"/>
          <w:sz w:val="26"/>
          <w:szCs w:val="26"/>
        </w:rPr>
        <w:lastRenderedPageBreak/>
        <w:t>уровнем развития, обладающих интеллектуальными способностями, до детей с ослабленным умственным развитием.</w:t>
      </w:r>
    </w:p>
    <w:p w:rsidR="00FD2FF4" w:rsidRPr="00EA4106" w:rsidRDefault="00FD2FF4" w:rsidP="00FD2FF4">
      <w:pPr>
        <w:spacing w:after="0" w:line="240" w:lineRule="auto"/>
        <w:contextualSpacing/>
        <w:jc w:val="both"/>
        <w:rPr>
          <w:rFonts w:ascii="Times New Roman" w:hAnsi="Times New Roman" w:cs="Times New Roman"/>
          <w:sz w:val="26"/>
          <w:szCs w:val="26"/>
        </w:rPr>
      </w:pPr>
      <w:r w:rsidRPr="00EA4106">
        <w:rPr>
          <w:rFonts w:ascii="Times New Roman" w:hAnsi="Times New Roman" w:cs="Times New Roman"/>
          <w:sz w:val="26"/>
          <w:szCs w:val="26"/>
        </w:rPr>
        <w:tab/>
        <w:t xml:space="preserve">Таким образом, изучив запрос всех слоев населения, мы пришли к выводу, что 70%  родителей  желают, чтобы школа обеспечивала подготовку в вуз; 30% родителей желают, чтобы их ребенок просто находился в школьном пространстве, 98% родителей хотят, чтобы школа обеспечивала занятость досуговой деятельности ребенка, так как на селе отсутствуют  центры детского досуга. </w:t>
      </w:r>
    </w:p>
    <w:p w:rsidR="00FD2FF4" w:rsidRPr="00EA4106" w:rsidRDefault="00FD2FF4" w:rsidP="00FD2FF4">
      <w:pPr>
        <w:spacing w:after="0" w:line="240" w:lineRule="auto"/>
        <w:ind w:firstLine="709"/>
        <w:contextualSpacing/>
        <w:jc w:val="both"/>
        <w:rPr>
          <w:rFonts w:ascii="Times New Roman" w:hAnsi="Times New Roman" w:cs="Times New Roman"/>
          <w:sz w:val="26"/>
          <w:szCs w:val="26"/>
        </w:rPr>
      </w:pPr>
      <w:r w:rsidRPr="00EA4106">
        <w:rPr>
          <w:rFonts w:ascii="Times New Roman" w:hAnsi="Times New Roman" w:cs="Times New Roman"/>
          <w:sz w:val="26"/>
          <w:szCs w:val="26"/>
        </w:rPr>
        <w:t>Изучение мнения учащихся говорит о том, что они хотят, чтобы в школе было интересно учиться, чтобы к ним относились с уважением, видели в них личность, чтобы можно было общаться друг с другом, хотят иметь учебный успех, хотят получить качественное образование.</w:t>
      </w:r>
    </w:p>
    <w:p w:rsidR="00FD2FF4" w:rsidRPr="00EA4106" w:rsidRDefault="00FD2FF4" w:rsidP="00FD2FF4">
      <w:pPr>
        <w:spacing w:after="0" w:line="240" w:lineRule="auto"/>
        <w:ind w:firstLine="709"/>
        <w:contextualSpacing/>
        <w:jc w:val="both"/>
        <w:rPr>
          <w:rFonts w:ascii="Times New Roman" w:hAnsi="Times New Roman" w:cs="Times New Roman"/>
          <w:sz w:val="26"/>
          <w:szCs w:val="26"/>
        </w:rPr>
      </w:pPr>
      <w:r w:rsidRPr="00EA4106">
        <w:rPr>
          <w:rFonts w:ascii="Times New Roman" w:hAnsi="Times New Roman" w:cs="Times New Roman"/>
          <w:sz w:val="26"/>
          <w:szCs w:val="26"/>
        </w:rPr>
        <w:t>Руководствуясь целями образовательного процесса и социальным запросом микросоциума школы, педагогический коллектив работал над воплощением поставленных задач в жизнь. При этом важны многие направления работы с учащимися, одно из них – выбор будущей профессии.</w:t>
      </w:r>
    </w:p>
    <w:p w:rsidR="00FD2FF4" w:rsidRPr="00EA4106" w:rsidRDefault="00FD2FF4" w:rsidP="00FD2FF4">
      <w:pPr>
        <w:spacing w:after="0" w:line="240" w:lineRule="auto"/>
        <w:contextualSpacing/>
        <w:jc w:val="both"/>
        <w:rPr>
          <w:rFonts w:ascii="Times New Roman" w:hAnsi="Times New Roman" w:cs="Times New Roman"/>
          <w:sz w:val="26"/>
          <w:szCs w:val="26"/>
        </w:rPr>
      </w:pPr>
    </w:p>
    <w:p w:rsidR="00FD2FF4" w:rsidRPr="00EA4106" w:rsidRDefault="00FD2FF4" w:rsidP="00FD2FF4">
      <w:pPr>
        <w:pStyle w:val="2"/>
        <w:spacing w:before="0" w:after="0"/>
        <w:ind w:firstLine="567"/>
        <w:contextualSpacing/>
        <w:jc w:val="center"/>
        <w:rPr>
          <w:rFonts w:ascii="Times New Roman" w:hAnsi="Times New Roman" w:cs="Times New Roman"/>
          <w:i w:val="0"/>
          <w:sz w:val="26"/>
          <w:szCs w:val="26"/>
        </w:rPr>
      </w:pPr>
      <w:bookmarkStart w:id="2" w:name="_Toc118009489"/>
      <w:r w:rsidRPr="00EA4106">
        <w:rPr>
          <w:rFonts w:ascii="Times New Roman" w:hAnsi="Times New Roman" w:cs="Times New Roman"/>
          <w:i w:val="0"/>
          <w:sz w:val="26"/>
          <w:szCs w:val="26"/>
        </w:rPr>
        <w:t>5. Деятельность образовательного учреждения, направленная на получение бесплатного основного и среднего образования</w:t>
      </w:r>
      <w:bookmarkEnd w:id="2"/>
    </w:p>
    <w:p w:rsidR="00FD2FF4" w:rsidRPr="00EA4106" w:rsidRDefault="00FD2FF4" w:rsidP="00FD2FF4">
      <w:pPr>
        <w:spacing w:after="0" w:line="240" w:lineRule="auto"/>
        <w:ind w:firstLine="567"/>
        <w:contextualSpacing/>
        <w:jc w:val="both"/>
        <w:rPr>
          <w:rFonts w:ascii="Times New Roman" w:hAnsi="Times New Roman" w:cs="Times New Roman"/>
          <w:sz w:val="26"/>
          <w:szCs w:val="26"/>
        </w:rPr>
      </w:pPr>
      <w:r w:rsidRPr="00EA4106">
        <w:rPr>
          <w:rFonts w:ascii="Times New Roman" w:hAnsi="Times New Roman" w:cs="Times New Roman"/>
          <w:sz w:val="26"/>
          <w:szCs w:val="26"/>
        </w:rPr>
        <w:t>В работе с учащимися школа руководствуется Законом ФЗ№ 273, Уставом школы, методическими письмами и рекомендациями  департамента образования и науки Тюменской области, управления  образования администрации Вагайского муниципального района, внутренними приказами, в которых определены права и обязанности участников образовательного процесса.</w:t>
      </w:r>
    </w:p>
    <w:p w:rsidR="00FD2FF4" w:rsidRPr="00EA4106" w:rsidRDefault="00FD2FF4" w:rsidP="00FD2FF4">
      <w:pPr>
        <w:spacing w:after="0" w:line="240" w:lineRule="auto"/>
        <w:ind w:firstLine="567"/>
        <w:contextualSpacing/>
        <w:jc w:val="both"/>
        <w:rPr>
          <w:rFonts w:ascii="Times New Roman" w:hAnsi="Times New Roman" w:cs="Times New Roman"/>
          <w:sz w:val="26"/>
          <w:szCs w:val="26"/>
        </w:rPr>
      </w:pPr>
      <w:r w:rsidRPr="00EA4106">
        <w:rPr>
          <w:rFonts w:ascii="Times New Roman" w:hAnsi="Times New Roman" w:cs="Times New Roman"/>
          <w:sz w:val="26"/>
          <w:szCs w:val="26"/>
        </w:rPr>
        <w:t>Достижению качества образования способствует реализация учебного плана.</w:t>
      </w:r>
    </w:p>
    <w:p w:rsidR="00FD2FF4" w:rsidRPr="00EA4106" w:rsidRDefault="00FD2FF4" w:rsidP="00FD2FF4">
      <w:pPr>
        <w:tabs>
          <w:tab w:val="left" w:pos="284"/>
        </w:tabs>
        <w:spacing w:after="0" w:line="240" w:lineRule="auto"/>
        <w:ind w:firstLine="567"/>
        <w:contextualSpacing/>
        <w:jc w:val="both"/>
        <w:rPr>
          <w:rFonts w:ascii="Times New Roman" w:hAnsi="Times New Roman" w:cs="Times New Roman"/>
          <w:sz w:val="26"/>
          <w:szCs w:val="26"/>
        </w:rPr>
      </w:pPr>
      <w:r w:rsidRPr="00EA4106">
        <w:rPr>
          <w:rFonts w:ascii="Times New Roman" w:eastAsia="Times New Roman" w:hAnsi="Times New Roman" w:cs="Times New Roman"/>
          <w:sz w:val="26"/>
          <w:szCs w:val="26"/>
        </w:rPr>
        <w:t>Учебный план МАОУ Бегишевской СОШ содержит перечень учебных предметов, максимальный объем учебного времени, отводимого на изучение программ общего образования, обеспечивает реализацию государственных образовательных стандартов. С</w:t>
      </w:r>
      <w:r w:rsidRPr="00EA4106">
        <w:rPr>
          <w:rFonts w:ascii="Times New Roman" w:hAnsi="Times New Roman" w:cs="Times New Roman"/>
          <w:sz w:val="26"/>
          <w:szCs w:val="26"/>
        </w:rPr>
        <w:t>формирован в соответствии с нормативными документами, с учетом образовательной программы, обеспечивающей достижение обучающимися результатов освоения основных образовательных программ, установленных федеральными государственными стандартами, направлен на реализац</w:t>
      </w:r>
      <w:bookmarkStart w:id="3" w:name="_Toc118009490"/>
      <w:r w:rsidRPr="00EA4106">
        <w:rPr>
          <w:rFonts w:ascii="Times New Roman" w:hAnsi="Times New Roman" w:cs="Times New Roman"/>
          <w:sz w:val="26"/>
          <w:szCs w:val="26"/>
        </w:rPr>
        <w:t>ию основных целей работы школы.</w:t>
      </w:r>
    </w:p>
    <w:p w:rsidR="00FD2FF4" w:rsidRPr="00EA4106" w:rsidRDefault="00FD2FF4" w:rsidP="00FD2FF4">
      <w:pPr>
        <w:spacing w:after="0" w:line="240" w:lineRule="auto"/>
        <w:ind w:firstLine="567"/>
        <w:contextualSpacing/>
        <w:jc w:val="both"/>
        <w:rPr>
          <w:rFonts w:ascii="Times New Roman" w:hAnsi="Times New Roman" w:cs="Times New Roman"/>
          <w:sz w:val="26"/>
          <w:szCs w:val="26"/>
        </w:rPr>
      </w:pPr>
      <w:r w:rsidRPr="00EA4106">
        <w:rPr>
          <w:rFonts w:ascii="Times New Roman" w:hAnsi="Times New Roman" w:cs="Times New Roman"/>
          <w:sz w:val="26"/>
          <w:szCs w:val="26"/>
        </w:rPr>
        <w:t xml:space="preserve">Учебный план состоит из двух частей: обязательной части (инвариантной) и части, формируемой участниками образовательных отношений (вариативной). </w:t>
      </w:r>
    </w:p>
    <w:p w:rsidR="00FD2FF4" w:rsidRPr="00EA4106" w:rsidRDefault="00FD2FF4" w:rsidP="00FD2FF4">
      <w:pPr>
        <w:spacing w:after="0" w:line="240" w:lineRule="auto"/>
        <w:ind w:firstLine="567"/>
        <w:contextualSpacing/>
        <w:jc w:val="both"/>
        <w:rPr>
          <w:rFonts w:ascii="Times New Roman" w:hAnsi="Times New Roman" w:cs="Times New Roman"/>
          <w:sz w:val="26"/>
          <w:szCs w:val="26"/>
        </w:rPr>
      </w:pPr>
      <w:r w:rsidRPr="00EA4106">
        <w:rPr>
          <w:rFonts w:ascii="Times New Roman" w:hAnsi="Times New Roman" w:cs="Times New Roman"/>
          <w:sz w:val="26"/>
          <w:szCs w:val="26"/>
        </w:rPr>
        <w:t xml:space="preserve">Инвариантная часть (федеральный компонент) или  обязательная часть учебного плана представлены обязательными для изучения учебными предметами федерального компонента и требуемым объемом учебного времени для изучения программ общего образования и выполнения государственных образовательных стандартов по всем ступеням общего образования в соответствии с ГОС и ФГОС, развития профильного образования, а также создание условий для расширенной (дополнительной) подготовки по отдельным предметам, организация работы с одаренными детьми, реализации адаптивных программ обучения для детей с ограниченными возможностями здоровья и детей - инвалидов, в том числе интегрированных форм образования, широкого применения электронного обучения, дистанционных образовательных технологий. </w:t>
      </w:r>
    </w:p>
    <w:p w:rsidR="00FD2FF4" w:rsidRPr="00EA4106" w:rsidRDefault="00FD2FF4" w:rsidP="00FD2FF4">
      <w:pPr>
        <w:spacing w:after="0" w:line="240" w:lineRule="auto"/>
        <w:ind w:firstLine="567"/>
        <w:contextualSpacing/>
        <w:jc w:val="both"/>
        <w:rPr>
          <w:rFonts w:ascii="Times New Roman" w:hAnsi="Times New Roman" w:cs="Times New Roman"/>
          <w:sz w:val="26"/>
          <w:szCs w:val="26"/>
        </w:rPr>
      </w:pPr>
      <w:r w:rsidRPr="00EA4106">
        <w:rPr>
          <w:rFonts w:ascii="Times New Roman" w:hAnsi="Times New Roman" w:cs="Times New Roman"/>
          <w:sz w:val="26"/>
          <w:szCs w:val="26"/>
        </w:rPr>
        <w:t xml:space="preserve">Часть, формируемая участниками образовательных отношений или вариативная, учитывает особенности, образовательные потребности и интересы учащихся МАОУ Бегишевской СОШ, содержит перечень элективных, предметных </w:t>
      </w:r>
      <w:r w:rsidRPr="00EA4106">
        <w:rPr>
          <w:rFonts w:ascii="Times New Roman" w:hAnsi="Times New Roman" w:cs="Times New Roman"/>
          <w:sz w:val="26"/>
          <w:szCs w:val="26"/>
        </w:rPr>
        <w:lastRenderedPageBreak/>
        <w:t>курсов по выбору учащихся, отражает особенности реализуемой программы, в том числе программы «Перспективная начальная школа».</w:t>
      </w:r>
    </w:p>
    <w:p w:rsidR="00FD2FF4" w:rsidRPr="00EA4106" w:rsidRDefault="00FD2FF4" w:rsidP="00FD2FF4">
      <w:pPr>
        <w:spacing w:after="0" w:line="240" w:lineRule="auto"/>
        <w:ind w:firstLine="567"/>
        <w:contextualSpacing/>
        <w:jc w:val="both"/>
        <w:rPr>
          <w:rFonts w:ascii="Times New Roman" w:hAnsi="Times New Roman" w:cs="Times New Roman"/>
          <w:sz w:val="26"/>
          <w:szCs w:val="26"/>
        </w:rPr>
      </w:pPr>
      <w:r w:rsidRPr="00EA4106">
        <w:rPr>
          <w:rFonts w:ascii="Times New Roman" w:hAnsi="Times New Roman" w:cs="Times New Roman"/>
          <w:sz w:val="26"/>
          <w:szCs w:val="26"/>
        </w:rPr>
        <w:t>Школа работает в режиме пятидневной учебной недели. Продолжительность учебного года для 1 классов – 33 учебных недели. Продолжительность учебного года для 2-11 классов – 34 учебные недели. В первом классе обучение проводится без бального оценивания обучающихся. Во 2 классах балльное обучение начинается со второго полугодия.</w:t>
      </w:r>
    </w:p>
    <w:p w:rsidR="00FD2FF4" w:rsidRPr="00EA4106" w:rsidRDefault="00FD2FF4" w:rsidP="00FD2FF4">
      <w:pPr>
        <w:spacing w:after="0" w:line="240" w:lineRule="auto"/>
        <w:ind w:firstLine="567"/>
        <w:contextualSpacing/>
        <w:jc w:val="both"/>
        <w:rPr>
          <w:rFonts w:ascii="Times New Roman" w:hAnsi="Times New Roman" w:cs="Times New Roman"/>
          <w:sz w:val="26"/>
          <w:szCs w:val="26"/>
        </w:rPr>
      </w:pPr>
      <w:r w:rsidRPr="00EA4106">
        <w:rPr>
          <w:rFonts w:ascii="Times New Roman" w:hAnsi="Times New Roman" w:cs="Times New Roman"/>
          <w:sz w:val="26"/>
          <w:szCs w:val="26"/>
        </w:rPr>
        <w:t>Школа занимается в одну смену. Начало занятий с 9-00. Продолжительность уроков – 40, 45 минут.</w:t>
      </w:r>
    </w:p>
    <w:p w:rsidR="00FD2FF4" w:rsidRPr="00EA4106" w:rsidRDefault="00FD2FF4" w:rsidP="00FD2FF4">
      <w:pPr>
        <w:spacing w:after="0" w:line="240" w:lineRule="auto"/>
        <w:ind w:firstLine="567"/>
        <w:contextualSpacing/>
        <w:jc w:val="both"/>
        <w:rPr>
          <w:rFonts w:ascii="Times New Roman" w:hAnsi="Times New Roman" w:cs="Times New Roman"/>
          <w:bCs/>
          <w:sz w:val="26"/>
          <w:szCs w:val="26"/>
        </w:rPr>
      </w:pPr>
      <w:r w:rsidRPr="00EA4106">
        <w:rPr>
          <w:rFonts w:ascii="Times New Roman" w:hAnsi="Times New Roman" w:cs="Times New Roman"/>
          <w:sz w:val="26"/>
          <w:szCs w:val="26"/>
        </w:rPr>
        <w:t>О</w:t>
      </w:r>
      <w:r w:rsidRPr="00EA4106">
        <w:rPr>
          <w:rFonts w:ascii="Times New Roman" w:hAnsi="Times New Roman" w:cs="Times New Roman"/>
          <w:bCs/>
          <w:sz w:val="26"/>
          <w:szCs w:val="26"/>
        </w:rPr>
        <w:t>бъем учебной нагрузки</w:t>
      </w:r>
      <w:r w:rsidRPr="00EA4106">
        <w:rPr>
          <w:rFonts w:ascii="Times New Roman" w:hAnsi="Times New Roman" w:cs="Times New Roman"/>
          <w:sz w:val="26"/>
          <w:szCs w:val="26"/>
        </w:rPr>
        <w:t xml:space="preserve">, который отводится на занятия в рамках классно-урочной системы, состоит из часов, отведенных на </w:t>
      </w:r>
      <w:r w:rsidRPr="00EA4106">
        <w:rPr>
          <w:rFonts w:ascii="Times New Roman" w:hAnsi="Times New Roman" w:cs="Times New Roman"/>
          <w:bCs/>
          <w:sz w:val="26"/>
          <w:szCs w:val="26"/>
        </w:rPr>
        <w:t xml:space="preserve">базовый </w:t>
      </w:r>
      <w:r w:rsidRPr="00EA4106">
        <w:rPr>
          <w:rFonts w:ascii="Times New Roman" w:hAnsi="Times New Roman" w:cs="Times New Roman"/>
          <w:sz w:val="26"/>
          <w:szCs w:val="26"/>
        </w:rPr>
        <w:t xml:space="preserve">компонент, и из </w:t>
      </w:r>
      <w:r w:rsidRPr="00EA4106">
        <w:rPr>
          <w:rFonts w:ascii="Times New Roman" w:hAnsi="Times New Roman" w:cs="Times New Roman"/>
          <w:bCs/>
          <w:sz w:val="26"/>
          <w:szCs w:val="26"/>
        </w:rPr>
        <w:t>часов школьного</w:t>
      </w:r>
      <w:r w:rsidRPr="00EA4106">
        <w:rPr>
          <w:rFonts w:ascii="Times New Roman" w:hAnsi="Times New Roman" w:cs="Times New Roman"/>
          <w:sz w:val="26"/>
          <w:szCs w:val="26"/>
        </w:rPr>
        <w:t xml:space="preserve"> компонента. </w:t>
      </w:r>
      <w:r w:rsidRPr="00EA4106">
        <w:rPr>
          <w:rFonts w:ascii="Times New Roman" w:hAnsi="Times New Roman" w:cs="Times New Roman"/>
          <w:bCs/>
          <w:sz w:val="26"/>
          <w:szCs w:val="26"/>
        </w:rPr>
        <w:t xml:space="preserve">В сумме она не превышает для школьника максимальный объем обязательной аудиторной нагрузки. При организации дополнительных занятий предусмотрены динамические паузы (40 минут), используемые для активной двигательной деятельности. </w:t>
      </w:r>
    </w:p>
    <w:p w:rsidR="00FD2FF4" w:rsidRPr="00EA4106" w:rsidRDefault="00FD2FF4" w:rsidP="00FD2FF4">
      <w:pPr>
        <w:spacing w:after="0" w:line="240" w:lineRule="auto"/>
        <w:ind w:firstLine="567"/>
        <w:contextualSpacing/>
        <w:jc w:val="both"/>
        <w:rPr>
          <w:rFonts w:ascii="Times New Roman" w:hAnsi="Times New Roman" w:cs="Times New Roman"/>
          <w:sz w:val="26"/>
          <w:szCs w:val="26"/>
        </w:rPr>
      </w:pPr>
      <w:r w:rsidRPr="00EA4106">
        <w:rPr>
          <w:rFonts w:ascii="Times New Roman" w:hAnsi="Times New Roman" w:cs="Times New Roman"/>
          <w:sz w:val="26"/>
          <w:szCs w:val="26"/>
        </w:rPr>
        <w:t>Объем времени на выполнение обязательной части домашнего задания не превышает нормы СанПиНа. Домашнее задание большого объема (домашние сочинения, рефераты, тренировочные контрольные работы и др. аналогичные задания) в качестве обязательных заданий учтены всеми педагогами и на период их выполнения объем домашнего задания по другим предметам подлежит сокращению.</w:t>
      </w:r>
    </w:p>
    <w:p w:rsidR="00FD2FF4" w:rsidRPr="00EA4106" w:rsidRDefault="00FD2FF4" w:rsidP="00FD2FF4">
      <w:pPr>
        <w:spacing w:after="0" w:line="240" w:lineRule="auto"/>
        <w:ind w:firstLine="567"/>
        <w:contextualSpacing/>
        <w:jc w:val="both"/>
        <w:rPr>
          <w:rFonts w:ascii="Times New Roman" w:hAnsi="Times New Roman" w:cs="Times New Roman"/>
          <w:sz w:val="26"/>
          <w:szCs w:val="26"/>
        </w:rPr>
      </w:pPr>
      <w:r w:rsidRPr="00EA4106">
        <w:rPr>
          <w:rFonts w:ascii="Times New Roman" w:hAnsi="Times New Roman" w:cs="Times New Roman"/>
          <w:sz w:val="26"/>
          <w:szCs w:val="26"/>
        </w:rPr>
        <w:t>С целью оптимизации учебной нагрузки обучающихся, создания наиболее благоприятных условий для их развития осуществляется перевод обучающихся по индивидуальному учебному плану, в рамках которого формируется индивидуальная траектория развития обучающихся. Реализация индивидуальных учебных планов осуществляется с использованием различных форм получения образования, а также с помощью дистанционного образования.</w:t>
      </w:r>
    </w:p>
    <w:p w:rsidR="00FD2FF4" w:rsidRPr="00EA4106" w:rsidRDefault="00FD2FF4" w:rsidP="00FD2FF4">
      <w:pPr>
        <w:spacing w:after="0" w:line="240" w:lineRule="auto"/>
        <w:ind w:firstLine="567"/>
        <w:contextualSpacing/>
        <w:jc w:val="both"/>
        <w:rPr>
          <w:rFonts w:ascii="Times New Roman" w:hAnsi="Times New Roman" w:cs="Times New Roman"/>
          <w:sz w:val="26"/>
          <w:szCs w:val="26"/>
        </w:rPr>
      </w:pPr>
      <w:r w:rsidRPr="00EA4106">
        <w:rPr>
          <w:rFonts w:ascii="Times New Roman" w:hAnsi="Times New Roman" w:cs="Times New Roman"/>
          <w:sz w:val="26"/>
          <w:szCs w:val="26"/>
        </w:rPr>
        <w:t>Изучение обучающимися региональных особенностей учитывается при формировании календарно-тематических планов педагогов.</w:t>
      </w:r>
    </w:p>
    <w:p w:rsidR="00FD2FF4" w:rsidRPr="00EA4106" w:rsidRDefault="00FD2FF4" w:rsidP="00FD2FF4">
      <w:pPr>
        <w:spacing w:after="0" w:line="240" w:lineRule="auto"/>
        <w:ind w:firstLine="567"/>
        <w:contextualSpacing/>
        <w:jc w:val="both"/>
        <w:rPr>
          <w:rFonts w:ascii="Times New Roman" w:hAnsi="Times New Roman" w:cs="Times New Roman"/>
          <w:sz w:val="26"/>
          <w:szCs w:val="26"/>
        </w:rPr>
      </w:pPr>
      <w:r w:rsidRPr="00EA4106">
        <w:rPr>
          <w:rFonts w:ascii="Times New Roman" w:hAnsi="Times New Roman" w:cs="Times New Roman"/>
          <w:sz w:val="26"/>
          <w:szCs w:val="26"/>
        </w:rPr>
        <w:t xml:space="preserve"> На изучение национально-регионального содержания в данных учебных предметах отводится 10% от общего количества часов, отведенного на предмет. Время, отведенное на изучение национально-региональных особенностей, используется комплексно - на проведение экскурсий, походов, выставок, концертов.</w:t>
      </w:r>
    </w:p>
    <w:p w:rsidR="00FD2FF4" w:rsidRPr="00EA4106" w:rsidRDefault="00FD2FF4" w:rsidP="00FD2FF4">
      <w:pPr>
        <w:spacing w:after="0" w:line="240" w:lineRule="auto"/>
        <w:ind w:firstLine="567"/>
        <w:contextualSpacing/>
        <w:jc w:val="both"/>
        <w:rPr>
          <w:rFonts w:ascii="Times New Roman" w:hAnsi="Times New Roman" w:cs="Times New Roman"/>
          <w:sz w:val="26"/>
          <w:szCs w:val="26"/>
        </w:rPr>
      </w:pPr>
      <w:r w:rsidRPr="00EA4106">
        <w:rPr>
          <w:rFonts w:ascii="Times New Roman" w:hAnsi="Times New Roman" w:cs="Times New Roman"/>
          <w:sz w:val="26"/>
          <w:szCs w:val="26"/>
        </w:rPr>
        <w:t>Уроки физической культуры в объеме 3 часа недельной нагрузки по комплексной программе для 1-11 классов  общеобразовательных школ под редакцией  В.И. Ляха,  ориентированы на совершенствование системы здоровьесберегающих технологий и укрепление здоровья обучающихся с учетом их индивидуальных способностей.</w:t>
      </w:r>
    </w:p>
    <w:p w:rsidR="00FD2FF4" w:rsidRPr="00EA4106" w:rsidRDefault="00FD2FF4" w:rsidP="00FD2FF4">
      <w:pPr>
        <w:pStyle w:val="a5"/>
        <w:spacing w:before="0" w:beforeAutospacing="0" w:after="0" w:afterAutospacing="0"/>
        <w:ind w:firstLine="567"/>
        <w:contextualSpacing/>
        <w:jc w:val="both"/>
        <w:rPr>
          <w:sz w:val="26"/>
          <w:szCs w:val="26"/>
        </w:rPr>
      </w:pPr>
      <w:r w:rsidRPr="00EA4106">
        <w:rPr>
          <w:sz w:val="26"/>
          <w:szCs w:val="26"/>
        </w:rPr>
        <w:t>В соответствии со ст.58 п.1 Федерального закона № 273-ФЗ и Учебным планом МАОУ Бегишевской СОШ определены формы проведения промежуточной аттестации.</w:t>
      </w:r>
    </w:p>
    <w:p w:rsidR="00FD2FF4" w:rsidRPr="00EA4106" w:rsidRDefault="00FD2FF4" w:rsidP="00FD2FF4">
      <w:pPr>
        <w:spacing w:after="0" w:line="240" w:lineRule="auto"/>
        <w:ind w:firstLine="567"/>
        <w:contextualSpacing/>
        <w:jc w:val="both"/>
        <w:rPr>
          <w:rFonts w:ascii="Times New Roman" w:hAnsi="Times New Roman" w:cs="Times New Roman"/>
          <w:sz w:val="26"/>
          <w:szCs w:val="26"/>
        </w:rPr>
      </w:pPr>
      <w:r w:rsidRPr="00EA4106">
        <w:rPr>
          <w:rFonts w:ascii="Times New Roman" w:hAnsi="Times New Roman" w:cs="Times New Roman"/>
          <w:sz w:val="26"/>
          <w:szCs w:val="26"/>
        </w:rPr>
        <w:t xml:space="preserve">Государственная итоговая аттестация в 9,11 классах проводится соответственно срокам, установленным Министерством образования и науки Российской Федерации. </w:t>
      </w:r>
    </w:p>
    <w:p w:rsidR="00FD2FF4" w:rsidRPr="00EA4106" w:rsidRDefault="00FD2FF4" w:rsidP="00FD2FF4">
      <w:pPr>
        <w:spacing w:after="0" w:line="240" w:lineRule="auto"/>
        <w:ind w:firstLine="567"/>
        <w:jc w:val="both"/>
        <w:rPr>
          <w:rFonts w:ascii="Times New Roman" w:hAnsi="Times New Roman" w:cs="Times New Roman"/>
          <w:sz w:val="26"/>
          <w:szCs w:val="26"/>
        </w:rPr>
      </w:pPr>
      <w:r w:rsidRPr="00EA4106">
        <w:rPr>
          <w:rFonts w:ascii="Times New Roman" w:hAnsi="Times New Roman" w:cs="Times New Roman"/>
          <w:sz w:val="26"/>
          <w:szCs w:val="26"/>
        </w:rPr>
        <w:t xml:space="preserve">При выборе учебников сохраняется концептуальное единство, преемственность и завершенность выбранных предметных линий. Школа осуществляет образовательную деятельность по учебникам, находящимся в </w:t>
      </w:r>
      <w:r w:rsidRPr="00EA4106">
        <w:rPr>
          <w:rFonts w:ascii="Times New Roman" w:hAnsi="Times New Roman" w:cs="Times New Roman"/>
          <w:sz w:val="26"/>
          <w:szCs w:val="26"/>
        </w:rPr>
        <w:lastRenderedPageBreak/>
        <w:t>библиотечном фонде образовательного учреждения и в районном обменном библиотечном фонде. При изучении предметов, курсов регионального компонента  и компонента образовательного учреждения допускается использование пособий и программ, рекомендованных к использованию Тюменским областным региональным институтом развития регионального использования.</w:t>
      </w:r>
    </w:p>
    <w:p w:rsidR="00FD2FF4" w:rsidRPr="00EA4106" w:rsidRDefault="00FD2FF4" w:rsidP="00FD2FF4">
      <w:pPr>
        <w:spacing w:after="0" w:line="240" w:lineRule="auto"/>
        <w:ind w:firstLine="567"/>
        <w:jc w:val="both"/>
        <w:rPr>
          <w:rFonts w:ascii="Times New Roman" w:hAnsi="Times New Roman" w:cs="Times New Roman"/>
          <w:sz w:val="26"/>
          <w:szCs w:val="26"/>
        </w:rPr>
      </w:pPr>
      <w:r w:rsidRPr="00EA4106">
        <w:rPr>
          <w:rFonts w:ascii="Times New Roman" w:hAnsi="Times New Roman" w:cs="Times New Roman"/>
          <w:sz w:val="26"/>
          <w:szCs w:val="26"/>
        </w:rPr>
        <w:t>Учебный план является нормативной основой для составления расписания учебных занятий и тарификации педагогического состава.</w:t>
      </w:r>
    </w:p>
    <w:p w:rsidR="00FD2FF4" w:rsidRPr="00EA4106" w:rsidRDefault="00FD2FF4" w:rsidP="00FD2FF4">
      <w:pPr>
        <w:pStyle w:val="af8"/>
        <w:spacing w:line="240" w:lineRule="auto"/>
        <w:ind w:firstLine="567"/>
        <w:contextualSpacing/>
        <w:rPr>
          <w:rFonts w:ascii="Times New Roman" w:hAnsi="Times New Roman"/>
          <w:color w:val="auto"/>
          <w:sz w:val="26"/>
          <w:szCs w:val="26"/>
        </w:rPr>
      </w:pPr>
      <w:r w:rsidRPr="00EA4106">
        <w:rPr>
          <w:rFonts w:ascii="Times New Roman" w:hAnsi="Times New Roman"/>
          <w:color w:val="auto"/>
          <w:sz w:val="26"/>
          <w:szCs w:val="26"/>
        </w:rPr>
        <w:t>Под внеурочной деятельностью понимается образователь</w:t>
      </w:r>
      <w:r w:rsidRPr="00EA4106">
        <w:rPr>
          <w:rFonts w:ascii="Times New Roman" w:hAnsi="Times New Roman"/>
          <w:color w:val="auto"/>
          <w:spacing w:val="-4"/>
          <w:sz w:val="26"/>
          <w:szCs w:val="26"/>
        </w:rPr>
        <w:t>ная деятельность, осуществляемая в формах, отличных от уроч</w:t>
      </w:r>
      <w:r w:rsidRPr="00EA4106">
        <w:rPr>
          <w:rFonts w:ascii="Times New Roman" w:hAnsi="Times New Roman"/>
          <w:color w:val="auto"/>
          <w:spacing w:val="-2"/>
          <w:sz w:val="26"/>
          <w:szCs w:val="26"/>
        </w:rPr>
        <w:t xml:space="preserve">ной, и направленная на достижение планируемых результатов </w:t>
      </w:r>
      <w:r w:rsidRPr="00EA4106">
        <w:rPr>
          <w:rFonts w:ascii="Times New Roman" w:hAnsi="Times New Roman"/>
          <w:color w:val="auto"/>
          <w:sz w:val="26"/>
          <w:szCs w:val="26"/>
        </w:rPr>
        <w:t>освоения основной образовательной программы начального общего образования.</w:t>
      </w:r>
    </w:p>
    <w:p w:rsidR="00FD2FF4" w:rsidRPr="00EA4106" w:rsidRDefault="00FD2FF4" w:rsidP="00FD2FF4">
      <w:pPr>
        <w:pStyle w:val="af8"/>
        <w:spacing w:line="240" w:lineRule="auto"/>
        <w:ind w:firstLine="567"/>
        <w:contextualSpacing/>
        <w:rPr>
          <w:rFonts w:ascii="Times New Roman" w:hAnsi="Times New Roman"/>
          <w:color w:val="auto"/>
          <w:sz w:val="26"/>
          <w:szCs w:val="26"/>
        </w:rPr>
      </w:pPr>
      <w:r w:rsidRPr="00EA4106">
        <w:rPr>
          <w:rFonts w:ascii="Times New Roman" w:hAnsi="Times New Roman"/>
          <w:bCs/>
          <w:color w:val="auto"/>
          <w:sz w:val="26"/>
          <w:szCs w:val="26"/>
        </w:rPr>
        <w:t>Цели организации внеурочной деятельности</w:t>
      </w:r>
      <w:r w:rsidRPr="00EA4106">
        <w:rPr>
          <w:rFonts w:ascii="Times New Roman" w:hAnsi="Times New Roman"/>
          <w:color w:val="auto"/>
          <w:sz w:val="26"/>
          <w:szCs w:val="26"/>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FD2FF4" w:rsidRPr="00EA4106" w:rsidRDefault="00FD2FF4" w:rsidP="00FD2FF4">
      <w:pPr>
        <w:pStyle w:val="af8"/>
        <w:widowControl w:val="0"/>
        <w:spacing w:line="240" w:lineRule="auto"/>
        <w:ind w:firstLine="567"/>
        <w:contextualSpacing/>
        <w:rPr>
          <w:rFonts w:ascii="Times New Roman" w:hAnsi="Times New Roman"/>
          <w:color w:val="auto"/>
          <w:sz w:val="26"/>
          <w:szCs w:val="26"/>
        </w:rPr>
      </w:pPr>
      <w:r w:rsidRPr="00EA4106">
        <w:rPr>
          <w:rFonts w:ascii="Times New Roman" w:hAnsi="Times New Roman"/>
          <w:color w:val="auto"/>
          <w:spacing w:val="2"/>
          <w:sz w:val="26"/>
          <w:szCs w:val="26"/>
        </w:rPr>
        <w:t xml:space="preserve">Внеурочная деятельность организуется по направлениям </w:t>
      </w:r>
      <w:r w:rsidRPr="00EA4106">
        <w:rPr>
          <w:rFonts w:ascii="Times New Roman" w:hAnsi="Times New Roman"/>
          <w:color w:val="auto"/>
          <w:spacing w:val="-4"/>
          <w:sz w:val="26"/>
          <w:szCs w:val="26"/>
        </w:rPr>
        <w:t>развития личности: спортивно­оздоровительное, духовно­нрав</w:t>
      </w:r>
      <w:r w:rsidRPr="00EA4106">
        <w:rPr>
          <w:rFonts w:ascii="Times New Roman" w:hAnsi="Times New Roman"/>
          <w:color w:val="auto"/>
          <w:spacing w:val="2"/>
          <w:sz w:val="26"/>
          <w:szCs w:val="26"/>
        </w:rPr>
        <w:t>ственное, общеинтеллектуальное, социальное, общекультур</w:t>
      </w:r>
      <w:r w:rsidRPr="00EA4106">
        <w:rPr>
          <w:rFonts w:ascii="Times New Roman" w:hAnsi="Times New Roman"/>
          <w:color w:val="auto"/>
          <w:sz w:val="26"/>
          <w:szCs w:val="26"/>
        </w:rPr>
        <w:t xml:space="preserve">ное. </w:t>
      </w:r>
    </w:p>
    <w:p w:rsidR="00FD2FF4" w:rsidRPr="00EA4106" w:rsidRDefault="00FD2FF4" w:rsidP="00FD2FF4">
      <w:pPr>
        <w:spacing w:after="0" w:line="240" w:lineRule="auto"/>
        <w:ind w:firstLine="567"/>
        <w:contextualSpacing/>
        <w:jc w:val="both"/>
        <w:rPr>
          <w:rFonts w:ascii="Times New Roman" w:hAnsi="Times New Roman" w:cs="Times New Roman"/>
          <w:sz w:val="26"/>
          <w:szCs w:val="26"/>
        </w:rPr>
      </w:pPr>
      <w:r w:rsidRPr="00EA4106">
        <w:rPr>
          <w:rFonts w:ascii="Times New Roman" w:hAnsi="Times New Roman" w:cs="Times New Roman"/>
          <w:sz w:val="26"/>
          <w:szCs w:val="26"/>
        </w:rPr>
        <w:t>Посредством пяти направлений внеучебной деятельности развиваются все виды детской деятельности: игровая, познавательная,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техническое творчество, трудовая (производственная) деятельность, спортивно-оздоровительная деятельность.</w:t>
      </w:r>
    </w:p>
    <w:p w:rsidR="00FD2FF4" w:rsidRPr="00EA4106" w:rsidRDefault="00FD2FF4" w:rsidP="00FD2FF4">
      <w:pPr>
        <w:spacing w:after="0" w:line="240" w:lineRule="auto"/>
        <w:ind w:firstLine="567"/>
        <w:contextualSpacing/>
        <w:jc w:val="both"/>
        <w:rPr>
          <w:rFonts w:ascii="Times New Roman" w:hAnsi="Times New Roman" w:cs="Times New Roman"/>
          <w:sz w:val="26"/>
          <w:szCs w:val="26"/>
        </w:rPr>
      </w:pPr>
      <w:r w:rsidRPr="00EA4106">
        <w:rPr>
          <w:rFonts w:ascii="Times New Roman" w:hAnsi="Times New Roman" w:cs="Times New Roman"/>
          <w:sz w:val="26"/>
          <w:szCs w:val="26"/>
        </w:rPr>
        <w:t xml:space="preserve">План внеурочной деятельности направлен на реализацию дополнительных образовательных программ, программы социализации учащихся, воспитательных программ в соответствии с направлениями и выбранным количеством внеаудиторных часов во второй половине дня. </w:t>
      </w:r>
    </w:p>
    <w:p w:rsidR="00FD2FF4" w:rsidRPr="00EA4106" w:rsidRDefault="00FD2FF4" w:rsidP="00FD2FF4">
      <w:pPr>
        <w:spacing w:after="0" w:line="240" w:lineRule="auto"/>
        <w:ind w:firstLine="567"/>
        <w:contextualSpacing/>
        <w:jc w:val="both"/>
        <w:rPr>
          <w:rFonts w:ascii="Times New Roman" w:hAnsi="Times New Roman" w:cs="Times New Roman"/>
          <w:sz w:val="26"/>
          <w:szCs w:val="26"/>
        </w:rPr>
      </w:pPr>
      <w:r w:rsidRPr="00EA4106">
        <w:rPr>
          <w:rFonts w:ascii="Times New Roman" w:hAnsi="Times New Roman" w:cs="Times New Roman"/>
          <w:sz w:val="26"/>
          <w:szCs w:val="26"/>
        </w:rPr>
        <w:t>Часы,   отведённые на внеурочную деятельность, организованы в форме тематических экскурсий,  кружков, творческих студий, интеллектуальных игр, соревнований, конкурсов, организации проектной и поисковой деятельности, коллективных трудовых дел, их проведение осуществляется учителями школы.</w:t>
      </w:r>
    </w:p>
    <w:p w:rsidR="00FD2FF4" w:rsidRPr="00EA4106" w:rsidRDefault="00FD2FF4" w:rsidP="00FD2FF4">
      <w:pPr>
        <w:spacing w:after="0" w:line="240" w:lineRule="auto"/>
        <w:ind w:firstLine="567"/>
        <w:contextualSpacing/>
        <w:jc w:val="both"/>
        <w:rPr>
          <w:rFonts w:ascii="Times New Roman" w:hAnsi="Times New Roman" w:cs="Times New Roman"/>
          <w:sz w:val="26"/>
          <w:szCs w:val="26"/>
        </w:rPr>
      </w:pPr>
      <w:r w:rsidRPr="00EA4106">
        <w:rPr>
          <w:rFonts w:ascii="Times New Roman" w:hAnsi="Times New Roman" w:cs="Times New Roman"/>
          <w:sz w:val="26"/>
          <w:szCs w:val="26"/>
        </w:rPr>
        <w:t xml:space="preserve">Время, отведённое на внеурочную деятельность, не учитывается при определении максимально допустимой недельной </w:t>
      </w:r>
      <w:r w:rsidRPr="00EA4106">
        <w:rPr>
          <w:rFonts w:ascii="Times New Roman" w:hAnsi="Times New Roman" w:cs="Times New Roman"/>
          <w:spacing w:val="-2"/>
          <w:sz w:val="26"/>
          <w:szCs w:val="26"/>
        </w:rPr>
        <w:t>нагрузки обучающихся</w:t>
      </w:r>
      <w:r w:rsidRPr="00EA4106">
        <w:rPr>
          <w:rFonts w:ascii="Times New Roman" w:hAnsi="Times New Roman" w:cs="Times New Roman"/>
          <w:sz w:val="26"/>
          <w:szCs w:val="26"/>
        </w:rPr>
        <w:t xml:space="preserve"> и составляет 1320</w:t>
      </w:r>
      <w:r w:rsidRPr="00EA4106">
        <w:rPr>
          <w:rFonts w:ascii="Times New Roman" w:hAnsi="Times New Roman" w:cs="Times New Roman"/>
          <w:spacing w:val="2"/>
          <w:sz w:val="26"/>
          <w:szCs w:val="26"/>
        </w:rPr>
        <w:t> </w:t>
      </w:r>
      <w:r w:rsidRPr="00EA4106">
        <w:rPr>
          <w:rFonts w:ascii="Times New Roman" w:hAnsi="Times New Roman" w:cs="Times New Roman"/>
          <w:sz w:val="26"/>
          <w:szCs w:val="26"/>
        </w:rPr>
        <w:t>часов за 4</w:t>
      </w:r>
      <w:r w:rsidRPr="00EA4106">
        <w:rPr>
          <w:rFonts w:ascii="Times New Roman" w:hAnsi="Times New Roman" w:cs="Times New Roman"/>
          <w:spacing w:val="2"/>
          <w:sz w:val="26"/>
          <w:szCs w:val="26"/>
        </w:rPr>
        <w:t> </w:t>
      </w:r>
      <w:r w:rsidRPr="00EA4106">
        <w:rPr>
          <w:rFonts w:ascii="Times New Roman" w:hAnsi="Times New Roman" w:cs="Times New Roman"/>
          <w:sz w:val="26"/>
          <w:szCs w:val="26"/>
        </w:rPr>
        <w:t xml:space="preserve">года обучения.  </w:t>
      </w:r>
    </w:p>
    <w:p w:rsidR="00FD2FF4" w:rsidRPr="00EA4106" w:rsidRDefault="00FD2FF4" w:rsidP="00FD2FF4">
      <w:pPr>
        <w:spacing w:after="0" w:line="240" w:lineRule="auto"/>
        <w:ind w:firstLine="567"/>
        <w:contextualSpacing/>
        <w:jc w:val="both"/>
        <w:rPr>
          <w:rFonts w:ascii="Times New Roman" w:hAnsi="Times New Roman" w:cs="Times New Roman"/>
          <w:sz w:val="26"/>
          <w:szCs w:val="26"/>
        </w:rPr>
      </w:pPr>
      <w:r w:rsidRPr="00EA4106">
        <w:rPr>
          <w:rFonts w:ascii="Times New Roman" w:hAnsi="Times New Roman" w:cs="Times New Roman"/>
          <w:sz w:val="26"/>
          <w:szCs w:val="26"/>
        </w:rPr>
        <w:t>Для обучающихся 5, 6 класса составлен учебный план в режиме ФГОС ООО.</w:t>
      </w:r>
    </w:p>
    <w:p w:rsidR="00FD2FF4" w:rsidRPr="00EA4106" w:rsidRDefault="00FD2FF4" w:rsidP="00FD2FF4">
      <w:pPr>
        <w:spacing w:after="0" w:line="240" w:lineRule="auto"/>
        <w:ind w:firstLine="567"/>
        <w:contextualSpacing/>
        <w:jc w:val="both"/>
        <w:rPr>
          <w:rFonts w:ascii="Times New Roman" w:hAnsi="Times New Roman" w:cs="Times New Roman"/>
          <w:sz w:val="26"/>
          <w:szCs w:val="26"/>
        </w:rPr>
      </w:pPr>
      <w:r w:rsidRPr="00EA4106">
        <w:rPr>
          <w:rFonts w:ascii="Times New Roman" w:hAnsi="Times New Roman" w:cs="Times New Roman"/>
          <w:sz w:val="26"/>
          <w:szCs w:val="26"/>
        </w:rPr>
        <w:t>Учебный план включает в себя реализацию перечня обязательных образовательных областей и входящих в них предметов, а также план внеурочной деятельности, составленный с учетом интересов обучающихся и возможностей организации по направлениям развития личности (до 1750 часов за пять лет обучения).</w:t>
      </w:r>
    </w:p>
    <w:p w:rsidR="00FD2FF4" w:rsidRPr="00EA4106" w:rsidRDefault="00FD2FF4" w:rsidP="00FD2FF4">
      <w:pPr>
        <w:pStyle w:val="ae"/>
        <w:spacing w:after="0" w:line="240" w:lineRule="auto"/>
        <w:ind w:left="0" w:firstLine="567"/>
        <w:jc w:val="both"/>
        <w:rPr>
          <w:rFonts w:ascii="Times New Roman" w:hAnsi="Times New Roman" w:cs="Times New Roman"/>
          <w:sz w:val="26"/>
          <w:szCs w:val="26"/>
        </w:rPr>
      </w:pPr>
      <w:r w:rsidRPr="00EA4106">
        <w:rPr>
          <w:rFonts w:ascii="Times New Roman" w:hAnsi="Times New Roman" w:cs="Times New Roman"/>
          <w:sz w:val="26"/>
          <w:szCs w:val="26"/>
        </w:rPr>
        <w:t>В рамках ФГОС ООО изучение основ духовно – нравственной культуры как логическое продолжение курса ОРКСЭ осуществляется в рамках реализации мероприятий плана внеурочной деятельности.</w:t>
      </w:r>
    </w:p>
    <w:p w:rsidR="00FD2FF4" w:rsidRPr="00EA4106" w:rsidRDefault="00FD2FF4" w:rsidP="00FD2FF4">
      <w:pPr>
        <w:tabs>
          <w:tab w:val="left" w:pos="459"/>
        </w:tabs>
        <w:spacing w:after="0" w:line="240" w:lineRule="auto"/>
        <w:ind w:right="-1" w:firstLine="567"/>
        <w:contextualSpacing/>
        <w:jc w:val="both"/>
        <w:rPr>
          <w:rFonts w:ascii="Times New Roman" w:hAnsi="Times New Roman" w:cs="Times New Roman"/>
          <w:sz w:val="26"/>
          <w:szCs w:val="26"/>
        </w:rPr>
      </w:pPr>
      <w:r w:rsidRPr="00EA4106">
        <w:rPr>
          <w:rFonts w:ascii="Times New Roman" w:hAnsi="Times New Roman" w:cs="Times New Roman"/>
          <w:sz w:val="26"/>
          <w:szCs w:val="26"/>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w:t>
      </w:r>
    </w:p>
    <w:p w:rsidR="00FD2FF4" w:rsidRPr="00EA4106" w:rsidRDefault="00FD2FF4" w:rsidP="00FD2FF4">
      <w:pPr>
        <w:pStyle w:val="nospacing"/>
        <w:spacing w:before="0" w:beforeAutospacing="0" w:after="0" w:afterAutospacing="0"/>
        <w:ind w:right="-1" w:firstLine="567"/>
        <w:contextualSpacing/>
        <w:jc w:val="both"/>
        <w:rPr>
          <w:sz w:val="26"/>
          <w:szCs w:val="26"/>
        </w:rPr>
      </w:pPr>
      <w:r w:rsidRPr="00EA4106">
        <w:rPr>
          <w:sz w:val="26"/>
          <w:szCs w:val="26"/>
        </w:rPr>
        <w:lastRenderedPageBreak/>
        <w:t>Внеурочная деятельность в основной школе позволяет решить следующие задачи:</w:t>
      </w:r>
    </w:p>
    <w:p w:rsidR="00FD2FF4" w:rsidRPr="00EA4106" w:rsidRDefault="00FD2FF4" w:rsidP="00FD2FF4">
      <w:pPr>
        <w:pStyle w:val="nospacing"/>
        <w:spacing w:before="0" w:beforeAutospacing="0" w:after="0" w:afterAutospacing="0"/>
        <w:contextualSpacing/>
        <w:jc w:val="both"/>
        <w:rPr>
          <w:sz w:val="26"/>
          <w:szCs w:val="26"/>
        </w:rPr>
      </w:pPr>
      <w:r w:rsidRPr="00EA4106">
        <w:rPr>
          <w:sz w:val="26"/>
          <w:szCs w:val="26"/>
        </w:rPr>
        <w:t>-обеспечить благоприятную адаптацию ребенка в  школе;</w:t>
      </w:r>
    </w:p>
    <w:p w:rsidR="00FD2FF4" w:rsidRPr="00EA4106" w:rsidRDefault="00FD2FF4" w:rsidP="00FD2FF4">
      <w:pPr>
        <w:pStyle w:val="nospacing"/>
        <w:spacing w:before="0" w:beforeAutospacing="0" w:after="0" w:afterAutospacing="0"/>
        <w:contextualSpacing/>
        <w:jc w:val="both"/>
        <w:rPr>
          <w:sz w:val="26"/>
          <w:szCs w:val="26"/>
        </w:rPr>
      </w:pPr>
      <w:r w:rsidRPr="00EA4106">
        <w:rPr>
          <w:sz w:val="26"/>
          <w:szCs w:val="26"/>
        </w:rPr>
        <w:t>-оптимизировать учебную нагрузку обучающихся;</w:t>
      </w:r>
    </w:p>
    <w:p w:rsidR="00FD2FF4" w:rsidRPr="00EA4106" w:rsidRDefault="00FD2FF4" w:rsidP="00FD2FF4">
      <w:pPr>
        <w:pStyle w:val="nospacing"/>
        <w:spacing w:before="0" w:beforeAutospacing="0" w:after="0" w:afterAutospacing="0"/>
        <w:contextualSpacing/>
        <w:jc w:val="both"/>
        <w:rPr>
          <w:sz w:val="26"/>
          <w:szCs w:val="26"/>
        </w:rPr>
      </w:pPr>
      <w:r w:rsidRPr="00EA4106">
        <w:rPr>
          <w:sz w:val="26"/>
          <w:szCs w:val="26"/>
        </w:rPr>
        <w:t>-улучшить условия для развития ребенка;</w:t>
      </w:r>
    </w:p>
    <w:p w:rsidR="00FD2FF4" w:rsidRPr="00EA4106" w:rsidRDefault="00FD2FF4" w:rsidP="00FD2FF4">
      <w:pPr>
        <w:pStyle w:val="nospacing"/>
        <w:spacing w:before="0" w:beforeAutospacing="0" w:after="0" w:afterAutospacing="0"/>
        <w:contextualSpacing/>
        <w:jc w:val="both"/>
        <w:rPr>
          <w:sz w:val="26"/>
          <w:szCs w:val="26"/>
        </w:rPr>
      </w:pPr>
      <w:r w:rsidRPr="00EA4106">
        <w:rPr>
          <w:sz w:val="26"/>
          <w:szCs w:val="26"/>
        </w:rPr>
        <w:t>-учесть возрастные и индивидуальные особенности обучающихся.</w:t>
      </w:r>
    </w:p>
    <w:p w:rsidR="00FD2FF4" w:rsidRPr="00EA4106" w:rsidRDefault="00FD2FF4" w:rsidP="00FD2FF4">
      <w:pPr>
        <w:pStyle w:val="nospacing"/>
        <w:spacing w:before="0" w:beforeAutospacing="0" w:after="0" w:afterAutospacing="0"/>
        <w:ind w:firstLine="567"/>
        <w:contextualSpacing/>
        <w:jc w:val="both"/>
        <w:rPr>
          <w:sz w:val="26"/>
          <w:szCs w:val="26"/>
        </w:rPr>
      </w:pPr>
      <w:r w:rsidRPr="00EA4106">
        <w:rPr>
          <w:sz w:val="26"/>
          <w:szCs w:val="26"/>
        </w:rPr>
        <w:t xml:space="preserve">Обучающиеся </w:t>
      </w:r>
      <w:r w:rsidRPr="00EA4106">
        <w:rPr>
          <w:sz w:val="26"/>
          <w:szCs w:val="26"/>
          <w:lang w:val="en-US"/>
        </w:rPr>
        <w:t>VII</w:t>
      </w:r>
      <w:r w:rsidRPr="00EA4106">
        <w:rPr>
          <w:sz w:val="26"/>
          <w:szCs w:val="26"/>
        </w:rPr>
        <w:t xml:space="preserve"> - </w:t>
      </w:r>
      <w:r w:rsidRPr="00EA4106">
        <w:rPr>
          <w:sz w:val="26"/>
          <w:szCs w:val="26"/>
          <w:lang w:val="en-US"/>
        </w:rPr>
        <w:t>XI</w:t>
      </w:r>
      <w:r w:rsidRPr="00EA4106">
        <w:rPr>
          <w:sz w:val="26"/>
          <w:szCs w:val="26"/>
        </w:rPr>
        <w:t xml:space="preserve"> классов, поступившие в образовательное учреждение до введения ФГОС, продолжают свое обучение по образовательной программе на основе государственного образовательного стандарта 2004 года до завершения обучения.</w:t>
      </w:r>
      <w:r w:rsidRPr="00EA4106">
        <w:rPr>
          <w:sz w:val="26"/>
          <w:szCs w:val="26"/>
        </w:rPr>
        <w:tab/>
      </w:r>
    </w:p>
    <w:p w:rsidR="00FD2FF4" w:rsidRPr="00EA4106" w:rsidRDefault="00FD2FF4" w:rsidP="00FD2FF4">
      <w:pPr>
        <w:pStyle w:val="nospacing"/>
        <w:spacing w:before="0" w:beforeAutospacing="0" w:after="0" w:afterAutospacing="0"/>
        <w:ind w:firstLine="567"/>
        <w:contextualSpacing/>
        <w:jc w:val="both"/>
        <w:rPr>
          <w:sz w:val="26"/>
          <w:szCs w:val="26"/>
        </w:rPr>
      </w:pPr>
      <w:r w:rsidRPr="00EA4106">
        <w:rPr>
          <w:sz w:val="26"/>
          <w:szCs w:val="26"/>
        </w:rPr>
        <w:t xml:space="preserve">Учебный план для </w:t>
      </w:r>
      <w:r w:rsidRPr="00EA4106">
        <w:rPr>
          <w:sz w:val="26"/>
          <w:szCs w:val="26"/>
          <w:lang w:val="en-US"/>
        </w:rPr>
        <w:t>X</w:t>
      </w:r>
      <w:r w:rsidRPr="00EA4106">
        <w:rPr>
          <w:sz w:val="26"/>
          <w:szCs w:val="26"/>
        </w:rPr>
        <w:t>-</w:t>
      </w:r>
      <w:r w:rsidRPr="00EA4106">
        <w:rPr>
          <w:sz w:val="26"/>
          <w:szCs w:val="26"/>
          <w:lang w:val="en-US"/>
        </w:rPr>
        <w:t>XI</w:t>
      </w:r>
      <w:r w:rsidRPr="00EA4106">
        <w:rPr>
          <w:sz w:val="26"/>
          <w:szCs w:val="26"/>
        </w:rPr>
        <w:t xml:space="preserve"> классов ориентирован на 2-летний нормативный срок освоения образовательных программ среднего (полного) общего образования, призван обеспечить среднее (полное) общее образование как завершающую ступень общего образования.</w:t>
      </w:r>
    </w:p>
    <w:p w:rsidR="00FD2FF4" w:rsidRPr="00EA4106" w:rsidRDefault="00FD2FF4" w:rsidP="00FD2FF4">
      <w:pPr>
        <w:pStyle w:val="nospacing"/>
        <w:spacing w:before="0" w:beforeAutospacing="0" w:after="0" w:afterAutospacing="0"/>
        <w:ind w:firstLine="567"/>
        <w:contextualSpacing/>
        <w:jc w:val="both"/>
        <w:rPr>
          <w:sz w:val="26"/>
          <w:szCs w:val="26"/>
        </w:rPr>
      </w:pPr>
      <w:r w:rsidRPr="00EA4106">
        <w:rPr>
          <w:sz w:val="26"/>
          <w:szCs w:val="26"/>
        </w:rPr>
        <w:t xml:space="preserve">Обучение детей по адаптированной основной образовательной программе для учащихся с задержкой психического развития, умственной отсталостью в общеобразовательном классе осуществляется по Базисному учебному  плану образовательных учреждений РФ и Государственного стандарта общего образования,  согласно приказу Министерства образования РФ от 10.04.2002 № 29/2065 и действующим требованиям к максимально допустимой нагрузке. </w:t>
      </w:r>
    </w:p>
    <w:p w:rsidR="00FD2FF4" w:rsidRPr="00EA4106" w:rsidRDefault="00FD2FF4" w:rsidP="00FD2FF4">
      <w:pPr>
        <w:pStyle w:val="nospacing"/>
        <w:spacing w:before="0" w:beforeAutospacing="0" w:after="0" w:afterAutospacing="0"/>
        <w:ind w:firstLine="567"/>
        <w:contextualSpacing/>
        <w:jc w:val="both"/>
      </w:pPr>
      <w:r w:rsidRPr="00EA4106">
        <w:rPr>
          <w:sz w:val="26"/>
          <w:szCs w:val="26"/>
        </w:rPr>
        <w:t>Продолжительность обучения в начальной школе составляет 4 года, в основной школе – 5 лет.</w:t>
      </w:r>
    </w:p>
    <w:p w:rsidR="00FD2FF4" w:rsidRPr="00EA4106" w:rsidRDefault="00FD2FF4" w:rsidP="00FD2FF4">
      <w:pPr>
        <w:pStyle w:val="af1"/>
        <w:spacing w:after="0" w:line="240" w:lineRule="auto"/>
        <w:ind w:firstLine="567"/>
        <w:jc w:val="both"/>
        <w:rPr>
          <w:rFonts w:ascii="Times New Roman" w:hAnsi="Times New Roman" w:cs="Times New Roman"/>
          <w:sz w:val="26"/>
          <w:szCs w:val="26"/>
        </w:rPr>
      </w:pPr>
      <w:r w:rsidRPr="00EA4106">
        <w:rPr>
          <w:rFonts w:ascii="Times New Roman" w:hAnsi="Times New Roman" w:cs="Times New Roman"/>
          <w:sz w:val="26"/>
          <w:szCs w:val="26"/>
        </w:rPr>
        <w:t>В 2016 – 2017 учебном году по адаптированной программе занимались 9 учащихся, из них 4 – с задержкой психического развития, 5 – с умственной отсталостью.</w:t>
      </w:r>
    </w:p>
    <w:p w:rsidR="00FD2FF4" w:rsidRPr="00EA4106" w:rsidRDefault="00FD2FF4" w:rsidP="00FD2FF4">
      <w:pPr>
        <w:pStyle w:val="af1"/>
        <w:spacing w:after="0" w:line="240" w:lineRule="auto"/>
        <w:ind w:firstLine="567"/>
        <w:jc w:val="both"/>
        <w:rPr>
          <w:rFonts w:ascii="Times New Roman" w:hAnsi="Times New Roman" w:cs="Times New Roman"/>
          <w:sz w:val="26"/>
          <w:szCs w:val="26"/>
        </w:rPr>
      </w:pPr>
      <w:r w:rsidRPr="00EA4106">
        <w:rPr>
          <w:rFonts w:ascii="Times New Roman" w:hAnsi="Times New Roman" w:cs="Times New Roman"/>
          <w:sz w:val="26"/>
          <w:szCs w:val="26"/>
        </w:rPr>
        <w:t>Обязательными для проведения с детьми являются занятия с логопедом. В школе организована логопедическая коррекция, которая осуществляется через работу логопеда Второвагайской СОШ.</w:t>
      </w:r>
    </w:p>
    <w:p w:rsidR="00FD2FF4" w:rsidRPr="00EA4106" w:rsidRDefault="00FD2FF4" w:rsidP="00FD2FF4">
      <w:pPr>
        <w:spacing w:after="0" w:line="240" w:lineRule="auto"/>
        <w:ind w:firstLine="567"/>
        <w:jc w:val="both"/>
        <w:rPr>
          <w:rFonts w:ascii="Times New Roman" w:eastAsia="Calibri" w:hAnsi="Times New Roman" w:cs="Times New Roman"/>
          <w:sz w:val="26"/>
          <w:szCs w:val="26"/>
        </w:rPr>
      </w:pPr>
      <w:r w:rsidRPr="00EA4106">
        <w:rPr>
          <w:rFonts w:ascii="Times New Roman" w:eastAsia="Calibri" w:hAnsi="Times New Roman" w:cs="Times New Roman"/>
          <w:sz w:val="26"/>
          <w:szCs w:val="26"/>
        </w:rPr>
        <w:t>Общеобразовательная и трудовая подготовка учащихся направлена на коррекцию познавательной деятельности, формирование положительных личностных качеств, социальную адаптацию и реабилитацию.</w:t>
      </w:r>
    </w:p>
    <w:p w:rsidR="00FD2FF4" w:rsidRPr="00EA4106" w:rsidRDefault="00FD2FF4" w:rsidP="00FD2FF4">
      <w:pPr>
        <w:spacing w:after="0" w:line="240" w:lineRule="auto"/>
        <w:ind w:firstLine="567"/>
        <w:jc w:val="both"/>
        <w:rPr>
          <w:rFonts w:ascii="Times New Roman" w:eastAsia="Calibri" w:hAnsi="Times New Roman" w:cs="Times New Roman"/>
          <w:sz w:val="26"/>
          <w:szCs w:val="26"/>
        </w:rPr>
      </w:pPr>
      <w:r w:rsidRPr="00EA4106">
        <w:rPr>
          <w:rFonts w:ascii="Times New Roman" w:eastAsia="Calibri" w:hAnsi="Times New Roman" w:cs="Times New Roman"/>
          <w:sz w:val="26"/>
          <w:szCs w:val="26"/>
        </w:rPr>
        <w:t>Учебный план специального (коррекционного) образования включает общеобразовательные предметы, содержание которых приспособлено к возможностям обучающихся, специфические коррекционные предметы, а также индивидуальные и групповые коррекционные занятия.</w:t>
      </w:r>
    </w:p>
    <w:p w:rsidR="00FD2FF4" w:rsidRPr="00EA4106" w:rsidRDefault="00FD2FF4" w:rsidP="00FD2FF4">
      <w:pPr>
        <w:spacing w:after="0" w:line="240" w:lineRule="auto"/>
        <w:ind w:firstLine="567"/>
        <w:jc w:val="both"/>
        <w:rPr>
          <w:rFonts w:ascii="Times New Roman" w:eastAsia="Calibri" w:hAnsi="Times New Roman" w:cs="Times New Roman"/>
          <w:sz w:val="26"/>
          <w:szCs w:val="26"/>
        </w:rPr>
      </w:pPr>
      <w:r w:rsidRPr="00EA4106">
        <w:rPr>
          <w:rFonts w:ascii="Times New Roman" w:eastAsia="Calibri" w:hAnsi="Times New Roman" w:cs="Times New Roman"/>
          <w:sz w:val="26"/>
          <w:szCs w:val="26"/>
        </w:rPr>
        <w:t xml:space="preserve">Специфические коррекционные предметы, входящие в школьный компонент: развитие речи, ритмика, социально-бытовая ориентировка (далее – СБО). Социально-бытовая ориентировка проводится в рамках уроков физики или химии.  Количество часов, отводимых на предметы, изучаемые по общеобразовательной и </w:t>
      </w:r>
      <w:r w:rsidRPr="00EA4106">
        <w:rPr>
          <w:rFonts w:ascii="Times New Roman" w:hAnsi="Times New Roman" w:cs="Times New Roman"/>
          <w:sz w:val="26"/>
          <w:szCs w:val="26"/>
        </w:rPr>
        <w:t xml:space="preserve">адаптированной основной образовательной программе для учащихся с умственной отсталостью </w:t>
      </w:r>
      <w:r w:rsidRPr="00EA4106">
        <w:rPr>
          <w:rFonts w:ascii="Times New Roman" w:eastAsia="Calibri" w:hAnsi="Times New Roman" w:cs="Times New Roman"/>
          <w:sz w:val="26"/>
          <w:szCs w:val="26"/>
        </w:rPr>
        <w:t xml:space="preserve">в условиях общеобразовательного класса, а также образовательные компоненты частично не совпадают. В связи с этим обучение детей по </w:t>
      </w:r>
      <w:r w:rsidRPr="00EA4106">
        <w:rPr>
          <w:rFonts w:ascii="Times New Roman" w:hAnsi="Times New Roman" w:cs="Times New Roman"/>
          <w:sz w:val="26"/>
          <w:szCs w:val="26"/>
        </w:rPr>
        <w:t xml:space="preserve">адаптированной основной образовательной программе </w:t>
      </w:r>
      <w:r w:rsidRPr="00EA4106">
        <w:rPr>
          <w:rFonts w:ascii="Times New Roman" w:eastAsia="Calibri" w:hAnsi="Times New Roman" w:cs="Times New Roman"/>
          <w:sz w:val="26"/>
          <w:szCs w:val="26"/>
        </w:rPr>
        <w:t>проходит по индивидуальному учебному плану и расписанию согласно рекомендациям ПМПК.</w:t>
      </w:r>
    </w:p>
    <w:p w:rsidR="00FD2FF4" w:rsidRPr="00EA4106" w:rsidRDefault="00FD2FF4" w:rsidP="00FD2FF4">
      <w:pPr>
        <w:spacing w:after="0" w:line="240" w:lineRule="auto"/>
        <w:ind w:firstLine="567"/>
        <w:jc w:val="both"/>
        <w:rPr>
          <w:rFonts w:ascii="Times New Roman" w:eastAsia="Calibri" w:hAnsi="Times New Roman" w:cs="Times New Roman"/>
          <w:sz w:val="26"/>
          <w:szCs w:val="26"/>
        </w:rPr>
      </w:pPr>
      <w:r w:rsidRPr="00EA4106">
        <w:rPr>
          <w:rFonts w:ascii="Times New Roman" w:eastAsia="Calibri" w:hAnsi="Times New Roman" w:cs="Times New Roman"/>
          <w:sz w:val="26"/>
          <w:szCs w:val="26"/>
        </w:rPr>
        <w:t xml:space="preserve">Недостающие часы по адаптированной программе компенсируются за счет изучения данных курсов в рамках других предметов общеобразовательной программы (как указано в учебном плане), либо за счет не изучаемых по коррекционной программе (например, иностранный язык). </w:t>
      </w:r>
    </w:p>
    <w:p w:rsidR="00FD2FF4" w:rsidRPr="00EA4106" w:rsidRDefault="00FD2FF4" w:rsidP="00FD2FF4">
      <w:pPr>
        <w:spacing w:after="0" w:line="240" w:lineRule="auto"/>
        <w:ind w:firstLine="567"/>
        <w:jc w:val="both"/>
        <w:rPr>
          <w:rFonts w:ascii="Times New Roman" w:eastAsia="Calibri" w:hAnsi="Times New Roman" w:cs="Times New Roman"/>
          <w:sz w:val="26"/>
          <w:szCs w:val="26"/>
        </w:rPr>
      </w:pPr>
      <w:r w:rsidRPr="00EA4106">
        <w:rPr>
          <w:rFonts w:ascii="Times New Roman" w:hAnsi="Times New Roman" w:cs="Times New Roman"/>
          <w:sz w:val="26"/>
          <w:szCs w:val="26"/>
        </w:rPr>
        <w:lastRenderedPageBreak/>
        <w:t xml:space="preserve">Для учащегося, обучающегося по состоянию здоровья на дому, составлен индивидуальный образовательный план, соответствующий его индивидуальной программаме реабилитации. Объем учебной нагрузки и распределение учебных часов по образовательным областям определяется индивидуально и зависит от уровня усвоения учащимся минимума содержания образования, ограничений, связанных с течением заболевания, социальных запросов, но не превышает максимально допустимую нагрузку. Индивидуальный учебный план для учащегося основан на психолого-медико-педагогических рекомендациях и согласован с родителями (законными представителями) с целью реализации индивидуального образовательного маршрута. </w:t>
      </w:r>
    </w:p>
    <w:p w:rsidR="00FD2FF4" w:rsidRPr="00EA4106" w:rsidRDefault="00FD2FF4" w:rsidP="00FD2FF4">
      <w:pPr>
        <w:spacing w:after="0" w:line="240" w:lineRule="auto"/>
        <w:ind w:firstLine="567"/>
        <w:jc w:val="both"/>
        <w:rPr>
          <w:rFonts w:ascii="Times New Roman" w:hAnsi="Times New Roman" w:cs="Times New Roman"/>
          <w:sz w:val="26"/>
          <w:szCs w:val="26"/>
        </w:rPr>
      </w:pPr>
      <w:r w:rsidRPr="00EA4106">
        <w:rPr>
          <w:rFonts w:ascii="Times New Roman" w:hAnsi="Times New Roman" w:cs="Times New Roman"/>
          <w:sz w:val="26"/>
          <w:szCs w:val="26"/>
        </w:rPr>
        <w:t>Реализация учебного плана предполагает формирование культуры личности учащихся, способствует их интеллектуальному, эстетическому, нравственному, физическому, трудовому воспитанию,  развитию и саморазвитию, позволяет  решить задачи индивидуализации и дифференциации обучения.</w:t>
      </w:r>
    </w:p>
    <w:p w:rsidR="00FD2FF4" w:rsidRPr="00EA4106" w:rsidRDefault="00FD2FF4" w:rsidP="00FD2FF4">
      <w:pPr>
        <w:spacing w:after="0" w:line="240" w:lineRule="auto"/>
        <w:ind w:firstLine="567"/>
        <w:jc w:val="both"/>
        <w:rPr>
          <w:rFonts w:ascii="Times New Roman" w:eastAsia="Calibri" w:hAnsi="Times New Roman" w:cs="Times New Roman"/>
          <w:sz w:val="26"/>
          <w:szCs w:val="26"/>
        </w:rPr>
      </w:pPr>
    </w:p>
    <w:p w:rsidR="00FD2FF4" w:rsidRPr="00EA4106" w:rsidRDefault="00FD2FF4" w:rsidP="00FD2FF4">
      <w:pPr>
        <w:pStyle w:val="2"/>
        <w:spacing w:before="0" w:after="0"/>
        <w:ind w:firstLine="567"/>
        <w:contextualSpacing/>
        <w:jc w:val="center"/>
        <w:rPr>
          <w:rFonts w:ascii="Times New Roman" w:hAnsi="Times New Roman" w:cs="Times New Roman"/>
          <w:i w:val="0"/>
          <w:sz w:val="26"/>
          <w:szCs w:val="26"/>
        </w:rPr>
      </w:pPr>
      <w:r w:rsidRPr="00EA4106">
        <w:rPr>
          <w:rFonts w:ascii="Times New Roman" w:hAnsi="Times New Roman" w:cs="Times New Roman"/>
          <w:i w:val="0"/>
          <w:sz w:val="26"/>
          <w:szCs w:val="26"/>
        </w:rPr>
        <w:t>6.  Внутришкольное руководство и контроль</w:t>
      </w:r>
      <w:bookmarkEnd w:id="3"/>
    </w:p>
    <w:p w:rsidR="00FD2FF4" w:rsidRPr="00EA4106" w:rsidRDefault="00FD2FF4" w:rsidP="00FD2FF4">
      <w:pPr>
        <w:tabs>
          <w:tab w:val="left" w:pos="4280"/>
        </w:tabs>
        <w:spacing w:after="0" w:line="240" w:lineRule="auto"/>
        <w:ind w:firstLine="567"/>
        <w:contextualSpacing/>
        <w:jc w:val="both"/>
        <w:rPr>
          <w:rFonts w:ascii="Times New Roman" w:hAnsi="Times New Roman" w:cs="Times New Roman"/>
          <w:sz w:val="26"/>
          <w:szCs w:val="26"/>
        </w:rPr>
      </w:pPr>
      <w:r w:rsidRPr="00EA4106">
        <w:rPr>
          <w:rFonts w:ascii="Times New Roman" w:hAnsi="Times New Roman" w:cs="Times New Roman"/>
          <w:sz w:val="26"/>
          <w:szCs w:val="26"/>
        </w:rPr>
        <w:t>В администрацию школы входят: директор, заместитель  директора по УР, заместитель  директора по ВР. Приказом директора школы контролирующие функции также возложены на социального педагога.</w:t>
      </w:r>
    </w:p>
    <w:p w:rsidR="00FD2FF4" w:rsidRPr="00EA4106" w:rsidRDefault="00FD2FF4" w:rsidP="00FD2FF4">
      <w:pPr>
        <w:pStyle w:val="22"/>
        <w:spacing w:after="0" w:line="240" w:lineRule="auto"/>
        <w:ind w:firstLine="567"/>
        <w:contextualSpacing/>
        <w:jc w:val="both"/>
        <w:rPr>
          <w:sz w:val="26"/>
          <w:szCs w:val="26"/>
        </w:rPr>
      </w:pPr>
      <w:r w:rsidRPr="00EA4106">
        <w:rPr>
          <w:sz w:val="26"/>
          <w:szCs w:val="26"/>
        </w:rPr>
        <w:t>В течение 2016-2017 учебного года в школе осуществлялся  мониторинг по разным направлениям школьной жизни. Администрация школы обеспечивала содержание и уровень постановки целей и задач в учебном году, постоянно следила за степенью выполнения годового плана, учитывала статистические данные по итогам аттестации и повышения квалификации. Выполнение санитарно-гигиенических норм обеспечения учебно-воспитательного процесса обеспечивалось через смотры учебных кабинетов. Результат всей  работы подводился на педагогических советах и совещаниях при директоре. Учебно-методическое обеспечение учебного процесса обеспечивалось через контроль программ, календарно-тематического планирования, использования ТСО, раздаточного материала и др.  Результат контроля отражался в  справках, которые зачитывались и обсуждались на совещаниях при директоре.</w:t>
      </w:r>
    </w:p>
    <w:p w:rsidR="00FD2FF4" w:rsidRPr="00EA4106" w:rsidRDefault="00FD2FF4" w:rsidP="00FD2FF4">
      <w:pPr>
        <w:spacing w:after="0" w:line="240" w:lineRule="auto"/>
        <w:ind w:firstLine="567"/>
        <w:contextualSpacing/>
        <w:jc w:val="both"/>
        <w:rPr>
          <w:rFonts w:ascii="Times New Roman" w:hAnsi="Times New Roman" w:cs="Times New Roman"/>
          <w:sz w:val="26"/>
          <w:szCs w:val="26"/>
        </w:rPr>
      </w:pPr>
      <w:r w:rsidRPr="00EA4106">
        <w:rPr>
          <w:rFonts w:ascii="Times New Roman" w:hAnsi="Times New Roman" w:cs="Times New Roman"/>
          <w:sz w:val="26"/>
          <w:szCs w:val="26"/>
        </w:rPr>
        <w:t xml:space="preserve"> Важными вопросами, стоящими на контроле у администрации школы, были следующие вопросы: уровень здоровья учащихся, качество педагогического состава, отбор содержания образования, качество обучения и воспитания.</w:t>
      </w:r>
    </w:p>
    <w:p w:rsidR="00FD2FF4" w:rsidRPr="00EA4106" w:rsidRDefault="00FD2FF4" w:rsidP="00FD2FF4">
      <w:pPr>
        <w:spacing w:after="0" w:line="240" w:lineRule="auto"/>
        <w:ind w:firstLine="540"/>
        <w:contextualSpacing/>
        <w:jc w:val="both"/>
        <w:rPr>
          <w:rFonts w:ascii="Times New Roman" w:hAnsi="Times New Roman" w:cs="Times New Roman"/>
          <w:sz w:val="26"/>
          <w:szCs w:val="26"/>
        </w:rPr>
      </w:pPr>
      <w:r w:rsidRPr="00EA4106">
        <w:rPr>
          <w:rFonts w:ascii="Times New Roman" w:hAnsi="Times New Roman" w:cs="Times New Roman"/>
          <w:sz w:val="26"/>
          <w:szCs w:val="26"/>
        </w:rPr>
        <w:t>Основными элементами контроля учебно-воспитательного процесса в  2016-2017 учебном году являлись:</w:t>
      </w:r>
    </w:p>
    <w:p w:rsidR="00FD2FF4" w:rsidRPr="00EA4106" w:rsidRDefault="00FD2FF4" w:rsidP="00FD2FF4">
      <w:pPr>
        <w:spacing w:after="0" w:line="240" w:lineRule="auto"/>
        <w:contextualSpacing/>
        <w:jc w:val="both"/>
        <w:rPr>
          <w:rFonts w:ascii="Times New Roman" w:hAnsi="Times New Roman" w:cs="Times New Roman"/>
          <w:sz w:val="26"/>
          <w:szCs w:val="26"/>
        </w:rPr>
      </w:pPr>
      <w:r w:rsidRPr="00EA4106">
        <w:rPr>
          <w:rFonts w:ascii="Times New Roman" w:hAnsi="Times New Roman" w:cs="Times New Roman"/>
          <w:sz w:val="26"/>
          <w:szCs w:val="26"/>
        </w:rPr>
        <w:t>- выполнение всеобуча;</w:t>
      </w:r>
    </w:p>
    <w:p w:rsidR="00FD2FF4" w:rsidRPr="00EA4106" w:rsidRDefault="00FD2FF4" w:rsidP="00FD2FF4">
      <w:pPr>
        <w:spacing w:after="0" w:line="240" w:lineRule="auto"/>
        <w:contextualSpacing/>
        <w:jc w:val="both"/>
        <w:rPr>
          <w:rFonts w:ascii="Times New Roman" w:hAnsi="Times New Roman" w:cs="Times New Roman"/>
          <w:sz w:val="26"/>
          <w:szCs w:val="26"/>
        </w:rPr>
      </w:pPr>
      <w:r w:rsidRPr="00EA4106">
        <w:rPr>
          <w:rFonts w:ascii="Times New Roman" w:hAnsi="Times New Roman" w:cs="Times New Roman"/>
          <w:sz w:val="26"/>
          <w:szCs w:val="26"/>
        </w:rPr>
        <w:t>- состояние преподавания учебных предметов;</w:t>
      </w:r>
    </w:p>
    <w:p w:rsidR="00FD2FF4" w:rsidRPr="00EA4106" w:rsidRDefault="00FD2FF4" w:rsidP="00FD2FF4">
      <w:pPr>
        <w:spacing w:after="0" w:line="240" w:lineRule="auto"/>
        <w:contextualSpacing/>
        <w:jc w:val="both"/>
        <w:rPr>
          <w:rFonts w:ascii="Times New Roman" w:hAnsi="Times New Roman" w:cs="Times New Roman"/>
          <w:sz w:val="26"/>
          <w:szCs w:val="26"/>
        </w:rPr>
      </w:pPr>
      <w:r w:rsidRPr="00EA4106">
        <w:rPr>
          <w:rFonts w:ascii="Times New Roman" w:hAnsi="Times New Roman" w:cs="Times New Roman"/>
          <w:sz w:val="26"/>
          <w:szCs w:val="26"/>
        </w:rPr>
        <w:t>- качество ЗУН учащихся;</w:t>
      </w:r>
    </w:p>
    <w:p w:rsidR="00FD2FF4" w:rsidRPr="00EA4106" w:rsidRDefault="00FD2FF4" w:rsidP="00FD2FF4">
      <w:pPr>
        <w:spacing w:after="0" w:line="240" w:lineRule="auto"/>
        <w:contextualSpacing/>
        <w:jc w:val="both"/>
        <w:rPr>
          <w:rFonts w:ascii="Times New Roman" w:hAnsi="Times New Roman" w:cs="Times New Roman"/>
          <w:sz w:val="26"/>
          <w:szCs w:val="26"/>
        </w:rPr>
      </w:pPr>
      <w:r w:rsidRPr="00EA4106">
        <w:rPr>
          <w:rFonts w:ascii="Times New Roman" w:hAnsi="Times New Roman" w:cs="Times New Roman"/>
          <w:sz w:val="26"/>
          <w:szCs w:val="26"/>
        </w:rPr>
        <w:t>- качество ведения школьной документации;</w:t>
      </w:r>
    </w:p>
    <w:p w:rsidR="00FD2FF4" w:rsidRPr="00EA4106" w:rsidRDefault="00FD2FF4" w:rsidP="00FD2FF4">
      <w:pPr>
        <w:spacing w:after="0" w:line="240" w:lineRule="auto"/>
        <w:contextualSpacing/>
        <w:jc w:val="both"/>
        <w:rPr>
          <w:rFonts w:ascii="Times New Roman" w:hAnsi="Times New Roman" w:cs="Times New Roman"/>
          <w:sz w:val="26"/>
          <w:szCs w:val="26"/>
        </w:rPr>
      </w:pPr>
      <w:r w:rsidRPr="00EA4106">
        <w:rPr>
          <w:rFonts w:ascii="Times New Roman" w:hAnsi="Times New Roman" w:cs="Times New Roman"/>
          <w:sz w:val="26"/>
          <w:szCs w:val="26"/>
        </w:rPr>
        <w:t>- выполнение учебных программ;</w:t>
      </w:r>
    </w:p>
    <w:p w:rsidR="00FD2FF4" w:rsidRPr="00EA4106" w:rsidRDefault="00FD2FF4" w:rsidP="00FD2FF4">
      <w:pPr>
        <w:spacing w:after="0" w:line="240" w:lineRule="auto"/>
        <w:contextualSpacing/>
        <w:jc w:val="both"/>
        <w:rPr>
          <w:rFonts w:ascii="Times New Roman" w:hAnsi="Times New Roman" w:cs="Times New Roman"/>
          <w:sz w:val="26"/>
          <w:szCs w:val="26"/>
        </w:rPr>
      </w:pPr>
      <w:r w:rsidRPr="00EA4106">
        <w:rPr>
          <w:rFonts w:ascii="Times New Roman" w:hAnsi="Times New Roman" w:cs="Times New Roman"/>
          <w:sz w:val="26"/>
          <w:szCs w:val="26"/>
        </w:rPr>
        <w:t>- подготовка и проведение итоговой аттестации за курс основной и средней школы;</w:t>
      </w:r>
    </w:p>
    <w:p w:rsidR="00FD2FF4" w:rsidRPr="00EA4106" w:rsidRDefault="00FD2FF4" w:rsidP="00FD2FF4">
      <w:pPr>
        <w:spacing w:after="0" w:line="240" w:lineRule="auto"/>
        <w:contextualSpacing/>
        <w:jc w:val="both"/>
        <w:rPr>
          <w:rFonts w:ascii="Times New Roman" w:hAnsi="Times New Roman" w:cs="Times New Roman"/>
          <w:sz w:val="26"/>
          <w:szCs w:val="26"/>
        </w:rPr>
      </w:pPr>
      <w:r w:rsidRPr="00EA4106">
        <w:rPr>
          <w:rFonts w:ascii="Times New Roman" w:hAnsi="Times New Roman" w:cs="Times New Roman"/>
          <w:sz w:val="26"/>
          <w:szCs w:val="26"/>
        </w:rPr>
        <w:t>- выполнение решений педагогических советов и совещаний.</w:t>
      </w:r>
    </w:p>
    <w:p w:rsidR="00FD2FF4" w:rsidRPr="00EA4106" w:rsidRDefault="00FD2FF4" w:rsidP="00FD2FF4">
      <w:pPr>
        <w:spacing w:after="0" w:line="240" w:lineRule="auto"/>
        <w:ind w:firstLine="567"/>
        <w:contextualSpacing/>
        <w:jc w:val="both"/>
        <w:rPr>
          <w:rFonts w:ascii="Times New Roman" w:hAnsi="Times New Roman" w:cs="Times New Roman"/>
          <w:sz w:val="26"/>
          <w:szCs w:val="26"/>
        </w:rPr>
      </w:pPr>
      <w:r w:rsidRPr="00EA4106">
        <w:rPr>
          <w:rFonts w:ascii="Times New Roman" w:hAnsi="Times New Roman" w:cs="Times New Roman"/>
          <w:sz w:val="26"/>
          <w:szCs w:val="26"/>
        </w:rPr>
        <w:t>Формы контроля, использованные в 2016-2017 учебном году:</w:t>
      </w:r>
    </w:p>
    <w:p w:rsidR="00FD2FF4" w:rsidRPr="00EA4106" w:rsidRDefault="00FD2FF4" w:rsidP="00FD2FF4">
      <w:pPr>
        <w:spacing w:after="0" w:line="240" w:lineRule="auto"/>
        <w:contextualSpacing/>
        <w:jc w:val="both"/>
        <w:rPr>
          <w:rFonts w:ascii="Times New Roman" w:hAnsi="Times New Roman" w:cs="Times New Roman"/>
          <w:sz w:val="26"/>
          <w:szCs w:val="26"/>
        </w:rPr>
      </w:pPr>
      <w:r w:rsidRPr="00EA4106">
        <w:rPr>
          <w:rFonts w:ascii="Times New Roman" w:hAnsi="Times New Roman" w:cs="Times New Roman"/>
          <w:sz w:val="26"/>
          <w:szCs w:val="26"/>
        </w:rPr>
        <w:t>- классно-обобщающий контроль;</w:t>
      </w:r>
    </w:p>
    <w:p w:rsidR="00FD2FF4" w:rsidRPr="00EA4106" w:rsidRDefault="00FD2FF4" w:rsidP="00FD2FF4">
      <w:pPr>
        <w:spacing w:after="0" w:line="240" w:lineRule="auto"/>
        <w:contextualSpacing/>
        <w:jc w:val="both"/>
        <w:rPr>
          <w:rFonts w:ascii="Times New Roman" w:hAnsi="Times New Roman" w:cs="Times New Roman"/>
          <w:sz w:val="26"/>
          <w:szCs w:val="26"/>
        </w:rPr>
      </w:pPr>
      <w:r w:rsidRPr="00EA4106">
        <w:rPr>
          <w:rFonts w:ascii="Times New Roman" w:hAnsi="Times New Roman" w:cs="Times New Roman"/>
          <w:sz w:val="26"/>
          <w:szCs w:val="26"/>
        </w:rPr>
        <w:t>- тематический контроль;</w:t>
      </w:r>
    </w:p>
    <w:p w:rsidR="00FD2FF4" w:rsidRPr="00EA4106" w:rsidRDefault="00FD2FF4" w:rsidP="00FD2FF4">
      <w:pPr>
        <w:spacing w:after="0" w:line="240" w:lineRule="auto"/>
        <w:contextualSpacing/>
        <w:jc w:val="both"/>
        <w:rPr>
          <w:rFonts w:ascii="Times New Roman" w:hAnsi="Times New Roman" w:cs="Times New Roman"/>
          <w:sz w:val="26"/>
          <w:szCs w:val="26"/>
        </w:rPr>
      </w:pPr>
      <w:r w:rsidRPr="00EA4106">
        <w:rPr>
          <w:rFonts w:ascii="Times New Roman" w:hAnsi="Times New Roman" w:cs="Times New Roman"/>
          <w:sz w:val="26"/>
          <w:szCs w:val="26"/>
        </w:rPr>
        <w:t>- административный контроль;</w:t>
      </w:r>
    </w:p>
    <w:p w:rsidR="00FD2FF4" w:rsidRPr="00EA4106" w:rsidRDefault="00FD2FF4" w:rsidP="00FD2FF4">
      <w:pPr>
        <w:spacing w:after="0" w:line="240" w:lineRule="auto"/>
        <w:contextualSpacing/>
        <w:jc w:val="both"/>
        <w:rPr>
          <w:rFonts w:ascii="Times New Roman" w:hAnsi="Times New Roman" w:cs="Times New Roman"/>
          <w:sz w:val="26"/>
          <w:szCs w:val="26"/>
        </w:rPr>
      </w:pPr>
      <w:r w:rsidRPr="00EA4106">
        <w:rPr>
          <w:rFonts w:ascii="Times New Roman" w:hAnsi="Times New Roman" w:cs="Times New Roman"/>
          <w:sz w:val="26"/>
          <w:szCs w:val="26"/>
        </w:rPr>
        <w:t>- контроль за состоянием методической работы в школе.</w:t>
      </w:r>
    </w:p>
    <w:p w:rsidR="00FD2FF4" w:rsidRPr="00EA4106" w:rsidRDefault="00FD2FF4" w:rsidP="00FD2FF4">
      <w:pPr>
        <w:spacing w:after="0" w:line="240" w:lineRule="auto"/>
        <w:ind w:firstLine="567"/>
        <w:contextualSpacing/>
        <w:jc w:val="both"/>
        <w:rPr>
          <w:rFonts w:ascii="Times New Roman" w:hAnsi="Times New Roman" w:cs="Times New Roman"/>
          <w:sz w:val="26"/>
          <w:szCs w:val="26"/>
        </w:rPr>
      </w:pPr>
      <w:r w:rsidRPr="00EA4106">
        <w:rPr>
          <w:rFonts w:ascii="Times New Roman" w:hAnsi="Times New Roman" w:cs="Times New Roman"/>
          <w:sz w:val="26"/>
          <w:szCs w:val="26"/>
        </w:rPr>
        <w:lastRenderedPageBreak/>
        <w:t>В ходе внутришкольного контроля применялись следующие методы:</w:t>
      </w:r>
    </w:p>
    <w:p w:rsidR="00FD2FF4" w:rsidRPr="00EA4106" w:rsidRDefault="00FD2FF4" w:rsidP="00FD2FF4">
      <w:pPr>
        <w:spacing w:after="0" w:line="240" w:lineRule="auto"/>
        <w:contextualSpacing/>
        <w:jc w:val="both"/>
        <w:rPr>
          <w:rFonts w:ascii="Times New Roman" w:hAnsi="Times New Roman" w:cs="Times New Roman"/>
          <w:sz w:val="26"/>
          <w:szCs w:val="26"/>
        </w:rPr>
      </w:pPr>
      <w:r w:rsidRPr="00EA4106">
        <w:rPr>
          <w:rFonts w:ascii="Times New Roman" w:hAnsi="Times New Roman" w:cs="Times New Roman"/>
          <w:sz w:val="26"/>
          <w:szCs w:val="26"/>
        </w:rPr>
        <w:t>- наблюдение и анализ  (посещение уроков);</w:t>
      </w:r>
    </w:p>
    <w:p w:rsidR="00FD2FF4" w:rsidRPr="00EA4106" w:rsidRDefault="00FD2FF4" w:rsidP="00FD2FF4">
      <w:pPr>
        <w:spacing w:after="0" w:line="240" w:lineRule="auto"/>
        <w:contextualSpacing/>
        <w:jc w:val="both"/>
        <w:rPr>
          <w:rFonts w:ascii="Times New Roman" w:hAnsi="Times New Roman" w:cs="Times New Roman"/>
          <w:sz w:val="26"/>
          <w:szCs w:val="26"/>
        </w:rPr>
      </w:pPr>
      <w:r w:rsidRPr="00EA4106">
        <w:rPr>
          <w:rFonts w:ascii="Times New Roman" w:hAnsi="Times New Roman" w:cs="Times New Roman"/>
          <w:sz w:val="26"/>
          <w:szCs w:val="26"/>
        </w:rPr>
        <w:t>- изучение документации;</w:t>
      </w:r>
    </w:p>
    <w:p w:rsidR="00FD2FF4" w:rsidRPr="00EA4106" w:rsidRDefault="00FD2FF4" w:rsidP="00FD2FF4">
      <w:pPr>
        <w:spacing w:after="0" w:line="240" w:lineRule="auto"/>
        <w:contextualSpacing/>
        <w:jc w:val="both"/>
        <w:rPr>
          <w:rFonts w:ascii="Times New Roman" w:hAnsi="Times New Roman" w:cs="Times New Roman"/>
          <w:sz w:val="26"/>
          <w:szCs w:val="26"/>
        </w:rPr>
      </w:pPr>
      <w:r w:rsidRPr="00EA4106">
        <w:rPr>
          <w:rFonts w:ascii="Times New Roman" w:hAnsi="Times New Roman" w:cs="Times New Roman"/>
          <w:sz w:val="26"/>
          <w:szCs w:val="26"/>
        </w:rPr>
        <w:t>- проверка знаний (контрольные работы);</w:t>
      </w:r>
    </w:p>
    <w:p w:rsidR="00FD2FF4" w:rsidRPr="00EA4106" w:rsidRDefault="00FD2FF4" w:rsidP="00FD2FF4">
      <w:pPr>
        <w:spacing w:after="0" w:line="240" w:lineRule="auto"/>
        <w:contextualSpacing/>
        <w:jc w:val="both"/>
        <w:rPr>
          <w:rFonts w:ascii="Times New Roman" w:hAnsi="Times New Roman" w:cs="Times New Roman"/>
          <w:sz w:val="26"/>
          <w:szCs w:val="26"/>
        </w:rPr>
      </w:pPr>
      <w:r w:rsidRPr="00EA4106">
        <w:rPr>
          <w:rFonts w:ascii="Times New Roman" w:hAnsi="Times New Roman" w:cs="Times New Roman"/>
          <w:sz w:val="26"/>
          <w:szCs w:val="26"/>
        </w:rPr>
        <w:t>- анкетирование.</w:t>
      </w:r>
    </w:p>
    <w:p w:rsidR="00FD2FF4" w:rsidRPr="00EA4106" w:rsidRDefault="00FD2FF4" w:rsidP="00FD2FF4">
      <w:pPr>
        <w:spacing w:after="0" w:line="240" w:lineRule="auto"/>
        <w:ind w:firstLine="567"/>
        <w:contextualSpacing/>
        <w:jc w:val="both"/>
        <w:rPr>
          <w:rFonts w:ascii="Times New Roman" w:hAnsi="Times New Roman" w:cs="Times New Roman"/>
          <w:sz w:val="26"/>
          <w:szCs w:val="26"/>
        </w:rPr>
      </w:pPr>
      <w:r w:rsidRPr="00EA4106">
        <w:rPr>
          <w:rFonts w:ascii="Times New Roman" w:hAnsi="Times New Roman" w:cs="Times New Roman"/>
          <w:sz w:val="26"/>
          <w:szCs w:val="26"/>
        </w:rPr>
        <w:t>Администрацией школы посещались уроки в рабочем порядке по плану внутришкольного контроля.</w:t>
      </w:r>
    </w:p>
    <w:p w:rsidR="00FD2FF4" w:rsidRPr="00EA4106" w:rsidRDefault="00FD2FF4" w:rsidP="00FD2FF4">
      <w:pPr>
        <w:spacing w:after="0" w:line="240" w:lineRule="auto"/>
        <w:ind w:firstLine="567"/>
        <w:contextualSpacing/>
        <w:jc w:val="both"/>
        <w:rPr>
          <w:rFonts w:ascii="Times New Roman" w:hAnsi="Times New Roman" w:cs="Times New Roman"/>
          <w:sz w:val="26"/>
          <w:szCs w:val="26"/>
        </w:rPr>
      </w:pPr>
      <w:r w:rsidRPr="00EA4106">
        <w:rPr>
          <w:rFonts w:ascii="Times New Roman" w:hAnsi="Times New Roman" w:cs="Times New Roman"/>
          <w:bCs/>
          <w:sz w:val="26"/>
          <w:szCs w:val="26"/>
        </w:rPr>
        <w:t xml:space="preserve">По результатам ВШК можно сделать следующие выводы: </w:t>
      </w:r>
      <w:r w:rsidRPr="00EA4106">
        <w:rPr>
          <w:sz w:val="26"/>
          <w:szCs w:val="26"/>
        </w:rPr>
        <w:t>в</w:t>
      </w:r>
      <w:r w:rsidRPr="00EA4106">
        <w:rPr>
          <w:rFonts w:ascii="Times New Roman" w:hAnsi="Times New Roman" w:cs="Times New Roman"/>
          <w:sz w:val="26"/>
          <w:szCs w:val="26"/>
        </w:rPr>
        <w:t xml:space="preserve">се намеченные мероприятия ВШК выполнены; формы, методы и темы  контроля соответствуют задачам, которые ставил педагогический коллектив школы на  учебный год. </w:t>
      </w:r>
    </w:p>
    <w:p w:rsidR="00FD2FF4" w:rsidRPr="00EA4106" w:rsidRDefault="00FD2FF4" w:rsidP="00FD2FF4">
      <w:pPr>
        <w:spacing w:after="0" w:line="240" w:lineRule="auto"/>
        <w:ind w:firstLine="567"/>
        <w:contextualSpacing/>
        <w:jc w:val="both"/>
        <w:rPr>
          <w:rFonts w:ascii="Times New Roman" w:hAnsi="Times New Roman" w:cs="Times New Roman"/>
          <w:bCs/>
          <w:sz w:val="26"/>
          <w:szCs w:val="26"/>
        </w:rPr>
      </w:pPr>
    </w:p>
    <w:p w:rsidR="00FD2FF4" w:rsidRPr="00EA4106" w:rsidRDefault="00FD2FF4" w:rsidP="00FD2FF4">
      <w:pPr>
        <w:pStyle w:val="2"/>
        <w:spacing w:before="0" w:after="0"/>
        <w:ind w:firstLine="567"/>
        <w:contextualSpacing/>
        <w:jc w:val="center"/>
        <w:rPr>
          <w:rFonts w:ascii="Times New Roman" w:hAnsi="Times New Roman" w:cs="Times New Roman"/>
          <w:i w:val="0"/>
          <w:sz w:val="26"/>
          <w:szCs w:val="26"/>
        </w:rPr>
      </w:pPr>
      <w:bookmarkStart w:id="4" w:name="_Toc118009491"/>
      <w:r w:rsidRPr="00EA4106">
        <w:rPr>
          <w:rFonts w:ascii="Times New Roman" w:hAnsi="Times New Roman" w:cs="Times New Roman"/>
          <w:i w:val="0"/>
          <w:sz w:val="26"/>
          <w:szCs w:val="26"/>
        </w:rPr>
        <w:t>7. Методическая работа в школе</w:t>
      </w:r>
      <w:bookmarkEnd w:id="4"/>
    </w:p>
    <w:p w:rsidR="00FD2FF4" w:rsidRPr="00EA4106" w:rsidRDefault="00FD2FF4" w:rsidP="00FD2FF4">
      <w:pPr>
        <w:spacing w:after="0" w:line="240" w:lineRule="auto"/>
        <w:ind w:firstLine="567"/>
        <w:contextualSpacing/>
        <w:jc w:val="both"/>
        <w:rPr>
          <w:rFonts w:ascii="Times New Roman" w:hAnsi="Times New Roman" w:cs="Times New Roman"/>
          <w:bCs/>
          <w:sz w:val="26"/>
          <w:szCs w:val="26"/>
        </w:rPr>
      </w:pPr>
      <w:r w:rsidRPr="00EA4106">
        <w:rPr>
          <w:rFonts w:ascii="Times New Roman" w:hAnsi="Times New Roman" w:cs="Times New Roman"/>
          <w:sz w:val="26"/>
          <w:szCs w:val="26"/>
        </w:rPr>
        <w:t xml:space="preserve">Методическая работа является важнейшим средством повышения педагогического мастерства учителей, связующим  в единое целое  всю систему работы школы. </w:t>
      </w:r>
      <w:r w:rsidRPr="00EA4106">
        <w:rPr>
          <w:rFonts w:ascii="Times New Roman" w:hAnsi="Times New Roman" w:cs="Times New Roman"/>
          <w:bCs/>
          <w:sz w:val="26"/>
          <w:szCs w:val="26"/>
        </w:rPr>
        <w:t>Роль ее возрастает в современных условиях в связи с необходимостью рационально и оперативно использовать новые методики, приемы и формы обучения и воспитания.</w:t>
      </w:r>
    </w:p>
    <w:p w:rsidR="00FD2FF4" w:rsidRPr="00EA4106" w:rsidRDefault="00FD2FF4" w:rsidP="00FD2FF4">
      <w:pPr>
        <w:spacing w:line="240" w:lineRule="auto"/>
        <w:ind w:firstLine="567"/>
        <w:contextualSpacing/>
        <w:jc w:val="both"/>
        <w:rPr>
          <w:rFonts w:ascii="Times New Roman" w:hAnsi="Times New Roman" w:cs="Times New Roman"/>
          <w:sz w:val="26"/>
          <w:szCs w:val="26"/>
        </w:rPr>
      </w:pPr>
      <w:r w:rsidRPr="00EA4106">
        <w:rPr>
          <w:rFonts w:ascii="Times New Roman" w:hAnsi="Times New Roman" w:cs="Times New Roman"/>
          <w:sz w:val="26"/>
          <w:szCs w:val="26"/>
        </w:rPr>
        <w:t>Присутствовали следующие формы работы:</w:t>
      </w:r>
    </w:p>
    <w:p w:rsidR="00FD2FF4" w:rsidRPr="00EA4106" w:rsidRDefault="00FD2FF4" w:rsidP="00FD2FF4">
      <w:pPr>
        <w:spacing w:line="240" w:lineRule="auto"/>
        <w:contextualSpacing/>
        <w:jc w:val="both"/>
        <w:rPr>
          <w:rFonts w:ascii="Times New Roman" w:hAnsi="Times New Roman" w:cs="Times New Roman"/>
          <w:sz w:val="26"/>
          <w:szCs w:val="26"/>
        </w:rPr>
      </w:pPr>
      <w:r w:rsidRPr="00EA4106">
        <w:rPr>
          <w:rFonts w:ascii="Times New Roman" w:hAnsi="Times New Roman" w:cs="Times New Roman"/>
          <w:sz w:val="26"/>
          <w:szCs w:val="26"/>
        </w:rPr>
        <w:t>1.Тематические педагогические советы.</w:t>
      </w:r>
    </w:p>
    <w:p w:rsidR="00FD2FF4" w:rsidRPr="00EA4106" w:rsidRDefault="00FD2FF4" w:rsidP="00FD2FF4">
      <w:pPr>
        <w:spacing w:line="240" w:lineRule="auto"/>
        <w:contextualSpacing/>
        <w:jc w:val="both"/>
        <w:rPr>
          <w:rFonts w:ascii="Times New Roman" w:hAnsi="Times New Roman" w:cs="Times New Roman"/>
          <w:sz w:val="26"/>
          <w:szCs w:val="26"/>
        </w:rPr>
      </w:pPr>
      <w:r w:rsidRPr="00EA4106">
        <w:rPr>
          <w:rFonts w:ascii="Times New Roman" w:hAnsi="Times New Roman" w:cs="Times New Roman"/>
          <w:sz w:val="26"/>
          <w:szCs w:val="26"/>
        </w:rPr>
        <w:t>2. Заседания методического совета.</w:t>
      </w:r>
    </w:p>
    <w:p w:rsidR="00FD2FF4" w:rsidRPr="00EA4106" w:rsidRDefault="00FD2FF4" w:rsidP="00FD2FF4">
      <w:pPr>
        <w:spacing w:line="240" w:lineRule="auto"/>
        <w:contextualSpacing/>
        <w:jc w:val="both"/>
        <w:rPr>
          <w:rFonts w:ascii="Times New Roman" w:hAnsi="Times New Roman" w:cs="Times New Roman"/>
          <w:sz w:val="26"/>
          <w:szCs w:val="26"/>
        </w:rPr>
      </w:pPr>
      <w:r w:rsidRPr="00EA4106">
        <w:rPr>
          <w:rFonts w:ascii="Times New Roman" w:hAnsi="Times New Roman" w:cs="Times New Roman"/>
          <w:sz w:val="26"/>
          <w:szCs w:val="26"/>
        </w:rPr>
        <w:t>3. Заседания методических объединений учителей.</w:t>
      </w:r>
    </w:p>
    <w:p w:rsidR="00FD2FF4" w:rsidRPr="00EA4106" w:rsidRDefault="00FD2FF4" w:rsidP="00FD2FF4">
      <w:pPr>
        <w:spacing w:line="240" w:lineRule="auto"/>
        <w:contextualSpacing/>
        <w:jc w:val="both"/>
        <w:rPr>
          <w:rFonts w:ascii="Times New Roman" w:hAnsi="Times New Roman" w:cs="Times New Roman"/>
          <w:sz w:val="26"/>
          <w:szCs w:val="26"/>
        </w:rPr>
      </w:pPr>
      <w:r w:rsidRPr="00EA4106">
        <w:rPr>
          <w:rFonts w:ascii="Times New Roman" w:hAnsi="Times New Roman" w:cs="Times New Roman"/>
          <w:sz w:val="26"/>
          <w:szCs w:val="26"/>
        </w:rPr>
        <w:t>4. Самообразование.</w:t>
      </w:r>
    </w:p>
    <w:p w:rsidR="00FD2FF4" w:rsidRPr="00EA4106" w:rsidRDefault="00FD2FF4" w:rsidP="00FD2FF4">
      <w:pPr>
        <w:spacing w:line="240" w:lineRule="auto"/>
        <w:contextualSpacing/>
        <w:jc w:val="both"/>
        <w:rPr>
          <w:rFonts w:ascii="Times New Roman" w:hAnsi="Times New Roman" w:cs="Times New Roman"/>
          <w:sz w:val="26"/>
          <w:szCs w:val="26"/>
        </w:rPr>
      </w:pPr>
      <w:r w:rsidRPr="00EA4106">
        <w:rPr>
          <w:rFonts w:ascii="Times New Roman" w:hAnsi="Times New Roman" w:cs="Times New Roman"/>
          <w:sz w:val="26"/>
          <w:szCs w:val="26"/>
        </w:rPr>
        <w:t>5. Открытые уроки.</w:t>
      </w:r>
    </w:p>
    <w:p w:rsidR="00FD2FF4" w:rsidRPr="00EA4106" w:rsidRDefault="00FD2FF4" w:rsidP="00FD2FF4">
      <w:pPr>
        <w:spacing w:line="240" w:lineRule="auto"/>
        <w:contextualSpacing/>
        <w:jc w:val="both"/>
        <w:rPr>
          <w:rFonts w:ascii="Times New Roman" w:hAnsi="Times New Roman" w:cs="Times New Roman"/>
          <w:sz w:val="26"/>
          <w:szCs w:val="26"/>
        </w:rPr>
      </w:pPr>
      <w:r w:rsidRPr="00EA4106">
        <w:rPr>
          <w:rFonts w:ascii="Times New Roman" w:hAnsi="Times New Roman" w:cs="Times New Roman"/>
          <w:sz w:val="26"/>
          <w:szCs w:val="26"/>
        </w:rPr>
        <w:t>6. Предметные недели.</w:t>
      </w:r>
    </w:p>
    <w:p w:rsidR="00FD2FF4" w:rsidRPr="00EA4106" w:rsidRDefault="00FD2FF4" w:rsidP="00FD2FF4">
      <w:pPr>
        <w:spacing w:line="240" w:lineRule="auto"/>
        <w:contextualSpacing/>
        <w:jc w:val="both"/>
        <w:rPr>
          <w:rFonts w:ascii="Times New Roman" w:hAnsi="Times New Roman" w:cs="Times New Roman"/>
          <w:sz w:val="26"/>
          <w:szCs w:val="26"/>
        </w:rPr>
      </w:pPr>
      <w:r w:rsidRPr="00EA4106">
        <w:rPr>
          <w:rFonts w:ascii="Times New Roman" w:hAnsi="Times New Roman" w:cs="Times New Roman"/>
          <w:sz w:val="26"/>
          <w:szCs w:val="26"/>
        </w:rPr>
        <w:t>7. Индивидуальные консультации.</w:t>
      </w:r>
    </w:p>
    <w:p w:rsidR="00FD2FF4" w:rsidRPr="00EA4106" w:rsidRDefault="00FD2FF4" w:rsidP="00FD2FF4">
      <w:pPr>
        <w:spacing w:line="240" w:lineRule="auto"/>
        <w:contextualSpacing/>
        <w:jc w:val="both"/>
        <w:rPr>
          <w:rFonts w:ascii="Times New Roman" w:hAnsi="Times New Roman" w:cs="Times New Roman"/>
          <w:sz w:val="26"/>
          <w:szCs w:val="26"/>
        </w:rPr>
      </w:pPr>
      <w:r w:rsidRPr="00EA4106">
        <w:rPr>
          <w:rFonts w:ascii="Times New Roman" w:hAnsi="Times New Roman" w:cs="Times New Roman"/>
          <w:sz w:val="26"/>
          <w:szCs w:val="26"/>
        </w:rPr>
        <w:t>8. Обобщение опыта, разработка методических рекомендаций в помощь учителю.</w:t>
      </w:r>
    </w:p>
    <w:p w:rsidR="00FD2FF4" w:rsidRPr="00EA4106" w:rsidRDefault="00FD2FF4" w:rsidP="00FD2FF4">
      <w:pPr>
        <w:spacing w:line="240" w:lineRule="auto"/>
        <w:contextualSpacing/>
        <w:jc w:val="both"/>
        <w:rPr>
          <w:rFonts w:ascii="Times New Roman" w:hAnsi="Times New Roman" w:cs="Times New Roman"/>
          <w:sz w:val="26"/>
          <w:szCs w:val="26"/>
        </w:rPr>
      </w:pPr>
      <w:r w:rsidRPr="00EA4106">
        <w:rPr>
          <w:rFonts w:ascii="Times New Roman" w:hAnsi="Times New Roman" w:cs="Times New Roman"/>
          <w:sz w:val="26"/>
          <w:szCs w:val="26"/>
        </w:rPr>
        <w:t>9. Олимпиады.</w:t>
      </w:r>
    </w:p>
    <w:p w:rsidR="00FD2FF4" w:rsidRPr="00EA4106" w:rsidRDefault="00FD2FF4" w:rsidP="00FD2FF4">
      <w:pPr>
        <w:spacing w:line="240" w:lineRule="auto"/>
        <w:ind w:firstLine="567"/>
        <w:contextualSpacing/>
        <w:jc w:val="both"/>
        <w:rPr>
          <w:rFonts w:ascii="Times New Roman" w:hAnsi="Times New Roman" w:cs="Times New Roman"/>
          <w:sz w:val="26"/>
          <w:szCs w:val="26"/>
          <w:shd w:val="clear" w:color="auto" w:fill="FFFFFF" w:themeFill="background1"/>
        </w:rPr>
      </w:pPr>
      <w:r w:rsidRPr="00EA4106">
        <w:rPr>
          <w:rFonts w:ascii="Times New Roman" w:hAnsi="Times New Roman" w:cs="Times New Roman"/>
          <w:sz w:val="26"/>
          <w:szCs w:val="26"/>
          <w:shd w:val="clear" w:color="auto" w:fill="FFFFFF" w:themeFill="background1"/>
        </w:rPr>
        <w:t>Работа методического совета строилась в тесном контакте с методическими объединениями через педсоветы, «круглые столы».</w:t>
      </w:r>
    </w:p>
    <w:p w:rsidR="00FD2FF4" w:rsidRPr="00EA4106" w:rsidRDefault="00FD2FF4" w:rsidP="00FD2FF4">
      <w:pPr>
        <w:spacing w:line="240" w:lineRule="auto"/>
        <w:ind w:firstLine="567"/>
        <w:contextualSpacing/>
        <w:jc w:val="both"/>
        <w:rPr>
          <w:rFonts w:ascii="Times New Roman" w:hAnsi="Times New Roman" w:cs="Times New Roman"/>
          <w:sz w:val="26"/>
          <w:szCs w:val="26"/>
          <w:shd w:val="clear" w:color="auto" w:fill="FFFFFF" w:themeFill="background1"/>
        </w:rPr>
      </w:pPr>
      <w:r w:rsidRPr="00EA4106">
        <w:rPr>
          <w:rFonts w:ascii="Times New Roman" w:hAnsi="Times New Roman" w:cs="Times New Roman"/>
          <w:sz w:val="26"/>
          <w:szCs w:val="26"/>
          <w:shd w:val="clear" w:color="auto" w:fill="FFFFFF" w:themeFill="background1"/>
        </w:rPr>
        <w:t>В течение учебного года было проведено 9 заседаний методического совета. На первом заседании совета были подведены итоги работы прошедшего учебного года, спланирована работа на новый учебный год.</w:t>
      </w:r>
    </w:p>
    <w:p w:rsidR="00FD2FF4" w:rsidRPr="00EA4106" w:rsidRDefault="00FD2FF4" w:rsidP="00FD2FF4">
      <w:pPr>
        <w:spacing w:line="240" w:lineRule="auto"/>
        <w:ind w:firstLine="567"/>
        <w:contextualSpacing/>
        <w:jc w:val="both"/>
        <w:rPr>
          <w:rFonts w:ascii="Times New Roman" w:hAnsi="Times New Roman" w:cs="Times New Roman"/>
          <w:sz w:val="26"/>
          <w:szCs w:val="26"/>
          <w:shd w:val="clear" w:color="auto" w:fill="FFFFFF" w:themeFill="background1"/>
        </w:rPr>
      </w:pPr>
      <w:r w:rsidRPr="00EA4106">
        <w:rPr>
          <w:rFonts w:ascii="Times New Roman" w:hAnsi="Times New Roman" w:cs="Times New Roman"/>
          <w:sz w:val="26"/>
          <w:szCs w:val="26"/>
          <w:shd w:val="clear" w:color="auto" w:fill="FFFFFF" w:themeFill="background1"/>
        </w:rPr>
        <w:t xml:space="preserve">В школе действовали 4 методических объединения: естественно-математического цикла, гуманитарного цикла, учителей начальных классов, классных руководителей. </w:t>
      </w:r>
    </w:p>
    <w:p w:rsidR="00FD2FF4" w:rsidRPr="00EA4106" w:rsidRDefault="00FD2FF4" w:rsidP="00FD2FF4">
      <w:pPr>
        <w:spacing w:line="240" w:lineRule="auto"/>
        <w:ind w:firstLine="567"/>
        <w:contextualSpacing/>
        <w:jc w:val="both"/>
        <w:rPr>
          <w:rFonts w:ascii="Times New Roman" w:hAnsi="Times New Roman" w:cs="Times New Roman"/>
          <w:sz w:val="26"/>
          <w:szCs w:val="26"/>
          <w:shd w:val="clear" w:color="auto" w:fill="FFFFFF" w:themeFill="background1"/>
        </w:rPr>
      </w:pPr>
      <w:r w:rsidRPr="00EA4106">
        <w:rPr>
          <w:rFonts w:ascii="Times New Roman" w:hAnsi="Times New Roman" w:cs="Times New Roman"/>
          <w:sz w:val="26"/>
          <w:szCs w:val="26"/>
          <w:shd w:val="clear" w:color="auto" w:fill="FFFFFF" w:themeFill="background1"/>
        </w:rPr>
        <w:t>В связи с переходом на ФГОС в 5-х класс создана проблемная группа учителей «Деятельность учителя в условиях введения ФГОС нового поколения» с целью оказания методической помощи учителям и обмена опытом работы. Данная группа осуществляла методическую поддержку учителям основной школы.</w:t>
      </w:r>
    </w:p>
    <w:p w:rsidR="00FD2FF4" w:rsidRPr="00EA4106" w:rsidRDefault="00FD2FF4" w:rsidP="00FD2FF4">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EA4106">
        <w:rPr>
          <w:rFonts w:ascii="Times New Roman" w:hAnsi="Times New Roman" w:cs="Times New Roman"/>
          <w:sz w:val="26"/>
          <w:szCs w:val="26"/>
        </w:rPr>
        <w:t>Содержание методической работы распределялось по следующим образовательным направлениям:</w:t>
      </w:r>
    </w:p>
    <w:p w:rsidR="00FD2FF4" w:rsidRPr="00EA4106" w:rsidRDefault="00FD2FF4" w:rsidP="00FD2FF4">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EA4106">
        <w:rPr>
          <w:rFonts w:ascii="Times New Roman" w:hAnsi="Times New Roman" w:cs="Times New Roman"/>
          <w:b/>
          <w:bCs/>
          <w:sz w:val="26"/>
          <w:szCs w:val="26"/>
        </w:rPr>
        <w:t>1. В информационной области</w:t>
      </w:r>
      <w:r w:rsidRPr="00EA4106">
        <w:rPr>
          <w:rFonts w:ascii="Times New Roman" w:hAnsi="Times New Roman" w:cs="Times New Roman"/>
          <w:sz w:val="26"/>
          <w:szCs w:val="26"/>
        </w:rPr>
        <w:t>:</w:t>
      </w:r>
    </w:p>
    <w:p w:rsidR="00FD2FF4" w:rsidRPr="00EA4106" w:rsidRDefault="00FD2FF4" w:rsidP="00FD2FF4">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EA4106">
        <w:rPr>
          <w:rFonts w:ascii="Times New Roman" w:eastAsia="Wingdings-Regular" w:hAnsi="Times New Roman" w:cs="Times New Roman"/>
          <w:sz w:val="26"/>
          <w:szCs w:val="26"/>
        </w:rPr>
        <w:t xml:space="preserve">- </w:t>
      </w:r>
      <w:r w:rsidRPr="00EA4106">
        <w:rPr>
          <w:rFonts w:ascii="Times New Roman" w:hAnsi="Times New Roman" w:cs="Times New Roman"/>
          <w:sz w:val="26"/>
          <w:szCs w:val="26"/>
        </w:rPr>
        <w:t>Создание ресурсов педагогической информации (рефераты, доклады,</w:t>
      </w:r>
    </w:p>
    <w:p w:rsidR="00FD2FF4" w:rsidRPr="00EA4106" w:rsidRDefault="00FD2FF4" w:rsidP="00FD2FF4">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EA4106">
        <w:rPr>
          <w:rFonts w:ascii="Times New Roman" w:hAnsi="Times New Roman" w:cs="Times New Roman"/>
          <w:sz w:val="26"/>
          <w:szCs w:val="26"/>
        </w:rPr>
        <w:t>сценарии открытых уроков и т. д.).</w:t>
      </w:r>
    </w:p>
    <w:p w:rsidR="00FD2FF4" w:rsidRPr="00EA4106" w:rsidRDefault="00FD2FF4" w:rsidP="00FD2FF4">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EA4106">
        <w:rPr>
          <w:rFonts w:ascii="Times New Roman" w:eastAsia="Wingdings-Regular" w:hAnsi="Times New Roman" w:cs="Times New Roman"/>
          <w:sz w:val="26"/>
          <w:szCs w:val="26"/>
        </w:rPr>
        <w:t xml:space="preserve">- </w:t>
      </w:r>
      <w:r w:rsidRPr="00EA4106">
        <w:rPr>
          <w:rFonts w:ascii="Times New Roman" w:hAnsi="Times New Roman" w:cs="Times New Roman"/>
          <w:sz w:val="26"/>
          <w:szCs w:val="26"/>
        </w:rPr>
        <w:t>Использование дистанционных форм обучения.</w:t>
      </w:r>
    </w:p>
    <w:p w:rsidR="00FD2FF4" w:rsidRPr="00EA4106" w:rsidRDefault="00FD2FF4" w:rsidP="00FD2FF4">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EA4106">
        <w:rPr>
          <w:rFonts w:ascii="Times New Roman" w:eastAsia="Wingdings-Regular" w:hAnsi="Times New Roman" w:cs="Times New Roman"/>
          <w:sz w:val="26"/>
          <w:szCs w:val="26"/>
        </w:rPr>
        <w:t xml:space="preserve">- </w:t>
      </w:r>
      <w:r w:rsidRPr="00EA4106">
        <w:rPr>
          <w:rFonts w:ascii="Times New Roman" w:hAnsi="Times New Roman" w:cs="Times New Roman"/>
          <w:sz w:val="26"/>
          <w:szCs w:val="26"/>
        </w:rPr>
        <w:t>Обобщение и распространение передового педагогического опыта.</w:t>
      </w:r>
    </w:p>
    <w:p w:rsidR="00FD2FF4" w:rsidRPr="00EA4106" w:rsidRDefault="00FD2FF4" w:rsidP="00FD2FF4">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EA4106">
        <w:rPr>
          <w:rFonts w:ascii="Times New Roman" w:eastAsia="Wingdings-Regular" w:hAnsi="Times New Roman" w:cs="Times New Roman"/>
          <w:sz w:val="26"/>
          <w:szCs w:val="26"/>
        </w:rPr>
        <w:t xml:space="preserve">- </w:t>
      </w:r>
      <w:r w:rsidRPr="00EA4106">
        <w:rPr>
          <w:rFonts w:ascii="Times New Roman" w:hAnsi="Times New Roman" w:cs="Times New Roman"/>
          <w:sz w:val="26"/>
          <w:szCs w:val="26"/>
        </w:rPr>
        <w:t>Изучение опыта организации методической работы в школах России (по материалам web-ресурсов).</w:t>
      </w:r>
    </w:p>
    <w:p w:rsidR="00FD2FF4" w:rsidRPr="00EA4106" w:rsidRDefault="00FD2FF4" w:rsidP="00FD2FF4">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EA4106">
        <w:rPr>
          <w:rFonts w:ascii="Times New Roman" w:eastAsia="Wingdings-Regular" w:hAnsi="Times New Roman" w:cs="Times New Roman"/>
          <w:sz w:val="26"/>
          <w:szCs w:val="26"/>
        </w:rPr>
        <w:lastRenderedPageBreak/>
        <w:t xml:space="preserve">- </w:t>
      </w:r>
      <w:r w:rsidRPr="00EA4106">
        <w:rPr>
          <w:rFonts w:ascii="Times New Roman" w:hAnsi="Times New Roman" w:cs="Times New Roman"/>
          <w:sz w:val="26"/>
          <w:szCs w:val="26"/>
        </w:rPr>
        <w:t>Использование компьютерных технологий в образовательном процессе.</w:t>
      </w:r>
    </w:p>
    <w:p w:rsidR="00FD2FF4" w:rsidRPr="00EA4106" w:rsidRDefault="00FD2FF4" w:rsidP="00FD2FF4">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EA4106">
        <w:rPr>
          <w:rFonts w:ascii="Times New Roman" w:eastAsia="Wingdings-Regular" w:hAnsi="Times New Roman" w:cs="Times New Roman"/>
          <w:sz w:val="26"/>
          <w:szCs w:val="26"/>
        </w:rPr>
        <w:t xml:space="preserve">- </w:t>
      </w:r>
      <w:r w:rsidRPr="00EA4106">
        <w:rPr>
          <w:rFonts w:ascii="Times New Roman" w:hAnsi="Times New Roman" w:cs="Times New Roman"/>
          <w:sz w:val="26"/>
          <w:szCs w:val="26"/>
        </w:rPr>
        <w:t>Изучение новинок методической литературы.</w:t>
      </w:r>
    </w:p>
    <w:p w:rsidR="00FD2FF4" w:rsidRPr="00EA4106" w:rsidRDefault="00FD2FF4" w:rsidP="00FD2FF4">
      <w:pPr>
        <w:autoSpaceDE w:val="0"/>
        <w:autoSpaceDN w:val="0"/>
        <w:adjustRightInd w:val="0"/>
        <w:spacing w:after="0" w:line="240" w:lineRule="auto"/>
        <w:ind w:firstLine="567"/>
        <w:contextualSpacing/>
        <w:jc w:val="both"/>
        <w:rPr>
          <w:rFonts w:ascii="Times New Roman" w:hAnsi="Times New Roman" w:cs="Times New Roman"/>
          <w:b/>
          <w:bCs/>
          <w:sz w:val="26"/>
          <w:szCs w:val="26"/>
        </w:rPr>
      </w:pPr>
      <w:r w:rsidRPr="00EA4106">
        <w:rPr>
          <w:rFonts w:ascii="Times New Roman" w:hAnsi="Times New Roman" w:cs="Times New Roman"/>
          <w:b/>
          <w:bCs/>
          <w:sz w:val="26"/>
          <w:szCs w:val="26"/>
        </w:rPr>
        <w:t>2. В диагностической области:</w:t>
      </w:r>
    </w:p>
    <w:p w:rsidR="00FD2FF4" w:rsidRPr="00EA4106" w:rsidRDefault="00FD2FF4" w:rsidP="00FD2FF4">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EA4106">
        <w:rPr>
          <w:rFonts w:ascii="Times New Roman" w:eastAsia="Wingdings-Regular" w:hAnsi="Times New Roman" w:cs="Times New Roman"/>
          <w:sz w:val="26"/>
          <w:szCs w:val="26"/>
        </w:rPr>
        <w:t xml:space="preserve">- </w:t>
      </w:r>
      <w:r w:rsidRPr="00EA4106">
        <w:rPr>
          <w:rFonts w:ascii="Times New Roman" w:hAnsi="Times New Roman" w:cs="Times New Roman"/>
          <w:sz w:val="26"/>
          <w:szCs w:val="26"/>
        </w:rPr>
        <w:t>Непрерывное повышение педагогической квалификации учителей школы;</w:t>
      </w:r>
    </w:p>
    <w:p w:rsidR="00FD2FF4" w:rsidRPr="00EA4106" w:rsidRDefault="00FD2FF4" w:rsidP="00FD2FF4">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EA4106">
        <w:rPr>
          <w:rFonts w:ascii="Times New Roman" w:eastAsia="Wingdings-Regular" w:hAnsi="Times New Roman" w:cs="Times New Roman"/>
          <w:sz w:val="26"/>
          <w:szCs w:val="26"/>
        </w:rPr>
        <w:t xml:space="preserve">- </w:t>
      </w:r>
      <w:r w:rsidRPr="00EA4106">
        <w:rPr>
          <w:rFonts w:ascii="Times New Roman" w:hAnsi="Times New Roman" w:cs="Times New Roman"/>
          <w:sz w:val="26"/>
          <w:szCs w:val="26"/>
        </w:rPr>
        <w:t>Диагностика потребностей педагогических кадров в повышении квалификации;</w:t>
      </w:r>
    </w:p>
    <w:p w:rsidR="00FD2FF4" w:rsidRPr="00EA4106" w:rsidRDefault="00FD2FF4" w:rsidP="00FD2FF4">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EA4106">
        <w:rPr>
          <w:rFonts w:ascii="Times New Roman" w:eastAsia="Wingdings-Regular" w:hAnsi="Times New Roman" w:cs="Times New Roman"/>
          <w:sz w:val="26"/>
          <w:szCs w:val="26"/>
        </w:rPr>
        <w:t xml:space="preserve">- </w:t>
      </w:r>
      <w:r w:rsidRPr="00EA4106">
        <w:rPr>
          <w:rFonts w:ascii="Times New Roman" w:hAnsi="Times New Roman" w:cs="Times New Roman"/>
          <w:sz w:val="26"/>
          <w:szCs w:val="26"/>
        </w:rPr>
        <w:t>Диагностика информационных потребностей учителей.</w:t>
      </w:r>
    </w:p>
    <w:p w:rsidR="00FD2FF4" w:rsidRPr="00EA4106" w:rsidRDefault="00FD2FF4" w:rsidP="00FD2FF4">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EA4106">
        <w:rPr>
          <w:rFonts w:ascii="Times New Roman" w:eastAsia="Wingdings-Regular" w:hAnsi="Times New Roman" w:cs="Times New Roman"/>
          <w:sz w:val="26"/>
          <w:szCs w:val="26"/>
        </w:rPr>
        <w:t xml:space="preserve">- </w:t>
      </w:r>
      <w:r w:rsidRPr="00EA4106">
        <w:rPr>
          <w:rFonts w:ascii="Times New Roman" w:hAnsi="Times New Roman" w:cs="Times New Roman"/>
          <w:sz w:val="26"/>
          <w:szCs w:val="26"/>
        </w:rPr>
        <w:t>Мониторинг IT-компетентности педагогического персонала.</w:t>
      </w:r>
    </w:p>
    <w:p w:rsidR="00FD2FF4" w:rsidRPr="00EA4106" w:rsidRDefault="00FD2FF4" w:rsidP="00FD2FF4">
      <w:pPr>
        <w:autoSpaceDE w:val="0"/>
        <w:autoSpaceDN w:val="0"/>
        <w:adjustRightInd w:val="0"/>
        <w:spacing w:after="0" w:line="240" w:lineRule="auto"/>
        <w:ind w:firstLine="567"/>
        <w:contextualSpacing/>
        <w:jc w:val="both"/>
        <w:rPr>
          <w:rFonts w:ascii="Times New Roman" w:hAnsi="Times New Roman" w:cs="Times New Roman"/>
          <w:b/>
          <w:bCs/>
          <w:sz w:val="26"/>
          <w:szCs w:val="26"/>
        </w:rPr>
      </w:pPr>
      <w:r w:rsidRPr="00EA4106">
        <w:rPr>
          <w:rFonts w:ascii="Times New Roman" w:hAnsi="Times New Roman" w:cs="Times New Roman"/>
          <w:b/>
          <w:bCs/>
          <w:sz w:val="26"/>
          <w:szCs w:val="26"/>
        </w:rPr>
        <w:t>3. В области содержания образования:</w:t>
      </w:r>
    </w:p>
    <w:p w:rsidR="00FD2FF4" w:rsidRPr="00EA4106" w:rsidRDefault="00FD2FF4" w:rsidP="00FD2FF4">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EA4106">
        <w:rPr>
          <w:rFonts w:ascii="Times New Roman" w:eastAsia="Wingdings-Regular" w:hAnsi="Times New Roman" w:cs="Times New Roman"/>
          <w:sz w:val="26"/>
          <w:szCs w:val="26"/>
        </w:rPr>
        <w:t xml:space="preserve">- </w:t>
      </w:r>
      <w:r w:rsidRPr="00EA4106">
        <w:rPr>
          <w:rFonts w:ascii="Times New Roman" w:hAnsi="Times New Roman" w:cs="Times New Roman"/>
          <w:sz w:val="26"/>
          <w:szCs w:val="26"/>
        </w:rPr>
        <w:t>Обеспечение освоения Базисного учебного плана.</w:t>
      </w:r>
    </w:p>
    <w:p w:rsidR="00FD2FF4" w:rsidRPr="00EA4106" w:rsidRDefault="00FD2FF4" w:rsidP="00FD2FF4">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EA4106">
        <w:rPr>
          <w:rFonts w:ascii="Times New Roman" w:eastAsia="Wingdings-Regular" w:hAnsi="Times New Roman" w:cs="Times New Roman"/>
          <w:sz w:val="26"/>
          <w:szCs w:val="26"/>
        </w:rPr>
        <w:t xml:space="preserve">- </w:t>
      </w:r>
      <w:r w:rsidRPr="00EA4106">
        <w:rPr>
          <w:rFonts w:ascii="Times New Roman" w:hAnsi="Times New Roman" w:cs="Times New Roman"/>
          <w:sz w:val="26"/>
          <w:szCs w:val="26"/>
        </w:rPr>
        <w:t>Дифференцированное обучение, работа с одаренными детьми.</w:t>
      </w:r>
    </w:p>
    <w:p w:rsidR="00FD2FF4" w:rsidRPr="00EA4106" w:rsidRDefault="00FD2FF4" w:rsidP="00FD2FF4">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EA4106">
        <w:rPr>
          <w:rFonts w:ascii="Times New Roman" w:eastAsia="Wingdings-Regular" w:hAnsi="Times New Roman" w:cs="Times New Roman"/>
          <w:sz w:val="26"/>
          <w:szCs w:val="26"/>
        </w:rPr>
        <w:t xml:space="preserve">- </w:t>
      </w:r>
      <w:r w:rsidRPr="00EA4106">
        <w:rPr>
          <w:rFonts w:ascii="Times New Roman" w:hAnsi="Times New Roman" w:cs="Times New Roman"/>
          <w:sz w:val="26"/>
          <w:szCs w:val="26"/>
        </w:rPr>
        <w:t>Оптимизация учебной нагрузки, здоровьесберегающие технологии.</w:t>
      </w:r>
    </w:p>
    <w:p w:rsidR="00FD2FF4" w:rsidRPr="00EA4106" w:rsidRDefault="00FD2FF4" w:rsidP="00FD2FF4">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EA4106">
        <w:rPr>
          <w:rFonts w:ascii="Times New Roman" w:eastAsia="Wingdings-Regular" w:hAnsi="Times New Roman" w:cs="Times New Roman"/>
          <w:sz w:val="26"/>
          <w:szCs w:val="26"/>
        </w:rPr>
        <w:t xml:space="preserve">- </w:t>
      </w:r>
      <w:r w:rsidRPr="00EA4106">
        <w:rPr>
          <w:rFonts w:ascii="Times New Roman" w:hAnsi="Times New Roman" w:cs="Times New Roman"/>
          <w:sz w:val="26"/>
          <w:szCs w:val="26"/>
        </w:rPr>
        <w:t>Межпредметная интеграция.</w:t>
      </w:r>
    </w:p>
    <w:p w:rsidR="00FD2FF4" w:rsidRPr="00EA4106" w:rsidRDefault="00FD2FF4" w:rsidP="00FD2FF4">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EA4106">
        <w:rPr>
          <w:rFonts w:ascii="Times New Roman" w:eastAsia="Wingdings-Regular" w:hAnsi="Times New Roman" w:cs="Times New Roman"/>
          <w:sz w:val="26"/>
          <w:szCs w:val="26"/>
        </w:rPr>
        <w:t xml:space="preserve">- </w:t>
      </w:r>
      <w:r w:rsidRPr="00EA4106">
        <w:rPr>
          <w:rFonts w:ascii="Times New Roman" w:hAnsi="Times New Roman" w:cs="Times New Roman"/>
          <w:sz w:val="26"/>
          <w:szCs w:val="26"/>
        </w:rPr>
        <w:t>Использование информационно – коммуникационных технологий в образовательном процессе.</w:t>
      </w:r>
    </w:p>
    <w:p w:rsidR="00FD2FF4" w:rsidRPr="00EA4106" w:rsidRDefault="00FD2FF4" w:rsidP="00FD2FF4">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EA4106">
        <w:rPr>
          <w:rFonts w:ascii="Times New Roman" w:eastAsia="Wingdings-Regular" w:hAnsi="Times New Roman" w:cs="Times New Roman"/>
          <w:sz w:val="26"/>
          <w:szCs w:val="26"/>
        </w:rPr>
        <w:t xml:space="preserve">- </w:t>
      </w:r>
      <w:r w:rsidRPr="00EA4106">
        <w:rPr>
          <w:rFonts w:ascii="Times New Roman" w:hAnsi="Times New Roman" w:cs="Times New Roman"/>
          <w:sz w:val="26"/>
          <w:szCs w:val="26"/>
        </w:rPr>
        <w:t>Использование контрольно – измерительных материалов единого государственного экзамена на уроках.</w:t>
      </w:r>
    </w:p>
    <w:p w:rsidR="00FD2FF4" w:rsidRPr="00EA4106" w:rsidRDefault="00FD2FF4" w:rsidP="00FD2FF4">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EA4106">
        <w:rPr>
          <w:rFonts w:ascii="Times New Roman" w:eastAsia="Wingdings-Regular" w:hAnsi="Times New Roman" w:cs="Times New Roman"/>
          <w:sz w:val="26"/>
          <w:szCs w:val="26"/>
        </w:rPr>
        <w:t xml:space="preserve">- </w:t>
      </w:r>
      <w:r w:rsidRPr="00EA4106">
        <w:rPr>
          <w:rFonts w:ascii="Times New Roman" w:hAnsi="Times New Roman" w:cs="Times New Roman"/>
          <w:sz w:val="26"/>
          <w:szCs w:val="26"/>
        </w:rPr>
        <w:t>Предметные олимпиады, конкурсы, недели.</w:t>
      </w:r>
    </w:p>
    <w:p w:rsidR="00FD2FF4" w:rsidRPr="00EA4106" w:rsidRDefault="00FD2FF4" w:rsidP="00FD2FF4">
      <w:pPr>
        <w:autoSpaceDE w:val="0"/>
        <w:autoSpaceDN w:val="0"/>
        <w:adjustRightInd w:val="0"/>
        <w:spacing w:after="0" w:line="240" w:lineRule="auto"/>
        <w:ind w:firstLine="567"/>
        <w:contextualSpacing/>
        <w:jc w:val="both"/>
        <w:rPr>
          <w:rFonts w:ascii="Times New Roman" w:hAnsi="Times New Roman" w:cs="Times New Roman"/>
          <w:b/>
          <w:bCs/>
          <w:sz w:val="26"/>
          <w:szCs w:val="26"/>
        </w:rPr>
      </w:pPr>
      <w:r w:rsidRPr="00EA4106">
        <w:rPr>
          <w:rFonts w:ascii="Times New Roman" w:hAnsi="Times New Roman" w:cs="Times New Roman"/>
          <w:b/>
          <w:bCs/>
          <w:sz w:val="26"/>
          <w:szCs w:val="26"/>
        </w:rPr>
        <w:t>4. В инновационной и экспериментальной области.</w:t>
      </w:r>
    </w:p>
    <w:p w:rsidR="00FD2FF4" w:rsidRPr="00EA4106" w:rsidRDefault="00FD2FF4" w:rsidP="00FD2FF4">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EA4106">
        <w:rPr>
          <w:rFonts w:ascii="Times New Roman" w:eastAsia="Wingdings-Regular" w:hAnsi="Times New Roman" w:cs="Times New Roman"/>
          <w:sz w:val="26"/>
          <w:szCs w:val="26"/>
        </w:rPr>
        <w:t xml:space="preserve">- </w:t>
      </w:r>
      <w:r w:rsidRPr="00EA4106">
        <w:rPr>
          <w:rFonts w:ascii="Times New Roman" w:hAnsi="Times New Roman" w:cs="Times New Roman"/>
          <w:sz w:val="26"/>
          <w:szCs w:val="26"/>
        </w:rPr>
        <w:t>Активный поиск и изучение новых педагогических технологий.</w:t>
      </w:r>
    </w:p>
    <w:p w:rsidR="00FD2FF4" w:rsidRPr="00EA4106" w:rsidRDefault="00FD2FF4" w:rsidP="00FD2FF4">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EA4106">
        <w:rPr>
          <w:rFonts w:ascii="Times New Roman" w:eastAsia="Wingdings-Regular" w:hAnsi="Times New Roman" w:cs="Times New Roman"/>
          <w:sz w:val="26"/>
          <w:szCs w:val="26"/>
        </w:rPr>
        <w:t xml:space="preserve">- </w:t>
      </w:r>
      <w:r w:rsidRPr="00EA4106">
        <w:rPr>
          <w:rFonts w:ascii="Times New Roman" w:hAnsi="Times New Roman" w:cs="Times New Roman"/>
          <w:sz w:val="26"/>
          <w:szCs w:val="26"/>
        </w:rPr>
        <w:t>Внедрение информационно – коммуникационных технологий в образовательный процесс.</w:t>
      </w:r>
    </w:p>
    <w:p w:rsidR="00FD2FF4" w:rsidRPr="00EA4106" w:rsidRDefault="00FD2FF4" w:rsidP="00FD2FF4">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EA4106">
        <w:rPr>
          <w:rFonts w:ascii="Times New Roman" w:eastAsia="Wingdings-Regular" w:hAnsi="Times New Roman" w:cs="Times New Roman"/>
          <w:sz w:val="26"/>
          <w:szCs w:val="26"/>
        </w:rPr>
        <w:t xml:space="preserve">- </w:t>
      </w:r>
      <w:r w:rsidRPr="00EA4106">
        <w:rPr>
          <w:rFonts w:ascii="Times New Roman" w:hAnsi="Times New Roman" w:cs="Times New Roman"/>
          <w:sz w:val="26"/>
          <w:szCs w:val="26"/>
        </w:rPr>
        <w:t>Использование Интернет - технологий для методического обеспечения педагогической деятельности учителей.</w:t>
      </w:r>
    </w:p>
    <w:p w:rsidR="00FD2FF4" w:rsidRPr="00EA4106" w:rsidRDefault="00FD2FF4" w:rsidP="00FD2FF4">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EA4106">
        <w:rPr>
          <w:rFonts w:ascii="Times New Roman" w:eastAsia="Wingdings-Regular" w:hAnsi="Times New Roman" w:cs="Times New Roman"/>
          <w:sz w:val="26"/>
          <w:szCs w:val="26"/>
        </w:rPr>
        <w:t xml:space="preserve">- </w:t>
      </w:r>
      <w:r w:rsidRPr="00EA4106">
        <w:rPr>
          <w:rFonts w:ascii="Times New Roman" w:hAnsi="Times New Roman" w:cs="Times New Roman"/>
          <w:sz w:val="26"/>
          <w:szCs w:val="26"/>
        </w:rPr>
        <w:t>Анализ программно-методического и учебно–методического обеспечения содержания образования.</w:t>
      </w:r>
    </w:p>
    <w:p w:rsidR="00FD2FF4" w:rsidRPr="00EA4106" w:rsidRDefault="00FD2FF4" w:rsidP="00FD2FF4">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EA4106">
        <w:rPr>
          <w:rFonts w:ascii="Times New Roman" w:eastAsia="Wingdings-Regular" w:hAnsi="Times New Roman" w:cs="Times New Roman"/>
          <w:sz w:val="26"/>
          <w:szCs w:val="26"/>
        </w:rPr>
        <w:t xml:space="preserve">- </w:t>
      </w:r>
      <w:r w:rsidRPr="00EA4106">
        <w:rPr>
          <w:rFonts w:ascii="Times New Roman" w:hAnsi="Times New Roman" w:cs="Times New Roman"/>
          <w:sz w:val="26"/>
          <w:szCs w:val="26"/>
        </w:rPr>
        <w:t>Подготовка учителей к аттестации.</w:t>
      </w:r>
    </w:p>
    <w:p w:rsidR="00FD2FF4" w:rsidRPr="00EA4106" w:rsidRDefault="00FD2FF4" w:rsidP="00FD2FF4">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EA4106">
        <w:rPr>
          <w:rFonts w:ascii="Times New Roman" w:eastAsia="Wingdings-Regular" w:hAnsi="Times New Roman" w:cs="Times New Roman"/>
          <w:sz w:val="26"/>
          <w:szCs w:val="26"/>
        </w:rPr>
        <w:t xml:space="preserve">- </w:t>
      </w:r>
      <w:r w:rsidRPr="00EA4106">
        <w:rPr>
          <w:rFonts w:ascii="Times New Roman" w:hAnsi="Times New Roman" w:cs="Times New Roman"/>
          <w:sz w:val="26"/>
          <w:szCs w:val="26"/>
        </w:rPr>
        <w:t>Педагогический мониторинг образовательного процесса.</w:t>
      </w:r>
    </w:p>
    <w:p w:rsidR="00FD2FF4" w:rsidRPr="00EA4106" w:rsidRDefault="00FD2FF4" w:rsidP="00FD2FF4">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EA4106">
        <w:rPr>
          <w:rFonts w:ascii="Times New Roman" w:eastAsia="Wingdings-Regular" w:hAnsi="Times New Roman" w:cs="Times New Roman"/>
          <w:sz w:val="26"/>
          <w:szCs w:val="26"/>
        </w:rPr>
        <w:t xml:space="preserve">- </w:t>
      </w:r>
      <w:r w:rsidRPr="00EA4106">
        <w:rPr>
          <w:rFonts w:ascii="Times New Roman" w:hAnsi="Times New Roman" w:cs="Times New Roman"/>
          <w:sz w:val="26"/>
          <w:szCs w:val="26"/>
        </w:rPr>
        <w:t>Повышение квалификации учителей, использование дистанционных форм самообразования.</w:t>
      </w:r>
    </w:p>
    <w:p w:rsidR="00FD2FF4" w:rsidRPr="00EA4106" w:rsidRDefault="00FD2FF4" w:rsidP="00FD2FF4">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EA4106">
        <w:rPr>
          <w:rFonts w:ascii="Times New Roman" w:eastAsia="Wingdings-Regular" w:hAnsi="Times New Roman" w:cs="Times New Roman"/>
          <w:sz w:val="26"/>
          <w:szCs w:val="26"/>
        </w:rPr>
        <w:t>- В</w:t>
      </w:r>
      <w:r w:rsidRPr="00EA4106">
        <w:rPr>
          <w:rFonts w:ascii="Times New Roman" w:hAnsi="Times New Roman" w:cs="Times New Roman"/>
          <w:sz w:val="26"/>
          <w:szCs w:val="26"/>
        </w:rPr>
        <w:t>недрение в образовательный процесс дистанционных форм обучения.</w:t>
      </w:r>
    </w:p>
    <w:p w:rsidR="00FD2FF4" w:rsidRPr="00EA4106" w:rsidRDefault="00FD2FF4" w:rsidP="00FD2FF4">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EA4106">
        <w:rPr>
          <w:rFonts w:ascii="Times New Roman" w:eastAsia="Wingdings-Regular" w:hAnsi="Times New Roman" w:cs="Times New Roman"/>
          <w:sz w:val="26"/>
          <w:szCs w:val="26"/>
        </w:rPr>
        <w:t xml:space="preserve">- </w:t>
      </w:r>
      <w:r w:rsidRPr="00EA4106">
        <w:rPr>
          <w:rFonts w:ascii="Times New Roman" w:hAnsi="Times New Roman" w:cs="Times New Roman"/>
          <w:sz w:val="26"/>
          <w:szCs w:val="26"/>
        </w:rPr>
        <w:t>Использование информационно – коммуникационных технологий для повышения эффективности управления учебно–воспитательным процессом.</w:t>
      </w:r>
    </w:p>
    <w:p w:rsidR="00FD2FF4" w:rsidRPr="00504B92" w:rsidRDefault="00FD2FF4" w:rsidP="00FD2FF4">
      <w:pPr>
        <w:pStyle w:val="ae"/>
        <w:spacing w:after="0" w:line="240" w:lineRule="auto"/>
        <w:ind w:left="0" w:firstLine="567"/>
        <w:contextualSpacing w:val="0"/>
        <w:jc w:val="both"/>
        <w:rPr>
          <w:rFonts w:ascii="Times New Roman" w:hAnsi="Times New Roman" w:cs="Times New Roman"/>
          <w:color w:val="FF0000"/>
          <w:sz w:val="26"/>
          <w:szCs w:val="26"/>
        </w:rPr>
      </w:pPr>
    </w:p>
    <w:p w:rsidR="00FD2FF4" w:rsidRPr="00EA4106" w:rsidRDefault="00FD2FF4" w:rsidP="00FD2FF4">
      <w:pPr>
        <w:pStyle w:val="ae"/>
        <w:spacing w:after="0" w:line="240" w:lineRule="auto"/>
        <w:ind w:left="0" w:firstLine="567"/>
        <w:contextualSpacing w:val="0"/>
        <w:jc w:val="both"/>
        <w:rPr>
          <w:rFonts w:ascii="Times New Roman" w:hAnsi="Times New Roman" w:cs="Times New Roman"/>
          <w:sz w:val="26"/>
          <w:szCs w:val="26"/>
        </w:rPr>
      </w:pPr>
      <w:r w:rsidRPr="00EA4106">
        <w:rPr>
          <w:rFonts w:ascii="Times New Roman" w:hAnsi="Times New Roman" w:cs="Times New Roman"/>
          <w:sz w:val="26"/>
          <w:szCs w:val="26"/>
        </w:rPr>
        <w:t>В 2016-2017 учебном году были проведены заседания тематических педагогических советов:</w:t>
      </w:r>
    </w:p>
    <w:tbl>
      <w:tblPr>
        <w:tblStyle w:val="af"/>
        <w:tblW w:w="0" w:type="auto"/>
        <w:tblInd w:w="-34" w:type="dxa"/>
        <w:tblLook w:val="04A0" w:firstRow="1" w:lastRow="0" w:firstColumn="1" w:lastColumn="0" w:noHBand="0" w:noVBand="1"/>
      </w:tblPr>
      <w:tblGrid>
        <w:gridCol w:w="568"/>
        <w:gridCol w:w="5791"/>
        <w:gridCol w:w="1154"/>
        <w:gridCol w:w="2091"/>
      </w:tblGrid>
      <w:tr w:rsidR="00FD2FF4" w:rsidRPr="00EA4106" w:rsidTr="00030DCD">
        <w:tc>
          <w:tcPr>
            <w:tcW w:w="568" w:type="dxa"/>
          </w:tcPr>
          <w:p w:rsidR="00FD2FF4" w:rsidRPr="00EA4106" w:rsidRDefault="00FD2FF4" w:rsidP="00030DCD">
            <w:pPr>
              <w:jc w:val="center"/>
              <w:rPr>
                <w:sz w:val="26"/>
                <w:szCs w:val="26"/>
              </w:rPr>
            </w:pPr>
            <w:r w:rsidRPr="00EA4106">
              <w:rPr>
                <w:sz w:val="26"/>
                <w:szCs w:val="26"/>
              </w:rPr>
              <w:t xml:space="preserve">№ </w:t>
            </w:r>
          </w:p>
        </w:tc>
        <w:tc>
          <w:tcPr>
            <w:tcW w:w="5791" w:type="dxa"/>
          </w:tcPr>
          <w:p w:rsidR="00FD2FF4" w:rsidRPr="00EA4106" w:rsidRDefault="00FD2FF4" w:rsidP="00030DCD">
            <w:pPr>
              <w:jc w:val="center"/>
              <w:rPr>
                <w:rFonts w:eastAsia="Calibri"/>
                <w:b/>
                <w:sz w:val="26"/>
                <w:szCs w:val="26"/>
              </w:rPr>
            </w:pPr>
            <w:r w:rsidRPr="00EA4106">
              <w:rPr>
                <w:rFonts w:eastAsia="Calibri"/>
                <w:b/>
                <w:sz w:val="26"/>
                <w:szCs w:val="26"/>
              </w:rPr>
              <w:t>Тема педсовета</w:t>
            </w:r>
          </w:p>
        </w:tc>
        <w:tc>
          <w:tcPr>
            <w:tcW w:w="1154" w:type="dxa"/>
          </w:tcPr>
          <w:p w:rsidR="00FD2FF4" w:rsidRPr="00EA4106" w:rsidRDefault="00FD2FF4" w:rsidP="00030DCD">
            <w:pPr>
              <w:jc w:val="center"/>
              <w:rPr>
                <w:rFonts w:eastAsia="Calibri"/>
                <w:b/>
                <w:sz w:val="26"/>
                <w:szCs w:val="26"/>
              </w:rPr>
            </w:pPr>
            <w:r w:rsidRPr="00EA4106">
              <w:rPr>
                <w:b/>
                <w:sz w:val="26"/>
                <w:szCs w:val="26"/>
              </w:rPr>
              <w:t xml:space="preserve">Сроки </w:t>
            </w:r>
          </w:p>
        </w:tc>
        <w:tc>
          <w:tcPr>
            <w:tcW w:w="2091" w:type="dxa"/>
          </w:tcPr>
          <w:p w:rsidR="00FD2FF4" w:rsidRPr="00EA4106" w:rsidRDefault="00FD2FF4" w:rsidP="00030DCD">
            <w:pPr>
              <w:jc w:val="center"/>
              <w:rPr>
                <w:rFonts w:eastAsia="Calibri"/>
                <w:b/>
                <w:sz w:val="26"/>
                <w:szCs w:val="26"/>
              </w:rPr>
            </w:pPr>
            <w:r w:rsidRPr="00EA4106">
              <w:rPr>
                <w:rFonts w:eastAsia="Calibri"/>
                <w:b/>
                <w:sz w:val="26"/>
                <w:szCs w:val="26"/>
              </w:rPr>
              <w:t>Ответственные</w:t>
            </w:r>
          </w:p>
        </w:tc>
      </w:tr>
      <w:tr w:rsidR="00FD2FF4" w:rsidRPr="00EA4106" w:rsidTr="00030DCD">
        <w:tc>
          <w:tcPr>
            <w:tcW w:w="568" w:type="dxa"/>
          </w:tcPr>
          <w:p w:rsidR="00FD2FF4" w:rsidRPr="00EA4106" w:rsidRDefault="00FD2FF4" w:rsidP="00030DCD">
            <w:pPr>
              <w:jc w:val="center"/>
              <w:rPr>
                <w:sz w:val="26"/>
                <w:szCs w:val="26"/>
              </w:rPr>
            </w:pPr>
            <w:r w:rsidRPr="00EA4106">
              <w:rPr>
                <w:sz w:val="26"/>
                <w:szCs w:val="26"/>
              </w:rPr>
              <w:t>3</w:t>
            </w:r>
          </w:p>
        </w:tc>
        <w:tc>
          <w:tcPr>
            <w:tcW w:w="5791" w:type="dxa"/>
          </w:tcPr>
          <w:p w:rsidR="00FD2FF4" w:rsidRPr="00EA4106" w:rsidRDefault="00FD2FF4" w:rsidP="00030DCD">
            <w:pPr>
              <w:jc w:val="both"/>
              <w:rPr>
                <w:rFonts w:eastAsia="Calibri"/>
                <w:sz w:val="26"/>
                <w:szCs w:val="26"/>
              </w:rPr>
            </w:pPr>
            <w:r w:rsidRPr="00EA4106">
              <w:rPr>
                <w:rFonts w:eastAsia="Calibri"/>
                <w:sz w:val="26"/>
                <w:szCs w:val="26"/>
              </w:rPr>
              <w:t>«Реализация социального договора версия 2.0»</w:t>
            </w:r>
          </w:p>
        </w:tc>
        <w:tc>
          <w:tcPr>
            <w:tcW w:w="1154" w:type="dxa"/>
          </w:tcPr>
          <w:p w:rsidR="00FD2FF4" w:rsidRPr="00EA4106" w:rsidRDefault="00FD2FF4" w:rsidP="00030DCD">
            <w:pPr>
              <w:jc w:val="both"/>
              <w:rPr>
                <w:rFonts w:eastAsia="Calibri"/>
                <w:sz w:val="26"/>
                <w:szCs w:val="26"/>
              </w:rPr>
            </w:pPr>
            <w:r w:rsidRPr="00EA4106">
              <w:rPr>
                <w:rFonts w:eastAsia="Calibri"/>
                <w:sz w:val="26"/>
                <w:szCs w:val="26"/>
              </w:rPr>
              <w:t>Ноябрь</w:t>
            </w:r>
          </w:p>
        </w:tc>
        <w:tc>
          <w:tcPr>
            <w:tcW w:w="2091" w:type="dxa"/>
          </w:tcPr>
          <w:p w:rsidR="00FD2FF4" w:rsidRPr="00EA4106" w:rsidRDefault="00FD2FF4" w:rsidP="00030DCD">
            <w:pPr>
              <w:jc w:val="both"/>
              <w:rPr>
                <w:rFonts w:eastAsia="Calibri"/>
                <w:sz w:val="26"/>
                <w:szCs w:val="26"/>
              </w:rPr>
            </w:pPr>
            <w:r w:rsidRPr="00EA4106">
              <w:rPr>
                <w:rFonts w:eastAsia="Calibri"/>
                <w:sz w:val="26"/>
                <w:szCs w:val="26"/>
              </w:rPr>
              <w:t>Зам. директора по УР</w:t>
            </w:r>
          </w:p>
        </w:tc>
      </w:tr>
      <w:tr w:rsidR="00FD2FF4" w:rsidRPr="00EA4106" w:rsidTr="00030DCD">
        <w:tc>
          <w:tcPr>
            <w:tcW w:w="568" w:type="dxa"/>
          </w:tcPr>
          <w:p w:rsidR="00FD2FF4" w:rsidRPr="00EA4106" w:rsidRDefault="00FD2FF4" w:rsidP="00030DCD">
            <w:pPr>
              <w:jc w:val="center"/>
              <w:rPr>
                <w:sz w:val="26"/>
                <w:szCs w:val="26"/>
              </w:rPr>
            </w:pPr>
            <w:r w:rsidRPr="00EA4106">
              <w:rPr>
                <w:sz w:val="26"/>
                <w:szCs w:val="26"/>
              </w:rPr>
              <w:t>4</w:t>
            </w:r>
          </w:p>
        </w:tc>
        <w:tc>
          <w:tcPr>
            <w:tcW w:w="5791" w:type="dxa"/>
          </w:tcPr>
          <w:p w:rsidR="00FD2FF4" w:rsidRPr="00EA4106" w:rsidRDefault="00FD2FF4" w:rsidP="00030DCD">
            <w:pPr>
              <w:jc w:val="both"/>
              <w:rPr>
                <w:rFonts w:eastAsia="Calibri"/>
                <w:sz w:val="26"/>
                <w:szCs w:val="26"/>
              </w:rPr>
            </w:pPr>
            <w:r w:rsidRPr="00EA4106">
              <w:rPr>
                <w:rFonts w:eastAsia="Calibri"/>
                <w:sz w:val="26"/>
                <w:szCs w:val="26"/>
              </w:rPr>
              <w:t>«Преемственность в содержании образования, в технологиях обучения, в требованиях к результатам»</w:t>
            </w:r>
          </w:p>
        </w:tc>
        <w:tc>
          <w:tcPr>
            <w:tcW w:w="1154" w:type="dxa"/>
          </w:tcPr>
          <w:p w:rsidR="00FD2FF4" w:rsidRPr="00EA4106" w:rsidRDefault="00FD2FF4" w:rsidP="00030DCD">
            <w:pPr>
              <w:jc w:val="both"/>
              <w:rPr>
                <w:rFonts w:eastAsia="Calibri"/>
                <w:sz w:val="26"/>
                <w:szCs w:val="26"/>
              </w:rPr>
            </w:pPr>
            <w:r w:rsidRPr="00EA4106">
              <w:rPr>
                <w:rFonts w:eastAsia="Calibri"/>
                <w:sz w:val="26"/>
                <w:szCs w:val="26"/>
              </w:rPr>
              <w:t>Декабрь</w:t>
            </w:r>
          </w:p>
        </w:tc>
        <w:tc>
          <w:tcPr>
            <w:tcW w:w="2091" w:type="dxa"/>
          </w:tcPr>
          <w:p w:rsidR="00FD2FF4" w:rsidRPr="00EA4106" w:rsidRDefault="00FD2FF4" w:rsidP="00030DCD">
            <w:pPr>
              <w:jc w:val="both"/>
              <w:rPr>
                <w:rFonts w:eastAsia="Calibri"/>
                <w:sz w:val="26"/>
                <w:szCs w:val="26"/>
              </w:rPr>
            </w:pPr>
            <w:r w:rsidRPr="00EA4106">
              <w:rPr>
                <w:rFonts w:eastAsia="Calibri"/>
                <w:sz w:val="26"/>
                <w:szCs w:val="26"/>
              </w:rPr>
              <w:t>Зам. директора по УР</w:t>
            </w:r>
          </w:p>
        </w:tc>
      </w:tr>
      <w:tr w:rsidR="00FD2FF4" w:rsidRPr="00EA4106" w:rsidTr="00030DCD">
        <w:tc>
          <w:tcPr>
            <w:tcW w:w="568" w:type="dxa"/>
          </w:tcPr>
          <w:p w:rsidR="00FD2FF4" w:rsidRPr="00EA4106" w:rsidRDefault="00FD2FF4" w:rsidP="00030DCD">
            <w:pPr>
              <w:jc w:val="center"/>
              <w:rPr>
                <w:sz w:val="26"/>
                <w:szCs w:val="26"/>
              </w:rPr>
            </w:pPr>
            <w:r w:rsidRPr="00EA4106">
              <w:rPr>
                <w:sz w:val="26"/>
                <w:szCs w:val="26"/>
              </w:rPr>
              <w:t>5</w:t>
            </w:r>
          </w:p>
        </w:tc>
        <w:tc>
          <w:tcPr>
            <w:tcW w:w="5791" w:type="dxa"/>
          </w:tcPr>
          <w:p w:rsidR="00FD2FF4" w:rsidRPr="00EA4106" w:rsidRDefault="00FD2FF4" w:rsidP="00030DCD">
            <w:pPr>
              <w:jc w:val="both"/>
              <w:rPr>
                <w:rFonts w:eastAsia="Calibri"/>
                <w:sz w:val="26"/>
                <w:szCs w:val="26"/>
              </w:rPr>
            </w:pPr>
            <w:r w:rsidRPr="00EA4106">
              <w:rPr>
                <w:rFonts w:eastAsia="Calibri"/>
                <w:sz w:val="26"/>
                <w:szCs w:val="26"/>
              </w:rPr>
              <w:t>Единый методический день «Развитие профессиональной и личностной культуры педагогов»</w:t>
            </w:r>
          </w:p>
        </w:tc>
        <w:tc>
          <w:tcPr>
            <w:tcW w:w="1154" w:type="dxa"/>
          </w:tcPr>
          <w:p w:rsidR="00FD2FF4" w:rsidRPr="00EA4106" w:rsidRDefault="00FD2FF4" w:rsidP="00030DCD">
            <w:pPr>
              <w:jc w:val="both"/>
              <w:rPr>
                <w:rFonts w:eastAsia="Calibri"/>
                <w:sz w:val="26"/>
                <w:szCs w:val="26"/>
              </w:rPr>
            </w:pPr>
            <w:r w:rsidRPr="00EA4106">
              <w:rPr>
                <w:rFonts w:eastAsia="Calibri"/>
                <w:sz w:val="26"/>
                <w:szCs w:val="26"/>
              </w:rPr>
              <w:t xml:space="preserve">Январь </w:t>
            </w:r>
          </w:p>
        </w:tc>
        <w:tc>
          <w:tcPr>
            <w:tcW w:w="2091" w:type="dxa"/>
          </w:tcPr>
          <w:p w:rsidR="00FD2FF4" w:rsidRPr="00EA4106" w:rsidRDefault="00FD2FF4" w:rsidP="00030DCD">
            <w:pPr>
              <w:jc w:val="both"/>
              <w:rPr>
                <w:rFonts w:eastAsia="Calibri"/>
                <w:sz w:val="26"/>
                <w:szCs w:val="26"/>
              </w:rPr>
            </w:pPr>
            <w:r w:rsidRPr="00EA4106">
              <w:rPr>
                <w:rFonts w:eastAsia="Calibri"/>
                <w:sz w:val="26"/>
                <w:szCs w:val="26"/>
              </w:rPr>
              <w:t>Зам. директора по УР</w:t>
            </w:r>
          </w:p>
        </w:tc>
      </w:tr>
      <w:tr w:rsidR="00FD2FF4" w:rsidRPr="00EA4106" w:rsidTr="00030DCD">
        <w:tc>
          <w:tcPr>
            <w:tcW w:w="568" w:type="dxa"/>
          </w:tcPr>
          <w:p w:rsidR="00FD2FF4" w:rsidRPr="00EA4106" w:rsidRDefault="00FD2FF4" w:rsidP="00030DCD">
            <w:pPr>
              <w:jc w:val="center"/>
              <w:rPr>
                <w:sz w:val="26"/>
                <w:szCs w:val="26"/>
              </w:rPr>
            </w:pPr>
            <w:r w:rsidRPr="00EA4106">
              <w:rPr>
                <w:sz w:val="26"/>
                <w:szCs w:val="26"/>
              </w:rPr>
              <w:t>6</w:t>
            </w:r>
          </w:p>
        </w:tc>
        <w:tc>
          <w:tcPr>
            <w:tcW w:w="5791" w:type="dxa"/>
          </w:tcPr>
          <w:p w:rsidR="00FD2FF4" w:rsidRPr="00EA4106" w:rsidRDefault="00FD2FF4" w:rsidP="00030DCD">
            <w:pPr>
              <w:jc w:val="both"/>
              <w:rPr>
                <w:rFonts w:eastAsia="Calibri"/>
                <w:sz w:val="26"/>
                <w:szCs w:val="26"/>
              </w:rPr>
            </w:pPr>
            <w:r w:rsidRPr="00EA4106">
              <w:rPr>
                <w:sz w:val="26"/>
                <w:szCs w:val="26"/>
              </w:rPr>
              <w:t>«Метапредметные результаты обучения – важнейшее средство достижения качества образования в свете реализации ФГОС»</w:t>
            </w:r>
          </w:p>
        </w:tc>
        <w:tc>
          <w:tcPr>
            <w:tcW w:w="1154" w:type="dxa"/>
          </w:tcPr>
          <w:p w:rsidR="00FD2FF4" w:rsidRPr="00EA4106" w:rsidRDefault="00FD2FF4" w:rsidP="00030DCD">
            <w:pPr>
              <w:jc w:val="both"/>
              <w:rPr>
                <w:rFonts w:eastAsia="Calibri"/>
                <w:sz w:val="26"/>
                <w:szCs w:val="26"/>
              </w:rPr>
            </w:pPr>
            <w:r>
              <w:rPr>
                <w:rFonts w:eastAsia="Calibri"/>
                <w:sz w:val="26"/>
                <w:szCs w:val="26"/>
              </w:rPr>
              <w:t xml:space="preserve">Март </w:t>
            </w:r>
            <w:r w:rsidRPr="00EA4106">
              <w:rPr>
                <w:rFonts w:eastAsia="Calibri"/>
                <w:sz w:val="26"/>
                <w:szCs w:val="26"/>
              </w:rPr>
              <w:t xml:space="preserve"> </w:t>
            </w:r>
          </w:p>
        </w:tc>
        <w:tc>
          <w:tcPr>
            <w:tcW w:w="2091" w:type="dxa"/>
          </w:tcPr>
          <w:p w:rsidR="00FD2FF4" w:rsidRPr="00EA4106" w:rsidRDefault="00FD2FF4" w:rsidP="00030DCD">
            <w:pPr>
              <w:jc w:val="both"/>
              <w:rPr>
                <w:rFonts w:eastAsia="Calibri"/>
                <w:sz w:val="26"/>
                <w:szCs w:val="26"/>
              </w:rPr>
            </w:pPr>
            <w:r w:rsidRPr="00EA4106">
              <w:rPr>
                <w:rFonts w:eastAsia="Calibri"/>
                <w:sz w:val="26"/>
                <w:szCs w:val="26"/>
              </w:rPr>
              <w:t>Зам. директора по УР</w:t>
            </w:r>
          </w:p>
        </w:tc>
      </w:tr>
    </w:tbl>
    <w:p w:rsidR="00FD2FF4" w:rsidRPr="00EA4106" w:rsidRDefault="00FD2FF4" w:rsidP="00FD2FF4">
      <w:pPr>
        <w:spacing w:line="240" w:lineRule="auto"/>
        <w:jc w:val="both"/>
        <w:rPr>
          <w:rFonts w:ascii="Times New Roman" w:hAnsi="Times New Roman" w:cs="Times New Roman"/>
          <w:sz w:val="26"/>
          <w:szCs w:val="26"/>
        </w:rPr>
      </w:pPr>
    </w:p>
    <w:p w:rsidR="00FD2FF4" w:rsidRPr="00EA4106" w:rsidRDefault="00FD2FF4" w:rsidP="00FD2FF4">
      <w:pPr>
        <w:pStyle w:val="ae"/>
        <w:spacing w:line="240" w:lineRule="auto"/>
        <w:ind w:left="0" w:firstLine="567"/>
        <w:jc w:val="both"/>
        <w:rPr>
          <w:rFonts w:ascii="Times New Roman" w:hAnsi="Times New Roman" w:cs="Times New Roman"/>
          <w:sz w:val="26"/>
          <w:szCs w:val="26"/>
        </w:rPr>
      </w:pPr>
      <w:r w:rsidRPr="00EA4106">
        <w:rPr>
          <w:rFonts w:ascii="Times New Roman" w:hAnsi="Times New Roman" w:cs="Times New Roman"/>
          <w:sz w:val="26"/>
          <w:szCs w:val="26"/>
        </w:rPr>
        <w:t>Были проведены следующие предметные декады:</w:t>
      </w:r>
    </w:p>
    <w:tbl>
      <w:tblPr>
        <w:tblStyle w:val="af"/>
        <w:tblW w:w="0" w:type="auto"/>
        <w:jc w:val="center"/>
        <w:tblLook w:val="04A0" w:firstRow="1" w:lastRow="0" w:firstColumn="1" w:lastColumn="0" w:noHBand="0" w:noVBand="1"/>
      </w:tblPr>
      <w:tblGrid>
        <w:gridCol w:w="647"/>
        <w:gridCol w:w="3997"/>
        <w:gridCol w:w="2106"/>
        <w:gridCol w:w="2820"/>
      </w:tblGrid>
      <w:tr w:rsidR="00FD2FF4" w:rsidRPr="00EA4106" w:rsidTr="00030DCD">
        <w:trPr>
          <w:jc w:val="center"/>
        </w:trPr>
        <w:tc>
          <w:tcPr>
            <w:tcW w:w="647" w:type="dxa"/>
          </w:tcPr>
          <w:p w:rsidR="00FD2FF4" w:rsidRPr="00EA4106" w:rsidRDefault="00FD2FF4" w:rsidP="00030DCD">
            <w:pPr>
              <w:pStyle w:val="ae"/>
              <w:ind w:left="0"/>
              <w:jc w:val="center"/>
              <w:rPr>
                <w:sz w:val="26"/>
                <w:szCs w:val="26"/>
              </w:rPr>
            </w:pPr>
            <w:r w:rsidRPr="00EA4106">
              <w:rPr>
                <w:sz w:val="26"/>
                <w:szCs w:val="26"/>
              </w:rPr>
              <w:t>№ п/п</w:t>
            </w:r>
          </w:p>
        </w:tc>
        <w:tc>
          <w:tcPr>
            <w:tcW w:w="3997" w:type="dxa"/>
          </w:tcPr>
          <w:p w:rsidR="00FD2FF4" w:rsidRPr="00EA4106" w:rsidRDefault="00FD2FF4" w:rsidP="00030DCD">
            <w:pPr>
              <w:pStyle w:val="ae"/>
              <w:ind w:left="0"/>
              <w:jc w:val="center"/>
              <w:rPr>
                <w:sz w:val="26"/>
                <w:szCs w:val="26"/>
              </w:rPr>
            </w:pPr>
            <w:r w:rsidRPr="00EA4106">
              <w:rPr>
                <w:sz w:val="26"/>
                <w:szCs w:val="26"/>
              </w:rPr>
              <w:t>Тематика мероприятия</w:t>
            </w:r>
          </w:p>
        </w:tc>
        <w:tc>
          <w:tcPr>
            <w:tcW w:w="2106" w:type="dxa"/>
          </w:tcPr>
          <w:p w:rsidR="00FD2FF4" w:rsidRPr="00EA4106" w:rsidRDefault="00FD2FF4" w:rsidP="00030DCD">
            <w:pPr>
              <w:pStyle w:val="ae"/>
              <w:ind w:left="0"/>
              <w:jc w:val="center"/>
              <w:rPr>
                <w:sz w:val="26"/>
                <w:szCs w:val="26"/>
              </w:rPr>
            </w:pPr>
            <w:r w:rsidRPr="00EA4106">
              <w:rPr>
                <w:sz w:val="26"/>
                <w:szCs w:val="26"/>
              </w:rPr>
              <w:t>Сроки</w:t>
            </w:r>
          </w:p>
        </w:tc>
        <w:tc>
          <w:tcPr>
            <w:tcW w:w="2820" w:type="dxa"/>
          </w:tcPr>
          <w:p w:rsidR="00FD2FF4" w:rsidRPr="00EA4106" w:rsidRDefault="00FD2FF4" w:rsidP="00030DCD">
            <w:pPr>
              <w:pStyle w:val="ae"/>
              <w:ind w:left="0"/>
              <w:jc w:val="center"/>
              <w:rPr>
                <w:sz w:val="26"/>
                <w:szCs w:val="26"/>
              </w:rPr>
            </w:pPr>
            <w:r w:rsidRPr="00EA4106">
              <w:rPr>
                <w:sz w:val="26"/>
                <w:szCs w:val="26"/>
              </w:rPr>
              <w:t>Ответственный</w:t>
            </w:r>
          </w:p>
        </w:tc>
      </w:tr>
      <w:tr w:rsidR="00FD2FF4" w:rsidRPr="00EA4106" w:rsidTr="00030DCD">
        <w:trPr>
          <w:jc w:val="center"/>
        </w:trPr>
        <w:tc>
          <w:tcPr>
            <w:tcW w:w="647" w:type="dxa"/>
          </w:tcPr>
          <w:p w:rsidR="00FD2FF4" w:rsidRPr="00EA4106" w:rsidRDefault="00FD2FF4" w:rsidP="00030DCD">
            <w:pPr>
              <w:contextualSpacing/>
              <w:rPr>
                <w:sz w:val="26"/>
                <w:szCs w:val="26"/>
              </w:rPr>
            </w:pPr>
            <w:r w:rsidRPr="00EA4106">
              <w:rPr>
                <w:sz w:val="26"/>
                <w:szCs w:val="26"/>
              </w:rPr>
              <w:t>1</w:t>
            </w:r>
          </w:p>
        </w:tc>
        <w:tc>
          <w:tcPr>
            <w:tcW w:w="3997" w:type="dxa"/>
          </w:tcPr>
          <w:p w:rsidR="00FD2FF4" w:rsidRPr="00EA4106" w:rsidRDefault="00FD2FF4" w:rsidP="00030DCD">
            <w:pPr>
              <w:contextualSpacing/>
              <w:rPr>
                <w:sz w:val="26"/>
                <w:szCs w:val="26"/>
              </w:rPr>
            </w:pPr>
            <w:r w:rsidRPr="00EA4106">
              <w:rPr>
                <w:sz w:val="26"/>
                <w:szCs w:val="26"/>
              </w:rPr>
              <w:t>Декада искусств</w:t>
            </w:r>
          </w:p>
        </w:tc>
        <w:tc>
          <w:tcPr>
            <w:tcW w:w="2106" w:type="dxa"/>
          </w:tcPr>
          <w:p w:rsidR="00FD2FF4" w:rsidRPr="00EA4106" w:rsidRDefault="00FD2FF4" w:rsidP="00030DCD">
            <w:pPr>
              <w:contextualSpacing/>
              <w:rPr>
                <w:sz w:val="26"/>
                <w:szCs w:val="26"/>
              </w:rPr>
            </w:pPr>
            <w:r w:rsidRPr="00EA4106">
              <w:rPr>
                <w:sz w:val="26"/>
                <w:szCs w:val="26"/>
              </w:rPr>
              <w:t xml:space="preserve">Ноябрь </w:t>
            </w:r>
          </w:p>
        </w:tc>
        <w:tc>
          <w:tcPr>
            <w:tcW w:w="2820" w:type="dxa"/>
          </w:tcPr>
          <w:p w:rsidR="00FD2FF4" w:rsidRPr="00EA4106" w:rsidRDefault="00FD2FF4" w:rsidP="00030DCD">
            <w:pPr>
              <w:contextualSpacing/>
              <w:rPr>
                <w:sz w:val="26"/>
                <w:szCs w:val="26"/>
              </w:rPr>
            </w:pPr>
            <w:r w:rsidRPr="00EA4106">
              <w:rPr>
                <w:sz w:val="26"/>
                <w:szCs w:val="26"/>
              </w:rPr>
              <w:t>Учителя технологии, искусства, музыки, ИЗО</w:t>
            </w:r>
          </w:p>
        </w:tc>
      </w:tr>
      <w:tr w:rsidR="00FD2FF4" w:rsidRPr="00EA4106" w:rsidTr="00030DCD">
        <w:trPr>
          <w:jc w:val="center"/>
        </w:trPr>
        <w:tc>
          <w:tcPr>
            <w:tcW w:w="647" w:type="dxa"/>
          </w:tcPr>
          <w:p w:rsidR="00FD2FF4" w:rsidRPr="00EA4106" w:rsidRDefault="00FD2FF4" w:rsidP="00030DCD">
            <w:pPr>
              <w:contextualSpacing/>
              <w:rPr>
                <w:sz w:val="26"/>
                <w:szCs w:val="26"/>
              </w:rPr>
            </w:pPr>
            <w:r w:rsidRPr="00EA4106">
              <w:rPr>
                <w:sz w:val="26"/>
                <w:szCs w:val="26"/>
              </w:rPr>
              <w:t>2</w:t>
            </w:r>
          </w:p>
        </w:tc>
        <w:tc>
          <w:tcPr>
            <w:tcW w:w="3997" w:type="dxa"/>
          </w:tcPr>
          <w:p w:rsidR="00FD2FF4" w:rsidRPr="00EA4106" w:rsidRDefault="00FD2FF4" w:rsidP="00030DCD">
            <w:pPr>
              <w:contextualSpacing/>
              <w:rPr>
                <w:sz w:val="26"/>
                <w:szCs w:val="26"/>
              </w:rPr>
            </w:pPr>
            <w:r w:rsidRPr="00EA4106">
              <w:rPr>
                <w:sz w:val="26"/>
                <w:szCs w:val="26"/>
              </w:rPr>
              <w:t>Декада филологии</w:t>
            </w:r>
          </w:p>
        </w:tc>
        <w:tc>
          <w:tcPr>
            <w:tcW w:w="2106" w:type="dxa"/>
          </w:tcPr>
          <w:p w:rsidR="00FD2FF4" w:rsidRPr="00EA4106" w:rsidRDefault="00FD2FF4" w:rsidP="00030DCD">
            <w:pPr>
              <w:contextualSpacing/>
              <w:rPr>
                <w:sz w:val="26"/>
                <w:szCs w:val="26"/>
              </w:rPr>
            </w:pPr>
            <w:r w:rsidRPr="00EA4106">
              <w:rPr>
                <w:sz w:val="26"/>
                <w:szCs w:val="26"/>
              </w:rPr>
              <w:t xml:space="preserve">Январь </w:t>
            </w:r>
          </w:p>
        </w:tc>
        <w:tc>
          <w:tcPr>
            <w:tcW w:w="2820" w:type="dxa"/>
          </w:tcPr>
          <w:p w:rsidR="00FD2FF4" w:rsidRPr="00EA4106" w:rsidRDefault="00FD2FF4" w:rsidP="00030DCD">
            <w:pPr>
              <w:contextualSpacing/>
              <w:rPr>
                <w:sz w:val="26"/>
                <w:szCs w:val="26"/>
              </w:rPr>
            </w:pPr>
            <w:r w:rsidRPr="00EA4106">
              <w:rPr>
                <w:sz w:val="26"/>
                <w:szCs w:val="26"/>
              </w:rPr>
              <w:t>Учителя русского языка, литературы, иностранного языка</w:t>
            </w:r>
          </w:p>
        </w:tc>
      </w:tr>
      <w:tr w:rsidR="00FD2FF4" w:rsidRPr="00EA4106" w:rsidTr="00030DCD">
        <w:trPr>
          <w:jc w:val="center"/>
        </w:trPr>
        <w:tc>
          <w:tcPr>
            <w:tcW w:w="647" w:type="dxa"/>
          </w:tcPr>
          <w:p w:rsidR="00FD2FF4" w:rsidRPr="00EA4106" w:rsidRDefault="00FD2FF4" w:rsidP="00030DCD">
            <w:pPr>
              <w:contextualSpacing/>
              <w:rPr>
                <w:sz w:val="26"/>
                <w:szCs w:val="26"/>
              </w:rPr>
            </w:pPr>
            <w:r w:rsidRPr="00EA4106">
              <w:rPr>
                <w:sz w:val="26"/>
                <w:szCs w:val="26"/>
              </w:rPr>
              <w:t>3</w:t>
            </w:r>
          </w:p>
        </w:tc>
        <w:tc>
          <w:tcPr>
            <w:tcW w:w="3997" w:type="dxa"/>
          </w:tcPr>
          <w:p w:rsidR="00FD2FF4" w:rsidRPr="00EA4106" w:rsidRDefault="00FD2FF4" w:rsidP="00030DCD">
            <w:pPr>
              <w:contextualSpacing/>
              <w:rPr>
                <w:sz w:val="26"/>
                <w:szCs w:val="26"/>
              </w:rPr>
            </w:pPr>
            <w:r w:rsidRPr="00EA4106">
              <w:rPr>
                <w:sz w:val="26"/>
                <w:szCs w:val="26"/>
              </w:rPr>
              <w:t>Военно-патриотическая декада</w:t>
            </w:r>
          </w:p>
        </w:tc>
        <w:tc>
          <w:tcPr>
            <w:tcW w:w="2106" w:type="dxa"/>
          </w:tcPr>
          <w:p w:rsidR="00FD2FF4" w:rsidRPr="00EA4106" w:rsidRDefault="00FD2FF4" w:rsidP="00030DCD">
            <w:pPr>
              <w:contextualSpacing/>
              <w:rPr>
                <w:sz w:val="26"/>
                <w:szCs w:val="26"/>
              </w:rPr>
            </w:pPr>
            <w:r w:rsidRPr="00EA4106">
              <w:rPr>
                <w:sz w:val="26"/>
                <w:szCs w:val="26"/>
              </w:rPr>
              <w:t xml:space="preserve">Февраль </w:t>
            </w:r>
          </w:p>
        </w:tc>
        <w:tc>
          <w:tcPr>
            <w:tcW w:w="2820" w:type="dxa"/>
          </w:tcPr>
          <w:p w:rsidR="00FD2FF4" w:rsidRPr="00EA4106" w:rsidRDefault="00FD2FF4" w:rsidP="00030DCD">
            <w:pPr>
              <w:contextualSpacing/>
              <w:rPr>
                <w:sz w:val="26"/>
                <w:szCs w:val="26"/>
              </w:rPr>
            </w:pPr>
            <w:r w:rsidRPr="00EA4106">
              <w:rPr>
                <w:sz w:val="26"/>
                <w:szCs w:val="26"/>
              </w:rPr>
              <w:t>Учителя ОБЖ, физкультуры</w:t>
            </w:r>
          </w:p>
        </w:tc>
      </w:tr>
      <w:tr w:rsidR="00FD2FF4" w:rsidRPr="00EA4106" w:rsidTr="00030DCD">
        <w:trPr>
          <w:jc w:val="center"/>
        </w:trPr>
        <w:tc>
          <w:tcPr>
            <w:tcW w:w="647" w:type="dxa"/>
          </w:tcPr>
          <w:p w:rsidR="00FD2FF4" w:rsidRPr="00EA4106" w:rsidRDefault="00FD2FF4" w:rsidP="00030DCD">
            <w:pPr>
              <w:contextualSpacing/>
              <w:rPr>
                <w:sz w:val="26"/>
                <w:szCs w:val="26"/>
              </w:rPr>
            </w:pPr>
            <w:r w:rsidRPr="00EA4106">
              <w:rPr>
                <w:sz w:val="26"/>
                <w:szCs w:val="26"/>
              </w:rPr>
              <w:t>4</w:t>
            </w:r>
          </w:p>
        </w:tc>
        <w:tc>
          <w:tcPr>
            <w:tcW w:w="3997" w:type="dxa"/>
          </w:tcPr>
          <w:p w:rsidR="00FD2FF4" w:rsidRPr="00EA4106" w:rsidRDefault="00FD2FF4" w:rsidP="00030DCD">
            <w:pPr>
              <w:contextualSpacing/>
              <w:rPr>
                <w:sz w:val="26"/>
                <w:szCs w:val="26"/>
              </w:rPr>
            </w:pPr>
            <w:r w:rsidRPr="00EA4106">
              <w:rPr>
                <w:sz w:val="26"/>
                <w:szCs w:val="26"/>
              </w:rPr>
              <w:t>Декада математики, информатики, физики</w:t>
            </w:r>
          </w:p>
        </w:tc>
        <w:tc>
          <w:tcPr>
            <w:tcW w:w="2106" w:type="dxa"/>
          </w:tcPr>
          <w:p w:rsidR="00FD2FF4" w:rsidRPr="00EA4106" w:rsidRDefault="00FD2FF4" w:rsidP="00030DCD">
            <w:pPr>
              <w:contextualSpacing/>
              <w:rPr>
                <w:sz w:val="26"/>
                <w:szCs w:val="26"/>
              </w:rPr>
            </w:pPr>
            <w:r w:rsidRPr="00EA4106">
              <w:rPr>
                <w:sz w:val="26"/>
                <w:szCs w:val="26"/>
              </w:rPr>
              <w:t xml:space="preserve">Март </w:t>
            </w:r>
          </w:p>
        </w:tc>
        <w:tc>
          <w:tcPr>
            <w:tcW w:w="2820" w:type="dxa"/>
          </w:tcPr>
          <w:p w:rsidR="00FD2FF4" w:rsidRPr="00EA4106" w:rsidRDefault="00FD2FF4" w:rsidP="00030DCD">
            <w:pPr>
              <w:contextualSpacing/>
              <w:rPr>
                <w:sz w:val="26"/>
                <w:szCs w:val="26"/>
              </w:rPr>
            </w:pPr>
            <w:r w:rsidRPr="00EA4106">
              <w:rPr>
                <w:sz w:val="26"/>
                <w:szCs w:val="26"/>
              </w:rPr>
              <w:t>Учителя математики, информатики, физики</w:t>
            </w:r>
          </w:p>
        </w:tc>
      </w:tr>
      <w:tr w:rsidR="00FD2FF4" w:rsidRPr="00EA4106" w:rsidTr="00030DCD">
        <w:trPr>
          <w:jc w:val="center"/>
        </w:trPr>
        <w:tc>
          <w:tcPr>
            <w:tcW w:w="647" w:type="dxa"/>
          </w:tcPr>
          <w:p w:rsidR="00FD2FF4" w:rsidRPr="00EA4106" w:rsidRDefault="00FD2FF4" w:rsidP="00030DCD">
            <w:pPr>
              <w:contextualSpacing/>
              <w:rPr>
                <w:sz w:val="26"/>
                <w:szCs w:val="26"/>
              </w:rPr>
            </w:pPr>
            <w:r w:rsidRPr="00EA4106">
              <w:rPr>
                <w:sz w:val="26"/>
                <w:szCs w:val="26"/>
              </w:rPr>
              <w:t>5</w:t>
            </w:r>
          </w:p>
        </w:tc>
        <w:tc>
          <w:tcPr>
            <w:tcW w:w="3997" w:type="dxa"/>
          </w:tcPr>
          <w:p w:rsidR="00FD2FF4" w:rsidRPr="00EA4106" w:rsidRDefault="00FD2FF4" w:rsidP="00030DCD">
            <w:pPr>
              <w:contextualSpacing/>
              <w:rPr>
                <w:sz w:val="26"/>
                <w:szCs w:val="26"/>
              </w:rPr>
            </w:pPr>
            <w:r w:rsidRPr="00EA4106">
              <w:rPr>
                <w:sz w:val="26"/>
                <w:szCs w:val="26"/>
              </w:rPr>
              <w:t>Декада начальных классов</w:t>
            </w:r>
          </w:p>
        </w:tc>
        <w:tc>
          <w:tcPr>
            <w:tcW w:w="2106" w:type="dxa"/>
          </w:tcPr>
          <w:p w:rsidR="00FD2FF4" w:rsidRPr="00EA4106" w:rsidRDefault="00FD2FF4" w:rsidP="00030DCD">
            <w:pPr>
              <w:contextualSpacing/>
              <w:rPr>
                <w:sz w:val="26"/>
                <w:szCs w:val="26"/>
              </w:rPr>
            </w:pPr>
            <w:r w:rsidRPr="00EA4106">
              <w:rPr>
                <w:sz w:val="26"/>
                <w:szCs w:val="26"/>
              </w:rPr>
              <w:t xml:space="preserve">Март </w:t>
            </w:r>
          </w:p>
        </w:tc>
        <w:tc>
          <w:tcPr>
            <w:tcW w:w="2820" w:type="dxa"/>
          </w:tcPr>
          <w:p w:rsidR="00FD2FF4" w:rsidRPr="00EA4106" w:rsidRDefault="00FD2FF4" w:rsidP="00030DCD">
            <w:pPr>
              <w:contextualSpacing/>
              <w:rPr>
                <w:sz w:val="26"/>
                <w:szCs w:val="26"/>
              </w:rPr>
            </w:pPr>
            <w:r w:rsidRPr="00EA4106">
              <w:rPr>
                <w:sz w:val="26"/>
                <w:szCs w:val="26"/>
              </w:rPr>
              <w:t>Учителя начальных классов</w:t>
            </w:r>
          </w:p>
        </w:tc>
      </w:tr>
      <w:tr w:rsidR="00FD2FF4" w:rsidRPr="00EA4106" w:rsidTr="00030DCD">
        <w:trPr>
          <w:jc w:val="center"/>
        </w:trPr>
        <w:tc>
          <w:tcPr>
            <w:tcW w:w="647" w:type="dxa"/>
          </w:tcPr>
          <w:p w:rsidR="00FD2FF4" w:rsidRPr="00EA4106" w:rsidRDefault="00FD2FF4" w:rsidP="00030DCD">
            <w:pPr>
              <w:contextualSpacing/>
              <w:rPr>
                <w:sz w:val="26"/>
                <w:szCs w:val="26"/>
              </w:rPr>
            </w:pPr>
            <w:r w:rsidRPr="00EA4106">
              <w:rPr>
                <w:sz w:val="26"/>
                <w:szCs w:val="26"/>
              </w:rPr>
              <w:t>6</w:t>
            </w:r>
          </w:p>
        </w:tc>
        <w:tc>
          <w:tcPr>
            <w:tcW w:w="3997" w:type="dxa"/>
          </w:tcPr>
          <w:p w:rsidR="00FD2FF4" w:rsidRPr="00EA4106" w:rsidRDefault="00FD2FF4" w:rsidP="00030DCD">
            <w:pPr>
              <w:contextualSpacing/>
              <w:rPr>
                <w:sz w:val="26"/>
                <w:szCs w:val="26"/>
              </w:rPr>
            </w:pPr>
            <w:r w:rsidRPr="00EA4106">
              <w:rPr>
                <w:sz w:val="26"/>
                <w:szCs w:val="26"/>
              </w:rPr>
              <w:t>Декада биологии, химии, географии</w:t>
            </w:r>
          </w:p>
        </w:tc>
        <w:tc>
          <w:tcPr>
            <w:tcW w:w="2106" w:type="dxa"/>
          </w:tcPr>
          <w:p w:rsidR="00FD2FF4" w:rsidRPr="00EA4106" w:rsidRDefault="00FD2FF4" w:rsidP="00030DCD">
            <w:pPr>
              <w:contextualSpacing/>
              <w:rPr>
                <w:sz w:val="26"/>
                <w:szCs w:val="26"/>
              </w:rPr>
            </w:pPr>
            <w:r w:rsidRPr="00EA4106">
              <w:rPr>
                <w:sz w:val="26"/>
                <w:szCs w:val="26"/>
              </w:rPr>
              <w:t>Апрель</w:t>
            </w:r>
          </w:p>
        </w:tc>
        <w:tc>
          <w:tcPr>
            <w:tcW w:w="2820" w:type="dxa"/>
          </w:tcPr>
          <w:p w:rsidR="00FD2FF4" w:rsidRPr="00EA4106" w:rsidRDefault="00FD2FF4" w:rsidP="00030DCD">
            <w:pPr>
              <w:contextualSpacing/>
              <w:rPr>
                <w:sz w:val="26"/>
                <w:szCs w:val="26"/>
              </w:rPr>
            </w:pPr>
            <w:r w:rsidRPr="00EA4106">
              <w:rPr>
                <w:sz w:val="26"/>
                <w:szCs w:val="26"/>
              </w:rPr>
              <w:t>Учителя биологии, химии, географии</w:t>
            </w:r>
          </w:p>
        </w:tc>
      </w:tr>
      <w:tr w:rsidR="00FD2FF4" w:rsidRPr="00EA4106" w:rsidTr="00030DCD">
        <w:trPr>
          <w:jc w:val="center"/>
        </w:trPr>
        <w:tc>
          <w:tcPr>
            <w:tcW w:w="647" w:type="dxa"/>
          </w:tcPr>
          <w:p w:rsidR="00FD2FF4" w:rsidRPr="00EA4106" w:rsidRDefault="00FD2FF4" w:rsidP="00030DCD">
            <w:pPr>
              <w:contextualSpacing/>
              <w:rPr>
                <w:sz w:val="26"/>
                <w:szCs w:val="26"/>
              </w:rPr>
            </w:pPr>
            <w:r w:rsidRPr="00EA4106">
              <w:rPr>
                <w:sz w:val="26"/>
                <w:szCs w:val="26"/>
              </w:rPr>
              <w:t>7</w:t>
            </w:r>
          </w:p>
        </w:tc>
        <w:tc>
          <w:tcPr>
            <w:tcW w:w="3997" w:type="dxa"/>
          </w:tcPr>
          <w:p w:rsidR="00FD2FF4" w:rsidRPr="00EA4106" w:rsidRDefault="00FD2FF4" w:rsidP="00030DCD">
            <w:pPr>
              <w:contextualSpacing/>
              <w:rPr>
                <w:sz w:val="26"/>
                <w:szCs w:val="26"/>
              </w:rPr>
            </w:pPr>
            <w:r w:rsidRPr="00EA4106">
              <w:rPr>
                <w:sz w:val="26"/>
                <w:szCs w:val="26"/>
              </w:rPr>
              <w:t>Декада истории и обществознания</w:t>
            </w:r>
          </w:p>
        </w:tc>
        <w:tc>
          <w:tcPr>
            <w:tcW w:w="2106" w:type="dxa"/>
          </w:tcPr>
          <w:p w:rsidR="00FD2FF4" w:rsidRPr="00EA4106" w:rsidRDefault="00FD2FF4" w:rsidP="00030DCD">
            <w:pPr>
              <w:contextualSpacing/>
              <w:rPr>
                <w:sz w:val="26"/>
                <w:szCs w:val="26"/>
              </w:rPr>
            </w:pPr>
            <w:r w:rsidRPr="00EA4106">
              <w:rPr>
                <w:sz w:val="26"/>
                <w:szCs w:val="26"/>
              </w:rPr>
              <w:t xml:space="preserve">Май </w:t>
            </w:r>
          </w:p>
        </w:tc>
        <w:tc>
          <w:tcPr>
            <w:tcW w:w="2820" w:type="dxa"/>
          </w:tcPr>
          <w:p w:rsidR="00FD2FF4" w:rsidRPr="00EA4106" w:rsidRDefault="00FD2FF4" w:rsidP="00030DCD">
            <w:pPr>
              <w:contextualSpacing/>
              <w:rPr>
                <w:sz w:val="26"/>
                <w:szCs w:val="26"/>
              </w:rPr>
            </w:pPr>
            <w:r w:rsidRPr="00EA4106">
              <w:rPr>
                <w:sz w:val="26"/>
                <w:szCs w:val="26"/>
              </w:rPr>
              <w:t>Учителя истории и обществознания</w:t>
            </w:r>
          </w:p>
        </w:tc>
      </w:tr>
    </w:tbl>
    <w:p w:rsidR="00FD2FF4" w:rsidRPr="00EA4106" w:rsidRDefault="00FD2FF4" w:rsidP="00FD2FF4">
      <w:pPr>
        <w:pStyle w:val="ae"/>
        <w:spacing w:after="0" w:line="240" w:lineRule="auto"/>
        <w:ind w:left="0" w:firstLine="567"/>
        <w:jc w:val="both"/>
        <w:rPr>
          <w:rFonts w:ascii="Times New Roman" w:hAnsi="Times New Roman" w:cs="Times New Roman"/>
          <w:sz w:val="26"/>
          <w:szCs w:val="26"/>
        </w:rPr>
      </w:pPr>
      <w:r w:rsidRPr="00EA4106">
        <w:rPr>
          <w:rFonts w:ascii="Times New Roman" w:hAnsi="Times New Roman" w:cs="Times New Roman"/>
          <w:sz w:val="26"/>
          <w:szCs w:val="26"/>
        </w:rPr>
        <w:t xml:space="preserve">В январе-месяце проведен единый методический день в Курьинской ООШ, в марте в Бегишевской СОШ и ее филиалах проведен форум «Большая перемена». </w:t>
      </w:r>
    </w:p>
    <w:p w:rsidR="00FD2FF4" w:rsidRPr="00EA4106" w:rsidRDefault="00FD2FF4" w:rsidP="00FD2FF4">
      <w:pPr>
        <w:spacing w:after="0" w:line="240" w:lineRule="auto"/>
        <w:ind w:firstLine="284"/>
        <w:contextualSpacing/>
        <w:jc w:val="both"/>
        <w:rPr>
          <w:rFonts w:ascii="Times New Roman" w:hAnsi="Times New Roman" w:cs="Times New Roman"/>
          <w:sz w:val="26"/>
          <w:szCs w:val="26"/>
          <w:shd w:val="clear" w:color="auto" w:fill="FFFFFF" w:themeFill="background1"/>
        </w:rPr>
      </w:pPr>
    </w:p>
    <w:p w:rsidR="00FD2FF4" w:rsidRPr="00EA4106" w:rsidRDefault="00FD2FF4" w:rsidP="00FD2FF4">
      <w:pPr>
        <w:spacing w:after="0" w:line="240" w:lineRule="auto"/>
        <w:ind w:firstLine="284"/>
        <w:contextualSpacing/>
        <w:jc w:val="both"/>
        <w:rPr>
          <w:rFonts w:ascii="Times New Roman" w:hAnsi="Times New Roman" w:cs="Times New Roman"/>
          <w:sz w:val="26"/>
          <w:szCs w:val="26"/>
          <w:shd w:val="clear" w:color="auto" w:fill="FFFFFF" w:themeFill="background1"/>
        </w:rPr>
      </w:pPr>
      <w:r w:rsidRPr="00EA4106">
        <w:rPr>
          <w:rFonts w:ascii="Times New Roman" w:hAnsi="Times New Roman" w:cs="Times New Roman"/>
          <w:sz w:val="26"/>
          <w:szCs w:val="26"/>
          <w:shd w:val="clear" w:color="auto" w:fill="FFFFFF" w:themeFill="background1"/>
        </w:rPr>
        <w:t xml:space="preserve">Были проведены школьные предметные олимпиады по математике, русскому языку, обществознанию, географии, биологии, химии, физике, английскому языку, немецкому языку, физической культуре, технологии. </w:t>
      </w:r>
    </w:p>
    <w:p w:rsidR="00FD2FF4" w:rsidRPr="00EA4106" w:rsidRDefault="00FD2FF4" w:rsidP="00FD2FF4">
      <w:pPr>
        <w:spacing w:after="0" w:line="240" w:lineRule="auto"/>
        <w:contextualSpacing/>
        <w:jc w:val="center"/>
        <w:rPr>
          <w:rFonts w:ascii="Times New Roman" w:hAnsi="Times New Roman" w:cs="Times New Roman"/>
          <w:sz w:val="26"/>
          <w:szCs w:val="26"/>
        </w:rPr>
      </w:pPr>
    </w:p>
    <w:p w:rsidR="00FD2FF4" w:rsidRPr="00EA4106" w:rsidRDefault="00FD2FF4" w:rsidP="00FD2FF4">
      <w:pPr>
        <w:spacing w:after="0" w:line="240" w:lineRule="auto"/>
        <w:contextualSpacing/>
        <w:jc w:val="center"/>
        <w:rPr>
          <w:rFonts w:ascii="Times New Roman" w:hAnsi="Times New Roman" w:cs="Times New Roman"/>
          <w:sz w:val="26"/>
          <w:szCs w:val="26"/>
        </w:rPr>
      </w:pPr>
      <w:r w:rsidRPr="00EA4106">
        <w:rPr>
          <w:rFonts w:ascii="Times New Roman" w:hAnsi="Times New Roman" w:cs="Times New Roman"/>
          <w:sz w:val="26"/>
          <w:szCs w:val="26"/>
        </w:rPr>
        <w:t xml:space="preserve">Учащиеся приняли участие в муниципальном этапе Всероссийской олимпиады </w:t>
      </w:r>
    </w:p>
    <w:p w:rsidR="00FD2FF4" w:rsidRPr="00EA4106" w:rsidRDefault="00FD2FF4" w:rsidP="00FD2FF4">
      <w:pPr>
        <w:spacing w:after="0" w:line="240" w:lineRule="auto"/>
        <w:contextualSpacing/>
        <w:jc w:val="center"/>
        <w:rPr>
          <w:rFonts w:ascii="Times New Roman" w:hAnsi="Times New Roman" w:cs="Times New Roman"/>
          <w:sz w:val="26"/>
          <w:szCs w:val="26"/>
        </w:rPr>
      </w:pPr>
      <w:r w:rsidRPr="00EA4106">
        <w:rPr>
          <w:rFonts w:ascii="Times New Roman" w:hAnsi="Times New Roman" w:cs="Times New Roman"/>
          <w:sz w:val="26"/>
          <w:szCs w:val="26"/>
        </w:rPr>
        <w:t>по математике</w:t>
      </w:r>
    </w:p>
    <w:tbl>
      <w:tblPr>
        <w:tblStyle w:val="af"/>
        <w:tblW w:w="9747" w:type="dxa"/>
        <w:tblLook w:val="04A0" w:firstRow="1" w:lastRow="0" w:firstColumn="1" w:lastColumn="0" w:noHBand="0" w:noVBand="1"/>
      </w:tblPr>
      <w:tblGrid>
        <w:gridCol w:w="593"/>
        <w:gridCol w:w="3059"/>
        <w:gridCol w:w="1276"/>
        <w:gridCol w:w="2268"/>
        <w:gridCol w:w="2551"/>
      </w:tblGrid>
      <w:tr w:rsidR="00FD2FF4" w:rsidRPr="00EA4106" w:rsidTr="00030DCD">
        <w:tc>
          <w:tcPr>
            <w:tcW w:w="593" w:type="dxa"/>
          </w:tcPr>
          <w:p w:rsidR="00FD2FF4" w:rsidRPr="00EA4106" w:rsidRDefault="00FD2FF4" w:rsidP="00030DCD">
            <w:pPr>
              <w:contextualSpacing/>
              <w:jc w:val="center"/>
              <w:rPr>
                <w:sz w:val="26"/>
                <w:szCs w:val="26"/>
              </w:rPr>
            </w:pPr>
            <w:r w:rsidRPr="00EA4106">
              <w:rPr>
                <w:sz w:val="26"/>
                <w:szCs w:val="26"/>
              </w:rPr>
              <w:t>№ п/п</w:t>
            </w:r>
          </w:p>
        </w:tc>
        <w:tc>
          <w:tcPr>
            <w:tcW w:w="3059" w:type="dxa"/>
          </w:tcPr>
          <w:p w:rsidR="00FD2FF4" w:rsidRPr="00EA4106" w:rsidRDefault="00FD2FF4" w:rsidP="00030DCD">
            <w:pPr>
              <w:contextualSpacing/>
              <w:jc w:val="center"/>
              <w:rPr>
                <w:sz w:val="26"/>
                <w:szCs w:val="26"/>
              </w:rPr>
            </w:pPr>
            <w:r w:rsidRPr="00EA4106">
              <w:rPr>
                <w:sz w:val="26"/>
                <w:szCs w:val="26"/>
              </w:rPr>
              <w:t>Ф.И.О. учащегося</w:t>
            </w:r>
          </w:p>
        </w:tc>
        <w:tc>
          <w:tcPr>
            <w:tcW w:w="1276" w:type="dxa"/>
          </w:tcPr>
          <w:p w:rsidR="00FD2FF4" w:rsidRPr="00EA4106" w:rsidRDefault="00FD2FF4" w:rsidP="00030DCD">
            <w:pPr>
              <w:contextualSpacing/>
              <w:jc w:val="center"/>
              <w:rPr>
                <w:sz w:val="26"/>
                <w:szCs w:val="26"/>
              </w:rPr>
            </w:pPr>
            <w:r w:rsidRPr="00EA4106">
              <w:rPr>
                <w:sz w:val="26"/>
                <w:szCs w:val="26"/>
              </w:rPr>
              <w:t xml:space="preserve">Класс </w:t>
            </w:r>
          </w:p>
        </w:tc>
        <w:tc>
          <w:tcPr>
            <w:tcW w:w="2268" w:type="dxa"/>
          </w:tcPr>
          <w:p w:rsidR="00FD2FF4" w:rsidRPr="00EA4106" w:rsidRDefault="00FD2FF4" w:rsidP="00030DCD">
            <w:pPr>
              <w:contextualSpacing/>
              <w:jc w:val="center"/>
              <w:rPr>
                <w:sz w:val="26"/>
                <w:szCs w:val="26"/>
              </w:rPr>
            </w:pPr>
            <w:r w:rsidRPr="00EA4106">
              <w:rPr>
                <w:sz w:val="26"/>
                <w:szCs w:val="26"/>
              </w:rPr>
              <w:t xml:space="preserve">Предмет </w:t>
            </w:r>
          </w:p>
        </w:tc>
        <w:tc>
          <w:tcPr>
            <w:tcW w:w="2551" w:type="dxa"/>
          </w:tcPr>
          <w:p w:rsidR="00FD2FF4" w:rsidRPr="00EA4106" w:rsidRDefault="00FD2FF4" w:rsidP="00030DCD">
            <w:pPr>
              <w:contextualSpacing/>
              <w:jc w:val="center"/>
              <w:rPr>
                <w:sz w:val="26"/>
                <w:szCs w:val="26"/>
              </w:rPr>
            </w:pPr>
            <w:r w:rsidRPr="00EA4106">
              <w:rPr>
                <w:sz w:val="26"/>
                <w:szCs w:val="26"/>
              </w:rPr>
              <w:t xml:space="preserve">Учитель </w:t>
            </w:r>
          </w:p>
        </w:tc>
      </w:tr>
      <w:tr w:rsidR="00FD2FF4" w:rsidRPr="00EA4106" w:rsidTr="00030DCD">
        <w:tc>
          <w:tcPr>
            <w:tcW w:w="593" w:type="dxa"/>
          </w:tcPr>
          <w:p w:rsidR="00FD2FF4" w:rsidRPr="00EA4106" w:rsidRDefault="00FD2FF4" w:rsidP="00030DCD">
            <w:pPr>
              <w:contextualSpacing/>
              <w:jc w:val="center"/>
              <w:rPr>
                <w:sz w:val="26"/>
                <w:szCs w:val="26"/>
              </w:rPr>
            </w:pPr>
            <w:r w:rsidRPr="00EA4106">
              <w:rPr>
                <w:sz w:val="26"/>
                <w:szCs w:val="26"/>
              </w:rPr>
              <w:t>1</w:t>
            </w:r>
          </w:p>
        </w:tc>
        <w:tc>
          <w:tcPr>
            <w:tcW w:w="3059" w:type="dxa"/>
          </w:tcPr>
          <w:p w:rsidR="00FD2FF4" w:rsidRPr="00EA4106" w:rsidRDefault="00FD2FF4" w:rsidP="00030DCD">
            <w:pPr>
              <w:contextualSpacing/>
              <w:rPr>
                <w:sz w:val="26"/>
                <w:szCs w:val="26"/>
              </w:rPr>
            </w:pPr>
            <w:r w:rsidRPr="00EA4106">
              <w:rPr>
                <w:sz w:val="26"/>
                <w:szCs w:val="26"/>
              </w:rPr>
              <w:t>Ламбин Дмитрий</w:t>
            </w:r>
          </w:p>
        </w:tc>
        <w:tc>
          <w:tcPr>
            <w:tcW w:w="1276" w:type="dxa"/>
          </w:tcPr>
          <w:p w:rsidR="00FD2FF4" w:rsidRPr="00EA4106" w:rsidRDefault="00FD2FF4" w:rsidP="00030DCD">
            <w:pPr>
              <w:contextualSpacing/>
              <w:jc w:val="center"/>
              <w:rPr>
                <w:sz w:val="26"/>
                <w:szCs w:val="26"/>
              </w:rPr>
            </w:pPr>
            <w:r w:rsidRPr="00EA4106">
              <w:rPr>
                <w:sz w:val="26"/>
                <w:szCs w:val="26"/>
              </w:rPr>
              <w:t>7</w:t>
            </w:r>
          </w:p>
        </w:tc>
        <w:tc>
          <w:tcPr>
            <w:tcW w:w="2268" w:type="dxa"/>
          </w:tcPr>
          <w:p w:rsidR="00FD2FF4" w:rsidRPr="00EA4106" w:rsidRDefault="00FD2FF4" w:rsidP="00030DCD">
            <w:pPr>
              <w:contextualSpacing/>
              <w:jc w:val="both"/>
              <w:rPr>
                <w:sz w:val="26"/>
                <w:szCs w:val="26"/>
              </w:rPr>
            </w:pPr>
            <w:r w:rsidRPr="00EA4106">
              <w:rPr>
                <w:sz w:val="26"/>
                <w:szCs w:val="26"/>
              </w:rPr>
              <w:t>Математика</w:t>
            </w:r>
          </w:p>
        </w:tc>
        <w:tc>
          <w:tcPr>
            <w:tcW w:w="2551" w:type="dxa"/>
          </w:tcPr>
          <w:p w:rsidR="00FD2FF4" w:rsidRPr="00EA4106" w:rsidRDefault="00FD2FF4" w:rsidP="00030DCD">
            <w:pPr>
              <w:contextualSpacing/>
              <w:jc w:val="both"/>
              <w:rPr>
                <w:sz w:val="26"/>
                <w:szCs w:val="26"/>
              </w:rPr>
            </w:pPr>
            <w:r w:rsidRPr="00EA4106">
              <w:rPr>
                <w:sz w:val="26"/>
                <w:szCs w:val="26"/>
              </w:rPr>
              <w:t>Сургучевских М.А.</w:t>
            </w:r>
          </w:p>
        </w:tc>
      </w:tr>
      <w:tr w:rsidR="00FD2FF4" w:rsidRPr="00EA4106" w:rsidTr="00030DCD">
        <w:tc>
          <w:tcPr>
            <w:tcW w:w="593" w:type="dxa"/>
          </w:tcPr>
          <w:p w:rsidR="00FD2FF4" w:rsidRPr="00EA4106" w:rsidRDefault="00FD2FF4" w:rsidP="00030DCD">
            <w:pPr>
              <w:contextualSpacing/>
              <w:jc w:val="center"/>
              <w:rPr>
                <w:sz w:val="26"/>
                <w:szCs w:val="26"/>
              </w:rPr>
            </w:pPr>
            <w:r w:rsidRPr="00EA4106">
              <w:rPr>
                <w:sz w:val="26"/>
                <w:szCs w:val="26"/>
              </w:rPr>
              <w:t>2</w:t>
            </w:r>
          </w:p>
        </w:tc>
        <w:tc>
          <w:tcPr>
            <w:tcW w:w="3059" w:type="dxa"/>
          </w:tcPr>
          <w:p w:rsidR="00FD2FF4" w:rsidRPr="00EA4106" w:rsidRDefault="00FD2FF4" w:rsidP="00030DCD">
            <w:pPr>
              <w:contextualSpacing/>
              <w:rPr>
                <w:sz w:val="26"/>
                <w:szCs w:val="26"/>
              </w:rPr>
            </w:pPr>
            <w:r w:rsidRPr="00EA4106">
              <w:rPr>
                <w:sz w:val="26"/>
                <w:szCs w:val="26"/>
              </w:rPr>
              <w:t>Муратбакиева Эльза</w:t>
            </w:r>
          </w:p>
        </w:tc>
        <w:tc>
          <w:tcPr>
            <w:tcW w:w="1276" w:type="dxa"/>
          </w:tcPr>
          <w:p w:rsidR="00FD2FF4" w:rsidRPr="00EA4106" w:rsidRDefault="00FD2FF4" w:rsidP="00030DCD">
            <w:pPr>
              <w:contextualSpacing/>
              <w:jc w:val="center"/>
              <w:rPr>
                <w:sz w:val="26"/>
                <w:szCs w:val="26"/>
              </w:rPr>
            </w:pPr>
            <w:r w:rsidRPr="00EA4106">
              <w:rPr>
                <w:sz w:val="26"/>
                <w:szCs w:val="26"/>
              </w:rPr>
              <w:t>9</w:t>
            </w:r>
          </w:p>
        </w:tc>
        <w:tc>
          <w:tcPr>
            <w:tcW w:w="2268" w:type="dxa"/>
          </w:tcPr>
          <w:p w:rsidR="00FD2FF4" w:rsidRPr="00EA4106" w:rsidRDefault="00FD2FF4" w:rsidP="00030DCD">
            <w:pPr>
              <w:contextualSpacing/>
              <w:jc w:val="both"/>
              <w:rPr>
                <w:sz w:val="26"/>
                <w:szCs w:val="26"/>
              </w:rPr>
            </w:pPr>
            <w:r w:rsidRPr="00EA4106">
              <w:rPr>
                <w:sz w:val="26"/>
                <w:szCs w:val="26"/>
              </w:rPr>
              <w:t>Математика</w:t>
            </w:r>
          </w:p>
        </w:tc>
        <w:tc>
          <w:tcPr>
            <w:tcW w:w="2551" w:type="dxa"/>
          </w:tcPr>
          <w:p w:rsidR="00FD2FF4" w:rsidRPr="00EA4106" w:rsidRDefault="00FD2FF4" w:rsidP="00030DCD">
            <w:pPr>
              <w:contextualSpacing/>
              <w:jc w:val="both"/>
              <w:rPr>
                <w:sz w:val="26"/>
                <w:szCs w:val="26"/>
              </w:rPr>
            </w:pPr>
            <w:r w:rsidRPr="00EA4106">
              <w:rPr>
                <w:sz w:val="26"/>
                <w:szCs w:val="26"/>
              </w:rPr>
              <w:t>Раимбакиева Н.М.</w:t>
            </w:r>
          </w:p>
        </w:tc>
      </w:tr>
      <w:tr w:rsidR="00FD2FF4" w:rsidRPr="00EA4106" w:rsidTr="00030DCD">
        <w:tc>
          <w:tcPr>
            <w:tcW w:w="593" w:type="dxa"/>
          </w:tcPr>
          <w:p w:rsidR="00FD2FF4" w:rsidRPr="00EA4106" w:rsidRDefault="00FD2FF4" w:rsidP="00030DCD">
            <w:pPr>
              <w:contextualSpacing/>
              <w:jc w:val="center"/>
              <w:rPr>
                <w:sz w:val="26"/>
                <w:szCs w:val="26"/>
              </w:rPr>
            </w:pPr>
            <w:r w:rsidRPr="00EA4106">
              <w:rPr>
                <w:sz w:val="26"/>
                <w:szCs w:val="26"/>
              </w:rPr>
              <w:t>3</w:t>
            </w:r>
          </w:p>
        </w:tc>
        <w:tc>
          <w:tcPr>
            <w:tcW w:w="3059" w:type="dxa"/>
          </w:tcPr>
          <w:p w:rsidR="00FD2FF4" w:rsidRPr="00EA4106" w:rsidRDefault="00FD2FF4" w:rsidP="00030DCD">
            <w:pPr>
              <w:contextualSpacing/>
              <w:rPr>
                <w:sz w:val="26"/>
                <w:szCs w:val="26"/>
              </w:rPr>
            </w:pPr>
            <w:r w:rsidRPr="00EA4106">
              <w:rPr>
                <w:sz w:val="26"/>
                <w:szCs w:val="26"/>
              </w:rPr>
              <w:t xml:space="preserve">Маркина Елена </w:t>
            </w:r>
          </w:p>
        </w:tc>
        <w:tc>
          <w:tcPr>
            <w:tcW w:w="1276" w:type="dxa"/>
          </w:tcPr>
          <w:p w:rsidR="00FD2FF4" w:rsidRPr="00EA4106" w:rsidRDefault="00FD2FF4" w:rsidP="00030DCD">
            <w:pPr>
              <w:contextualSpacing/>
              <w:jc w:val="center"/>
              <w:rPr>
                <w:sz w:val="26"/>
                <w:szCs w:val="26"/>
              </w:rPr>
            </w:pPr>
            <w:r w:rsidRPr="00EA4106">
              <w:rPr>
                <w:sz w:val="26"/>
                <w:szCs w:val="26"/>
              </w:rPr>
              <w:t>10</w:t>
            </w:r>
          </w:p>
        </w:tc>
        <w:tc>
          <w:tcPr>
            <w:tcW w:w="2268" w:type="dxa"/>
          </w:tcPr>
          <w:p w:rsidR="00FD2FF4" w:rsidRPr="00EA4106" w:rsidRDefault="00FD2FF4" w:rsidP="00030DCD">
            <w:pPr>
              <w:contextualSpacing/>
              <w:jc w:val="both"/>
              <w:rPr>
                <w:sz w:val="26"/>
                <w:szCs w:val="26"/>
              </w:rPr>
            </w:pPr>
            <w:r w:rsidRPr="00EA4106">
              <w:rPr>
                <w:sz w:val="26"/>
                <w:szCs w:val="26"/>
              </w:rPr>
              <w:t xml:space="preserve">Математика </w:t>
            </w:r>
          </w:p>
        </w:tc>
        <w:tc>
          <w:tcPr>
            <w:tcW w:w="2551" w:type="dxa"/>
          </w:tcPr>
          <w:p w:rsidR="00FD2FF4" w:rsidRPr="00EA4106" w:rsidRDefault="00FD2FF4" w:rsidP="00030DCD">
            <w:pPr>
              <w:contextualSpacing/>
              <w:jc w:val="both"/>
              <w:rPr>
                <w:sz w:val="26"/>
                <w:szCs w:val="26"/>
              </w:rPr>
            </w:pPr>
            <w:r w:rsidRPr="00EA4106">
              <w:rPr>
                <w:sz w:val="26"/>
                <w:szCs w:val="26"/>
              </w:rPr>
              <w:t>Раимбакиева Н.М.</w:t>
            </w:r>
          </w:p>
        </w:tc>
      </w:tr>
    </w:tbl>
    <w:p w:rsidR="00FD2FF4" w:rsidRPr="00EA4106" w:rsidRDefault="00FD2FF4" w:rsidP="00FD2FF4">
      <w:pPr>
        <w:spacing w:after="0" w:line="240" w:lineRule="auto"/>
        <w:ind w:firstLine="567"/>
        <w:contextualSpacing/>
        <w:jc w:val="both"/>
        <w:rPr>
          <w:rFonts w:ascii="Times New Roman" w:hAnsi="Times New Roman" w:cs="Times New Roman"/>
          <w:bCs/>
          <w:sz w:val="26"/>
          <w:szCs w:val="26"/>
        </w:rPr>
      </w:pPr>
      <w:r w:rsidRPr="00EA4106">
        <w:rPr>
          <w:rFonts w:ascii="Times New Roman" w:hAnsi="Times New Roman" w:cs="Times New Roman"/>
          <w:bCs/>
          <w:sz w:val="26"/>
          <w:szCs w:val="26"/>
        </w:rPr>
        <w:t>В связи с низкой температурой воздуха и бездорожьем в олимпиадам по другим предметам учащиеся не смогли принять участие.</w:t>
      </w:r>
    </w:p>
    <w:p w:rsidR="00FD2FF4" w:rsidRPr="00EA4106" w:rsidRDefault="00FD2FF4" w:rsidP="00FD2FF4">
      <w:pPr>
        <w:spacing w:after="0" w:line="240" w:lineRule="auto"/>
        <w:ind w:firstLine="567"/>
        <w:contextualSpacing/>
        <w:jc w:val="both"/>
        <w:rPr>
          <w:rFonts w:ascii="Times New Roman" w:hAnsi="Times New Roman" w:cs="Times New Roman"/>
          <w:bCs/>
          <w:sz w:val="26"/>
          <w:szCs w:val="26"/>
        </w:rPr>
      </w:pPr>
      <w:r w:rsidRPr="00EA4106">
        <w:rPr>
          <w:rFonts w:ascii="Times New Roman" w:hAnsi="Times New Roman" w:cs="Times New Roman"/>
          <w:bCs/>
          <w:sz w:val="26"/>
          <w:szCs w:val="26"/>
        </w:rPr>
        <w:t>Важнейшим направлением  работы МО и администрации школы является постоянное совершенствование  педагогического мастерства учителей через курсовую систему повышения квалификации, стимулирование педагогов школы, аттестацию на более высокие квалификационные категории.</w:t>
      </w:r>
    </w:p>
    <w:p w:rsidR="00FD2FF4" w:rsidRPr="00EA4106" w:rsidRDefault="00FD2FF4" w:rsidP="00FD2FF4">
      <w:pPr>
        <w:spacing w:after="0" w:line="240" w:lineRule="auto"/>
        <w:contextualSpacing/>
        <w:jc w:val="both"/>
        <w:rPr>
          <w:rFonts w:ascii="Times New Roman" w:hAnsi="Times New Roman" w:cs="Times New Roman"/>
          <w:bCs/>
          <w:sz w:val="26"/>
          <w:szCs w:val="26"/>
        </w:rPr>
      </w:pPr>
    </w:p>
    <w:p w:rsidR="00FD2FF4" w:rsidRPr="00EA4106" w:rsidRDefault="00FD2FF4" w:rsidP="00FD2FF4">
      <w:pPr>
        <w:spacing w:after="0" w:line="240" w:lineRule="auto"/>
        <w:ind w:firstLine="737"/>
        <w:contextualSpacing/>
        <w:jc w:val="center"/>
        <w:rPr>
          <w:rFonts w:ascii="Times New Roman" w:hAnsi="Times New Roman" w:cs="Times New Roman"/>
          <w:b/>
          <w:bCs/>
          <w:sz w:val="26"/>
          <w:szCs w:val="26"/>
        </w:rPr>
      </w:pPr>
      <w:r w:rsidRPr="00EA4106">
        <w:rPr>
          <w:rFonts w:ascii="Times New Roman" w:hAnsi="Times New Roman" w:cs="Times New Roman"/>
          <w:b/>
          <w:bCs/>
          <w:sz w:val="26"/>
          <w:szCs w:val="26"/>
        </w:rPr>
        <w:t>Курсовая переподготовка</w:t>
      </w:r>
    </w:p>
    <w:p w:rsidR="00FD2FF4" w:rsidRPr="00EA4106" w:rsidRDefault="00FD2FF4" w:rsidP="00FD2FF4">
      <w:pPr>
        <w:spacing w:after="0" w:line="240" w:lineRule="auto"/>
        <w:ind w:firstLine="737"/>
        <w:contextualSpacing/>
        <w:jc w:val="both"/>
        <w:rPr>
          <w:rFonts w:ascii="Times New Roman" w:hAnsi="Times New Roman" w:cs="Times New Roman"/>
          <w:sz w:val="26"/>
          <w:szCs w:val="26"/>
        </w:rPr>
      </w:pPr>
      <w:r w:rsidRPr="00EA4106">
        <w:rPr>
          <w:rFonts w:ascii="Times New Roman" w:hAnsi="Times New Roman" w:cs="Times New Roman"/>
          <w:sz w:val="26"/>
          <w:szCs w:val="26"/>
          <w:shd w:val="clear" w:color="auto" w:fill="FFFFFF" w:themeFill="background1"/>
        </w:rPr>
        <w:t xml:space="preserve">Учителя проходят курсовую переподготовку в ТОГИРРО, </w:t>
      </w:r>
      <w:r w:rsidRPr="00EA4106">
        <w:rPr>
          <w:rFonts w:ascii="Times New Roman" w:hAnsi="Times New Roman" w:cs="Times New Roman"/>
          <w:sz w:val="26"/>
          <w:szCs w:val="26"/>
        </w:rPr>
        <w:t>относятся к</w:t>
      </w:r>
      <w:r w:rsidRPr="00EA4106">
        <w:rPr>
          <w:rFonts w:ascii="Times New Roman" w:hAnsi="Times New Roman" w:cs="Times New Roman"/>
          <w:sz w:val="26"/>
          <w:szCs w:val="26"/>
          <w:shd w:val="clear" w:color="auto" w:fill="FFFFFF" w:themeFill="background1"/>
        </w:rPr>
        <w:t xml:space="preserve"> ней </w:t>
      </w:r>
      <w:r w:rsidRPr="00EA4106">
        <w:rPr>
          <w:rFonts w:ascii="Times New Roman" w:hAnsi="Times New Roman" w:cs="Times New Roman"/>
          <w:sz w:val="26"/>
          <w:szCs w:val="26"/>
        </w:rPr>
        <w:t xml:space="preserve">серьезно, а также </w:t>
      </w:r>
      <w:r w:rsidRPr="00EA4106">
        <w:rPr>
          <w:rFonts w:ascii="Times New Roman" w:hAnsi="Times New Roman" w:cs="Times New Roman"/>
          <w:sz w:val="26"/>
          <w:szCs w:val="26"/>
          <w:shd w:val="clear" w:color="auto" w:fill="FFFFFF" w:themeFill="background1"/>
        </w:rPr>
        <w:t xml:space="preserve">повышают квалификацию дистанционно, </w:t>
      </w:r>
      <w:r w:rsidRPr="00EA4106">
        <w:rPr>
          <w:rFonts w:ascii="Times New Roman" w:hAnsi="Times New Roman" w:cs="Times New Roman"/>
          <w:sz w:val="26"/>
          <w:szCs w:val="26"/>
        </w:rPr>
        <w:t xml:space="preserve">участвуют в вебинарах, районных семинарах учителей-предметников. Курсовая переподготовка осуществляется в соответствии с планом курсовых мероприятий ТОГИРРО согласно заявкам ОУ. </w:t>
      </w:r>
    </w:p>
    <w:p w:rsidR="00FD2FF4" w:rsidRPr="00EA4106" w:rsidRDefault="00FD2FF4" w:rsidP="00FD2FF4">
      <w:pPr>
        <w:spacing w:after="0" w:line="240" w:lineRule="auto"/>
        <w:ind w:firstLine="737"/>
        <w:contextualSpacing/>
        <w:jc w:val="both"/>
        <w:rPr>
          <w:rFonts w:ascii="Times New Roman" w:hAnsi="Times New Roman" w:cs="Times New Roman"/>
          <w:sz w:val="26"/>
          <w:szCs w:val="26"/>
        </w:rPr>
      </w:pPr>
      <w:r w:rsidRPr="00EA4106">
        <w:rPr>
          <w:rFonts w:ascii="Times New Roman" w:hAnsi="Times New Roman" w:cs="Times New Roman"/>
          <w:sz w:val="26"/>
          <w:szCs w:val="26"/>
        </w:rPr>
        <w:lastRenderedPageBreak/>
        <w:t>В 2016-2017 учебном году курсовую переподготовку прошли следующие учителя:</w:t>
      </w:r>
    </w:p>
    <w:tbl>
      <w:tblPr>
        <w:tblStyle w:val="af"/>
        <w:tblW w:w="9357" w:type="dxa"/>
        <w:tblInd w:w="108" w:type="dxa"/>
        <w:tblLayout w:type="fixed"/>
        <w:tblLook w:val="04A0" w:firstRow="1" w:lastRow="0" w:firstColumn="1" w:lastColumn="0" w:noHBand="0" w:noVBand="1"/>
      </w:tblPr>
      <w:tblGrid>
        <w:gridCol w:w="592"/>
        <w:gridCol w:w="2385"/>
        <w:gridCol w:w="1701"/>
        <w:gridCol w:w="4679"/>
      </w:tblGrid>
      <w:tr w:rsidR="00FD2FF4" w:rsidRPr="00EA4106" w:rsidTr="00030DCD">
        <w:trPr>
          <w:trHeight w:val="562"/>
        </w:trPr>
        <w:tc>
          <w:tcPr>
            <w:tcW w:w="592" w:type="dxa"/>
          </w:tcPr>
          <w:p w:rsidR="00FD2FF4" w:rsidRPr="00EA4106" w:rsidRDefault="00FD2FF4" w:rsidP="00030DCD">
            <w:pPr>
              <w:rPr>
                <w:sz w:val="26"/>
                <w:szCs w:val="26"/>
              </w:rPr>
            </w:pPr>
            <w:r w:rsidRPr="00EA4106">
              <w:rPr>
                <w:sz w:val="26"/>
                <w:szCs w:val="26"/>
              </w:rPr>
              <w:t>№</w:t>
            </w:r>
          </w:p>
        </w:tc>
        <w:tc>
          <w:tcPr>
            <w:tcW w:w="2385" w:type="dxa"/>
          </w:tcPr>
          <w:p w:rsidR="00FD2FF4" w:rsidRPr="00EA4106" w:rsidRDefault="00FD2FF4" w:rsidP="00030DCD">
            <w:pPr>
              <w:jc w:val="center"/>
              <w:rPr>
                <w:sz w:val="26"/>
                <w:szCs w:val="26"/>
              </w:rPr>
            </w:pPr>
            <w:r w:rsidRPr="00EA4106">
              <w:rPr>
                <w:sz w:val="26"/>
                <w:szCs w:val="26"/>
              </w:rPr>
              <w:t>Ф.И.О. учителя</w:t>
            </w:r>
          </w:p>
        </w:tc>
        <w:tc>
          <w:tcPr>
            <w:tcW w:w="1701" w:type="dxa"/>
          </w:tcPr>
          <w:p w:rsidR="00FD2FF4" w:rsidRPr="00EA4106" w:rsidRDefault="00FD2FF4" w:rsidP="00030DCD">
            <w:pPr>
              <w:jc w:val="center"/>
              <w:rPr>
                <w:sz w:val="26"/>
                <w:szCs w:val="26"/>
              </w:rPr>
            </w:pPr>
            <w:r w:rsidRPr="00EA4106">
              <w:rPr>
                <w:sz w:val="26"/>
                <w:szCs w:val="26"/>
              </w:rPr>
              <w:t>Должность</w:t>
            </w:r>
          </w:p>
        </w:tc>
        <w:tc>
          <w:tcPr>
            <w:tcW w:w="4679" w:type="dxa"/>
          </w:tcPr>
          <w:p w:rsidR="00FD2FF4" w:rsidRPr="00EA4106" w:rsidRDefault="00FD2FF4" w:rsidP="00030DCD">
            <w:pPr>
              <w:jc w:val="center"/>
              <w:rPr>
                <w:sz w:val="26"/>
                <w:szCs w:val="26"/>
              </w:rPr>
            </w:pPr>
            <w:r w:rsidRPr="00EA4106">
              <w:rPr>
                <w:sz w:val="26"/>
                <w:szCs w:val="26"/>
              </w:rPr>
              <w:t>Пройденные курсы</w:t>
            </w:r>
          </w:p>
        </w:tc>
      </w:tr>
      <w:tr w:rsidR="00FD2FF4" w:rsidRPr="00EA4106" w:rsidTr="00030DCD">
        <w:trPr>
          <w:trHeight w:val="562"/>
        </w:trPr>
        <w:tc>
          <w:tcPr>
            <w:tcW w:w="592" w:type="dxa"/>
          </w:tcPr>
          <w:p w:rsidR="00FD2FF4" w:rsidRPr="00EA4106" w:rsidRDefault="00FD2FF4" w:rsidP="00030DCD">
            <w:pPr>
              <w:rPr>
                <w:sz w:val="26"/>
                <w:szCs w:val="26"/>
              </w:rPr>
            </w:pPr>
            <w:r w:rsidRPr="00EA4106">
              <w:rPr>
                <w:sz w:val="26"/>
                <w:szCs w:val="26"/>
              </w:rPr>
              <w:t>1</w:t>
            </w:r>
          </w:p>
        </w:tc>
        <w:tc>
          <w:tcPr>
            <w:tcW w:w="2385" w:type="dxa"/>
          </w:tcPr>
          <w:p w:rsidR="00FD2FF4" w:rsidRPr="00EA4106" w:rsidRDefault="00FD2FF4" w:rsidP="00030DCD">
            <w:pPr>
              <w:rPr>
                <w:sz w:val="26"/>
                <w:szCs w:val="26"/>
              </w:rPr>
            </w:pPr>
            <w:r w:rsidRPr="00EA4106">
              <w:rPr>
                <w:sz w:val="26"/>
                <w:szCs w:val="26"/>
              </w:rPr>
              <w:t>Берген Ирина Витальевна</w:t>
            </w:r>
          </w:p>
        </w:tc>
        <w:tc>
          <w:tcPr>
            <w:tcW w:w="1701" w:type="dxa"/>
          </w:tcPr>
          <w:p w:rsidR="00FD2FF4" w:rsidRPr="00EA4106" w:rsidRDefault="00FD2FF4" w:rsidP="00030DCD">
            <w:pPr>
              <w:rPr>
                <w:sz w:val="26"/>
                <w:szCs w:val="26"/>
              </w:rPr>
            </w:pPr>
            <w:r w:rsidRPr="00EA4106">
              <w:rPr>
                <w:sz w:val="26"/>
                <w:szCs w:val="26"/>
              </w:rPr>
              <w:t>Учитель начальных классов</w:t>
            </w:r>
          </w:p>
        </w:tc>
        <w:tc>
          <w:tcPr>
            <w:tcW w:w="4679" w:type="dxa"/>
          </w:tcPr>
          <w:p w:rsidR="00FD2FF4" w:rsidRPr="00EA4106" w:rsidRDefault="00FD2FF4" w:rsidP="00030DCD">
            <w:pPr>
              <w:shd w:val="clear" w:color="auto" w:fill="FFFFFF"/>
              <w:jc w:val="center"/>
              <w:rPr>
                <w:sz w:val="26"/>
                <w:szCs w:val="26"/>
              </w:rPr>
            </w:pPr>
            <w:r w:rsidRPr="00EA4106">
              <w:rPr>
                <w:sz w:val="26"/>
                <w:szCs w:val="26"/>
              </w:rPr>
              <w:t>«Актуальные проблемы профессионально-педагогического развития учителя начальных классов в условиях реализации ФГОС начального общего образования» - 20.03-21.04.2017</w:t>
            </w:r>
          </w:p>
        </w:tc>
      </w:tr>
      <w:tr w:rsidR="00FD2FF4" w:rsidRPr="00EA4106" w:rsidTr="00030DCD">
        <w:trPr>
          <w:trHeight w:val="562"/>
        </w:trPr>
        <w:tc>
          <w:tcPr>
            <w:tcW w:w="592" w:type="dxa"/>
          </w:tcPr>
          <w:p w:rsidR="00FD2FF4" w:rsidRPr="00EA4106" w:rsidRDefault="00FD2FF4" w:rsidP="00030DCD">
            <w:pPr>
              <w:rPr>
                <w:sz w:val="26"/>
                <w:szCs w:val="26"/>
              </w:rPr>
            </w:pPr>
            <w:r w:rsidRPr="00EA4106">
              <w:rPr>
                <w:sz w:val="26"/>
                <w:szCs w:val="26"/>
              </w:rPr>
              <w:t>2</w:t>
            </w:r>
          </w:p>
        </w:tc>
        <w:tc>
          <w:tcPr>
            <w:tcW w:w="2385" w:type="dxa"/>
          </w:tcPr>
          <w:p w:rsidR="00FD2FF4" w:rsidRPr="00EA4106" w:rsidRDefault="00FD2FF4" w:rsidP="00030DCD">
            <w:pPr>
              <w:rPr>
                <w:sz w:val="26"/>
                <w:szCs w:val="26"/>
              </w:rPr>
            </w:pPr>
            <w:r w:rsidRPr="00EA4106">
              <w:rPr>
                <w:sz w:val="26"/>
                <w:szCs w:val="26"/>
              </w:rPr>
              <w:t>Карелин Сергей Сергеевич</w:t>
            </w:r>
          </w:p>
        </w:tc>
        <w:tc>
          <w:tcPr>
            <w:tcW w:w="1701" w:type="dxa"/>
          </w:tcPr>
          <w:p w:rsidR="00FD2FF4" w:rsidRPr="00EA4106" w:rsidRDefault="00FD2FF4" w:rsidP="00030DCD">
            <w:pPr>
              <w:rPr>
                <w:sz w:val="26"/>
                <w:szCs w:val="26"/>
              </w:rPr>
            </w:pPr>
            <w:r w:rsidRPr="00EA4106">
              <w:rPr>
                <w:sz w:val="26"/>
                <w:szCs w:val="26"/>
              </w:rPr>
              <w:t>Учитель химии, биологии</w:t>
            </w:r>
          </w:p>
        </w:tc>
        <w:tc>
          <w:tcPr>
            <w:tcW w:w="4679" w:type="dxa"/>
          </w:tcPr>
          <w:p w:rsidR="00FD2FF4" w:rsidRPr="00EA4106" w:rsidRDefault="00FD2FF4" w:rsidP="00030DCD">
            <w:pPr>
              <w:shd w:val="clear" w:color="auto" w:fill="FFFFFF"/>
              <w:jc w:val="center"/>
              <w:rPr>
                <w:sz w:val="26"/>
                <w:szCs w:val="26"/>
              </w:rPr>
            </w:pPr>
            <w:r w:rsidRPr="00EA4106">
              <w:rPr>
                <w:sz w:val="26"/>
                <w:szCs w:val="26"/>
              </w:rPr>
              <w:t>«Развитие профессиональных компетенций учителей химии в условиях реализации ФГОС» - 18.09-27.10.2016</w:t>
            </w:r>
          </w:p>
        </w:tc>
      </w:tr>
      <w:tr w:rsidR="00FD2FF4" w:rsidRPr="00EA4106" w:rsidTr="00030DCD">
        <w:trPr>
          <w:trHeight w:val="562"/>
        </w:trPr>
        <w:tc>
          <w:tcPr>
            <w:tcW w:w="592" w:type="dxa"/>
          </w:tcPr>
          <w:p w:rsidR="00FD2FF4" w:rsidRPr="00EA4106" w:rsidRDefault="00FD2FF4" w:rsidP="00030DCD">
            <w:pPr>
              <w:rPr>
                <w:sz w:val="26"/>
                <w:szCs w:val="26"/>
              </w:rPr>
            </w:pPr>
            <w:r w:rsidRPr="00EA4106">
              <w:rPr>
                <w:sz w:val="26"/>
                <w:szCs w:val="26"/>
              </w:rPr>
              <w:t>3</w:t>
            </w:r>
          </w:p>
        </w:tc>
        <w:tc>
          <w:tcPr>
            <w:tcW w:w="2385" w:type="dxa"/>
          </w:tcPr>
          <w:p w:rsidR="00FD2FF4" w:rsidRPr="00EA4106" w:rsidRDefault="00FD2FF4" w:rsidP="00030DCD">
            <w:pPr>
              <w:rPr>
                <w:sz w:val="26"/>
                <w:szCs w:val="26"/>
              </w:rPr>
            </w:pPr>
            <w:r w:rsidRPr="00EA4106">
              <w:rPr>
                <w:sz w:val="26"/>
                <w:szCs w:val="26"/>
              </w:rPr>
              <w:t>Муслимова Альфия Сагтатдиновна</w:t>
            </w:r>
          </w:p>
        </w:tc>
        <w:tc>
          <w:tcPr>
            <w:tcW w:w="1701" w:type="dxa"/>
          </w:tcPr>
          <w:p w:rsidR="00FD2FF4" w:rsidRPr="00EA4106" w:rsidRDefault="00FD2FF4" w:rsidP="00030DCD">
            <w:pPr>
              <w:rPr>
                <w:sz w:val="26"/>
                <w:szCs w:val="26"/>
              </w:rPr>
            </w:pPr>
            <w:r w:rsidRPr="00EA4106">
              <w:rPr>
                <w:sz w:val="26"/>
                <w:szCs w:val="26"/>
              </w:rPr>
              <w:t>Учитель русского языка и литературы</w:t>
            </w:r>
          </w:p>
        </w:tc>
        <w:tc>
          <w:tcPr>
            <w:tcW w:w="4679" w:type="dxa"/>
          </w:tcPr>
          <w:p w:rsidR="00FD2FF4" w:rsidRPr="00EA4106" w:rsidRDefault="00FD2FF4" w:rsidP="00030DCD">
            <w:pPr>
              <w:shd w:val="clear" w:color="auto" w:fill="FFFFFF"/>
              <w:jc w:val="center"/>
              <w:rPr>
                <w:sz w:val="26"/>
                <w:szCs w:val="26"/>
              </w:rPr>
            </w:pPr>
            <w:r w:rsidRPr="00EA4106">
              <w:rPr>
                <w:sz w:val="26"/>
                <w:szCs w:val="26"/>
              </w:rPr>
              <w:t xml:space="preserve">«Актуальные проблемы преподавания МХК в условиях перехода на ФГОС» - </w:t>
            </w:r>
          </w:p>
          <w:p w:rsidR="00FD2FF4" w:rsidRPr="00EA4106" w:rsidRDefault="00FD2FF4" w:rsidP="00030DCD">
            <w:pPr>
              <w:shd w:val="clear" w:color="auto" w:fill="FFFFFF"/>
              <w:jc w:val="center"/>
              <w:rPr>
                <w:sz w:val="26"/>
                <w:szCs w:val="26"/>
              </w:rPr>
            </w:pPr>
            <w:r w:rsidRPr="00EA4106">
              <w:rPr>
                <w:sz w:val="26"/>
                <w:szCs w:val="26"/>
              </w:rPr>
              <w:t>02-06.05.2017</w:t>
            </w:r>
          </w:p>
        </w:tc>
      </w:tr>
      <w:tr w:rsidR="00FD2FF4" w:rsidRPr="00EA4106" w:rsidTr="00030DCD">
        <w:trPr>
          <w:trHeight w:val="562"/>
        </w:trPr>
        <w:tc>
          <w:tcPr>
            <w:tcW w:w="592" w:type="dxa"/>
          </w:tcPr>
          <w:p w:rsidR="00FD2FF4" w:rsidRPr="00EA4106" w:rsidRDefault="00FD2FF4" w:rsidP="00030DCD">
            <w:pPr>
              <w:rPr>
                <w:sz w:val="26"/>
                <w:szCs w:val="26"/>
              </w:rPr>
            </w:pPr>
            <w:r w:rsidRPr="00EA4106">
              <w:rPr>
                <w:sz w:val="26"/>
                <w:szCs w:val="26"/>
              </w:rPr>
              <w:t>4</w:t>
            </w:r>
          </w:p>
        </w:tc>
        <w:tc>
          <w:tcPr>
            <w:tcW w:w="2385" w:type="dxa"/>
          </w:tcPr>
          <w:p w:rsidR="00FD2FF4" w:rsidRPr="00EA4106" w:rsidRDefault="00FD2FF4" w:rsidP="00030DCD">
            <w:pPr>
              <w:rPr>
                <w:sz w:val="26"/>
                <w:szCs w:val="26"/>
              </w:rPr>
            </w:pPr>
            <w:r w:rsidRPr="00EA4106">
              <w:rPr>
                <w:sz w:val="26"/>
                <w:szCs w:val="26"/>
              </w:rPr>
              <w:t>Раимбакиева Нуригуль Мубараковна</w:t>
            </w:r>
          </w:p>
        </w:tc>
        <w:tc>
          <w:tcPr>
            <w:tcW w:w="1701" w:type="dxa"/>
          </w:tcPr>
          <w:p w:rsidR="00FD2FF4" w:rsidRPr="00EA4106" w:rsidRDefault="00FD2FF4" w:rsidP="00030DCD">
            <w:pPr>
              <w:rPr>
                <w:sz w:val="26"/>
                <w:szCs w:val="26"/>
              </w:rPr>
            </w:pPr>
            <w:r w:rsidRPr="00EA4106">
              <w:rPr>
                <w:sz w:val="26"/>
                <w:szCs w:val="26"/>
              </w:rPr>
              <w:t>Учитель математики</w:t>
            </w:r>
          </w:p>
        </w:tc>
        <w:tc>
          <w:tcPr>
            <w:tcW w:w="4679" w:type="dxa"/>
          </w:tcPr>
          <w:p w:rsidR="00FD2FF4" w:rsidRPr="00EA4106" w:rsidRDefault="00FD2FF4" w:rsidP="00030DCD">
            <w:pPr>
              <w:shd w:val="clear" w:color="auto" w:fill="FFFFFF"/>
              <w:jc w:val="center"/>
              <w:rPr>
                <w:sz w:val="26"/>
                <w:szCs w:val="26"/>
              </w:rPr>
            </w:pPr>
            <w:r w:rsidRPr="00EA4106">
              <w:rPr>
                <w:sz w:val="26"/>
                <w:szCs w:val="26"/>
              </w:rPr>
              <w:t>«Педагогическое проектирование как средство оптимизации труда учителя математики в условиях ФГОС второго поколения» - 14-   .06.2017</w:t>
            </w:r>
          </w:p>
        </w:tc>
      </w:tr>
      <w:tr w:rsidR="00FD2FF4" w:rsidRPr="00EA4106" w:rsidTr="00030DCD">
        <w:trPr>
          <w:trHeight w:val="562"/>
        </w:trPr>
        <w:tc>
          <w:tcPr>
            <w:tcW w:w="592" w:type="dxa"/>
          </w:tcPr>
          <w:p w:rsidR="00FD2FF4" w:rsidRPr="00EA4106" w:rsidRDefault="00FD2FF4" w:rsidP="00030DCD">
            <w:pPr>
              <w:rPr>
                <w:sz w:val="26"/>
                <w:szCs w:val="26"/>
              </w:rPr>
            </w:pPr>
            <w:r w:rsidRPr="00EA4106">
              <w:rPr>
                <w:sz w:val="26"/>
                <w:szCs w:val="26"/>
              </w:rPr>
              <w:t>5</w:t>
            </w:r>
          </w:p>
        </w:tc>
        <w:tc>
          <w:tcPr>
            <w:tcW w:w="2385" w:type="dxa"/>
          </w:tcPr>
          <w:p w:rsidR="00FD2FF4" w:rsidRPr="00EA4106" w:rsidRDefault="00FD2FF4" w:rsidP="00030DCD">
            <w:pPr>
              <w:rPr>
                <w:sz w:val="26"/>
                <w:szCs w:val="26"/>
              </w:rPr>
            </w:pPr>
            <w:r w:rsidRPr="00EA4106">
              <w:rPr>
                <w:sz w:val="26"/>
                <w:szCs w:val="26"/>
              </w:rPr>
              <w:t>Саликова Зульфира Ниязовна</w:t>
            </w:r>
          </w:p>
        </w:tc>
        <w:tc>
          <w:tcPr>
            <w:tcW w:w="1701" w:type="dxa"/>
          </w:tcPr>
          <w:p w:rsidR="00FD2FF4" w:rsidRPr="00EA4106" w:rsidRDefault="00FD2FF4" w:rsidP="00030DCD">
            <w:pPr>
              <w:rPr>
                <w:sz w:val="26"/>
                <w:szCs w:val="26"/>
              </w:rPr>
            </w:pPr>
            <w:r w:rsidRPr="00EA4106">
              <w:rPr>
                <w:sz w:val="26"/>
                <w:szCs w:val="26"/>
              </w:rPr>
              <w:t>Учитель русского языка и литературы</w:t>
            </w:r>
          </w:p>
        </w:tc>
        <w:tc>
          <w:tcPr>
            <w:tcW w:w="4679" w:type="dxa"/>
          </w:tcPr>
          <w:p w:rsidR="00FD2FF4" w:rsidRPr="00EA4106" w:rsidRDefault="00FD2FF4" w:rsidP="00030DCD">
            <w:pPr>
              <w:shd w:val="clear" w:color="auto" w:fill="FFFFFF"/>
              <w:jc w:val="center"/>
              <w:rPr>
                <w:sz w:val="26"/>
                <w:szCs w:val="26"/>
              </w:rPr>
            </w:pPr>
            <w:r w:rsidRPr="00EA4106">
              <w:rPr>
                <w:sz w:val="26"/>
                <w:szCs w:val="26"/>
              </w:rPr>
              <w:t>"Актуальные вопросы профессионально-педагогического развития учителя русского языка и литературы в условиях реализации требований ФГОС" – 3.04-18.08.2017</w:t>
            </w:r>
          </w:p>
        </w:tc>
      </w:tr>
      <w:tr w:rsidR="00FD2FF4" w:rsidRPr="00EA4106" w:rsidTr="00030DCD">
        <w:tc>
          <w:tcPr>
            <w:tcW w:w="592" w:type="dxa"/>
          </w:tcPr>
          <w:p w:rsidR="00FD2FF4" w:rsidRPr="00EA4106" w:rsidRDefault="00FD2FF4" w:rsidP="00030DCD">
            <w:pPr>
              <w:rPr>
                <w:sz w:val="26"/>
                <w:szCs w:val="26"/>
              </w:rPr>
            </w:pPr>
            <w:r w:rsidRPr="00EA4106">
              <w:rPr>
                <w:sz w:val="26"/>
                <w:szCs w:val="26"/>
              </w:rPr>
              <w:t>6</w:t>
            </w:r>
          </w:p>
        </w:tc>
        <w:tc>
          <w:tcPr>
            <w:tcW w:w="2385" w:type="dxa"/>
          </w:tcPr>
          <w:p w:rsidR="00FD2FF4" w:rsidRPr="00EA4106" w:rsidRDefault="00FD2FF4" w:rsidP="00030DCD">
            <w:pPr>
              <w:rPr>
                <w:sz w:val="26"/>
                <w:szCs w:val="26"/>
              </w:rPr>
            </w:pPr>
            <w:r w:rsidRPr="00EA4106">
              <w:rPr>
                <w:sz w:val="26"/>
                <w:szCs w:val="26"/>
              </w:rPr>
              <w:t>Сургучевских Марина Александровна</w:t>
            </w:r>
          </w:p>
        </w:tc>
        <w:tc>
          <w:tcPr>
            <w:tcW w:w="1701" w:type="dxa"/>
          </w:tcPr>
          <w:p w:rsidR="00FD2FF4" w:rsidRPr="00EA4106" w:rsidRDefault="00FD2FF4" w:rsidP="00030DCD">
            <w:pPr>
              <w:rPr>
                <w:sz w:val="26"/>
                <w:szCs w:val="26"/>
              </w:rPr>
            </w:pPr>
            <w:r w:rsidRPr="00EA4106">
              <w:rPr>
                <w:sz w:val="26"/>
                <w:szCs w:val="26"/>
              </w:rPr>
              <w:t>Учитель математики</w:t>
            </w:r>
          </w:p>
        </w:tc>
        <w:tc>
          <w:tcPr>
            <w:tcW w:w="4679" w:type="dxa"/>
          </w:tcPr>
          <w:p w:rsidR="00FD2FF4" w:rsidRPr="00EA4106" w:rsidRDefault="00FD2FF4" w:rsidP="00030DCD">
            <w:pPr>
              <w:shd w:val="clear" w:color="auto" w:fill="FFFFFF"/>
              <w:jc w:val="center"/>
              <w:rPr>
                <w:sz w:val="26"/>
                <w:szCs w:val="26"/>
              </w:rPr>
            </w:pPr>
            <w:r w:rsidRPr="00EA4106">
              <w:rPr>
                <w:sz w:val="26"/>
                <w:szCs w:val="26"/>
              </w:rPr>
              <w:t>«Основные направления реализации Концепции развития математического образования РФ с учетом требований ФГОС основного общего образования» - 27.02-3.03.2017</w:t>
            </w:r>
          </w:p>
        </w:tc>
      </w:tr>
      <w:tr w:rsidR="00FD2FF4" w:rsidRPr="00EA4106" w:rsidTr="00030DCD">
        <w:tc>
          <w:tcPr>
            <w:tcW w:w="592" w:type="dxa"/>
          </w:tcPr>
          <w:p w:rsidR="00FD2FF4" w:rsidRPr="00EA4106" w:rsidRDefault="00FD2FF4" w:rsidP="00030DCD">
            <w:pPr>
              <w:rPr>
                <w:sz w:val="26"/>
                <w:szCs w:val="26"/>
              </w:rPr>
            </w:pPr>
            <w:r w:rsidRPr="00EA4106">
              <w:rPr>
                <w:sz w:val="26"/>
                <w:szCs w:val="26"/>
              </w:rPr>
              <w:t>7</w:t>
            </w:r>
          </w:p>
        </w:tc>
        <w:tc>
          <w:tcPr>
            <w:tcW w:w="2385" w:type="dxa"/>
          </w:tcPr>
          <w:p w:rsidR="00FD2FF4" w:rsidRPr="00EA4106" w:rsidRDefault="00FD2FF4" w:rsidP="00030DCD">
            <w:pPr>
              <w:rPr>
                <w:sz w:val="26"/>
                <w:szCs w:val="26"/>
              </w:rPr>
            </w:pPr>
            <w:r w:rsidRPr="00EA4106">
              <w:rPr>
                <w:sz w:val="26"/>
                <w:szCs w:val="26"/>
              </w:rPr>
              <w:t>ХучашеваЗулейхаСатретдиновна</w:t>
            </w:r>
          </w:p>
        </w:tc>
        <w:tc>
          <w:tcPr>
            <w:tcW w:w="1701" w:type="dxa"/>
          </w:tcPr>
          <w:p w:rsidR="00FD2FF4" w:rsidRPr="00EA4106" w:rsidRDefault="00FD2FF4" w:rsidP="00030DCD">
            <w:pPr>
              <w:rPr>
                <w:sz w:val="26"/>
                <w:szCs w:val="26"/>
              </w:rPr>
            </w:pPr>
            <w:r w:rsidRPr="00EA4106">
              <w:rPr>
                <w:sz w:val="26"/>
                <w:szCs w:val="26"/>
              </w:rPr>
              <w:t>Учитель начальных классов</w:t>
            </w:r>
          </w:p>
        </w:tc>
        <w:tc>
          <w:tcPr>
            <w:tcW w:w="4679" w:type="dxa"/>
          </w:tcPr>
          <w:p w:rsidR="00FD2FF4" w:rsidRPr="00EA4106" w:rsidRDefault="00FD2FF4" w:rsidP="00030DCD">
            <w:pPr>
              <w:shd w:val="clear" w:color="auto" w:fill="FFFFFF"/>
              <w:jc w:val="center"/>
              <w:rPr>
                <w:sz w:val="26"/>
                <w:szCs w:val="26"/>
              </w:rPr>
            </w:pPr>
            <w:r w:rsidRPr="00EA4106">
              <w:rPr>
                <w:sz w:val="26"/>
                <w:szCs w:val="26"/>
              </w:rPr>
              <w:t>«Актуальные проблемы профессионально-педагогического развития учителя начальных классов в условиях реализации ФГОС начального общего образования» - 20.03-21.04.2017</w:t>
            </w:r>
          </w:p>
        </w:tc>
      </w:tr>
    </w:tbl>
    <w:p w:rsidR="00FD2FF4" w:rsidRPr="00EA4106" w:rsidRDefault="00FD2FF4" w:rsidP="00FD2FF4">
      <w:pPr>
        <w:spacing w:after="0" w:line="240" w:lineRule="auto"/>
        <w:ind w:firstLine="567"/>
        <w:contextualSpacing/>
        <w:jc w:val="both"/>
        <w:rPr>
          <w:rFonts w:ascii="Times New Roman" w:hAnsi="Times New Roman" w:cs="Times New Roman"/>
          <w:bCs/>
          <w:sz w:val="26"/>
          <w:szCs w:val="26"/>
        </w:rPr>
      </w:pPr>
      <w:r w:rsidRPr="00EA4106">
        <w:rPr>
          <w:rFonts w:ascii="Times New Roman" w:hAnsi="Times New Roman" w:cs="Times New Roman"/>
          <w:sz w:val="26"/>
          <w:szCs w:val="26"/>
        </w:rPr>
        <w:t>По отчетам учителей видно, что эти курсы нужны и учителя много нового и нужного узнали из курсов.</w:t>
      </w:r>
    </w:p>
    <w:p w:rsidR="00FD2FF4" w:rsidRPr="00EA4106" w:rsidRDefault="00FD2FF4" w:rsidP="00FD2FF4">
      <w:pPr>
        <w:spacing w:after="0" w:line="240" w:lineRule="auto"/>
        <w:ind w:firstLine="737"/>
        <w:contextualSpacing/>
        <w:jc w:val="both"/>
        <w:rPr>
          <w:rFonts w:ascii="Times New Roman" w:hAnsi="Times New Roman" w:cs="Times New Roman"/>
          <w:bCs/>
          <w:sz w:val="26"/>
          <w:szCs w:val="26"/>
        </w:rPr>
      </w:pPr>
    </w:p>
    <w:p w:rsidR="00FD2FF4" w:rsidRPr="00EA4106" w:rsidRDefault="00FD2FF4" w:rsidP="00FD2FF4">
      <w:pPr>
        <w:spacing w:after="0" w:line="240" w:lineRule="auto"/>
        <w:ind w:firstLine="567"/>
        <w:contextualSpacing/>
        <w:jc w:val="center"/>
        <w:rPr>
          <w:rFonts w:ascii="Times New Roman" w:hAnsi="Times New Roman" w:cs="Times New Roman"/>
          <w:b/>
          <w:bCs/>
          <w:sz w:val="26"/>
          <w:szCs w:val="26"/>
        </w:rPr>
      </w:pPr>
      <w:r w:rsidRPr="00EA4106">
        <w:rPr>
          <w:rFonts w:ascii="Times New Roman" w:hAnsi="Times New Roman" w:cs="Times New Roman"/>
          <w:b/>
          <w:bCs/>
          <w:sz w:val="26"/>
          <w:szCs w:val="26"/>
        </w:rPr>
        <w:t>Аттестация педагогов</w:t>
      </w:r>
    </w:p>
    <w:p w:rsidR="00FD2FF4" w:rsidRPr="00EA4106" w:rsidRDefault="00FD2FF4" w:rsidP="00FD2FF4">
      <w:pPr>
        <w:spacing w:after="0" w:line="240" w:lineRule="auto"/>
        <w:ind w:firstLine="567"/>
        <w:contextualSpacing/>
        <w:jc w:val="both"/>
        <w:rPr>
          <w:rFonts w:ascii="Times New Roman" w:hAnsi="Times New Roman" w:cs="Times New Roman"/>
          <w:bCs/>
          <w:sz w:val="26"/>
          <w:szCs w:val="26"/>
        </w:rPr>
      </w:pPr>
      <w:r w:rsidRPr="00EA4106">
        <w:rPr>
          <w:rFonts w:ascii="Times New Roman" w:hAnsi="Times New Roman" w:cs="Times New Roman"/>
          <w:bCs/>
          <w:sz w:val="26"/>
          <w:szCs w:val="26"/>
        </w:rPr>
        <w:t xml:space="preserve">Согласно графику аттестации в 2016-2017 учебном году прошли аттестацию 2 учителя:  </w:t>
      </w:r>
      <w:r w:rsidRPr="00EA4106">
        <w:rPr>
          <w:rFonts w:ascii="Times New Roman" w:hAnsi="Times New Roman" w:cs="Times New Roman"/>
          <w:sz w:val="26"/>
          <w:szCs w:val="26"/>
          <w:shd w:val="clear" w:color="auto" w:fill="FFFFFF" w:themeFill="background1"/>
        </w:rPr>
        <w:t xml:space="preserve">Сургучевских М.А., Хучашева З.С. (аттестованы на </w:t>
      </w:r>
      <w:r w:rsidRPr="00EA4106">
        <w:rPr>
          <w:rFonts w:ascii="Times New Roman" w:hAnsi="Times New Roman" w:cs="Times New Roman"/>
          <w:sz w:val="26"/>
          <w:szCs w:val="26"/>
          <w:shd w:val="clear" w:color="auto" w:fill="FFFFFF" w:themeFill="background1"/>
          <w:lang w:val="en-US"/>
        </w:rPr>
        <w:t>I</w:t>
      </w:r>
      <w:r w:rsidRPr="00EA4106">
        <w:rPr>
          <w:rFonts w:ascii="Times New Roman" w:hAnsi="Times New Roman" w:cs="Times New Roman"/>
          <w:sz w:val="26"/>
          <w:szCs w:val="26"/>
          <w:shd w:val="clear" w:color="auto" w:fill="FFFFFF" w:themeFill="background1"/>
        </w:rPr>
        <w:t xml:space="preserve"> квалификационную категорию). К аттестации учителя приготовили творческие отчеты, показывали открытые уроки. </w:t>
      </w:r>
    </w:p>
    <w:p w:rsidR="00FD2FF4" w:rsidRPr="00EA4106" w:rsidRDefault="00FD2FF4" w:rsidP="00FD2FF4">
      <w:pPr>
        <w:spacing w:after="0" w:line="240" w:lineRule="auto"/>
        <w:jc w:val="center"/>
        <w:rPr>
          <w:rFonts w:ascii="Times New Roman" w:hAnsi="Times New Roman" w:cs="Times New Roman"/>
          <w:b/>
          <w:bCs/>
        </w:rPr>
      </w:pPr>
    </w:p>
    <w:p w:rsidR="00FD2FF4" w:rsidRPr="00EA4106" w:rsidRDefault="00FD2FF4" w:rsidP="00FD2FF4">
      <w:pPr>
        <w:spacing w:after="0" w:line="240" w:lineRule="auto"/>
        <w:jc w:val="center"/>
        <w:rPr>
          <w:rFonts w:ascii="Times New Roman" w:hAnsi="Times New Roman" w:cs="Times New Roman"/>
          <w:b/>
          <w:bCs/>
        </w:rPr>
      </w:pPr>
    </w:p>
    <w:p w:rsidR="00FD2FF4" w:rsidRPr="00EA4106" w:rsidRDefault="00FD2FF4" w:rsidP="00FD2FF4">
      <w:pPr>
        <w:spacing w:line="240" w:lineRule="auto"/>
        <w:ind w:firstLine="284"/>
        <w:contextualSpacing/>
        <w:jc w:val="center"/>
        <w:rPr>
          <w:rFonts w:ascii="Times New Roman" w:hAnsi="Times New Roman" w:cs="Times New Roman"/>
          <w:b/>
          <w:sz w:val="26"/>
          <w:szCs w:val="26"/>
          <w:shd w:val="clear" w:color="auto" w:fill="FFFFFF" w:themeFill="background1"/>
        </w:rPr>
      </w:pPr>
      <w:r w:rsidRPr="00EA4106">
        <w:rPr>
          <w:rFonts w:ascii="Times New Roman" w:hAnsi="Times New Roman" w:cs="Times New Roman"/>
          <w:b/>
          <w:sz w:val="26"/>
          <w:szCs w:val="26"/>
          <w:shd w:val="clear" w:color="auto" w:fill="FFFFFF" w:themeFill="background1"/>
        </w:rPr>
        <w:t>8. Анализ состояния преподавания предметов</w:t>
      </w:r>
    </w:p>
    <w:p w:rsidR="00FD2FF4" w:rsidRPr="00EA4106" w:rsidRDefault="00FD2FF4" w:rsidP="00FD2FF4">
      <w:pPr>
        <w:spacing w:line="240" w:lineRule="auto"/>
        <w:ind w:firstLine="284"/>
        <w:contextualSpacing/>
        <w:jc w:val="center"/>
        <w:rPr>
          <w:rFonts w:ascii="Times New Roman" w:hAnsi="Times New Roman" w:cs="Times New Roman"/>
          <w:b/>
          <w:sz w:val="26"/>
          <w:szCs w:val="26"/>
          <w:shd w:val="clear" w:color="auto" w:fill="FFFFFF" w:themeFill="background1"/>
        </w:rPr>
      </w:pPr>
    </w:p>
    <w:p w:rsidR="00FD2FF4" w:rsidRPr="00EA4106" w:rsidRDefault="00FD2FF4" w:rsidP="00FD2FF4">
      <w:pPr>
        <w:spacing w:line="240" w:lineRule="auto"/>
        <w:ind w:firstLine="284"/>
        <w:contextualSpacing/>
        <w:jc w:val="both"/>
        <w:rPr>
          <w:rFonts w:ascii="Times New Roman" w:hAnsi="Times New Roman" w:cs="Times New Roman"/>
          <w:sz w:val="26"/>
          <w:szCs w:val="26"/>
        </w:rPr>
      </w:pPr>
      <w:r w:rsidRPr="00EA4106">
        <w:rPr>
          <w:rFonts w:ascii="Times New Roman" w:hAnsi="Times New Roman" w:cs="Times New Roman"/>
          <w:sz w:val="26"/>
          <w:szCs w:val="26"/>
        </w:rPr>
        <w:lastRenderedPageBreak/>
        <w:t>В 2016-2017 учебном году в школе обучались 96 учащихся в 11 классах-комплектах в одну смену, из них 9 отличников и 30 хорошистов, неуспевающих нет. Велись все предметы федерального компонента. Со второго класса ведется английский язык. Предмет ОБЖ в начальном звене велся интегрировано с окружающим миром.</w:t>
      </w:r>
    </w:p>
    <w:p w:rsidR="00FD2FF4" w:rsidRPr="00EA4106" w:rsidRDefault="00FD2FF4" w:rsidP="00FD2FF4">
      <w:pPr>
        <w:spacing w:line="240" w:lineRule="auto"/>
        <w:ind w:firstLine="567"/>
        <w:contextualSpacing/>
        <w:jc w:val="both"/>
        <w:rPr>
          <w:rFonts w:ascii="Times New Roman" w:hAnsi="Times New Roman" w:cs="Times New Roman"/>
          <w:sz w:val="26"/>
          <w:szCs w:val="26"/>
        </w:rPr>
      </w:pPr>
      <w:r w:rsidRPr="00EA4106">
        <w:rPr>
          <w:rFonts w:ascii="Times New Roman" w:hAnsi="Times New Roman" w:cs="Times New Roman"/>
          <w:sz w:val="26"/>
          <w:szCs w:val="26"/>
        </w:rPr>
        <w:t>Школа закончила учебный год без второгодничества и отсева.</w:t>
      </w:r>
    </w:p>
    <w:p w:rsidR="00FD2FF4" w:rsidRPr="00EA4106" w:rsidRDefault="00FD2FF4" w:rsidP="00FD2FF4">
      <w:pPr>
        <w:spacing w:line="240" w:lineRule="auto"/>
        <w:ind w:firstLine="540"/>
        <w:contextualSpacing/>
        <w:jc w:val="both"/>
        <w:rPr>
          <w:rFonts w:ascii="Times New Roman" w:hAnsi="Times New Roman" w:cs="Times New Roman"/>
          <w:sz w:val="26"/>
          <w:szCs w:val="26"/>
        </w:rPr>
      </w:pPr>
      <w:r w:rsidRPr="00EA4106">
        <w:rPr>
          <w:rFonts w:ascii="Times New Roman" w:hAnsi="Times New Roman" w:cs="Times New Roman"/>
          <w:sz w:val="26"/>
          <w:szCs w:val="26"/>
        </w:rPr>
        <w:t xml:space="preserve">Учебный план выполнен полностью. Учебные программы пройдены. Часы вариативной части в среднем и старшем звене использованы для расширенного изучения предмета для подготовки учащихся к олимпиаде, ЕГЭ, ГИА. </w:t>
      </w:r>
    </w:p>
    <w:p w:rsidR="00FD2FF4" w:rsidRPr="00EA4106" w:rsidRDefault="00FD2FF4" w:rsidP="00FD2FF4">
      <w:pPr>
        <w:spacing w:line="240" w:lineRule="auto"/>
        <w:ind w:firstLine="540"/>
        <w:contextualSpacing/>
        <w:jc w:val="both"/>
        <w:rPr>
          <w:rFonts w:ascii="Times New Roman" w:hAnsi="Times New Roman" w:cs="Times New Roman"/>
          <w:sz w:val="26"/>
          <w:szCs w:val="26"/>
        </w:rPr>
      </w:pPr>
      <w:r w:rsidRPr="00EA4106">
        <w:rPr>
          <w:rFonts w:ascii="Times New Roman" w:hAnsi="Times New Roman" w:cs="Times New Roman"/>
          <w:sz w:val="26"/>
          <w:szCs w:val="26"/>
        </w:rPr>
        <w:t>Крайне важной является деятельность школы по вооружению учащихся базовыми знаниями, по предупреждению неуспеваемости. Можно сделать вывод о положительной динамике в решении вопроса о предупреждении неуспеваемости и второгодничества. Школа работает без второгодников. Ежегодно в 10 класс своей школы поступают до 90% выпускников основной школы, в вузы и колледжи ежегодно поступают 60%-70%  выпускников средней школы.</w:t>
      </w:r>
    </w:p>
    <w:p w:rsidR="00FD2FF4" w:rsidRPr="00504B92" w:rsidRDefault="00FD2FF4" w:rsidP="00FD2FF4">
      <w:pPr>
        <w:spacing w:line="240" w:lineRule="auto"/>
        <w:ind w:firstLine="540"/>
        <w:contextualSpacing/>
        <w:jc w:val="both"/>
        <w:rPr>
          <w:rFonts w:ascii="Times New Roman" w:hAnsi="Times New Roman" w:cs="Times New Roman"/>
          <w:color w:val="FF0000"/>
          <w:sz w:val="26"/>
          <w:szCs w:val="26"/>
        </w:rPr>
      </w:pPr>
    </w:p>
    <w:p w:rsidR="00FD2FF4" w:rsidRPr="00EA4106" w:rsidRDefault="00FD2FF4" w:rsidP="00FD2FF4">
      <w:pPr>
        <w:spacing w:line="240" w:lineRule="auto"/>
        <w:ind w:firstLine="567"/>
        <w:contextualSpacing/>
        <w:jc w:val="both"/>
        <w:rPr>
          <w:rFonts w:ascii="Times New Roman" w:hAnsi="Times New Roman" w:cs="Times New Roman"/>
          <w:sz w:val="26"/>
          <w:szCs w:val="26"/>
        </w:rPr>
      </w:pPr>
      <w:r w:rsidRPr="00EA4106">
        <w:rPr>
          <w:rFonts w:ascii="Times New Roman" w:hAnsi="Times New Roman" w:cs="Times New Roman"/>
          <w:sz w:val="26"/>
          <w:szCs w:val="26"/>
        </w:rPr>
        <w:t>Список выбывших учащихся на 2016-2017 учебный год:</w:t>
      </w:r>
    </w:p>
    <w:tbl>
      <w:tblPr>
        <w:tblStyle w:val="af"/>
        <w:tblW w:w="10065" w:type="dxa"/>
        <w:tblInd w:w="-318" w:type="dxa"/>
        <w:tblLook w:val="04A0" w:firstRow="1" w:lastRow="0" w:firstColumn="1" w:lastColumn="0" w:noHBand="0" w:noVBand="1"/>
      </w:tblPr>
      <w:tblGrid>
        <w:gridCol w:w="484"/>
        <w:gridCol w:w="2046"/>
        <w:gridCol w:w="1476"/>
        <w:gridCol w:w="865"/>
        <w:gridCol w:w="1607"/>
        <w:gridCol w:w="1915"/>
        <w:gridCol w:w="1672"/>
      </w:tblGrid>
      <w:tr w:rsidR="00FD2FF4" w:rsidRPr="007328DE" w:rsidTr="00030DCD">
        <w:tc>
          <w:tcPr>
            <w:tcW w:w="484" w:type="dxa"/>
          </w:tcPr>
          <w:p w:rsidR="00FD2FF4" w:rsidRPr="007328DE" w:rsidRDefault="00FD2FF4" w:rsidP="00030DCD">
            <w:pPr>
              <w:contextualSpacing/>
              <w:rPr>
                <w:sz w:val="28"/>
                <w:szCs w:val="28"/>
              </w:rPr>
            </w:pPr>
            <w:r w:rsidRPr="007328DE">
              <w:rPr>
                <w:sz w:val="28"/>
                <w:szCs w:val="28"/>
              </w:rPr>
              <w:t>№</w:t>
            </w:r>
          </w:p>
        </w:tc>
        <w:tc>
          <w:tcPr>
            <w:tcW w:w="2046" w:type="dxa"/>
          </w:tcPr>
          <w:p w:rsidR="00FD2FF4" w:rsidRPr="007328DE" w:rsidRDefault="00FD2FF4" w:rsidP="00030DCD">
            <w:pPr>
              <w:contextualSpacing/>
              <w:rPr>
                <w:sz w:val="28"/>
                <w:szCs w:val="28"/>
              </w:rPr>
            </w:pPr>
            <w:r w:rsidRPr="007328DE">
              <w:rPr>
                <w:sz w:val="28"/>
                <w:szCs w:val="28"/>
              </w:rPr>
              <w:t>Ф.И.О ученика</w:t>
            </w:r>
          </w:p>
        </w:tc>
        <w:tc>
          <w:tcPr>
            <w:tcW w:w="1476" w:type="dxa"/>
          </w:tcPr>
          <w:p w:rsidR="00FD2FF4" w:rsidRPr="007328DE" w:rsidRDefault="00FD2FF4" w:rsidP="00030DCD">
            <w:pPr>
              <w:contextualSpacing/>
              <w:rPr>
                <w:sz w:val="28"/>
                <w:szCs w:val="28"/>
              </w:rPr>
            </w:pPr>
            <w:r w:rsidRPr="007328DE">
              <w:rPr>
                <w:sz w:val="28"/>
                <w:szCs w:val="28"/>
              </w:rPr>
              <w:t>Дата рождения</w:t>
            </w:r>
          </w:p>
        </w:tc>
        <w:tc>
          <w:tcPr>
            <w:tcW w:w="865" w:type="dxa"/>
          </w:tcPr>
          <w:p w:rsidR="00FD2FF4" w:rsidRPr="007328DE" w:rsidRDefault="00FD2FF4" w:rsidP="00030DCD">
            <w:pPr>
              <w:contextualSpacing/>
              <w:rPr>
                <w:sz w:val="28"/>
                <w:szCs w:val="28"/>
              </w:rPr>
            </w:pPr>
            <w:r w:rsidRPr="007328DE">
              <w:rPr>
                <w:sz w:val="28"/>
                <w:szCs w:val="28"/>
              </w:rPr>
              <w:t>класс</w:t>
            </w:r>
          </w:p>
        </w:tc>
        <w:tc>
          <w:tcPr>
            <w:tcW w:w="1607" w:type="dxa"/>
          </w:tcPr>
          <w:p w:rsidR="00FD2FF4" w:rsidRPr="007328DE" w:rsidRDefault="00FD2FF4" w:rsidP="00030DCD">
            <w:pPr>
              <w:contextualSpacing/>
              <w:rPr>
                <w:sz w:val="28"/>
                <w:szCs w:val="28"/>
              </w:rPr>
            </w:pPr>
            <w:r w:rsidRPr="007328DE">
              <w:rPr>
                <w:sz w:val="28"/>
                <w:szCs w:val="28"/>
              </w:rPr>
              <w:t xml:space="preserve">Причина </w:t>
            </w:r>
          </w:p>
        </w:tc>
        <w:tc>
          <w:tcPr>
            <w:tcW w:w="1915" w:type="dxa"/>
          </w:tcPr>
          <w:p w:rsidR="00FD2FF4" w:rsidRPr="007328DE" w:rsidRDefault="00FD2FF4" w:rsidP="00030DCD">
            <w:pPr>
              <w:contextualSpacing/>
              <w:rPr>
                <w:sz w:val="28"/>
                <w:szCs w:val="28"/>
              </w:rPr>
            </w:pPr>
            <w:r w:rsidRPr="007328DE">
              <w:rPr>
                <w:sz w:val="28"/>
                <w:szCs w:val="28"/>
              </w:rPr>
              <w:t>Куда выбыл</w:t>
            </w:r>
          </w:p>
        </w:tc>
        <w:tc>
          <w:tcPr>
            <w:tcW w:w="1672" w:type="dxa"/>
          </w:tcPr>
          <w:p w:rsidR="00FD2FF4" w:rsidRPr="007328DE" w:rsidRDefault="00FD2FF4" w:rsidP="00030DCD">
            <w:pPr>
              <w:contextualSpacing/>
              <w:rPr>
                <w:sz w:val="28"/>
                <w:szCs w:val="28"/>
              </w:rPr>
            </w:pPr>
            <w:r w:rsidRPr="007328DE">
              <w:rPr>
                <w:sz w:val="28"/>
                <w:szCs w:val="28"/>
              </w:rPr>
              <w:t>Приказ №</w:t>
            </w:r>
          </w:p>
        </w:tc>
      </w:tr>
      <w:tr w:rsidR="00FD2FF4" w:rsidRPr="007328DE" w:rsidTr="00030DCD">
        <w:tc>
          <w:tcPr>
            <w:tcW w:w="484" w:type="dxa"/>
          </w:tcPr>
          <w:p w:rsidR="00FD2FF4" w:rsidRPr="007328DE" w:rsidRDefault="00FD2FF4" w:rsidP="00030DCD">
            <w:pPr>
              <w:contextualSpacing/>
              <w:rPr>
                <w:sz w:val="28"/>
                <w:szCs w:val="28"/>
              </w:rPr>
            </w:pPr>
            <w:r w:rsidRPr="007328DE">
              <w:rPr>
                <w:sz w:val="28"/>
                <w:szCs w:val="28"/>
              </w:rPr>
              <w:t>1</w:t>
            </w:r>
          </w:p>
        </w:tc>
        <w:tc>
          <w:tcPr>
            <w:tcW w:w="2046" w:type="dxa"/>
          </w:tcPr>
          <w:p w:rsidR="00FD2FF4" w:rsidRPr="00B62637" w:rsidRDefault="00FD2FF4" w:rsidP="00030DCD">
            <w:pPr>
              <w:contextualSpacing/>
              <w:rPr>
                <w:sz w:val="28"/>
                <w:szCs w:val="28"/>
              </w:rPr>
            </w:pPr>
            <w:r w:rsidRPr="00B62637">
              <w:rPr>
                <w:sz w:val="28"/>
                <w:szCs w:val="28"/>
              </w:rPr>
              <w:t>Засорина Кристина Александровна</w:t>
            </w:r>
          </w:p>
        </w:tc>
        <w:tc>
          <w:tcPr>
            <w:tcW w:w="1476" w:type="dxa"/>
          </w:tcPr>
          <w:p w:rsidR="00FD2FF4" w:rsidRPr="00B62637" w:rsidRDefault="00FD2FF4" w:rsidP="00030DCD">
            <w:pPr>
              <w:contextualSpacing/>
              <w:rPr>
                <w:sz w:val="28"/>
                <w:szCs w:val="28"/>
              </w:rPr>
            </w:pPr>
            <w:r w:rsidRPr="00B62637">
              <w:rPr>
                <w:sz w:val="28"/>
                <w:szCs w:val="28"/>
              </w:rPr>
              <w:t>08.05.2007</w:t>
            </w:r>
          </w:p>
        </w:tc>
        <w:tc>
          <w:tcPr>
            <w:tcW w:w="865" w:type="dxa"/>
          </w:tcPr>
          <w:p w:rsidR="00FD2FF4" w:rsidRPr="007328DE" w:rsidRDefault="00FD2FF4" w:rsidP="00030DCD">
            <w:pPr>
              <w:contextualSpacing/>
              <w:rPr>
                <w:sz w:val="28"/>
                <w:szCs w:val="28"/>
              </w:rPr>
            </w:pPr>
            <w:r>
              <w:rPr>
                <w:sz w:val="28"/>
                <w:szCs w:val="28"/>
              </w:rPr>
              <w:t>4</w:t>
            </w:r>
          </w:p>
        </w:tc>
        <w:tc>
          <w:tcPr>
            <w:tcW w:w="1607" w:type="dxa"/>
          </w:tcPr>
          <w:p w:rsidR="00FD2FF4" w:rsidRPr="007328DE" w:rsidRDefault="00FD2FF4" w:rsidP="00030DCD">
            <w:pPr>
              <w:contextualSpacing/>
              <w:rPr>
                <w:sz w:val="28"/>
                <w:szCs w:val="28"/>
              </w:rPr>
            </w:pPr>
            <w:r>
              <w:rPr>
                <w:sz w:val="28"/>
                <w:szCs w:val="28"/>
              </w:rPr>
              <w:t>Смена опекунской семьи, переезд</w:t>
            </w:r>
          </w:p>
        </w:tc>
        <w:tc>
          <w:tcPr>
            <w:tcW w:w="1915" w:type="dxa"/>
          </w:tcPr>
          <w:p w:rsidR="00FD2FF4" w:rsidRPr="007328DE" w:rsidRDefault="00FD2FF4" w:rsidP="00030DCD">
            <w:pPr>
              <w:contextualSpacing/>
              <w:rPr>
                <w:sz w:val="28"/>
                <w:szCs w:val="28"/>
              </w:rPr>
            </w:pPr>
            <w:r>
              <w:rPr>
                <w:sz w:val="28"/>
                <w:szCs w:val="28"/>
              </w:rPr>
              <w:t>Першинская ООШ, филиал Бигилинской СОШ</w:t>
            </w:r>
          </w:p>
        </w:tc>
        <w:tc>
          <w:tcPr>
            <w:tcW w:w="1672" w:type="dxa"/>
          </w:tcPr>
          <w:p w:rsidR="00FD2FF4" w:rsidRPr="00AE245C" w:rsidRDefault="00FD2FF4" w:rsidP="00030DCD">
            <w:pPr>
              <w:contextualSpacing/>
              <w:rPr>
                <w:sz w:val="28"/>
                <w:szCs w:val="28"/>
              </w:rPr>
            </w:pPr>
            <w:r>
              <w:rPr>
                <w:sz w:val="28"/>
                <w:szCs w:val="28"/>
              </w:rPr>
              <w:t>№ 56 от 28.09.2016г.</w:t>
            </w:r>
          </w:p>
        </w:tc>
      </w:tr>
      <w:tr w:rsidR="00FD2FF4" w:rsidRPr="007328DE" w:rsidTr="00030DCD">
        <w:tc>
          <w:tcPr>
            <w:tcW w:w="484" w:type="dxa"/>
          </w:tcPr>
          <w:p w:rsidR="00FD2FF4" w:rsidRPr="007328DE" w:rsidRDefault="00FD2FF4" w:rsidP="00030DCD">
            <w:pPr>
              <w:contextualSpacing/>
              <w:rPr>
                <w:sz w:val="28"/>
                <w:szCs w:val="28"/>
              </w:rPr>
            </w:pPr>
            <w:r>
              <w:rPr>
                <w:sz w:val="28"/>
                <w:szCs w:val="28"/>
              </w:rPr>
              <w:t>2</w:t>
            </w:r>
          </w:p>
        </w:tc>
        <w:tc>
          <w:tcPr>
            <w:tcW w:w="2046" w:type="dxa"/>
          </w:tcPr>
          <w:p w:rsidR="00FD2FF4" w:rsidRPr="00B62637" w:rsidRDefault="00FD2FF4" w:rsidP="00030DCD">
            <w:pPr>
              <w:contextualSpacing/>
              <w:rPr>
                <w:sz w:val="28"/>
                <w:szCs w:val="28"/>
              </w:rPr>
            </w:pPr>
            <w:r w:rsidRPr="00B62637">
              <w:rPr>
                <w:sz w:val="28"/>
                <w:szCs w:val="28"/>
              </w:rPr>
              <w:t>Засорина Анастасия Александровна</w:t>
            </w:r>
          </w:p>
        </w:tc>
        <w:tc>
          <w:tcPr>
            <w:tcW w:w="1476" w:type="dxa"/>
          </w:tcPr>
          <w:p w:rsidR="00FD2FF4" w:rsidRPr="00B62637" w:rsidRDefault="00FD2FF4" w:rsidP="00030DCD">
            <w:pPr>
              <w:contextualSpacing/>
              <w:rPr>
                <w:sz w:val="28"/>
                <w:szCs w:val="28"/>
              </w:rPr>
            </w:pPr>
            <w:r w:rsidRPr="00B62637">
              <w:rPr>
                <w:sz w:val="28"/>
                <w:szCs w:val="28"/>
              </w:rPr>
              <w:t>21.05.2005</w:t>
            </w:r>
          </w:p>
        </w:tc>
        <w:tc>
          <w:tcPr>
            <w:tcW w:w="865" w:type="dxa"/>
          </w:tcPr>
          <w:p w:rsidR="00FD2FF4" w:rsidRPr="007328DE" w:rsidRDefault="00FD2FF4" w:rsidP="00030DCD">
            <w:pPr>
              <w:contextualSpacing/>
              <w:rPr>
                <w:sz w:val="28"/>
                <w:szCs w:val="28"/>
              </w:rPr>
            </w:pPr>
            <w:r>
              <w:rPr>
                <w:sz w:val="28"/>
                <w:szCs w:val="28"/>
              </w:rPr>
              <w:t>6</w:t>
            </w:r>
          </w:p>
        </w:tc>
        <w:tc>
          <w:tcPr>
            <w:tcW w:w="1607" w:type="dxa"/>
          </w:tcPr>
          <w:p w:rsidR="00FD2FF4" w:rsidRDefault="00FD2FF4" w:rsidP="00030DCD">
            <w:pPr>
              <w:contextualSpacing/>
              <w:rPr>
                <w:sz w:val="28"/>
                <w:szCs w:val="28"/>
              </w:rPr>
            </w:pPr>
            <w:r>
              <w:rPr>
                <w:sz w:val="28"/>
                <w:szCs w:val="28"/>
              </w:rPr>
              <w:t>Смена опекунской семьи, переезд</w:t>
            </w:r>
          </w:p>
        </w:tc>
        <w:tc>
          <w:tcPr>
            <w:tcW w:w="1915" w:type="dxa"/>
          </w:tcPr>
          <w:p w:rsidR="00FD2FF4" w:rsidRPr="007328DE" w:rsidRDefault="00FD2FF4" w:rsidP="00030DCD">
            <w:pPr>
              <w:contextualSpacing/>
              <w:rPr>
                <w:sz w:val="28"/>
                <w:szCs w:val="28"/>
              </w:rPr>
            </w:pPr>
            <w:r>
              <w:rPr>
                <w:sz w:val="28"/>
                <w:szCs w:val="28"/>
              </w:rPr>
              <w:t>Першинская ООШ, филиал Бигилинской СОШ</w:t>
            </w:r>
          </w:p>
        </w:tc>
        <w:tc>
          <w:tcPr>
            <w:tcW w:w="1672" w:type="dxa"/>
          </w:tcPr>
          <w:p w:rsidR="00FD2FF4" w:rsidRPr="00AE245C" w:rsidRDefault="00FD2FF4" w:rsidP="00030DCD">
            <w:pPr>
              <w:contextualSpacing/>
              <w:rPr>
                <w:sz w:val="28"/>
                <w:szCs w:val="28"/>
              </w:rPr>
            </w:pPr>
            <w:r>
              <w:rPr>
                <w:sz w:val="28"/>
                <w:szCs w:val="28"/>
              </w:rPr>
              <w:t>№ 55 от 28.09.2016г.</w:t>
            </w:r>
          </w:p>
        </w:tc>
      </w:tr>
    </w:tbl>
    <w:p w:rsidR="00FD2FF4" w:rsidRPr="00EA4106" w:rsidRDefault="00FD2FF4" w:rsidP="00FD2FF4">
      <w:pPr>
        <w:spacing w:line="240" w:lineRule="auto"/>
        <w:rPr>
          <w:rFonts w:ascii="Times New Roman" w:hAnsi="Times New Roman" w:cs="Times New Roman"/>
          <w:sz w:val="26"/>
          <w:szCs w:val="26"/>
        </w:rPr>
      </w:pPr>
    </w:p>
    <w:p w:rsidR="00FD2FF4" w:rsidRPr="00EA4106" w:rsidRDefault="00FD2FF4" w:rsidP="00FD2FF4">
      <w:pPr>
        <w:spacing w:line="240" w:lineRule="auto"/>
        <w:ind w:firstLine="426"/>
        <w:jc w:val="both"/>
        <w:rPr>
          <w:rFonts w:ascii="Times New Roman" w:hAnsi="Times New Roman" w:cs="Times New Roman"/>
          <w:sz w:val="26"/>
          <w:szCs w:val="26"/>
        </w:rPr>
      </w:pPr>
      <w:r w:rsidRPr="00EA4106">
        <w:rPr>
          <w:rFonts w:ascii="Times New Roman" w:hAnsi="Times New Roman" w:cs="Times New Roman"/>
          <w:sz w:val="26"/>
          <w:szCs w:val="26"/>
        </w:rPr>
        <w:t>В школе 30 хорошистов и 9 отличников (Гилемханова Элиза 2 кл., Муратбакиев Рузель 3 кл., Тимербулатова Элина 3 кл., Гилемханова Алина 4 кл., Берген Егор 4 кл., Харенко Виктория 5 кл., Набиева Эльяна 8 кл., Набиев Линар 9 кл., Маркина Елена, 10 кл.). Качественная успеваемость по школе составила 45% (в 2015-2016г. - 44%).</w:t>
      </w:r>
    </w:p>
    <w:p w:rsidR="00FD2FF4" w:rsidRPr="00504B92" w:rsidRDefault="00FD2FF4" w:rsidP="00FD2FF4">
      <w:pPr>
        <w:spacing w:line="240" w:lineRule="auto"/>
        <w:ind w:firstLine="426"/>
        <w:jc w:val="both"/>
        <w:rPr>
          <w:rFonts w:ascii="Times New Roman" w:hAnsi="Times New Roman" w:cs="Times New Roman"/>
          <w:color w:val="FF0000"/>
          <w:sz w:val="26"/>
          <w:szCs w:val="26"/>
        </w:rPr>
      </w:pPr>
    </w:p>
    <w:p w:rsidR="00FD2FF4" w:rsidRPr="00504B92" w:rsidRDefault="00FD2FF4" w:rsidP="00FD2FF4">
      <w:pPr>
        <w:spacing w:line="240" w:lineRule="auto"/>
        <w:jc w:val="both"/>
        <w:rPr>
          <w:rFonts w:ascii="Times New Roman" w:hAnsi="Times New Roman" w:cs="Times New Roman"/>
          <w:color w:val="FF0000"/>
          <w:sz w:val="26"/>
          <w:szCs w:val="26"/>
        </w:rPr>
        <w:sectPr w:rsidR="00FD2FF4" w:rsidRPr="00504B92" w:rsidSect="00714EF4">
          <w:footerReference w:type="default" r:id="rId6"/>
          <w:pgSz w:w="11906" w:h="16838"/>
          <w:pgMar w:top="1134" w:right="851" w:bottom="1134" w:left="1701" w:header="709" w:footer="709" w:gutter="0"/>
          <w:pgNumType w:start="1"/>
          <w:cols w:space="708"/>
          <w:docGrid w:linePitch="360"/>
        </w:sectPr>
      </w:pPr>
    </w:p>
    <w:p w:rsidR="00FD2FF4" w:rsidRPr="004463C6" w:rsidRDefault="00FD2FF4" w:rsidP="00FD2FF4">
      <w:pPr>
        <w:spacing w:line="240" w:lineRule="auto"/>
        <w:ind w:firstLine="142"/>
        <w:contextualSpacing/>
        <w:rPr>
          <w:rFonts w:ascii="Times New Roman" w:hAnsi="Times New Roman" w:cs="Times New Roman"/>
          <w:sz w:val="26"/>
          <w:szCs w:val="26"/>
        </w:rPr>
      </w:pPr>
      <w:r w:rsidRPr="004463C6">
        <w:rPr>
          <w:rFonts w:ascii="Times New Roman" w:hAnsi="Times New Roman" w:cs="Times New Roman"/>
          <w:sz w:val="26"/>
          <w:szCs w:val="26"/>
        </w:rPr>
        <w:lastRenderedPageBreak/>
        <w:t>Результаты промежуточных экзаменов таковы:</w:t>
      </w:r>
    </w:p>
    <w:tbl>
      <w:tblPr>
        <w:tblStyle w:val="af"/>
        <w:tblW w:w="15125" w:type="dxa"/>
        <w:tblLayout w:type="fixed"/>
        <w:tblLook w:val="04A0" w:firstRow="1" w:lastRow="0" w:firstColumn="1" w:lastColumn="0" w:noHBand="0" w:noVBand="1"/>
      </w:tblPr>
      <w:tblGrid>
        <w:gridCol w:w="817"/>
        <w:gridCol w:w="1843"/>
        <w:gridCol w:w="1701"/>
        <w:gridCol w:w="1469"/>
        <w:gridCol w:w="1185"/>
        <w:gridCol w:w="1031"/>
        <w:gridCol w:w="2127"/>
        <w:gridCol w:w="1842"/>
        <w:gridCol w:w="709"/>
        <w:gridCol w:w="851"/>
        <w:gridCol w:w="850"/>
        <w:gridCol w:w="700"/>
      </w:tblGrid>
      <w:tr w:rsidR="00FD2FF4" w:rsidRPr="004463C6" w:rsidTr="00030DCD">
        <w:trPr>
          <w:trHeight w:val="283"/>
        </w:trPr>
        <w:tc>
          <w:tcPr>
            <w:tcW w:w="817" w:type="dxa"/>
            <w:vMerge w:val="restart"/>
          </w:tcPr>
          <w:p w:rsidR="00FD2FF4" w:rsidRPr="004463C6" w:rsidRDefault="00FD2FF4" w:rsidP="00030DCD">
            <w:pPr>
              <w:jc w:val="center"/>
            </w:pPr>
            <w:r w:rsidRPr="004463C6">
              <w:t xml:space="preserve">Класс </w:t>
            </w:r>
          </w:p>
        </w:tc>
        <w:tc>
          <w:tcPr>
            <w:tcW w:w="1843" w:type="dxa"/>
            <w:vMerge w:val="restart"/>
          </w:tcPr>
          <w:p w:rsidR="00FD2FF4" w:rsidRPr="004463C6" w:rsidRDefault="00FD2FF4" w:rsidP="00030DCD">
            <w:pPr>
              <w:jc w:val="center"/>
            </w:pPr>
            <w:r w:rsidRPr="004463C6">
              <w:t xml:space="preserve">Предмет  </w:t>
            </w:r>
          </w:p>
        </w:tc>
        <w:tc>
          <w:tcPr>
            <w:tcW w:w="1701" w:type="dxa"/>
            <w:vMerge w:val="restart"/>
          </w:tcPr>
          <w:p w:rsidR="00FD2FF4" w:rsidRPr="004463C6" w:rsidRDefault="00FD2FF4" w:rsidP="00030DCD">
            <w:pPr>
              <w:jc w:val="center"/>
            </w:pPr>
            <w:r w:rsidRPr="004463C6">
              <w:t>Форма итогового контроля</w:t>
            </w:r>
          </w:p>
        </w:tc>
        <w:tc>
          <w:tcPr>
            <w:tcW w:w="1469" w:type="dxa"/>
            <w:vMerge w:val="restart"/>
          </w:tcPr>
          <w:p w:rsidR="00FD2FF4" w:rsidRPr="004463C6" w:rsidRDefault="00FD2FF4" w:rsidP="00030DCD">
            <w:pPr>
              <w:jc w:val="center"/>
            </w:pPr>
            <w:r w:rsidRPr="004463C6">
              <w:t>Допущено (чел.)</w:t>
            </w:r>
          </w:p>
        </w:tc>
        <w:tc>
          <w:tcPr>
            <w:tcW w:w="1185" w:type="dxa"/>
            <w:vMerge w:val="restart"/>
          </w:tcPr>
          <w:p w:rsidR="00FD2FF4" w:rsidRPr="004463C6" w:rsidRDefault="00FD2FF4" w:rsidP="00030DCD">
            <w:pPr>
              <w:jc w:val="center"/>
            </w:pPr>
            <w:r w:rsidRPr="004463C6">
              <w:t>Сдавало (чел.)</w:t>
            </w:r>
          </w:p>
        </w:tc>
        <w:tc>
          <w:tcPr>
            <w:tcW w:w="1031" w:type="dxa"/>
            <w:vMerge w:val="restart"/>
          </w:tcPr>
          <w:p w:rsidR="00FD2FF4" w:rsidRPr="004463C6" w:rsidRDefault="00FD2FF4" w:rsidP="00030DCD">
            <w:pPr>
              <w:ind w:right="-108"/>
              <w:jc w:val="center"/>
            </w:pPr>
            <w:r w:rsidRPr="004463C6">
              <w:t>Оставлено на осень</w:t>
            </w:r>
          </w:p>
        </w:tc>
        <w:tc>
          <w:tcPr>
            <w:tcW w:w="2127" w:type="dxa"/>
            <w:vMerge w:val="restart"/>
          </w:tcPr>
          <w:p w:rsidR="00FD2FF4" w:rsidRPr="004463C6" w:rsidRDefault="00FD2FF4" w:rsidP="00030DCD">
            <w:pPr>
              <w:jc w:val="center"/>
            </w:pPr>
            <w:r w:rsidRPr="004463C6">
              <w:t xml:space="preserve">Оставлено на повторный год </w:t>
            </w:r>
          </w:p>
        </w:tc>
        <w:tc>
          <w:tcPr>
            <w:tcW w:w="1842" w:type="dxa"/>
            <w:vMerge w:val="restart"/>
          </w:tcPr>
          <w:p w:rsidR="00FD2FF4" w:rsidRPr="004463C6" w:rsidRDefault="00FD2FF4" w:rsidP="00030DCD">
            <w:pPr>
              <w:jc w:val="center"/>
            </w:pPr>
            <w:r w:rsidRPr="004463C6">
              <w:t>Кол-во учащихся</w:t>
            </w:r>
          </w:p>
        </w:tc>
        <w:tc>
          <w:tcPr>
            <w:tcW w:w="3110" w:type="dxa"/>
            <w:gridSpan w:val="4"/>
          </w:tcPr>
          <w:p w:rsidR="00FD2FF4" w:rsidRPr="004463C6" w:rsidRDefault="00FD2FF4" w:rsidP="00030DCD">
            <w:pPr>
              <w:jc w:val="center"/>
            </w:pPr>
            <w:r w:rsidRPr="004463C6">
              <w:t xml:space="preserve">отметки </w:t>
            </w:r>
          </w:p>
        </w:tc>
      </w:tr>
      <w:tr w:rsidR="00FD2FF4" w:rsidRPr="004463C6" w:rsidTr="00030DCD">
        <w:trPr>
          <w:trHeight w:val="298"/>
        </w:trPr>
        <w:tc>
          <w:tcPr>
            <w:tcW w:w="817" w:type="dxa"/>
            <w:vMerge/>
          </w:tcPr>
          <w:p w:rsidR="00FD2FF4" w:rsidRPr="004463C6" w:rsidRDefault="00FD2FF4" w:rsidP="00030DCD">
            <w:pPr>
              <w:jc w:val="center"/>
            </w:pPr>
          </w:p>
        </w:tc>
        <w:tc>
          <w:tcPr>
            <w:tcW w:w="1843" w:type="dxa"/>
            <w:vMerge/>
          </w:tcPr>
          <w:p w:rsidR="00FD2FF4" w:rsidRPr="004463C6" w:rsidRDefault="00FD2FF4" w:rsidP="00030DCD"/>
        </w:tc>
        <w:tc>
          <w:tcPr>
            <w:tcW w:w="1701" w:type="dxa"/>
            <w:vMerge/>
          </w:tcPr>
          <w:p w:rsidR="00FD2FF4" w:rsidRPr="004463C6" w:rsidRDefault="00FD2FF4" w:rsidP="00030DCD"/>
        </w:tc>
        <w:tc>
          <w:tcPr>
            <w:tcW w:w="1469" w:type="dxa"/>
            <w:vMerge/>
          </w:tcPr>
          <w:p w:rsidR="00FD2FF4" w:rsidRPr="004463C6" w:rsidRDefault="00FD2FF4" w:rsidP="00030DCD">
            <w:pPr>
              <w:jc w:val="center"/>
            </w:pPr>
          </w:p>
        </w:tc>
        <w:tc>
          <w:tcPr>
            <w:tcW w:w="1185" w:type="dxa"/>
            <w:vMerge/>
          </w:tcPr>
          <w:p w:rsidR="00FD2FF4" w:rsidRPr="004463C6" w:rsidRDefault="00FD2FF4" w:rsidP="00030DCD">
            <w:pPr>
              <w:jc w:val="center"/>
            </w:pPr>
          </w:p>
        </w:tc>
        <w:tc>
          <w:tcPr>
            <w:tcW w:w="1031" w:type="dxa"/>
            <w:vMerge/>
          </w:tcPr>
          <w:p w:rsidR="00FD2FF4" w:rsidRPr="004463C6" w:rsidRDefault="00FD2FF4" w:rsidP="00030DCD">
            <w:pPr>
              <w:jc w:val="center"/>
            </w:pPr>
          </w:p>
        </w:tc>
        <w:tc>
          <w:tcPr>
            <w:tcW w:w="2127" w:type="dxa"/>
            <w:vMerge/>
          </w:tcPr>
          <w:p w:rsidR="00FD2FF4" w:rsidRPr="004463C6" w:rsidRDefault="00FD2FF4" w:rsidP="00030DCD">
            <w:pPr>
              <w:jc w:val="center"/>
            </w:pPr>
          </w:p>
        </w:tc>
        <w:tc>
          <w:tcPr>
            <w:tcW w:w="1842" w:type="dxa"/>
            <w:vMerge/>
          </w:tcPr>
          <w:p w:rsidR="00FD2FF4" w:rsidRPr="004463C6" w:rsidRDefault="00FD2FF4" w:rsidP="00030DCD">
            <w:pPr>
              <w:jc w:val="center"/>
            </w:pPr>
          </w:p>
        </w:tc>
        <w:tc>
          <w:tcPr>
            <w:tcW w:w="709" w:type="dxa"/>
          </w:tcPr>
          <w:p w:rsidR="00FD2FF4" w:rsidRPr="004463C6" w:rsidRDefault="00FD2FF4" w:rsidP="00030DCD">
            <w:pPr>
              <w:jc w:val="center"/>
            </w:pPr>
            <w:r w:rsidRPr="004463C6">
              <w:t>«5»</w:t>
            </w:r>
          </w:p>
        </w:tc>
        <w:tc>
          <w:tcPr>
            <w:tcW w:w="851" w:type="dxa"/>
          </w:tcPr>
          <w:p w:rsidR="00FD2FF4" w:rsidRPr="004463C6" w:rsidRDefault="00FD2FF4" w:rsidP="00030DCD">
            <w:pPr>
              <w:jc w:val="center"/>
            </w:pPr>
            <w:r w:rsidRPr="004463C6">
              <w:t>«4»</w:t>
            </w:r>
          </w:p>
        </w:tc>
        <w:tc>
          <w:tcPr>
            <w:tcW w:w="850" w:type="dxa"/>
          </w:tcPr>
          <w:p w:rsidR="00FD2FF4" w:rsidRPr="004463C6" w:rsidRDefault="00FD2FF4" w:rsidP="00030DCD">
            <w:pPr>
              <w:jc w:val="center"/>
            </w:pPr>
            <w:r w:rsidRPr="004463C6">
              <w:t>«3»</w:t>
            </w:r>
          </w:p>
        </w:tc>
        <w:tc>
          <w:tcPr>
            <w:tcW w:w="700" w:type="dxa"/>
          </w:tcPr>
          <w:p w:rsidR="00FD2FF4" w:rsidRPr="004463C6" w:rsidRDefault="00FD2FF4" w:rsidP="00030DCD">
            <w:pPr>
              <w:jc w:val="center"/>
            </w:pPr>
            <w:r w:rsidRPr="004463C6">
              <w:t>«2»</w:t>
            </w:r>
          </w:p>
        </w:tc>
      </w:tr>
      <w:tr w:rsidR="00FD2FF4" w:rsidRPr="004463C6" w:rsidTr="00030DCD">
        <w:trPr>
          <w:trHeight w:val="298"/>
        </w:trPr>
        <w:tc>
          <w:tcPr>
            <w:tcW w:w="817" w:type="dxa"/>
            <w:vMerge w:val="restart"/>
          </w:tcPr>
          <w:p w:rsidR="00FD2FF4" w:rsidRPr="004463C6" w:rsidRDefault="00FD2FF4" w:rsidP="00030DCD">
            <w:pPr>
              <w:jc w:val="center"/>
            </w:pPr>
            <w:r w:rsidRPr="004463C6">
              <w:t>4</w:t>
            </w:r>
          </w:p>
        </w:tc>
        <w:tc>
          <w:tcPr>
            <w:tcW w:w="1843" w:type="dxa"/>
          </w:tcPr>
          <w:p w:rsidR="00FD2FF4" w:rsidRPr="00D41F2D" w:rsidRDefault="00FD2FF4" w:rsidP="00030DCD">
            <w:r w:rsidRPr="00D41F2D">
              <w:t xml:space="preserve">математика </w:t>
            </w:r>
          </w:p>
        </w:tc>
        <w:tc>
          <w:tcPr>
            <w:tcW w:w="1701" w:type="dxa"/>
          </w:tcPr>
          <w:p w:rsidR="00FD2FF4" w:rsidRPr="004463C6" w:rsidRDefault="00FD2FF4" w:rsidP="00030DCD">
            <w:r w:rsidRPr="004463C6">
              <w:t>к/р</w:t>
            </w:r>
          </w:p>
        </w:tc>
        <w:tc>
          <w:tcPr>
            <w:tcW w:w="1469" w:type="dxa"/>
          </w:tcPr>
          <w:p w:rsidR="00FD2FF4" w:rsidRPr="004463C6" w:rsidRDefault="00FD2FF4" w:rsidP="00030DCD">
            <w:pPr>
              <w:jc w:val="center"/>
            </w:pPr>
            <w:r w:rsidRPr="004463C6">
              <w:t>7/1</w:t>
            </w:r>
          </w:p>
        </w:tc>
        <w:tc>
          <w:tcPr>
            <w:tcW w:w="1185" w:type="dxa"/>
          </w:tcPr>
          <w:p w:rsidR="00FD2FF4" w:rsidRPr="004463C6" w:rsidRDefault="00FD2FF4" w:rsidP="00030DCD">
            <w:pPr>
              <w:jc w:val="center"/>
            </w:pPr>
            <w:r w:rsidRPr="004463C6">
              <w:t>7/1</w:t>
            </w:r>
          </w:p>
        </w:tc>
        <w:tc>
          <w:tcPr>
            <w:tcW w:w="1031" w:type="dxa"/>
          </w:tcPr>
          <w:p w:rsidR="00FD2FF4" w:rsidRPr="004463C6" w:rsidRDefault="00FD2FF4" w:rsidP="00030DCD">
            <w:pPr>
              <w:jc w:val="center"/>
            </w:pPr>
            <w:r w:rsidRPr="004463C6">
              <w:t>-</w:t>
            </w:r>
          </w:p>
        </w:tc>
        <w:tc>
          <w:tcPr>
            <w:tcW w:w="2127" w:type="dxa"/>
          </w:tcPr>
          <w:p w:rsidR="00FD2FF4" w:rsidRPr="004463C6" w:rsidRDefault="00FD2FF4" w:rsidP="00030DCD">
            <w:pPr>
              <w:jc w:val="center"/>
            </w:pPr>
            <w:r w:rsidRPr="004463C6">
              <w:t>-</w:t>
            </w:r>
          </w:p>
        </w:tc>
        <w:tc>
          <w:tcPr>
            <w:tcW w:w="1842" w:type="dxa"/>
          </w:tcPr>
          <w:p w:rsidR="00FD2FF4" w:rsidRPr="004463C6" w:rsidRDefault="00FD2FF4" w:rsidP="00030DCD">
            <w:pPr>
              <w:jc w:val="center"/>
            </w:pPr>
            <w:r w:rsidRPr="004463C6">
              <w:t>7+1(кор. 8 вид)/1</w:t>
            </w:r>
          </w:p>
        </w:tc>
        <w:tc>
          <w:tcPr>
            <w:tcW w:w="709" w:type="dxa"/>
          </w:tcPr>
          <w:p w:rsidR="00FD2FF4" w:rsidRPr="00D41F2D" w:rsidRDefault="00FD2FF4" w:rsidP="00030DCD">
            <w:pPr>
              <w:jc w:val="center"/>
            </w:pPr>
            <w:r w:rsidRPr="00D41F2D">
              <w:t>4</w:t>
            </w:r>
          </w:p>
        </w:tc>
        <w:tc>
          <w:tcPr>
            <w:tcW w:w="851" w:type="dxa"/>
          </w:tcPr>
          <w:p w:rsidR="00FD2FF4" w:rsidRPr="00D41F2D" w:rsidRDefault="00FD2FF4" w:rsidP="00030DCD">
            <w:pPr>
              <w:jc w:val="center"/>
            </w:pPr>
            <w:r w:rsidRPr="00D41F2D">
              <w:t>1</w:t>
            </w:r>
          </w:p>
        </w:tc>
        <w:tc>
          <w:tcPr>
            <w:tcW w:w="850" w:type="dxa"/>
          </w:tcPr>
          <w:p w:rsidR="00FD2FF4" w:rsidRPr="00D41F2D" w:rsidRDefault="00FD2FF4" w:rsidP="00030DCD">
            <w:pPr>
              <w:jc w:val="center"/>
            </w:pPr>
            <w:r w:rsidRPr="00D41F2D">
              <w:t>1</w:t>
            </w:r>
          </w:p>
        </w:tc>
        <w:tc>
          <w:tcPr>
            <w:tcW w:w="700" w:type="dxa"/>
          </w:tcPr>
          <w:p w:rsidR="00FD2FF4" w:rsidRPr="00D41F2D" w:rsidRDefault="00FD2FF4" w:rsidP="00030DCD">
            <w:pPr>
              <w:jc w:val="center"/>
            </w:pPr>
            <w:r w:rsidRPr="00D41F2D">
              <w:t>2</w:t>
            </w:r>
          </w:p>
        </w:tc>
      </w:tr>
      <w:tr w:rsidR="00FD2FF4" w:rsidRPr="004463C6" w:rsidTr="00030DCD">
        <w:trPr>
          <w:trHeight w:val="283"/>
        </w:trPr>
        <w:tc>
          <w:tcPr>
            <w:tcW w:w="817" w:type="dxa"/>
            <w:vMerge/>
          </w:tcPr>
          <w:p w:rsidR="00FD2FF4" w:rsidRPr="004463C6" w:rsidRDefault="00FD2FF4" w:rsidP="00030DCD">
            <w:pPr>
              <w:jc w:val="center"/>
            </w:pPr>
          </w:p>
        </w:tc>
        <w:tc>
          <w:tcPr>
            <w:tcW w:w="1843" w:type="dxa"/>
          </w:tcPr>
          <w:p w:rsidR="00FD2FF4" w:rsidRPr="00D41F2D" w:rsidRDefault="00FD2FF4" w:rsidP="00030DCD">
            <w:r w:rsidRPr="00D41F2D">
              <w:t>русский язык</w:t>
            </w:r>
          </w:p>
        </w:tc>
        <w:tc>
          <w:tcPr>
            <w:tcW w:w="1701" w:type="dxa"/>
          </w:tcPr>
          <w:p w:rsidR="00FD2FF4" w:rsidRPr="004463C6" w:rsidRDefault="00FD2FF4" w:rsidP="00030DCD">
            <w:r w:rsidRPr="004463C6">
              <w:t>к/д</w:t>
            </w:r>
          </w:p>
        </w:tc>
        <w:tc>
          <w:tcPr>
            <w:tcW w:w="1469" w:type="dxa"/>
          </w:tcPr>
          <w:p w:rsidR="00FD2FF4" w:rsidRPr="004463C6" w:rsidRDefault="00FD2FF4" w:rsidP="00030DCD">
            <w:pPr>
              <w:jc w:val="center"/>
            </w:pPr>
            <w:r w:rsidRPr="004463C6">
              <w:t>7/1</w:t>
            </w:r>
          </w:p>
        </w:tc>
        <w:tc>
          <w:tcPr>
            <w:tcW w:w="1185" w:type="dxa"/>
          </w:tcPr>
          <w:p w:rsidR="00FD2FF4" w:rsidRPr="004463C6" w:rsidRDefault="00FD2FF4" w:rsidP="00030DCD">
            <w:pPr>
              <w:jc w:val="center"/>
            </w:pPr>
            <w:r w:rsidRPr="004463C6">
              <w:t>7/1</w:t>
            </w:r>
          </w:p>
        </w:tc>
        <w:tc>
          <w:tcPr>
            <w:tcW w:w="1031" w:type="dxa"/>
          </w:tcPr>
          <w:p w:rsidR="00FD2FF4" w:rsidRPr="004463C6" w:rsidRDefault="00FD2FF4" w:rsidP="00030DCD">
            <w:pPr>
              <w:jc w:val="center"/>
            </w:pPr>
            <w:r w:rsidRPr="004463C6">
              <w:t>-</w:t>
            </w:r>
          </w:p>
        </w:tc>
        <w:tc>
          <w:tcPr>
            <w:tcW w:w="2127" w:type="dxa"/>
          </w:tcPr>
          <w:p w:rsidR="00FD2FF4" w:rsidRPr="004463C6" w:rsidRDefault="00FD2FF4" w:rsidP="00030DCD">
            <w:pPr>
              <w:jc w:val="center"/>
            </w:pPr>
            <w:r w:rsidRPr="004463C6">
              <w:t>-</w:t>
            </w:r>
          </w:p>
        </w:tc>
        <w:tc>
          <w:tcPr>
            <w:tcW w:w="1842" w:type="dxa"/>
          </w:tcPr>
          <w:p w:rsidR="00FD2FF4" w:rsidRPr="004463C6" w:rsidRDefault="00FD2FF4" w:rsidP="00030DCD">
            <w:pPr>
              <w:jc w:val="center"/>
            </w:pPr>
          </w:p>
        </w:tc>
        <w:tc>
          <w:tcPr>
            <w:tcW w:w="709" w:type="dxa"/>
          </w:tcPr>
          <w:p w:rsidR="00FD2FF4" w:rsidRPr="00D41F2D" w:rsidRDefault="00FD2FF4" w:rsidP="00030DCD">
            <w:pPr>
              <w:jc w:val="center"/>
            </w:pPr>
            <w:r w:rsidRPr="00D41F2D">
              <w:t>3</w:t>
            </w:r>
          </w:p>
        </w:tc>
        <w:tc>
          <w:tcPr>
            <w:tcW w:w="851" w:type="dxa"/>
          </w:tcPr>
          <w:p w:rsidR="00FD2FF4" w:rsidRPr="00D41F2D" w:rsidRDefault="00FD2FF4" w:rsidP="00030DCD">
            <w:pPr>
              <w:jc w:val="center"/>
            </w:pPr>
            <w:r w:rsidRPr="00D41F2D">
              <w:t>2</w:t>
            </w:r>
          </w:p>
        </w:tc>
        <w:tc>
          <w:tcPr>
            <w:tcW w:w="850" w:type="dxa"/>
          </w:tcPr>
          <w:p w:rsidR="00FD2FF4" w:rsidRPr="00D41F2D" w:rsidRDefault="00FD2FF4" w:rsidP="00030DCD">
            <w:pPr>
              <w:jc w:val="center"/>
            </w:pPr>
            <w:r w:rsidRPr="00D41F2D">
              <w:t>1</w:t>
            </w:r>
          </w:p>
        </w:tc>
        <w:tc>
          <w:tcPr>
            <w:tcW w:w="700" w:type="dxa"/>
          </w:tcPr>
          <w:p w:rsidR="00FD2FF4" w:rsidRPr="00D41F2D" w:rsidRDefault="00FD2FF4" w:rsidP="00030DCD">
            <w:pPr>
              <w:jc w:val="center"/>
            </w:pPr>
            <w:r w:rsidRPr="00D41F2D">
              <w:t>1</w:t>
            </w:r>
          </w:p>
        </w:tc>
      </w:tr>
      <w:tr w:rsidR="00FD2FF4" w:rsidRPr="004463C6" w:rsidTr="00030DCD">
        <w:trPr>
          <w:trHeight w:val="298"/>
        </w:trPr>
        <w:tc>
          <w:tcPr>
            <w:tcW w:w="817" w:type="dxa"/>
            <w:vMerge w:val="restart"/>
          </w:tcPr>
          <w:p w:rsidR="00FD2FF4" w:rsidRPr="004463C6" w:rsidRDefault="00FD2FF4" w:rsidP="00030DCD">
            <w:pPr>
              <w:jc w:val="center"/>
            </w:pPr>
            <w:r w:rsidRPr="004463C6">
              <w:t>5</w:t>
            </w:r>
          </w:p>
        </w:tc>
        <w:tc>
          <w:tcPr>
            <w:tcW w:w="1843" w:type="dxa"/>
          </w:tcPr>
          <w:p w:rsidR="00FD2FF4" w:rsidRPr="004463C6" w:rsidRDefault="00FD2FF4" w:rsidP="00030DCD">
            <w:r w:rsidRPr="004463C6">
              <w:t>математика</w:t>
            </w:r>
          </w:p>
        </w:tc>
        <w:tc>
          <w:tcPr>
            <w:tcW w:w="1701" w:type="dxa"/>
          </w:tcPr>
          <w:p w:rsidR="00FD2FF4" w:rsidRPr="004463C6" w:rsidRDefault="00FD2FF4" w:rsidP="00030DCD">
            <w:r w:rsidRPr="004463C6">
              <w:t>к/р</w:t>
            </w:r>
          </w:p>
        </w:tc>
        <w:tc>
          <w:tcPr>
            <w:tcW w:w="1469" w:type="dxa"/>
          </w:tcPr>
          <w:p w:rsidR="00FD2FF4" w:rsidRPr="004463C6" w:rsidRDefault="00FD2FF4" w:rsidP="00030DCD">
            <w:pPr>
              <w:jc w:val="center"/>
            </w:pPr>
            <w:r w:rsidRPr="004463C6">
              <w:t>11</w:t>
            </w:r>
          </w:p>
        </w:tc>
        <w:tc>
          <w:tcPr>
            <w:tcW w:w="1185" w:type="dxa"/>
          </w:tcPr>
          <w:p w:rsidR="00FD2FF4" w:rsidRPr="004463C6" w:rsidRDefault="00FD2FF4" w:rsidP="00030DCD">
            <w:pPr>
              <w:jc w:val="center"/>
            </w:pPr>
            <w:r w:rsidRPr="004463C6">
              <w:t>11</w:t>
            </w:r>
          </w:p>
        </w:tc>
        <w:tc>
          <w:tcPr>
            <w:tcW w:w="1031" w:type="dxa"/>
          </w:tcPr>
          <w:p w:rsidR="00FD2FF4" w:rsidRPr="004463C6" w:rsidRDefault="00FD2FF4" w:rsidP="00030DCD">
            <w:pPr>
              <w:jc w:val="center"/>
            </w:pPr>
            <w:r w:rsidRPr="004463C6">
              <w:t>-</w:t>
            </w:r>
          </w:p>
        </w:tc>
        <w:tc>
          <w:tcPr>
            <w:tcW w:w="2127" w:type="dxa"/>
          </w:tcPr>
          <w:p w:rsidR="00FD2FF4" w:rsidRPr="004463C6" w:rsidRDefault="00FD2FF4" w:rsidP="00030DCD">
            <w:pPr>
              <w:jc w:val="center"/>
            </w:pPr>
            <w:r w:rsidRPr="004463C6">
              <w:t>-</w:t>
            </w:r>
          </w:p>
        </w:tc>
        <w:tc>
          <w:tcPr>
            <w:tcW w:w="1842" w:type="dxa"/>
          </w:tcPr>
          <w:p w:rsidR="00FD2FF4" w:rsidRPr="004463C6" w:rsidRDefault="00FD2FF4" w:rsidP="00030DCD">
            <w:pPr>
              <w:jc w:val="center"/>
            </w:pPr>
            <w:r w:rsidRPr="004463C6">
              <w:t>11</w:t>
            </w:r>
          </w:p>
        </w:tc>
        <w:tc>
          <w:tcPr>
            <w:tcW w:w="709" w:type="dxa"/>
          </w:tcPr>
          <w:p w:rsidR="00FD2FF4" w:rsidRPr="004463C6" w:rsidRDefault="00FD2FF4" w:rsidP="00030DCD">
            <w:pPr>
              <w:jc w:val="center"/>
            </w:pPr>
            <w:r w:rsidRPr="004463C6">
              <w:t>2</w:t>
            </w:r>
          </w:p>
        </w:tc>
        <w:tc>
          <w:tcPr>
            <w:tcW w:w="851" w:type="dxa"/>
          </w:tcPr>
          <w:p w:rsidR="00FD2FF4" w:rsidRPr="004463C6" w:rsidRDefault="00FD2FF4" w:rsidP="00030DCD">
            <w:pPr>
              <w:jc w:val="center"/>
            </w:pPr>
            <w:r w:rsidRPr="004463C6">
              <w:t>4</w:t>
            </w:r>
          </w:p>
        </w:tc>
        <w:tc>
          <w:tcPr>
            <w:tcW w:w="850" w:type="dxa"/>
          </w:tcPr>
          <w:p w:rsidR="00FD2FF4" w:rsidRPr="004463C6" w:rsidRDefault="00FD2FF4" w:rsidP="00030DCD">
            <w:pPr>
              <w:jc w:val="center"/>
            </w:pPr>
            <w:r w:rsidRPr="004463C6">
              <w:t>5</w:t>
            </w:r>
          </w:p>
        </w:tc>
        <w:tc>
          <w:tcPr>
            <w:tcW w:w="700" w:type="dxa"/>
          </w:tcPr>
          <w:p w:rsidR="00FD2FF4" w:rsidRPr="004463C6" w:rsidRDefault="00FD2FF4" w:rsidP="00030DCD">
            <w:pPr>
              <w:jc w:val="center"/>
            </w:pPr>
            <w:r w:rsidRPr="004463C6">
              <w:t>-</w:t>
            </w:r>
          </w:p>
        </w:tc>
      </w:tr>
      <w:tr w:rsidR="00FD2FF4" w:rsidRPr="004463C6" w:rsidTr="00030DCD">
        <w:trPr>
          <w:trHeight w:val="298"/>
        </w:trPr>
        <w:tc>
          <w:tcPr>
            <w:tcW w:w="817" w:type="dxa"/>
            <w:vMerge/>
          </w:tcPr>
          <w:p w:rsidR="00FD2FF4" w:rsidRPr="004463C6" w:rsidRDefault="00FD2FF4" w:rsidP="00030DCD">
            <w:pPr>
              <w:jc w:val="center"/>
            </w:pPr>
          </w:p>
        </w:tc>
        <w:tc>
          <w:tcPr>
            <w:tcW w:w="1843" w:type="dxa"/>
          </w:tcPr>
          <w:p w:rsidR="00FD2FF4" w:rsidRPr="004463C6" w:rsidRDefault="00FD2FF4" w:rsidP="00030DCD">
            <w:r w:rsidRPr="004463C6">
              <w:t>русский язык</w:t>
            </w:r>
          </w:p>
        </w:tc>
        <w:tc>
          <w:tcPr>
            <w:tcW w:w="1701" w:type="dxa"/>
          </w:tcPr>
          <w:p w:rsidR="00FD2FF4" w:rsidRPr="004463C6" w:rsidRDefault="00FD2FF4" w:rsidP="00030DCD">
            <w:r w:rsidRPr="004463C6">
              <w:t>к/д</w:t>
            </w:r>
          </w:p>
        </w:tc>
        <w:tc>
          <w:tcPr>
            <w:tcW w:w="1469" w:type="dxa"/>
          </w:tcPr>
          <w:p w:rsidR="00FD2FF4" w:rsidRPr="004463C6" w:rsidRDefault="00FD2FF4" w:rsidP="00030DCD">
            <w:pPr>
              <w:jc w:val="center"/>
            </w:pPr>
            <w:r w:rsidRPr="004463C6">
              <w:t>11</w:t>
            </w:r>
          </w:p>
        </w:tc>
        <w:tc>
          <w:tcPr>
            <w:tcW w:w="1185" w:type="dxa"/>
          </w:tcPr>
          <w:p w:rsidR="00FD2FF4" w:rsidRPr="004463C6" w:rsidRDefault="00FD2FF4" w:rsidP="00030DCD">
            <w:pPr>
              <w:jc w:val="center"/>
            </w:pPr>
            <w:r w:rsidRPr="004463C6">
              <w:t>11</w:t>
            </w:r>
          </w:p>
        </w:tc>
        <w:tc>
          <w:tcPr>
            <w:tcW w:w="1031" w:type="dxa"/>
          </w:tcPr>
          <w:p w:rsidR="00FD2FF4" w:rsidRPr="004463C6" w:rsidRDefault="00FD2FF4" w:rsidP="00030DCD">
            <w:pPr>
              <w:jc w:val="center"/>
            </w:pPr>
            <w:r w:rsidRPr="004463C6">
              <w:t>-</w:t>
            </w:r>
          </w:p>
        </w:tc>
        <w:tc>
          <w:tcPr>
            <w:tcW w:w="2127" w:type="dxa"/>
          </w:tcPr>
          <w:p w:rsidR="00FD2FF4" w:rsidRPr="004463C6" w:rsidRDefault="00FD2FF4" w:rsidP="00030DCD">
            <w:pPr>
              <w:jc w:val="center"/>
            </w:pPr>
            <w:r w:rsidRPr="004463C6">
              <w:t>-</w:t>
            </w:r>
          </w:p>
        </w:tc>
        <w:tc>
          <w:tcPr>
            <w:tcW w:w="1842" w:type="dxa"/>
          </w:tcPr>
          <w:p w:rsidR="00FD2FF4" w:rsidRPr="004463C6" w:rsidRDefault="00FD2FF4" w:rsidP="00030DCD">
            <w:pPr>
              <w:jc w:val="center"/>
            </w:pPr>
          </w:p>
        </w:tc>
        <w:tc>
          <w:tcPr>
            <w:tcW w:w="709" w:type="dxa"/>
          </w:tcPr>
          <w:p w:rsidR="00FD2FF4" w:rsidRPr="004463C6" w:rsidRDefault="00FD2FF4" w:rsidP="00030DCD">
            <w:pPr>
              <w:jc w:val="center"/>
            </w:pPr>
            <w:r w:rsidRPr="004463C6">
              <w:t>-</w:t>
            </w:r>
          </w:p>
        </w:tc>
        <w:tc>
          <w:tcPr>
            <w:tcW w:w="851" w:type="dxa"/>
          </w:tcPr>
          <w:p w:rsidR="00FD2FF4" w:rsidRPr="004463C6" w:rsidRDefault="00FD2FF4" w:rsidP="00030DCD">
            <w:pPr>
              <w:jc w:val="center"/>
            </w:pPr>
            <w:r w:rsidRPr="004463C6">
              <w:t>3</w:t>
            </w:r>
          </w:p>
        </w:tc>
        <w:tc>
          <w:tcPr>
            <w:tcW w:w="850" w:type="dxa"/>
          </w:tcPr>
          <w:p w:rsidR="00FD2FF4" w:rsidRPr="004463C6" w:rsidRDefault="00FD2FF4" w:rsidP="00030DCD">
            <w:pPr>
              <w:jc w:val="center"/>
            </w:pPr>
            <w:r w:rsidRPr="004463C6">
              <w:t>7</w:t>
            </w:r>
          </w:p>
        </w:tc>
        <w:tc>
          <w:tcPr>
            <w:tcW w:w="700" w:type="dxa"/>
          </w:tcPr>
          <w:p w:rsidR="00FD2FF4" w:rsidRPr="004463C6" w:rsidRDefault="00FD2FF4" w:rsidP="00030DCD">
            <w:pPr>
              <w:jc w:val="center"/>
            </w:pPr>
            <w:r w:rsidRPr="004463C6">
              <w:t>1</w:t>
            </w:r>
          </w:p>
        </w:tc>
      </w:tr>
      <w:tr w:rsidR="00FD2FF4" w:rsidRPr="004463C6" w:rsidTr="00030DCD">
        <w:trPr>
          <w:trHeight w:val="283"/>
        </w:trPr>
        <w:tc>
          <w:tcPr>
            <w:tcW w:w="817" w:type="dxa"/>
            <w:vMerge w:val="restart"/>
          </w:tcPr>
          <w:p w:rsidR="00FD2FF4" w:rsidRPr="004463C6" w:rsidRDefault="00FD2FF4" w:rsidP="00030DCD">
            <w:pPr>
              <w:jc w:val="center"/>
            </w:pPr>
            <w:r w:rsidRPr="004463C6">
              <w:t>6</w:t>
            </w:r>
          </w:p>
        </w:tc>
        <w:tc>
          <w:tcPr>
            <w:tcW w:w="1843" w:type="dxa"/>
          </w:tcPr>
          <w:p w:rsidR="00FD2FF4" w:rsidRPr="004463C6" w:rsidRDefault="00FD2FF4" w:rsidP="00030DCD">
            <w:r w:rsidRPr="004463C6">
              <w:t>математика</w:t>
            </w:r>
          </w:p>
        </w:tc>
        <w:tc>
          <w:tcPr>
            <w:tcW w:w="1701" w:type="dxa"/>
          </w:tcPr>
          <w:p w:rsidR="00FD2FF4" w:rsidRPr="004463C6" w:rsidRDefault="00FD2FF4" w:rsidP="00030DCD">
            <w:r w:rsidRPr="004463C6">
              <w:t>к/р</w:t>
            </w:r>
          </w:p>
        </w:tc>
        <w:tc>
          <w:tcPr>
            <w:tcW w:w="1469" w:type="dxa"/>
          </w:tcPr>
          <w:p w:rsidR="00FD2FF4" w:rsidRPr="004463C6" w:rsidRDefault="00FD2FF4" w:rsidP="00030DCD">
            <w:pPr>
              <w:jc w:val="center"/>
            </w:pPr>
            <w:r w:rsidRPr="004463C6">
              <w:t>13</w:t>
            </w:r>
          </w:p>
        </w:tc>
        <w:tc>
          <w:tcPr>
            <w:tcW w:w="1185" w:type="dxa"/>
          </w:tcPr>
          <w:p w:rsidR="00FD2FF4" w:rsidRPr="004463C6" w:rsidRDefault="00FD2FF4" w:rsidP="00030DCD">
            <w:pPr>
              <w:jc w:val="center"/>
            </w:pPr>
            <w:r w:rsidRPr="004463C6">
              <w:t>13</w:t>
            </w:r>
          </w:p>
        </w:tc>
        <w:tc>
          <w:tcPr>
            <w:tcW w:w="1031" w:type="dxa"/>
          </w:tcPr>
          <w:p w:rsidR="00FD2FF4" w:rsidRPr="004463C6" w:rsidRDefault="00FD2FF4" w:rsidP="00030DCD">
            <w:pPr>
              <w:jc w:val="center"/>
            </w:pPr>
            <w:r w:rsidRPr="004463C6">
              <w:t>-</w:t>
            </w:r>
          </w:p>
        </w:tc>
        <w:tc>
          <w:tcPr>
            <w:tcW w:w="2127" w:type="dxa"/>
          </w:tcPr>
          <w:p w:rsidR="00FD2FF4" w:rsidRPr="004463C6" w:rsidRDefault="00FD2FF4" w:rsidP="00030DCD">
            <w:pPr>
              <w:jc w:val="center"/>
            </w:pPr>
            <w:r w:rsidRPr="004463C6">
              <w:t>-</w:t>
            </w:r>
          </w:p>
        </w:tc>
        <w:tc>
          <w:tcPr>
            <w:tcW w:w="1842" w:type="dxa"/>
          </w:tcPr>
          <w:p w:rsidR="00FD2FF4" w:rsidRPr="004463C6" w:rsidRDefault="00FD2FF4" w:rsidP="00030DCD">
            <w:pPr>
              <w:jc w:val="center"/>
            </w:pPr>
            <w:r w:rsidRPr="004463C6">
              <w:t>12 +1(кор. 8 вид)</w:t>
            </w:r>
          </w:p>
        </w:tc>
        <w:tc>
          <w:tcPr>
            <w:tcW w:w="709" w:type="dxa"/>
          </w:tcPr>
          <w:p w:rsidR="00FD2FF4" w:rsidRPr="004463C6" w:rsidRDefault="00FD2FF4" w:rsidP="00030DCD">
            <w:pPr>
              <w:jc w:val="center"/>
            </w:pPr>
            <w:r w:rsidRPr="004463C6">
              <w:t>-</w:t>
            </w:r>
          </w:p>
        </w:tc>
        <w:tc>
          <w:tcPr>
            <w:tcW w:w="851" w:type="dxa"/>
          </w:tcPr>
          <w:p w:rsidR="00FD2FF4" w:rsidRPr="004463C6" w:rsidRDefault="00FD2FF4" w:rsidP="00030DCD">
            <w:pPr>
              <w:jc w:val="center"/>
            </w:pPr>
            <w:r w:rsidRPr="004463C6">
              <w:t>8</w:t>
            </w:r>
          </w:p>
        </w:tc>
        <w:tc>
          <w:tcPr>
            <w:tcW w:w="850" w:type="dxa"/>
          </w:tcPr>
          <w:p w:rsidR="00FD2FF4" w:rsidRPr="004463C6" w:rsidRDefault="00FD2FF4" w:rsidP="00030DCD">
            <w:pPr>
              <w:jc w:val="center"/>
            </w:pPr>
            <w:r w:rsidRPr="004463C6">
              <w:t>5</w:t>
            </w:r>
          </w:p>
        </w:tc>
        <w:tc>
          <w:tcPr>
            <w:tcW w:w="700" w:type="dxa"/>
          </w:tcPr>
          <w:p w:rsidR="00FD2FF4" w:rsidRPr="004463C6" w:rsidRDefault="00FD2FF4" w:rsidP="00030DCD">
            <w:pPr>
              <w:jc w:val="center"/>
            </w:pPr>
            <w:r w:rsidRPr="004463C6">
              <w:t>-</w:t>
            </w:r>
          </w:p>
        </w:tc>
      </w:tr>
      <w:tr w:rsidR="00FD2FF4" w:rsidRPr="004463C6" w:rsidTr="00030DCD">
        <w:trPr>
          <w:trHeight w:val="298"/>
        </w:trPr>
        <w:tc>
          <w:tcPr>
            <w:tcW w:w="817" w:type="dxa"/>
            <w:vMerge/>
          </w:tcPr>
          <w:p w:rsidR="00FD2FF4" w:rsidRPr="004463C6" w:rsidRDefault="00FD2FF4" w:rsidP="00030DCD">
            <w:pPr>
              <w:jc w:val="center"/>
            </w:pPr>
          </w:p>
        </w:tc>
        <w:tc>
          <w:tcPr>
            <w:tcW w:w="1843" w:type="dxa"/>
          </w:tcPr>
          <w:p w:rsidR="00FD2FF4" w:rsidRPr="004463C6" w:rsidRDefault="00FD2FF4" w:rsidP="00030DCD">
            <w:r w:rsidRPr="004463C6">
              <w:t>русский язык</w:t>
            </w:r>
          </w:p>
        </w:tc>
        <w:tc>
          <w:tcPr>
            <w:tcW w:w="1701" w:type="dxa"/>
          </w:tcPr>
          <w:p w:rsidR="00FD2FF4" w:rsidRPr="004463C6" w:rsidRDefault="00FD2FF4" w:rsidP="00030DCD">
            <w:r w:rsidRPr="004463C6">
              <w:t>к/д</w:t>
            </w:r>
          </w:p>
        </w:tc>
        <w:tc>
          <w:tcPr>
            <w:tcW w:w="1469" w:type="dxa"/>
          </w:tcPr>
          <w:p w:rsidR="00FD2FF4" w:rsidRPr="004463C6" w:rsidRDefault="00FD2FF4" w:rsidP="00030DCD">
            <w:pPr>
              <w:jc w:val="center"/>
            </w:pPr>
            <w:r w:rsidRPr="004463C6">
              <w:t>13</w:t>
            </w:r>
          </w:p>
        </w:tc>
        <w:tc>
          <w:tcPr>
            <w:tcW w:w="1185" w:type="dxa"/>
          </w:tcPr>
          <w:p w:rsidR="00FD2FF4" w:rsidRPr="004463C6" w:rsidRDefault="00FD2FF4" w:rsidP="00030DCD">
            <w:pPr>
              <w:jc w:val="center"/>
            </w:pPr>
            <w:r w:rsidRPr="004463C6">
              <w:t>12</w:t>
            </w:r>
          </w:p>
        </w:tc>
        <w:tc>
          <w:tcPr>
            <w:tcW w:w="1031" w:type="dxa"/>
          </w:tcPr>
          <w:p w:rsidR="00FD2FF4" w:rsidRPr="004463C6" w:rsidRDefault="00FD2FF4" w:rsidP="00030DCD">
            <w:pPr>
              <w:jc w:val="center"/>
            </w:pPr>
            <w:r w:rsidRPr="004463C6">
              <w:t>-</w:t>
            </w:r>
          </w:p>
        </w:tc>
        <w:tc>
          <w:tcPr>
            <w:tcW w:w="2127" w:type="dxa"/>
          </w:tcPr>
          <w:p w:rsidR="00FD2FF4" w:rsidRPr="004463C6" w:rsidRDefault="00FD2FF4" w:rsidP="00030DCD">
            <w:pPr>
              <w:jc w:val="center"/>
            </w:pPr>
            <w:r w:rsidRPr="004463C6">
              <w:t>-</w:t>
            </w:r>
          </w:p>
        </w:tc>
        <w:tc>
          <w:tcPr>
            <w:tcW w:w="1842" w:type="dxa"/>
          </w:tcPr>
          <w:p w:rsidR="00FD2FF4" w:rsidRPr="004463C6" w:rsidRDefault="00FD2FF4" w:rsidP="00030DCD">
            <w:pPr>
              <w:jc w:val="center"/>
            </w:pPr>
          </w:p>
        </w:tc>
        <w:tc>
          <w:tcPr>
            <w:tcW w:w="709" w:type="dxa"/>
          </w:tcPr>
          <w:p w:rsidR="00FD2FF4" w:rsidRPr="004463C6" w:rsidRDefault="00FD2FF4" w:rsidP="00030DCD">
            <w:pPr>
              <w:jc w:val="center"/>
            </w:pPr>
            <w:r w:rsidRPr="004463C6">
              <w:t>-</w:t>
            </w:r>
          </w:p>
        </w:tc>
        <w:tc>
          <w:tcPr>
            <w:tcW w:w="851" w:type="dxa"/>
          </w:tcPr>
          <w:p w:rsidR="00FD2FF4" w:rsidRPr="004463C6" w:rsidRDefault="00FD2FF4" w:rsidP="00030DCD">
            <w:pPr>
              <w:jc w:val="center"/>
            </w:pPr>
            <w:r w:rsidRPr="004463C6">
              <w:t>4</w:t>
            </w:r>
          </w:p>
        </w:tc>
        <w:tc>
          <w:tcPr>
            <w:tcW w:w="850" w:type="dxa"/>
          </w:tcPr>
          <w:p w:rsidR="00FD2FF4" w:rsidRPr="004463C6" w:rsidRDefault="00FD2FF4" w:rsidP="00030DCD">
            <w:pPr>
              <w:jc w:val="center"/>
            </w:pPr>
            <w:r w:rsidRPr="004463C6">
              <w:t>7</w:t>
            </w:r>
          </w:p>
        </w:tc>
        <w:tc>
          <w:tcPr>
            <w:tcW w:w="700" w:type="dxa"/>
          </w:tcPr>
          <w:p w:rsidR="00FD2FF4" w:rsidRPr="004463C6" w:rsidRDefault="00FD2FF4" w:rsidP="00030DCD">
            <w:pPr>
              <w:jc w:val="center"/>
            </w:pPr>
            <w:r w:rsidRPr="004463C6">
              <w:t>1</w:t>
            </w:r>
          </w:p>
        </w:tc>
      </w:tr>
      <w:tr w:rsidR="00FD2FF4" w:rsidRPr="004463C6" w:rsidTr="00030DCD">
        <w:trPr>
          <w:trHeight w:val="313"/>
        </w:trPr>
        <w:tc>
          <w:tcPr>
            <w:tcW w:w="817" w:type="dxa"/>
            <w:vMerge w:val="restart"/>
          </w:tcPr>
          <w:p w:rsidR="00FD2FF4" w:rsidRPr="004463C6" w:rsidRDefault="00FD2FF4" w:rsidP="00030DCD">
            <w:pPr>
              <w:jc w:val="center"/>
            </w:pPr>
            <w:r w:rsidRPr="004463C6">
              <w:t>7</w:t>
            </w:r>
          </w:p>
        </w:tc>
        <w:tc>
          <w:tcPr>
            <w:tcW w:w="1843" w:type="dxa"/>
          </w:tcPr>
          <w:p w:rsidR="00FD2FF4" w:rsidRPr="004463C6" w:rsidRDefault="00FD2FF4" w:rsidP="00030DCD">
            <w:r w:rsidRPr="004463C6">
              <w:t>математика</w:t>
            </w:r>
          </w:p>
        </w:tc>
        <w:tc>
          <w:tcPr>
            <w:tcW w:w="1701" w:type="dxa"/>
          </w:tcPr>
          <w:p w:rsidR="00FD2FF4" w:rsidRPr="004463C6" w:rsidRDefault="00FD2FF4" w:rsidP="00030DCD">
            <w:r w:rsidRPr="004463C6">
              <w:t>к/р</w:t>
            </w:r>
          </w:p>
        </w:tc>
        <w:tc>
          <w:tcPr>
            <w:tcW w:w="1469" w:type="dxa"/>
          </w:tcPr>
          <w:p w:rsidR="00FD2FF4" w:rsidRPr="004463C6" w:rsidRDefault="00FD2FF4" w:rsidP="00030DCD">
            <w:pPr>
              <w:jc w:val="center"/>
            </w:pPr>
            <w:r w:rsidRPr="004463C6">
              <w:t>7</w:t>
            </w:r>
          </w:p>
        </w:tc>
        <w:tc>
          <w:tcPr>
            <w:tcW w:w="1185" w:type="dxa"/>
          </w:tcPr>
          <w:p w:rsidR="00FD2FF4" w:rsidRPr="004463C6" w:rsidRDefault="00FD2FF4" w:rsidP="00030DCD">
            <w:pPr>
              <w:jc w:val="center"/>
            </w:pPr>
            <w:r w:rsidRPr="004463C6">
              <w:t>7</w:t>
            </w:r>
          </w:p>
        </w:tc>
        <w:tc>
          <w:tcPr>
            <w:tcW w:w="1031" w:type="dxa"/>
          </w:tcPr>
          <w:p w:rsidR="00FD2FF4" w:rsidRPr="004463C6" w:rsidRDefault="00FD2FF4" w:rsidP="00030DCD">
            <w:pPr>
              <w:jc w:val="center"/>
            </w:pPr>
            <w:r w:rsidRPr="004463C6">
              <w:t>-</w:t>
            </w:r>
          </w:p>
        </w:tc>
        <w:tc>
          <w:tcPr>
            <w:tcW w:w="2127" w:type="dxa"/>
          </w:tcPr>
          <w:p w:rsidR="00FD2FF4" w:rsidRPr="004463C6" w:rsidRDefault="00FD2FF4" w:rsidP="00030DCD">
            <w:pPr>
              <w:jc w:val="center"/>
            </w:pPr>
            <w:r w:rsidRPr="004463C6">
              <w:t>-</w:t>
            </w:r>
          </w:p>
        </w:tc>
        <w:tc>
          <w:tcPr>
            <w:tcW w:w="1842" w:type="dxa"/>
          </w:tcPr>
          <w:p w:rsidR="00FD2FF4" w:rsidRPr="004463C6" w:rsidRDefault="00FD2FF4" w:rsidP="00030DCD">
            <w:pPr>
              <w:jc w:val="center"/>
            </w:pPr>
            <w:r w:rsidRPr="004463C6">
              <w:t xml:space="preserve">7 </w:t>
            </w:r>
          </w:p>
        </w:tc>
        <w:tc>
          <w:tcPr>
            <w:tcW w:w="709" w:type="dxa"/>
          </w:tcPr>
          <w:p w:rsidR="00FD2FF4" w:rsidRPr="004463C6" w:rsidRDefault="00FD2FF4" w:rsidP="00030DCD">
            <w:pPr>
              <w:jc w:val="center"/>
            </w:pPr>
            <w:r w:rsidRPr="004463C6">
              <w:t>2</w:t>
            </w:r>
          </w:p>
        </w:tc>
        <w:tc>
          <w:tcPr>
            <w:tcW w:w="851" w:type="dxa"/>
          </w:tcPr>
          <w:p w:rsidR="00FD2FF4" w:rsidRPr="004463C6" w:rsidRDefault="00FD2FF4" w:rsidP="00030DCD">
            <w:pPr>
              <w:jc w:val="center"/>
            </w:pPr>
            <w:r w:rsidRPr="004463C6">
              <w:t>1</w:t>
            </w:r>
          </w:p>
        </w:tc>
        <w:tc>
          <w:tcPr>
            <w:tcW w:w="850" w:type="dxa"/>
          </w:tcPr>
          <w:p w:rsidR="00FD2FF4" w:rsidRPr="004463C6" w:rsidRDefault="00FD2FF4" w:rsidP="00030DCD">
            <w:pPr>
              <w:jc w:val="center"/>
            </w:pPr>
            <w:r w:rsidRPr="004463C6">
              <w:t>4</w:t>
            </w:r>
          </w:p>
        </w:tc>
        <w:tc>
          <w:tcPr>
            <w:tcW w:w="700" w:type="dxa"/>
          </w:tcPr>
          <w:p w:rsidR="00FD2FF4" w:rsidRPr="004463C6" w:rsidRDefault="00FD2FF4" w:rsidP="00030DCD">
            <w:pPr>
              <w:jc w:val="center"/>
            </w:pPr>
            <w:r w:rsidRPr="004463C6">
              <w:t>-</w:t>
            </w:r>
          </w:p>
        </w:tc>
      </w:tr>
      <w:tr w:rsidR="00FD2FF4" w:rsidRPr="004463C6" w:rsidTr="00030DCD">
        <w:trPr>
          <w:trHeight w:val="283"/>
        </w:trPr>
        <w:tc>
          <w:tcPr>
            <w:tcW w:w="817" w:type="dxa"/>
            <w:vMerge/>
          </w:tcPr>
          <w:p w:rsidR="00FD2FF4" w:rsidRPr="004463C6" w:rsidRDefault="00FD2FF4" w:rsidP="00030DCD">
            <w:pPr>
              <w:jc w:val="center"/>
            </w:pPr>
          </w:p>
        </w:tc>
        <w:tc>
          <w:tcPr>
            <w:tcW w:w="1843" w:type="dxa"/>
          </w:tcPr>
          <w:p w:rsidR="00FD2FF4" w:rsidRPr="004463C6" w:rsidRDefault="00FD2FF4" w:rsidP="00030DCD">
            <w:r w:rsidRPr="004463C6">
              <w:t>русский язык</w:t>
            </w:r>
          </w:p>
        </w:tc>
        <w:tc>
          <w:tcPr>
            <w:tcW w:w="1701" w:type="dxa"/>
          </w:tcPr>
          <w:p w:rsidR="00FD2FF4" w:rsidRPr="004463C6" w:rsidRDefault="00FD2FF4" w:rsidP="00030DCD">
            <w:r w:rsidRPr="004463C6">
              <w:t>к/д</w:t>
            </w:r>
          </w:p>
        </w:tc>
        <w:tc>
          <w:tcPr>
            <w:tcW w:w="1469" w:type="dxa"/>
          </w:tcPr>
          <w:p w:rsidR="00FD2FF4" w:rsidRPr="004463C6" w:rsidRDefault="00FD2FF4" w:rsidP="00030DCD">
            <w:pPr>
              <w:jc w:val="center"/>
            </w:pPr>
            <w:r w:rsidRPr="004463C6">
              <w:t>7</w:t>
            </w:r>
          </w:p>
        </w:tc>
        <w:tc>
          <w:tcPr>
            <w:tcW w:w="1185" w:type="dxa"/>
          </w:tcPr>
          <w:p w:rsidR="00FD2FF4" w:rsidRPr="004463C6" w:rsidRDefault="00FD2FF4" w:rsidP="00030DCD">
            <w:pPr>
              <w:jc w:val="center"/>
            </w:pPr>
            <w:r w:rsidRPr="004463C6">
              <w:t>7</w:t>
            </w:r>
          </w:p>
        </w:tc>
        <w:tc>
          <w:tcPr>
            <w:tcW w:w="1031" w:type="dxa"/>
          </w:tcPr>
          <w:p w:rsidR="00FD2FF4" w:rsidRPr="004463C6" w:rsidRDefault="00FD2FF4" w:rsidP="00030DCD">
            <w:pPr>
              <w:jc w:val="center"/>
            </w:pPr>
            <w:r w:rsidRPr="004463C6">
              <w:t>-</w:t>
            </w:r>
          </w:p>
        </w:tc>
        <w:tc>
          <w:tcPr>
            <w:tcW w:w="2127" w:type="dxa"/>
          </w:tcPr>
          <w:p w:rsidR="00FD2FF4" w:rsidRPr="004463C6" w:rsidRDefault="00FD2FF4" w:rsidP="00030DCD">
            <w:pPr>
              <w:jc w:val="center"/>
            </w:pPr>
            <w:r w:rsidRPr="004463C6">
              <w:t>-</w:t>
            </w:r>
          </w:p>
        </w:tc>
        <w:tc>
          <w:tcPr>
            <w:tcW w:w="1842" w:type="dxa"/>
          </w:tcPr>
          <w:p w:rsidR="00FD2FF4" w:rsidRPr="004463C6" w:rsidRDefault="00FD2FF4" w:rsidP="00030DCD">
            <w:pPr>
              <w:jc w:val="center"/>
            </w:pPr>
          </w:p>
        </w:tc>
        <w:tc>
          <w:tcPr>
            <w:tcW w:w="709" w:type="dxa"/>
          </w:tcPr>
          <w:p w:rsidR="00FD2FF4" w:rsidRPr="004463C6" w:rsidRDefault="00FD2FF4" w:rsidP="00030DCD">
            <w:pPr>
              <w:jc w:val="center"/>
            </w:pPr>
            <w:r w:rsidRPr="004463C6">
              <w:t>-</w:t>
            </w:r>
          </w:p>
        </w:tc>
        <w:tc>
          <w:tcPr>
            <w:tcW w:w="851" w:type="dxa"/>
          </w:tcPr>
          <w:p w:rsidR="00FD2FF4" w:rsidRPr="004463C6" w:rsidRDefault="00FD2FF4" w:rsidP="00030DCD">
            <w:pPr>
              <w:jc w:val="center"/>
            </w:pPr>
            <w:r w:rsidRPr="004463C6">
              <w:t>2</w:t>
            </w:r>
          </w:p>
        </w:tc>
        <w:tc>
          <w:tcPr>
            <w:tcW w:w="850" w:type="dxa"/>
          </w:tcPr>
          <w:p w:rsidR="00FD2FF4" w:rsidRPr="004463C6" w:rsidRDefault="00FD2FF4" w:rsidP="00030DCD">
            <w:pPr>
              <w:jc w:val="center"/>
            </w:pPr>
            <w:r w:rsidRPr="004463C6">
              <w:t>5</w:t>
            </w:r>
          </w:p>
        </w:tc>
        <w:tc>
          <w:tcPr>
            <w:tcW w:w="700" w:type="dxa"/>
          </w:tcPr>
          <w:p w:rsidR="00FD2FF4" w:rsidRPr="004463C6" w:rsidRDefault="00FD2FF4" w:rsidP="00030DCD">
            <w:pPr>
              <w:jc w:val="center"/>
            </w:pPr>
            <w:r w:rsidRPr="004463C6">
              <w:t>-</w:t>
            </w:r>
          </w:p>
        </w:tc>
      </w:tr>
      <w:tr w:rsidR="00FD2FF4" w:rsidRPr="004463C6" w:rsidTr="00030DCD">
        <w:trPr>
          <w:trHeight w:val="298"/>
        </w:trPr>
        <w:tc>
          <w:tcPr>
            <w:tcW w:w="817" w:type="dxa"/>
            <w:vMerge/>
          </w:tcPr>
          <w:p w:rsidR="00FD2FF4" w:rsidRPr="004463C6" w:rsidRDefault="00FD2FF4" w:rsidP="00030DCD">
            <w:pPr>
              <w:jc w:val="center"/>
            </w:pPr>
          </w:p>
        </w:tc>
        <w:tc>
          <w:tcPr>
            <w:tcW w:w="1843" w:type="dxa"/>
          </w:tcPr>
          <w:p w:rsidR="00FD2FF4" w:rsidRPr="004463C6" w:rsidRDefault="00FD2FF4" w:rsidP="00030DCD">
            <w:r w:rsidRPr="004463C6">
              <w:t>биология</w:t>
            </w:r>
          </w:p>
        </w:tc>
        <w:tc>
          <w:tcPr>
            <w:tcW w:w="1701" w:type="dxa"/>
          </w:tcPr>
          <w:p w:rsidR="00FD2FF4" w:rsidRPr="004463C6" w:rsidRDefault="00FD2FF4" w:rsidP="00030DCD">
            <w:r w:rsidRPr="004463C6">
              <w:t>тест</w:t>
            </w:r>
          </w:p>
        </w:tc>
        <w:tc>
          <w:tcPr>
            <w:tcW w:w="1469" w:type="dxa"/>
          </w:tcPr>
          <w:p w:rsidR="00FD2FF4" w:rsidRPr="004463C6" w:rsidRDefault="00FD2FF4" w:rsidP="00030DCD">
            <w:pPr>
              <w:jc w:val="center"/>
            </w:pPr>
            <w:r w:rsidRPr="004463C6">
              <w:t>6</w:t>
            </w:r>
          </w:p>
        </w:tc>
        <w:tc>
          <w:tcPr>
            <w:tcW w:w="1185" w:type="dxa"/>
          </w:tcPr>
          <w:p w:rsidR="00FD2FF4" w:rsidRPr="004463C6" w:rsidRDefault="00FD2FF4" w:rsidP="00030DCD">
            <w:pPr>
              <w:jc w:val="center"/>
            </w:pPr>
            <w:r w:rsidRPr="004463C6">
              <w:t>6</w:t>
            </w:r>
          </w:p>
        </w:tc>
        <w:tc>
          <w:tcPr>
            <w:tcW w:w="1031" w:type="dxa"/>
          </w:tcPr>
          <w:p w:rsidR="00FD2FF4" w:rsidRPr="004463C6" w:rsidRDefault="00FD2FF4" w:rsidP="00030DCD">
            <w:pPr>
              <w:jc w:val="center"/>
            </w:pPr>
            <w:r w:rsidRPr="004463C6">
              <w:t>-</w:t>
            </w:r>
          </w:p>
        </w:tc>
        <w:tc>
          <w:tcPr>
            <w:tcW w:w="2127" w:type="dxa"/>
          </w:tcPr>
          <w:p w:rsidR="00FD2FF4" w:rsidRPr="004463C6" w:rsidRDefault="00FD2FF4" w:rsidP="00030DCD">
            <w:pPr>
              <w:jc w:val="center"/>
            </w:pPr>
            <w:r w:rsidRPr="004463C6">
              <w:t>-</w:t>
            </w:r>
          </w:p>
        </w:tc>
        <w:tc>
          <w:tcPr>
            <w:tcW w:w="1842" w:type="dxa"/>
          </w:tcPr>
          <w:p w:rsidR="00FD2FF4" w:rsidRPr="004463C6" w:rsidRDefault="00FD2FF4" w:rsidP="00030DCD">
            <w:pPr>
              <w:jc w:val="center"/>
            </w:pPr>
          </w:p>
        </w:tc>
        <w:tc>
          <w:tcPr>
            <w:tcW w:w="709" w:type="dxa"/>
          </w:tcPr>
          <w:p w:rsidR="00FD2FF4" w:rsidRPr="004463C6" w:rsidRDefault="00FD2FF4" w:rsidP="00030DCD">
            <w:pPr>
              <w:jc w:val="center"/>
            </w:pPr>
            <w:r w:rsidRPr="004463C6">
              <w:t>-</w:t>
            </w:r>
          </w:p>
        </w:tc>
        <w:tc>
          <w:tcPr>
            <w:tcW w:w="851" w:type="dxa"/>
          </w:tcPr>
          <w:p w:rsidR="00FD2FF4" w:rsidRPr="004463C6" w:rsidRDefault="00FD2FF4" w:rsidP="00030DCD">
            <w:pPr>
              <w:jc w:val="center"/>
            </w:pPr>
            <w:r w:rsidRPr="004463C6">
              <w:t>1</w:t>
            </w:r>
          </w:p>
        </w:tc>
        <w:tc>
          <w:tcPr>
            <w:tcW w:w="850" w:type="dxa"/>
          </w:tcPr>
          <w:p w:rsidR="00FD2FF4" w:rsidRPr="004463C6" w:rsidRDefault="00FD2FF4" w:rsidP="00030DCD">
            <w:pPr>
              <w:jc w:val="center"/>
            </w:pPr>
            <w:r w:rsidRPr="004463C6">
              <w:t>5</w:t>
            </w:r>
          </w:p>
        </w:tc>
        <w:tc>
          <w:tcPr>
            <w:tcW w:w="700" w:type="dxa"/>
          </w:tcPr>
          <w:p w:rsidR="00FD2FF4" w:rsidRPr="004463C6" w:rsidRDefault="00FD2FF4" w:rsidP="00030DCD">
            <w:pPr>
              <w:jc w:val="center"/>
            </w:pPr>
            <w:r w:rsidRPr="004463C6">
              <w:t>-</w:t>
            </w:r>
          </w:p>
        </w:tc>
      </w:tr>
      <w:tr w:rsidR="00FD2FF4" w:rsidRPr="004463C6" w:rsidTr="00030DCD">
        <w:trPr>
          <w:trHeight w:val="283"/>
        </w:trPr>
        <w:tc>
          <w:tcPr>
            <w:tcW w:w="817" w:type="dxa"/>
            <w:vMerge/>
          </w:tcPr>
          <w:p w:rsidR="00FD2FF4" w:rsidRPr="004463C6" w:rsidRDefault="00FD2FF4" w:rsidP="00030DCD">
            <w:pPr>
              <w:jc w:val="center"/>
            </w:pPr>
          </w:p>
        </w:tc>
        <w:tc>
          <w:tcPr>
            <w:tcW w:w="1843" w:type="dxa"/>
          </w:tcPr>
          <w:p w:rsidR="00FD2FF4" w:rsidRPr="004463C6" w:rsidRDefault="00FD2FF4" w:rsidP="00030DCD">
            <w:r w:rsidRPr="004463C6">
              <w:t>обществознание</w:t>
            </w:r>
          </w:p>
        </w:tc>
        <w:tc>
          <w:tcPr>
            <w:tcW w:w="1701" w:type="dxa"/>
          </w:tcPr>
          <w:p w:rsidR="00FD2FF4" w:rsidRPr="004463C6" w:rsidRDefault="00FD2FF4" w:rsidP="00030DCD">
            <w:r w:rsidRPr="004463C6">
              <w:t>тест</w:t>
            </w:r>
          </w:p>
        </w:tc>
        <w:tc>
          <w:tcPr>
            <w:tcW w:w="1469" w:type="dxa"/>
          </w:tcPr>
          <w:p w:rsidR="00FD2FF4" w:rsidRPr="004463C6" w:rsidRDefault="00FD2FF4" w:rsidP="00030DCD">
            <w:pPr>
              <w:jc w:val="center"/>
            </w:pPr>
            <w:r w:rsidRPr="004463C6">
              <w:t>6</w:t>
            </w:r>
          </w:p>
        </w:tc>
        <w:tc>
          <w:tcPr>
            <w:tcW w:w="1185" w:type="dxa"/>
          </w:tcPr>
          <w:p w:rsidR="00FD2FF4" w:rsidRPr="004463C6" w:rsidRDefault="00FD2FF4" w:rsidP="00030DCD">
            <w:pPr>
              <w:jc w:val="center"/>
            </w:pPr>
            <w:r w:rsidRPr="004463C6">
              <w:t>6</w:t>
            </w:r>
          </w:p>
        </w:tc>
        <w:tc>
          <w:tcPr>
            <w:tcW w:w="1031" w:type="dxa"/>
          </w:tcPr>
          <w:p w:rsidR="00FD2FF4" w:rsidRPr="004463C6" w:rsidRDefault="00FD2FF4" w:rsidP="00030DCD">
            <w:pPr>
              <w:jc w:val="center"/>
            </w:pPr>
            <w:r w:rsidRPr="004463C6">
              <w:t>-</w:t>
            </w:r>
          </w:p>
        </w:tc>
        <w:tc>
          <w:tcPr>
            <w:tcW w:w="2127" w:type="dxa"/>
          </w:tcPr>
          <w:p w:rsidR="00FD2FF4" w:rsidRPr="004463C6" w:rsidRDefault="00FD2FF4" w:rsidP="00030DCD">
            <w:pPr>
              <w:jc w:val="center"/>
            </w:pPr>
            <w:r w:rsidRPr="004463C6">
              <w:t>-</w:t>
            </w:r>
          </w:p>
        </w:tc>
        <w:tc>
          <w:tcPr>
            <w:tcW w:w="1842" w:type="dxa"/>
          </w:tcPr>
          <w:p w:rsidR="00FD2FF4" w:rsidRPr="004463C6" w:rsidRDefault="00FD2FF4" w:rsidP="00030DCD">
            <w:pPr>
              <w:jc w:val="center"/>
            </w:pPr>
          </w:p>
        </w:tc>
        <w:tc>
          <w:tcPr>
            <w:tcW w:w="709" w:type="dxa"/>
          </w:tcPr>
          <w:p w:rsidR="00FD2FF4" w:rsidRPr="004463C6" w:rsidRDefault="00FD2FF4" w:rsidP="00030DCD">
            <w:pPr>
              <w:jc w:val="center"/>
            </w:pPr>
            <w:r w:rsidRPr="004463C6">
              <w:t>-</w:t>
            </w:r>
          </w:p>
        </w:tc>
        <w:tc>
          <w:tcPr>
            <w:tcW w:w="851" w:type="dxa"/>
          </w:tcPr>
          <w:p w:rsidR="00FD2FF4" w:rsidRPr="004463C6" w:rsidRDefault="00FD2FF4" w:rsidP="00030DCD">
            <w:pPr>
              <w:jc w:val="center"/>
            </w:pPr>
            <w:r w:rsidRPr="004463C6">
              <w:t>2</w:t>
            </w:r>
          </w:p>
        </w:tc>
        <w:tc>
          <w:tcPr>
            <w:tcW w:w="850" w:type="dxa"/>
          </w:tcPr>
          <w:p w:rsidR="00FD2FF4" w:rsidRPr="004463C6" w:rsidRDefault="00FD2FF4" w:rsidP="00030DCD">
            <w:pPr>
              <w:jc w:val="center"/>
            </w:pPr>
            <w:r w:rsidRPr="004463C6">
              <w:t>4</w:t>
            </w:r>
          </w:p>
        </w:tc>
        <w:tc>
          <w:tcPr>
            <w:tcW w:w="700" w:type="dxa"/>
          </w:tcPr>
          <w:p w:rsidR="00FD2FF4" w:rsidRPr="004463C6" w:rsidRDefault="00FD2FF4" w:rsidP="00030DCD">
            <w:pPr>
              <w:jc w:val="center"/>
            </w:pPr>
            <w:r w:rsidRPr="004463C6">
              <w:t>-</w:t>
            </w:r>
          </w:p>
        </w:tc>
      </w:tr>
      <w:tr w:rsidR="00FD2FF4" w:rsidRPr="004463C6" w:rsidTr="00030DCD">
        <w:trPr>
          <w:trHeight w:val="283"/>
        </w:trPr>
        <w:tc>
          <w:tcPr>
            <w:tcW w:w="817" w:type="dxa"/>
            <w:vMerge/>
          </w:tcPr>
          <w:p w:rsidR="00FD2FF4" w:rsidRPr="004463C6" w:rsidRDefault="00FD2FF4" w:rsidP="00030DCD">
            <w:pPr>
              <w:jc w:val="center"/>
            </w:pPr>
          </w:p>
        </w:tc>
        <w:tc>
          <w:tcPr>
            <w:tcW w:w="1843" w:type="dxa"/>
          </w:tcPr>
          <w:p w:rsidR="00FD2FF4" w:rsidRPr="004463C6" w:rsidRDefault="00FD2FF4" w:rsidP="00030DCD">
            <w:r w:rsidRPr="004463C6">
              <w:t xml:space="preserve">физика </w:t>
            </w:r>
          </w:p>
        </w:tc>
        <w:tc>
          <w:tcPr>
            <w:tcW w:w="1701" w:type="dxa"/>
          </w:tcPr>
          <w:p w:rsidR="00FD2FF4" w:rsidRPr="004463C6" w:rsidRDefault="00FD2FF4" w:rsidP="00030DCD">
            <w:r w:rsidRPr="004463C6">
              <w:t>к/р</w:t>
            </w:r>
          </w:p>
        </w:tc>
        <w:tc>
          <w:tcPr>
            <w:tcW w:w="1469" w:type="dxa"/>
          </w:tcPr>
          <w:p w:rsidR="00FD2FF4" w:rsidRPr="004463C6" w:rsidRDefault="00FD2FF4" w:rsidP="00030DCD">
            <w:pPr>
              <w:jc w:val="center"/>
            </w:pPr>
            <w:r w:rsidRPr="004463C6">
              <w:t>2</w:t>
            </w:r>
          </w:p>
        </w:tc>
        <w:tc>
          <w:tcPr>
            <w:tcW w:w="1185" w:type="dxa"/>
          </w:tcPr>
          <w:p w:rsidR="00FD2FF4" w:rsidRPr="004463C6" w:rsidRDefault="00FD2FF4" w:rsidP="00030DCD">
            <w:pPr>
              <w:jc w:val="center"/>
            </w:pPr>
            <w:r w:rsidRPr="004463C6">
              <w:t>2</w:t>
            </w:r>
          </w:p>
        </w:tc>
        <w:tc>
          <w:tcPr>
            <w:tcW w:w="1031" w:type="dxa"/>
          </w:tcPr>
          <w:p w:rsidR="00FD2FF4" w:rsidRPr="004463C6" w:rsidRDefault="00FD2FF4" w:rsidP="00030DCD">
            <w:pPr>
              <w:jc w:val="center"/>
            </w:pPr>
            <w:r w:rsidRPr="004463C6">
              <w:t>-</w:t>
            </w:r>
          </w:p>
        </w:tc>
        <w:tc>
          <w:tcPr>
            <w:tcW w:w="2127" w:type="dxa"/>
          </w:tcPr>
          <w:p w:rsidR="00FD2FF4" w:rsidRPr="004463C6" w:rsidRDefault="00FD2FF4" w:rsidP="00030DCD">
            <w:pPr>
              <w:jc w:val="center"/>
            </w:pPr>
            <w:r w:rsidRPr="004463C6">
              <w:t>-</w:t>
            </w:r>
          </w:p>
        </w:tc>
        <w:tc>
          <w:tcPr>
            <w:tcW w:w="1842" w:type="dxa"/>
          </w:tcPr>
          <w:p w:rsidR="00FD2FF4" w:rsidRPr="004463C6" w:rsidRDefault="00FD2FF4" w:rsidP="00030DCD">
            <w:pPr>
              <w:jc w:val="center"/>
            </w:pPr>
          </w:p>
        </w:tc>
        <w:tc>
          <w:tcPr>
            <w:tcW w:w="709" w:type="dxa"/>
          </w:tcPr>
          <w:p w:rsidR="00FD2FF4" w:rsidRPr="004463C6" w:rsidRDefault="00FD2FF4" w:rsidP="00030DCD">
            <w:pPr>
              <w:jc w:val="center"/>
            </w:pPr>
            <w:r w:rsidRPr="004463C6">
              <w:t>-</w:t>
            </w:r>
          </w:p>
        </w:tc>
        <w:tc>
          <w:tcPr>
            <w:tcW w:w="851" w:type="dxa"/>
          </w:tcPr>
          <w:p w:rsidR="00FD2FF4" w:rsidRPr="004463C6" w:rsidRDefault="00FD2FF4" w:rsidP="00030DCD">
            <w:pPr>
              <w:jc w:val="center"/>
            </w:pPr>
            <w:r w:rsidRPr="004463C6">
              <w:t>1</w:t>
            </w:r>
          </w:p>
        </w:tc>
        <w:tc>
          <w:tcPr>
            <w:tcW w:w="850" w:type="dxa"/>
          </w:tcPr>
          <w:p w:rsidR="00FD2FF4" w:rsidRPr="004463C6" w:rsidRDefault="00FD2FF4" w:rsidP="00030DCD">
            <w:pPr>
              <w:jc w:val="center"/>
            </w:pPr>
            <w:r w:rsidRPr="004463C6">
              <w:t>1</w:t>
            </w:r>
          </w:p>
        </w:tc>
        <w:tc>
          <w:tcPr>
            <w:tcW w:w="700" w:type="dxa"/>
          </w:tcPr>
          <w:p w:rsidR="00FD2FF4" w:rsidRPr="004463C6" w:rsidRDefault="00FD2FF4" w:rsidP="00030DCD">
            <w:pPr>
              <w:jc w:val="center"/>
            </w:pPr>
            <w:r w:rsidRPr="004463C6">
              <w:t>-</w:t>
            </w:r>
          </w:p>
        </w:tc>
      </w:tr>
      <w:tr w:rsidR="00FD2FF4" w:rsidRPr="004463C6" w:rsidTr="00030DCD">
        <w:trPr>
          <w:trHeight w:val="298"/>
        </w:trPr>
        <w:tc>
          <w:tcPr>
            <w:tcW w:w="817" w:type="dxa"/>
            <w:vMerge w:val="restart"/>
          </w:tcPr>
          <w:p w:rsidR="00FD2FF4" w:rsidRPr="004463C6" w:rsidRDefault="00FD2FF4" w:rsidP="00030DCD">
            <w:pPr>
              <w:jc w:val="center"/>
            </w:pPr>
            <w:r w:rsidRPr="004463C6">
              <w:t>8</w:t>
            </w:r>
          </w:p>
        </w:tc>
        <w:tc>
          <w:tcPr>
            <w:tcW w:w="1843" w:type="dxa"/>
          </w:tcPr>
          <w:p w:rsidR="00FD2FF4" w:rsidRPr="004463C6" w:rsidRDefault="00FD2FF4" w:rsidP="00030DCD">
            <w:r w:rsidRPr="004463C6">
              <w:t xml:space="preserve">математика </w:t>
            </w:r>
          </w:p>
        </w:tc>
        <w:tc>
          <w:tcPr>
            <w:tcW w:w="1701" w:type="dxa"/>
          </w:tcPr>
          <w:p w:rsidR="00FD2FF4" w:rsidRPr="004463C6" w:rsidRDefault="00FD2FF4" w:rsidP="00030DCD">
            <w:r w:rsidRPr="004463C6">
              <w:t>к/р</w:t>
            </w:r>
          </w:p>
        </w:tc>
        <w:tc>
          <w:tcPr>
            <w:tcW w:w="1469" w:type="dxa"/>
          </w:tcPr>
          <w:p w:rsidR="00FD2FF4" w:rsidRPr="004463C6" w:rsidRDefault="00FD2FF4" w:rsidP="00030DCD">
            <w:pPr>
              <w:jc w:val="center"/>
            </w:pPr>
            <w:r w:rsidRPr="004463C6">
              <w:t>9</w:t>
            </w:r>
          </w:p>
        </w:tc>
        <w:tc>
          <w:tcPr>
            <w:tcW w:w="1185" w:type="dxa"/>
          </w:tcPr>
          <w:p w:rsidR="00FD2FF4" w:rsidRPr="004463C6" w:rsidRDefault="00FD2FF4" w:rsidP="00030DCD">
            <w:pPr>
              <w:jc w:val="center"/>
            </w:pPr>
            <w:r w:rsidRPr="004463C6">
              <w:t>9</w:t>
            </w:r>
          </w:p>
        </w:tc>
        <w:tc>
          <w:tcPr>
            <w:tcW w:w="1031" w:type="dxa"/>
          </w:tcPr>
          <w:p w:rsidR="00FD2FF4" w:rsidRPr="004463C6" w:rsidRDefault="00FD2FF4" w:rsidP="00030DCD">
            <w:pPr>
              <w:jc w:val="center"/>
            </w:pPr>
            <w:r w:rsidRPr="004463C6">
              <w:t>-</w:t>
            </w:r>
          </w:p>
        </w:tc>
        <w:tc>
          <w:tcPr>
            <w:tcW w:w="2127" w:type="dxa"/>
          </w:tcPr>
          <w:p w:rsidR="00FD2FF4" w:rsidRPr="004463C6" w:rsidRDefault="00FD2FF4" w:rsidP="00030DCD">
            <w:pPr>
              <w:jc w:val="center"/>
            </w:pPr>
            <w:r w:rsidRPr="004463C6">
              <w:t>-</w:t>
            </w:r>
          </w:p>
        </w:tc>
        <w:tc>
          <w:tcPr>
            <w:tcW w:w="1842" w:type="dxa"/>
          </w:tcPr>
          <w:p w:rsidR="00FD2FF4" w:rsidRPr="004463C6" w:rsidRDefault="00FD2FF4" w:rsidP="00030DCD">
            <w:pPr>
              <w:jc w:val="center"/>
            </w:pPr>
            <w:r w:rsidRPr="004463C6">
              <w:t>9</w:t>
            </w:r>
          </w:p>
        </w:tc>
        <w:tc>
          <w:tcPr>
            <w:tcW w:w="709" w:type="dxa"/>
          </w:tcPr>
          <w:p w:rsidR="00FD2FF4" w:rsidRPr="004463C6" w:rsidRDefault="00FD2FF4" w:rsidP="00030DCD">
            <w:pPr>
              <w:jc w:val="center"/>
            </w:pPr>
            <w:r w:rsidRPr="004463C6">
              <w:t>-</w:t>
            </w:r>
          </w:p>
        </w:tc>
        <w:tc>
          <w:tcPr>
            <w:tcW w:w="851" w:type="dxa"/>
          </w:tcPr>
          <w:p w:rsidR="00FD2FF4" w:rsidRPr="004463C6" w:rsidRDefault="00FD2FF4" w:rsidP="00030DCD">
            <w:pPr>
              <w:jc w:val="center"/>
            </w:pPr>
            <w:r w:rsidRPr="004463C6">
              <w:t>3</w:t>
            </w:r>
          </w:p>
        </w:tc>
        <w:tc>
          <w:tcPr>
            <w:tcW w:w="850" w:type="dxa"/>
          </w:tcPr>
          <w:p w:rsidR="00FD2FF4" w:rsidRPr="004463C6" w:rsidRDefault="00FD2FF4" w:rsidP="00030DCD">
            <w:pPr>
              <w:jc w:val="center"/>
            </w:pPr>
            <w:r w:rsidRPr="004463C6">
              <w:t>6</w:t>
            </w:r>
          </w:p>
        </w:tc>
        <w:tc>
          <w:tcPr>
            <w:tcW w:w="700" w:type="dxa"/>
          </w:tcPr>
          <w:p w:rsidR="00FD2FF4" w:rsidRPr="004463C6" w:rsidRDefault="00FD2FF4" w:rsidP="00030DCD">
            <w:pPr>
              <w:jc w:val="center"/>
            </w:pPr>
            <w:r w:rsidRPr="004463C6">
              <w:t>-</w:t>
            </w:r>
          </w:p>
        </w:tc>
      </w:tr>
      <w:tr w:rsidR="00FD2FF4" w:rsidRPr="004463C6" w:rsidTr="00030DCD">
        <w:trPr>
          <w:trHeight w:val="298"/>
        </w:trPr>
        <w:tc>
          <w:tcPr>
            <w:tcW w:w="817" w:type="dxa"/>
            <w:vMerge/>
          </w:tcPr>
          <w:p w:rsidR="00FD2FF4" w:rsidRPr="004463C6" w:rsidRDefault="00FD2FF4" w:rsidP="00030DCD">
            <w:pPr>
              <w:jc w:val="center"/>
            </w:pPr>
          </w:p>
        </w:tc>
        <w:tc>
          <w:tcPr>
            <w:tcW w:w="1843" w:type="dxa"/>
          </w:tcPr>
          <w:p w:rsidR="00FD2FF4" w:rsidRPr="004463C6" w:rsidRDefault="00FD2FF4" w:rsidP="00030DCD">
            <w:r w:rsidRPr="004463C6">
              <w:t>русский язык</w:t>
            </w:r>
          </w:p>
        </w:tc>
        <w:tc>
          <w:tcPr>
            <w:tcW w:w="1701" w:type="dxa"/>
          </w:tcPr>
          <w:p w:rsidR="00FD2FF4" w:rsidRPr="004463C6" w:rsidRDefault="00FD2FF4" w:rsidP="00030DCD">
            <w:r w:rsidRPr="004463C6">
              <w:t>тест</w:t>
            </w:r>
          </w:p>
        </w:tc>
        <w:tc>
          <w:tcPr>
            <w:tcW w:w="1469" w:type="dxa"/>
          </w:tcPr>
          <w:p w:rsidR="00FD2FF4" w:rsidRPr="004463C6" w:rsidRDefault="00FD2FF4" w:rsidP="00030DCD">
            <w:pPr>
              <w:jc w:val="center"/>
            </w:pPr>
            <w:r w:rsidRPr="004463C6">
              <w:t>9</w:t>
            </w:r>
          </w:p>
        </w:tc>
        <w:tc>
          <w:tcPr>
            <w:tcW w:w="1185" w:type="dxa"/>
          </w:tcPr>
          <w:p w:rsidR="00FD2FF4" w:rsidRPr="004463C6" w:rsidRDefault="00FD2FF4" w:rsidP="00030DCD">
            <w:pPr>
              <w:jc w:val="center"/>
            </w:pPr>
            <w:r w:rsidRPr="004463C6">
              <w:t>9</w:t>
            </w:r>
          </w:p>
        </w:tc>
        <w:tc>
          <w:tcPr>
            <w:tcW w:w="1031" w:type="dxa"/>
          </w:tcPr>
          <w:p w:rsidR="00FD2FF4" w:rsidRPr="004463C6" w:rsidRDefault="00FD2FF4" w:rsidP="00030DCD">
            <w:pPr>
              <w:jc w:val="center"/>
            </w:pPr>
            <w:r w:rsidRPr="004463C6">
              <w:t>-</w:t>
            </w:r>
          </w:p>
        </w:tc>
        <w:tc>
          <w:tcPr>
            <w:tcW w:w="2127" w:type="dxa"/>
          </w:tcPr>
          <w:p w:rsidR="00FD2FF4" w:rsidRPr="004463C6" w:rsidRDefault="00FD2FF4" w:rsidP="00030DCD">
            <w:pPr>
              <w:jc w:val="center"/>
            </w:pPr>
            <w:r w:rsidRPr="004463C6">
              <w:t>-</w:t>
            </w:r>
          </w:p>
        </w:tc>
        <w:tc>
          <w:tcPr>
            <w:tcW w:w="1842" w:type="dxa"/>
          </w:tcPr>
          <w:p w:rsidR="00FD2FF4" w:rsidRPr="004463C6" w:rsidRDefault="00FD2FF4" w:rsidP="00030DCD">
            <w:pPr>
              <w:jc w:val="center"/>
            </w:pPr>
          </w:p>
        </w:tc>
        <w:tc>
          <w:tcPr>
            <w:tcW w:w="709" w:type="dxa"/>
          </w:tcPr>
          <w:p w:rsidR="00FD2FF4" w:rsidRPr="004463C6" w:rsidRDefault="00FD2FF4" w:rsidP="00030DCD">
            <w:pPr>
              <w:jc w:val="center"/>
            </w:pPr>
            <w:r w:rsidRPr="004463C6">
              <w:t>2</w:t>
            </w:r>
          </w:p>
        </w:tc>
        <w:tc>
          <w:tcPr>
            <w:tcW w:w="851" w:type="dxa"/>
          </w:tcPr>
          <w:p w:rsidR="00FD2FF4" w:rsidRPr="004463C6" w:rsidRDefault="00FD2FF4" w:rsidP="00030DCD">
            <w:pPr>
              <w:jc w:val="center"/>
            </w:pPr>
            <w:r w:rsidRPr="004463C6">
              <w:t>2</w:t>
            </w:r>
          </w:p>
        </w:tc>
        <w:tc>
          <w:tcPr>
            <w:tcW w:w="850" w:type="dxa"/>
          </w:tcPr>
          <w:p w:rsidR="00FD2FF4" w:rsidRPr="004463C6" w:rsidRDefault="00FD2FF4" w:rsidP="00030DCD">
            <w:pPr>
              <w:jc w:val="center"/>
            </w:pPr>
            <w:r w:rsidRPr="004463C6">
              <w:t>5</w:t>
            </w:r>
          </w:p>
        </w:tc>
        <w:tc>
          <w:tcPr>
            <w:tcW w:w="700" w:type="dxa"/>
          </w:tcPr>
          <w:p w:rsidR="00FD2FF4" w:rsidRPr="004463C6" w:rsidRDefault="00FD2FF4" w:rsidP="00030DCD">
            <w:pPr>
              <w:jc w:val="center"/>
            </w:pPr>
            <w:r w:rsidRPr="004463C6">
              <w:t>-</w:t>
            </w:r>
          </w:p>
        </w:tc>
      </w:tr>
      <w:tr w:rsidR="00FD2FF4" w:rsidRPr="004463C6" w:rsidTr="00030DCD">
        <w:trPr>
          <w:trHeight w:val="283"/>
        </w:trPr>
        <w:tc>
          <w:tcPr>
            <w:tcW w:w="817" w:type="dxa"/>
            <w:vMerge/>
          </w:tcPr>
          <w:p w:rsidR="00FD2FF4" w:rsidRPr="004463C6" w:rsidRDefault="00FD2FF4" w:rsidP="00030DCD">
            <w:pPr>
              <w:jc w:val="center"/>
            </w:pPr>
          </w:p>
        </w:tc>
        <w:tc>
          <w:tcPr>
            <w:tcW w:w="1843" w:type="dxa"/>
          </w:tcPr>
          <w:p w:rsidR="00FD2FF4" w:rsidRPr="004463C6" w:rsidRDefault="00FD2FF4" w:rsidP="00030DCD">
            <w:r w:rsidRPr="004463C6">
              <w:t xml:space="preserve">биология </w:t>
            </w:r>
          </w:p>
        </w:tc>
        <w:tc>
          <w:tcPr>
            <w:tcW w:w="1701" w:type="dxa"/>
          </w:tcPr>
          <w:p w:rsidR="00FD2FF4" w:rsidRPr="004463C6" w:rsidRDefault="00FD2FF4" w:rsidP="00030DCD">
            <w:r w:rsidRPr="004463C6">
              <w:t>тест</w:t>
            </w:r>
          </w:p>
        </w:tc>
        <w:tc>
          <w:tcPr>
            <w:tcW w:w="1469" w:type="dxa"/>
          </w:tcPr>
          <w:p w:rsidR="00FD2FF4" w:rsidRPr="004463C6" w:rsidRDefault="00FD2FF4" w:rsidP="00030DCD">
            <w:pPr>
              <w:jc w:val="center"/>
            </w:pPr>
            <w:r w:rsidRPr="004463C6">
              <w:t>5</w:t>
            </w:r>
          </w:p>
        </w:tc>
        <w:tc>
          <w:tcPr>
            <w:tcW w:w="1185" w:type="dxa"/>
          </w:tcPr>
          <w:p w:rsidR="00FD2FF4" w:rsidRPr="004463C6" w:rsidRDefault="00FD2FF4" w:rsidP="00030DCD">
            <w:pPr>
              <w:jc w:val="center"/>
            </w:pPr>
            <w:r w:rsidRPr="004463C6">
              <w:t>5</w:t>
            </w:r>
          </w:p>
        </w:tc>
        <w:tc>
          <w:tcPr>
            <w:tcW w:w="1031" w:type="dxa"/>
          </w:tcPr>
          <w:p w:rsidR="00FD2FF4" w:rsidRPr="004463C6" w:rsidRDefault="00FD2FF4" w:rsidP="00030DCD">
            <w:pPr>
              <w:jc w:val="center"/>
            </w:pPr>
            <w:r w:rsidRPr="004463C6">
              <w:t>-</w:t>
            </w:r>
          </w:p>
        </w:tc>
        <w:tc>
          <w:tcPr>
            <w:tcW w:w="2127" w:type="dxa"/>
          </w:tcPr>
          <w:p w:rsidR="00FD2FF4" w:rsidRPr="004463C6" w:rsidRDefault="00FD2FF4" w:rsidP="00030DCD">
            <w:pPr>
              <w:jc w:val="center"/>
            </w:pPr>
            <w:r w:rsidRPr="004463C6">
              <w:t>-</w:t>
            </w:r>
          </w:p>
        </w:tc>
        <w:tc>
          <w:tcPr>
            <w:tcW w:w="1842" w:type="dxa"/>
          </w:tcPr>
          <w:p w:rsidR="00FD2FF4" w:rsidRPr="004463C6" w:rsidRDefault="00FD2FF4" w:rsidP="00030DCD">
            <w:pPr>
              <w:jc w:val="center"/>
            </w:pPr>
          </w:p>
        </w:tc>
        <w:tc>
          <w:tcPr>
            <w:tcW w:w="709" w:type="dxa"/>
          </w:tcPr>
          <w:p w:rsidR="00FD2FF4" w:rsidRPr="004463C6" w:rsidRDefault="00FD2FF4" w:rsidP="00030DCD">
            <w:pPr>
              <w:jc w:val="center"/>
            </w:pPr>
            <w:r w:rsidRPr="004463C6">
              <w:t>-</w:t>
            </w:r>
          </w:p>
        </w:tc>
        <w:tc>
          <w:tcPr>
            <w:tcW w:w="851" w:type="dxa"/>
          </w:tcPr>
          <w:p w:rsidR="00FD2FF4" w:rsidRPr="004463C6" w:rsidRDefault="00FD2FF4" w:rsidP="00030DCD">
            <w:pPr>
              <w:jc w:val="center"/>
            </w:pPr>
            <w:r w:rsidRPr="004463C6">
              <w:t>1</w:t>
            </w:r>
          </w:p>
        </w:tc>
        <w:tc>
          <w:tcPr>
            <w:tcW w:w="850" w:type="dxa"/>
          </w:tcPr>
          <w:p w:rsidR="00FD2FF4" w:rsidRPr="004463C6" w:rsidRDefault="00FD2FF4" w:rsidP="00030DCD">
            <w:pPr>
              <w:jc w:val="center"/>
            </w:pPr>
            <w:r w:rsidRPr="004463C6">
              <w:t>4</w:t>
            </w:r>
          </w:p>
        </w:tc>
        <w:tc>
          <w:tcPr>
            <w:tcW w:w="700" w:type="dxa"/>
          </w:tcPr>
          <w:p w:rsidR="00FD2FF4" w:rsidRPr="004463C6" w:rsidRDefault="00FD2FF4" w:rsidP="00030DCD">
            <w:pPr>
              <w:jc w:val="center"/>
            </w:pPr>
            <w:r w:rsidRPr="004463C6">
              <w:t>-</w:t>
            </w:r>
          </w:p>
        </w:tc>
      </w:tr>
      <w:tr w:rsidR="00FD2FF4" w:rsidRPr="004463C6" w:rsidTr="00030DCD">
        <w:trPr>
          <w:trHeight w:val="298"/>
        </w:trPr>
        <w:tc>
          <w:tcPr>
            <w:tcW w:w="817" w:type="dxa"/>
            <w:vMerge/>
          </w:tcPr>
          <w:p w:rsidR="00FD2FF4" w:rsidRPr="004463C6" w:rsidRDefault="00FD2FF4" w:rsidP="00030DCD">
            <w:pPr>
              <w:jc w:val="center"/>
            </w:pPr>
          </w:p>
        </w:tc>
        <w:tc>
          <w:tcPr>
            <w:tcW w:w="1843" w:type="dxa"/>
          </w:tcPr>
          <w:p w:rsidR="00FD2FF4" w:rsidRPr="004463C6" w:rsidRDefault="00FD2FF4" w:rsidP="00030DCD">
            <w:r w:rsidRPr="004463C6">
              <w:t>геометрия</w:t>
            </w:r>
          </w:p>
        </w:tc>
        <w:tc>
          <w:tcPr>
            <w:tcW w:w="1701" w:type="dxa"/>
          </w:tcPr>
          <w:p w:rsidR="00FD2FF4" w:rsidRPr="004463C6" w:rsidRDefault="00FD2FF4" w:rsidP="00030DCD">
            <w:r w:rsidRPr="004463C6">
              <w:t xml:space="preserve">тест </w:t>
            </w:r>
          </w:p>
        </w:tc>
        <w:tc>
          <w:tcPr>
            <w:tcW w:w="1469" w:type="dxa"/>
          </w:tcPr>
          <w:p w:rsidR="00FD2FF4" w:rsidRPr="004463C6" w:rsidRDefault="00FD2FF4" w:rsidP="00030DCD">
            <w:pPr>
              <w:jc w:val="center"/>
            </w:pPr>
            <w:r w:rsidRPr="004463C6">
              <w:t>2</w:t>
            </w:r>
          </w:p>
        </w:tc>
        <w:tc>
          <w:tcPr>
            <w:tcW w:w="1185" w:type="dxa"/>
          </w:tcPr>
          <w:p w:rsidR="00FD2FF4" w:rsidRPr="004463C6" w:rsidRDefault="00FD2FF4" w:rsidP="00030DCD">
            <w:pPr>
              <w:jc w:val="center"/>
            </w:pPr>
            <w:r w:rsidRPr="004463C6">
              <w:t>2</w:t>
            </w:r>
          </w:p>
        </w:tc>
        <w:tc>
          <w:tcPr>
            <w:tcW w:w="1031" w:type="dxa"/>
          </w:tcPr>
          <w:p w:rsidR="00FD2FF4" w:rsidRPr="004463C6" w:rsidRDefault="00FD2FF4" w:rsidP="00030DCD">
            <w:pPr>
              <w:jc w:val="center"/>
            </w:pPr>
            <w:r w:rsidRPr="004463C6">
              <w:t>-</w:t>
            </w:r>
          </w:p>
        </w:tc>
        <w:tc>
          <w:tcPr>
            <w:tcW w:w="2127" w:type="dxa"/>
          </w:tcPr>
          <w:p w:rsidR="00FD2FF4" w:rsidRPr="004463C6" w:rsidRDefault="00FD2FF4" w:rsidP="00030DCD">
            <w:pPr>
              <w:jc w:val="center"/>
            </w:pPr>
            <w:r w:rsidRPr="004463C6">
              <w:t>-</w:t>
            </w:r>
          </w:p>
        </w:tc>
        <w:tc>
          <w:tcPr>
            <w:tcW w:w="1842" w:type="dxa"/>
          </w:tcPr>
          <w:p w:rsidR="00FD2FF4" w:rsidRPr="004463C6" w:rsidRDefault="00FD2FF4" w:rsidP="00030DCD">
            <w:pPr>
              <w:jc w:val="center"/>
            </w:pPr>
          </w:p>
        </w:tc>
        <w:tc>
          <w:tcPr>
            <w:tcW w:w="709" w:type="dxa"/>
          </w:tcPr>
          <w:p w:rsidR="00FD2FF4" w:rsidRPr="004463C6" w:rsidRDefault="00FD2FF4" w:rsidP="00030DCD">
            <w:pPr>
              <w:jc w:val="center"/>
            </w:pPr>
            <w:r w:rsidRPr="004463C6">
              <w:t>-</w:t>
            </w:r>
          </w:p>
        </w:tc>
        <w:tc>
          <w:tcPr>
            <w:tcW w:w="851" w:type="dxa"/>
          </w:tcPr>
          <w:p w:rsidR="00FD2FF4" w:rsidRPr="004463C6" w:rsidRDefault="00FD2FF4" w:rsidP="00030DCD">
            <w:pPr>
              <w:jc w:val="center"/>
            </w:pPr>
            <w:r w:rsidRPr="004463C6">
              <w:t>1</w:t>
            </w:r>
          </w:p>
        </w:tc>
        <w:tc>
          <w:tcPr>
            <w:tcW w:w="850" w:type="dxa"/>
          </w:tcPr>
          <w:p w:rsidR="00FD2FF4" w:rsidRPr="004463C6" w:rsidRDefault="00FD2FF4" w:rsidP="00030DCD">
            <w:pPr>
              <w:jc w:val="center"/>
            </w:pPr>
            <w:r w:rsidRPr="004463C6">
              <w:t>1</w:t>
            </w:r>
          </w:p>
        </w:tc>
        <w:tc>
          <w:tcPr>
            <w:tcW w:w="700" w:type="dxa"/>
          </w:tcPr>
          <w:p w:rsidR="00FD2FF4" w:rsidRPr="004463C6" w:rsidRDefault="00FD2FF4" w:rsidP="00030DCD">
            <w:pPr>
              <w:jc w:val="center"/>
            </w:pPr>
            <w:r w:rsidRPr="004463C6">
              <w:t>-</w:t>
            </w:r>
          </w:p>
        </w:tc>
      </w:tr>
      <w:tr w:rsidR="00FD2FF4" w:rsidRPr="004463C6" w:rsidTr="00030DCD">
        <w:trPr>
          <w:trHeight w:val="298"/>
        </w:trPr>
        <w:tc>
          <w:tcPr>
            <w:tcW w:w="817" w:type="dxa"/>
            <w:vMerge/>
          </w:tcPr>
          <w:p w:rsidR="00FD2FF4" w:rsidRPr="004463C6" w:rsidRDefault="00FD2FF4" w:rsidP="00030DCD">
            <w:pPr>
              <w:jc w:val="center"/>
            </w:pPr>
          </w:p>
        </w:tc>
        <w:tc>
          <w:tcPr>
            <w:tcW w:w="1843" w:type="dxa"/>
          </w:tcPr>
          <w:p w:rsidR="00FD2FF4" w:rsidRPr="004463C6" w:rsidRDefault="00FD2FF4" w:rsidP="00030DCD">
            <w:r w:rsidRPr="004463C6">
              <w:t>обществознание</w:t>
            </w:r>
          </w:p>
        </w:tc>
        <w:tc>
          <w:tcPr>
            <w:tcW w:w="1701" w:type="dxa"/>
          </w:tcPr>
          <w:p w:rsidR="00FD2FF4" w:rsidRPr="004463C6" w:rsidRDefault="00FD2FF4" w:rsidP="00030DCD">
            <w:r w:rsidRPr="004463C6">
              <w:t>тест</w:t>
            </w:r>
          </w:p>
        </w:tc>
        <w:tc>
          <w:tcPr>
            <w:tcW w:w="1469" w:type="dxa"/>
          </w:tcPr>
          <w:p w:rsidR="00FD2FF4" w:rsidRPr="004463C6" w:rsidRDefault="00FD2FF4" w:rsidP="00030DCD">
            <w:pPr>
              <w:jc w:val="center"/>
            </w:pPr>
            <w:r w:rsidRPr="004463C6">
              <w:t>3</w:t>
            </w:r>
          </w:p>
        </w:tc>
        <w:tc>
          <w:tcPr>
            <w:tcW w:w="1185" w:type="dxa"/>
          </w:tcPr>
          <w:p w:rsidR="00FD2FF4" w:rsidRPr="004463C6" w:rsidRDefault="00FD2FF4" w:rsidP="00030DCD">
            <w:pPr>
              <w:jc w:val="center"/>
            </w:pPr>
            <w:r w:rsidRPr="004463C6">
              <w:t>3</w:t>
            </w:r>
          </w:p>
        </w:tc>
        <w:tc>
          <w:tcPr>
            <w:tcW w:w="1031" w:type="dxa"/>
          </w:tcPr>
          <w:p w:rsidR="00FD2FF4" w:rsidRPr="004463C6" w:rsidRDefault="00FD2FF4" w:rsidP="00030DCD">
            <w:pPr>
              <w:jc w:val="center"/>
            </w:pPr>
            <w:r w:rsidRPr="004463C6">
              <w:t>-</w:t>
            </w:r>
          </w:p>
        </w:tc>
        <w:tc>
          <w:tcPr>
            <w:tcW w:w="2127" w:type="dxa"/>
          </w:tcPr>
          <w:p w:rsidR="00FD2FF4" w:rsidRPr="004463C6" w:rsidRDefault="00FD2FF4" w:rsidP="00030DCD">
            <w:pPr>
              <w:jc w:val="center"/>
            </w:pPr>
            <w:r w:rsidRPr="004463C6">
              <w:t>-</w:t>
            </w:r>
          </w:p>
        </w:tc>
        <w:tc>
          <w:tcPr>
            <w:tcW w:w="1842" w:type="dxa"/>
          </w:tcPr>
          <w:p w:rsidR="00FD2FF4" w:rsidRPr="004463C6" w:rsidRDefault="00FD2FF4" w:rsidP="00030DCD">
            <w:pPr>
              <w:jc w:val="center"/>
            </w:pPr>
          </w:p>
        </w:tc>
        <w:tc>
          <w:tcPr>
            <w:tcW w:w="709" w:type="dxa"/>
          </w:tcPr>
          <w:p w:rsidR="00FD2FF4" w:rsidRPr="004463C6" w:rsidRDefault="00FD2FF4" w:rsidP="00030DCD">
            <w:pPr>
              <w:jc w:val="center"/>
            </w:pPr>
            <w:r w:rsidRPr="004463C6">
              <w:t>-</w:t>
            </w:r>
          </w:p>
        </w:tc>
        <w:tc>
          <w:tcPr>
            <w:tcW w:w="851" w:type="dxa"/>
          </w:tcPr>
          <w:p w:rsidR="00FD2FF4" w:rsidRPr="004463C6" w:rsidRDefault="00FD2FF4" w:rsidP="00030DCD">
            <w:pPr>
              <w:jc w:val="center"/>
            </w:pPr>
            <w:r w:rsidRPr="004463C6">
              <w:t>1</w:t>
            </w:r>
          </w:p>
        </w:tc>
        <w:tc>
          <w:tcPr>
            <w:tcW w:w="850" w:type="dxa"/>
          </w:tcPr>
          <w:p w:rsidR="00FD2FF4" w:rsidRPr="004463C6" w:rsidRDefault="00FD2FF4" w:rsidP="00030DCD">
            <w:pPr>
              <w:jc w:val="center"/>
            </w:pPr>
            <w:r w:rsidRPr="004463C6">
              <w:t>2</w:t>
            </w:r>
          </w:p>
        </w:tc>
        <w:tc>
          <w:tcPr>
            <w:tcW w:w="700" w:type="dxa"/>
          </w:tcPr>
          <w:p w:rsidR="00FD2FF4" w:rsidRPr="004463C6" w:rsidRDefault="00FD2FF4" w:rsidP="00030DCD">
            <w:pPr>
              <w:jc w:val="center"/>
            </w:pPr>
            <w:r w:rsidRPr="004463C6">
              <w:t>-</w:t>
            </w:r>
          </w:p>
        </w:tc>
      </w:tr>
      <w:tr w:rsidR="00FD2FF4" w:rsidRPr="004463C6" w:rsidTr="00030DCD">
        <w:trPr>
          <w:trHeight w:val="298"/>
        </w:trPr>
        <w:tc>
          <w:tcPr>
            <w:tcW w:w="817" w:type="dxa"/>
            <w:vMerge/>
          </w:tcPr>
          <w:p w:rsidR="00FD2FF4" w:rsidRPr="004463C6" w:rsidRDefault="00FD2FF4" w:rsidP="00030DCD">
            <w:pPr>
              <w:jc w:val="center"/>
            </w:pPr>
          </w:p>
        </w:tc>
        <w:tc>
          <w:tcPr>
            <w:tcW w:w="1843" w:type="dxa"/>
          </w:tcPr>
          <w:p w:rsidR="00FD2FF4" w:rsidRPr="004463C6" w:rsidRDefault="00FD2FF4" w:rsidP="00030DCD">
            <w:r w:rsidRPr="004463C6">
              <w:t>русский язык</w:t>
            </w:r>
          </w:p>
        </w:tc>
        <w:tc>
          <w:tcPr>
            <w:tcW w:w="1701" w:type="dxa"/>
          </w:tcPr>
          <w:p w:rsidR="00FD2FF4" w:rsidRPr="004463C6" w:rsidRDefault="00FD2FF4" w:rsidP="00030DCD">
            <w:r w:rsidRPr="004463C6">
              <w:t>билет</w:t>
            </w:r>
          </w:p>
        </w:tc>
        <w:tc>
          <w:tcPr>
            <w:tcW w:w="1469" w:type="dxa"/>
          </w:tcPr>
          <w:p w:rsidR="00FD2FF4" w:rsidRPr="004463C6" w:rsidRDefault="00FD2FF4" w:rsidP="00030DCD">
            <w:pPr>
              <w:jc w:val="center"/>
            </w:pPr>
            <w:r w:rsidRPr="004463C6">
              <w:t>1</w:t>
            </w:r>
          </w:p>
        </w:tc>
        <w:tc>
          <w:tcPr>
            <w:tcW w:w="1185" w:type="dxa"/>
          </w:tcPr>
          <w:p w:rsidR="00FD2FF4" w:rsidRPr="004463C6" w:rsidRDefault="00FD2FF4" w:rsidP="00030DCD">
            <w:pPr>
              <w:jc w:val="center"/>
            </w:pPr>
            <w:r w:rsidRPr="004463C6">
              <w:t>1</w:t>
            </w:r>
          </w:p>
        </w:tc>
        <w:tc>
          <w:tcPr>
            <w:tcW w:w="1031" w:type="dxa"/>
          </w:tcPr>
          <w:p w:rsidR="00FD2FF4" w:rsidRPr="004463C6" w:rsidRDefault="00FD2FF4" w:rsidP="00030DCD">
            <w:pPr>
              <w:jc w:val="center"/>
            </w:pPr>
            <w:r w:rsidRPr="004463C6">
              <w:t>-</w:t>
            </w:r>
          </w:p>
        </w:tc>
        <w:tc>
          <w:tcPr>
            <w:tcW w:w="2127" w:type="dxa"/>
          </w:tcPr>
          <w:p w:rsidR="00FD2FF4" w:rsidRPr="004463C6" w:rsidRDefault="00FD2FF4" w:rsidP="00030DCD">
            <w:pPr>
              <w:jc w:val="center"/>
            </w:pPr>
            <w:r w:rsidRPr="004463C6">
              <w:t>-</w:t>
            </w:r>
          </w:p>
        </w:tc>
        <w:tc>
          <w:tcPr>
            <w:tcW w:w="1842" w:type="dxa"/>
          </w:tcPr>
          <w:p w:rsidR="00FD2FF4" w:rsidRPr="004463C6" w:rsidRDefault="00FD2FF4" w:rsidP="00030DCD">
            <w:pPr>
              <w:jc w:val="center"/>
            </w:pPr>
          </w:p>
        </w:tc>
        <w:tc>
          <w:tcPr>
            <w:tcW w:w="709" w:type="dxa"/>
          </w:tcPr>
          <w:p w:rsidR="00FD2FF4" w:rsidRPr="004463C6" w:rsidRDefault="00FD2FF4" w:rsidP="00030DCD">
            <w:pPr>
              <w:jc w:val="center"/>
            </w:pPr>
            <w:r w:rsidRPr="004463C6">
              <w:t>-</w:t>
            </w:r>
          </w:p>
        </w:tc>
        <w:tc>
          <w:tcPr>
            <w:tcW w:w="851" w:type="dxa"/>
          </w:tcPr>
          <w:p w:rsidR="00FD2FF4" w:rsidRPr="004463C6" w:rsidRDefault="00FD2FF4" w:rsidP="00030DCD">
            <w:pPr>
              <w:jc w:val="center"/>
            </w:pPr>
            <w:r w:rsidRPr="004463C6">
              <w:t>-</w:t>
            </w:r>
          </w:p>
        </w:tc>
        <w:tc>
          <w:tcPr>
            <w:tcW w:w="850" w:type="dxa"/>
          </w:tcPr>
          <w:p w:rsidR="00FD2FF4" w:rsidRPr="004463C6" w:rsidRDefault="00FD2FF4" w:rsidP="00030DCD">
            <w:pPr>
              <w:jc w:val="center"/>
            </w:pPr>
            <w:r w:rsidRPr="004463C6">
              <w:t>1</w:t>
            </w:r>
          </w:p>
        </w:tc>
        <w:tc>
          <w:tcPr>
            <w:tcW w:w="700" w:type="dxa"/>
          </w:tcPr>
          <w:p w:rsidR="00FD2FF4" w:rsidRPr="004463C6" w:rsidRDefault="00FD2FF4" w:rsidP="00030DCD">
            <w:pPr>
              <w:jc w:val="center"/>
            </w:pPr>
            <w:r w:rsidRPr="004463C6">
              <w:t>-</w:t>
            </w:r>
          </w:p>
        </w:tc>
      </w:tr>
      <w:tr w:rsidR="00FD2FF4" w:rsidRPr="004463C6" w:rsidTr="00030DCD">
        <w:trPr>
          <w:trHeight w:val="298"/>
        </w:trPr>
        <w:tc>
          <w:tcPr>
            <w:tcW w:w="817" w:type="dxa"/>
            <w:vMerge/>
          </w:tcPr>
          <w:p w:rsidR="00FD2FF4" w:rsidRPr="004463C6" w:rsidRDefault="00FD2FF4" w:rsidP="00030DCD">
            <w:pPr>
              <w:jc w:val="center"/>
            </w:pPr>
          </w:p>
        </w:tc>
        <w:tc>
          <w:tcPr>
            <w:tcW w:w="1843" w:type="dxa"/>
          </w:tcPr>
          <w:p w:rsidR="00FD2FF4" w:rsidRPr="004463C6" w:rsidRDefault="00FD2FF4" w:rsidP="00030DCD">
            <w:r w:rsidRPr="004463C6">
              <w:t xml:space="preserve">физика </w:t>
            </w:r>
          </w:p>
        </w:tc>
        <w:tc>
          <w:tcPr>
            <w:tcW w:w="1701" w:type="dxa"/>
          </w:tcPr>
          <w:p w:rsidR="00FD2FF4" w:rsidRPr="004463C6" w:rsidRDefault="00FD2FF4" w:rsidP="00030DCD">
            <w:r w:rsidRPr="004463C6">
              <w:t>к/р</w:t>
            </w:r>
          </w:p>
        </w:tc>
        <w:tc>
          <w:tcPr>
            <w:tcW w:w="1469" w:type="dxa"/>
          </w:tcPr>
          <w:p w:rsidR="00FD2FF4" w:rsidRPr="004463C6" w:rsidRDefault="00FD2FF4" w:rsidP="00030DCD">
            <w:pPr>
              <w:jc w:val="center"/>
            </w:pPr>
            <w:r w:rsidRPr="004463C6">
              <w:t>4</w:t>
            </w:r>
          </w:p>
        </w:tc>
        <w:tc>
          <w:tcPr>
            <w:tcW w:w="1185" w:type="dxa"/>
          </w:tcPr>
          <w:p w:rsidR="00FD2FF4" w:rsidRPr="004463C6" w:rsidRDefault="00FD2FF4" w:rsidP="00030DCD">
            <w:pPr>
              <w:jc w:val="center"/>
            </w:pPr>
            <w:r w:rsidRPr="004463C6">
              <w:t>3</w:t>
            </w:r>
          </w:p>
        </w:tc>
        <w:tc>
          <w:tcPr>
            <w:tcW w:w="1031" w:type="dxa"/>
          </w:tcPr>
          <w:p w:rsidR="00FD2FF4" w:rsidRPr="004463C6" w:rsidRDefault="00FD2FF4" w:rsidP="00030DCD">
            <w:pPr>
              <w:jc w:val="center"/>
            </w:pPr>
            <w:r w:rsidRPr="004463C6">
              <w:t>-</w:t>
            </w:r>
          </w:p>
        </w:tc>
        <w:tc>
          <w:tcPr>
            <w:tcW w:w="2127" w:type="dxa"/>
          </w:tcPr>
          <w:p w:rsidR="00FD2FF4" w:rsidRPr="004463C6" w:rsidRDefault="00FD2FF4" w:rsidP="00030DCD">
            <w:pPr>
              <w:jc w:val="center"/>
            </w:pPr>
            <w:r w:rsidRPr="004463C6">
              <w:t>-</w:t>
            </w:r>
          </w:p>
        </w:tc>
        <w:tc>
          <w:tcPr>
            <w:tcW w:w="1842" w:type="dxa"/>
          </w:tcPr>
          <w:p w:rsidR="00FD2FF4" w:rsidRPr="004463C6" w:rsidRDefault="00FD2FF4" w:rsidP="00030DCD">
            <w:pPr>
              <w:jc w:val="center"/>
            </w:pPr>
          </w:p>
        </w:tc>
        <w:tc>
          <w:tcPr>
            <w:tcW w:w="709" w:type="dxa"/>
          </w:tcPr>
          <w:p w:rsidR="00FD2FF4" w:rsidRPr="004463C6" w:rsidRDefault="00FD2FF4" w:rsidP="00030DCD">
            <w:pPr>
              <w:jc w:val="center"/>
            </w:pPr>
            <w:r w:rsidRPr="004463C6">
              <w:t>-</w:t>
            </w:r>
          </w:p>
        </w:tc>
        <w:tc>
          <w:tcPr>
            <w:tcW w:w="851" w:type="dxa"/>
          </w:tcPr>
          <w:p w:rsidR="00FD2FF4" w:rsidRPr="004463C6" w:rsidRDefault="00FD2FF4" w:rsidP="00030DCD">
            <w:pPr>
              <w:jc w:val="center"/>
            </w:pPr>
            <w:r w:rsidRPr="004463C6">
              <w:t>2</w:t>
            </w:r>
          </w:p>
        </w:tc>
        <w:tc>
          <w:tcPr>
            <w:tcW w:w="850" w:type="dxa"/>
          </w:tcPr>
          <w:p w:rsidR="00FD2FF4" w:rsidRPr="004463C6" w:rsidRDefault="00FD2FF4" w:rsidP="00030DCD">
            <w:pPr>
              <w:jc w:val="center"/>
            </w:pPr>
            <w:r w:rsidRPr="004463C6">
              <w:t>1</w:t>
            </w:r>
          </w:p>
        </w:tc>
        <w:tc>
          <w:tcPr>
            <w:tcW w:w="700" w:type="dxa"/>
          </w:tcPr>
          <w:p w:rsidR="00FD2FF4" w:rsidRPr="004463C6" w:rsidRDefault="00FD2FF4" w:rsidP="00030DCD">
            <w:pPr>
              <w:jc w:val="center"/>
            </w:pPr>
            <w:r w:rsidRPr="004463C6">
              <w:t>-</w:t>
            </w:r>
          </w:p>
        </w:tc>
      </w:tr>
      <w:tr w:rsidR="00FD2FF4" w:rsidRPr="004463C6" w:rsidTr="00030DCD">
        <w:trPr>
          <w:trHeight w:val="298"/>
        </w:trPr>
        <w:tc>
          <w:tcPr>
            <w:tcW w:w="817" w:type="dxa"/>
            <w:vMerge/>
          </w:tcPr>
          <w:p w:rsidR="00FD2FF4" w:rsidRPr="004463C6" w:rsidRDefault="00FD2FF4" w:rsidP="00030DCD">
            <w:pPr>
              <w:jc w:val="center"/>
            </w:pPr>
          </w:p>
        </w:tc>
        <w:tc>
          <w:tcPr>
            <w:tcW w:w="1843" w:type="dxa"/>
          </w:tcPr>
          <w:p w:rsidR="00FD2FF4" w:rsidRPr="004463C6" w:rsidRDefault="00FD2FF4" w:rsidP="00030DCD">
            <w:r w:rsidRPr="004463C6">
              <w:t>литература</w:t>
            </w:r>
          </w:p>
        </w:tc>
        <w:tc>
          <w:tcPr>
            <w:tcW w:w="1701" w:type="dxa"/>
          </w:tcPr>
          <w:p w:rsidR="00FD2FF4" w:rsidRPr="004463C6" w:rsidRDefault="00FD2FF4" w:rsidP="00030DCD">
            <w:r w:rsidRPr="004463C6">
              <w:t>зачет</w:t>
            </w:r>
          </w:p>
        </w:tc>
        <w:tc>
          <w:tcPr>
            <w:tcW w:w="1469" w:type="dxa"/>
          </w:tcPr>
          <w:p w:rsidR="00FD2FF4" w:rsidRPr="004463C6" w:rsidRDefault="00FD2FF4" w:rsidP="00030DCD">
            <w:pPr>
              <w:jc w:val="center"/>
            </w:pPr>
            <w:r w:rsidRPr="004463C6">
              <w:t>2</w:t>
            </w:r>
          </w:p>
        </w:tc>
        <w:tc>
          <w:tcPr>
            <w:tcW w:w="1185" w:type="dxa"/>
          </w:tcPr>
          <w:p w:rsidR="00FD2FF4" w:rsidRPr="004463C6" w:rsidRDefault="00FD2FF4" w:rsidP="00030DCD">
            <w:pPr>
              <w:jc w:val="center"/>
            </w:pPr>
            <w:r w:rsidRPr="004463C6">
              <w:t>2</w:t>
            </w:r>
          </w:p>
        </w:tc>
        <w:tc>
          <w:tcPr>
            <w:tcW w:w="1031" w:type="dxa"/>
          </w:tcPr>
          <w:p w:rsidR="00FD2FF4" w:rsidRPr="004463C6" w:rsidRDefault="00FD2FF4" w:rsidP="00030DCD">
            <w:pPr>
              <w:jc w:val="center"/>
            </w:pPr>
            <w:r w:rsidRPr="004463C6">
              <w:t>-</w:t>
            </w:r>
          </w:p>
        </w:tc>
        <w:tc>
          <w:tcPr>
            <w:tcW w:w="2127" w:type="dxa"/>
          </w:tcPr>
          <w:p w:rsidR="00FD2FF4" w:rsidRPr="004463C6" w:rsidRDefault="00FD2FF4" w:rsidP="00030DCD">
            <w:pPr>
              <w:jc w:val="center"/>
            </w:pPr>
            <w:r w:rsidRPr="004463C6">
              <w:t>-</w:t>
            </w:r>
          </w:p>
        </w:tc>
        <w:tc>
          <w:tcPr>
            <w:tcW w:w="1842" w:type="dxa"/>
          </w:tcPr>
          <w:p w:rsidR="00FD2FF4" w:rsidRPr="004463C6" w:rsidRDefault="00FD2FF4" w:rsidP="00030DCD">
            <w:pPr>
              <w:jc w:val="center"/>
            </w:pPr>
          </w:p>
        </w:tc>
        <w:tc>
          <w:tcPr>
            <w:tcW w:w="709" w:type="dxa"/>
          </w:tcPr>
          <w:p w:rsidR="00FD2FF4" w:rsidRPr="004463C6" w:rsidRDefault="00FD2FF4" w:rsidP="00030DCD">
            <w:pPr>
              <w:jc w:val="center"/>
            </w:pPr>
            <w:r w:rsidRPr="004463C6">
              <w:t>-</w:t>
            </w:r>
          </w:p>
        </w:tc>
        <w:tc>
          <w:tcPr>
            <w:tcW w:w="851" w:type="dxa"/>
          </w:tcPr>
          <w:p w:rsidR="00FD2FF4" w:rsidRPr="004463C6" w:rsidRDefault="00FD2FF4" w:rsidP="00030DCD">
            <w:pPr>
              <w:jc w:val="center"/>
            </w:pPr>
            <w:r w:rsidRPr="004463C6">
              <w:t>-</w:t>
            </w:r>
          </w:p>
        </w:tc>
        <w:tc>
          <w:tcPr>
            <w:tcW w:w="850" w:type="dxa"/>
          </w:tcPr>
          <w:p w:rsidR="00FD2FF4" w:rsidRPr="004463C6" w:rsidRDefault="00FD2FF4" w:rsidP="00030DCD">
            <w:pPr>
              <w:jc w:val="center"/>
            </w:pPr>
            <w:r w:rsidRPr="004463C6">
              <w:t>2</w:t>
            </w:r>
          </w:p>
        </w:tc>
        <w:tc>
          <w:tcPr>
            <w:tcW w:w="700" w:type="dxa"/>
          </w:tcPr>
          <w:p w:rsidR="00FD2FF4" w:rsidRPr="004463C6" w:rsidRDefault="00FD2FF4" w:rsidP="00030DCD">
            <w:pPr>
              <w:jc w:val="center"/>
            </w:pPr>
            <w:r w:rsidRPr="004463C6">
              <w:t>-</w:t>
            </w:r>
          </w:p>
        </w:tc>
      </w:tr>
      <w:tr w:rsidR="00FD2FF4" w:rsidRPr="004463C6" w:rsidTr="00030DCD">
        <w:trPr>
          <w:trHeight w:val="298"/>
        </w:trPr>
        <w:tc>
          <w:tcPr>
            <w:tcW w:w="817" w:type="dxa"/>
            <w:vMerge/>
          </w:tcPr>
          <w:p w:rsidR="00FD2FF4" w:rsidRPr="004463C6" w:rsidRDefault="00FD2FF4" w:rsidP="00030DCD">
            <w:pPr>
              <w:jc w:val="center"/>
            </w:pPr>
          </w:p>
        </w:tc>
        <w:tc>
          <w:tcPr>
            <w:tcW w:w="1843" w:type="dxa"/>
          </w:tcPr>
          <w:p w:rsidR="00FD2FF4" w:rsidRPr="004463C6" w:rsidRDefault="00FD2FF4" w:rsidP="00030DCD">
            <w:r w:rsidRPr="004463C6">
              <w:t>химия</w:t>
            </w:r>
          </w:p>
        </w:tc>
        <w:tc>
          <w:tcPr>
            <w:tcW w:w="1701" w:type="dxa"/>
          </w:tcPr>
          <w:p w:rsidR="00FD2FF4" w:rsidRPr="004463C6" w:rsidRDefault="00FD2FF4" w:rsidP="00030DCD">
            <w:r w:rsidRPr="004463C6">
              <w:t>к/р</w:t>
            </w:r>
          </w:p>
        </w:tc>
        <w:tc>
          <w:tcPr>
            <w:tcW w:w="1469" w:type="dxa"/>
          </w:tcPr>
          <w:p w:rsidR="00FD2FF4" w:rsidRPr="004463C6" w:rsidRDefault="00FD2FF4" w:rsidP="00030DCD">
            <w:pPr>
              <w:jc w:val="center"/>
            </w:pPr>
            <w:r w:rsidRPr="004463C6">
              <w:t>1</w:t>
            </w:r>
          </w:p>
        </w:tc>
        <w:tc>
          <w:tcPr>
            <w:tcW w:w="1185" w:type="dxa"/>
          </w:tcPr>
          <w:p w:rsidR="00FD2FF4" w:rsidRPr="004463C6" w:rsidRDefault="00FD2FF4" w:rsidP="00030DCD">
            <w:pPr>
              <w:jc w:val="center"/>
            </w:pPr>
            <w:r w:rsidRPr="004463C6">
              <w:t>1</w:t>
            </w:r>
          </w:p>
        </w:tc>
        <w:tc>
          <w:tcPr>
            <w:tcW w:w="1031" w:type="dxa"/>
          </w:tcPr>
          <w:p w:rsidR="00FD2FF4" w:rsidRPr="004463C6" w:rsidRDefault="00FD2FF4" w:rsidP="00030DCD">
            <w:pPr>
              <w:jc w:val="center"/>
            </w:pPr>
            <w:r w:rsidRPr="004463C6">
              <w:t>-</w:t>
            </w:r>
          </w:p>
        </w:tc>
        <w:tc>
          <w:tcPr>
            <w:tcW w:w="2127" w:type="dxa"/>
          </w:tcPr>
          <w:p w:rsidR="00FD2FF4" w:rsidRPr="004463C6" w:rsidRDefault="00FD2FF4" w:rsidP="00030DCD">
            <w:pPr>
              <w:jc w:val="center"/>
            </w:pPr>
            <w:r w:rsidRPr="004463C6">
              <w:t>-</w:t>
            </w:r>
          </w:p>
        </w:tc>
        <w:tc>
          <w:tcPr>
            <w:tcW w:w="1842" w:type="dxa"/>
          </w:tcPr>
          <w:p w:rsidR="00FD2FF4" w:rsidRPr="004463C6" w:rsidRDefault="00FD2FF4" w:rsidP="00030DCD">
            <w:pPr>
              <w:jc w:val="center"/>
            </w:pPr>
          </w:p>
        </w:tc>
        <w:tc>
          <w:tcPr>
            <w:tcW w:w="709" w:type="dxa"/>
          </w:tcPr>
          <w:p w:rsidR="00FD2FF4" w:rsidRPr="004463C6" w:rsidRDefault="00FD2FF4" w:rsidP="00030DCD">
            <w:pPr>
              <w:jc w:val="center"/>
            </w:pPr>
            <w:r w:rsidRPr="004463C6">
              <w:t>-</w:t>
            </w:r>
          </w:p>
        </w:tc>
        <w:tc>
          <w:tcPr>
            <w:tcW w:w="851" w:type="dxa"/>
          </w:tcPr>
          <w:p w:rsidR="00FD2FF4" w:rsidRPr="004463C6" w:rsidRDefault="00FD2FF4" w:rsidP="00030DCD">
            <w:pPr>
              <w:jc w:val="center"/>
            </w:pPr>
            <w:r w:rsidRPr="004463C6">
              <w:t>1</w:t>
            </w:r>
          </w:p>
        </w:tc>
        <w:tc>
          <w:tcPr>
            <w:tcW w:w="850" w:type="dxa"/>
          </w:tcPr>
          <w:p w:rsidR="00FD2FF4" w:rsidRPr="004463C6" w:rsidRDefault="00FD2FF4" w:rsidP="00030DCD">
            <w:pPr>
              <w:jc w:val="center"/>
            </w:pPr>
            <w:r w:rsidRPr="004463C6">
              <w:t>-</w:t>
            </w:r>
          </w:p>
        </w:tc>
        <w:tc>
          <w:tcPr>
            <w:tcW w:w="700" w:type="dxa"/>
          </w:tcPr>
          <w:p w:rsidR="00FD2FF4" w:rsidRPr="004463C6" w:rsidRDefault="00FD2FF4" w:rsidP="00030DCD">
            <w:pPr>
              <w:jc w:val="center"/>
            </w:pPr>
            <w:r w:rsidRPr="004463C6">
              <w:t>-</w:t>
            </w:r>
          </w:p>
        </w:tc>
      </w:tr>
      <w:tr w:rsidR="00FD2FF4" w:rsidRPr="004463C6" w:rsidTr="00030DCD">
        <w:trPr>
          <w:trHeight w:val="283"/>
        </w:trPr>
        <w:tc>
          <w:tcPr>
            <w:tcW w:w="817" w:type="dxa"/>
            <w:vMerge w:val="restart"/>
          </w:tcPr>
          <w:p w:rsidR="00FD2FF4" w:rsidRPr="004463C6" w:rsidRDefault="00FD2FF4" w:rsidP="00030DCD">
            <w:pPr>
              <w:jc w:val="center"/>
            </w:pPr>
            <w:r w:rsidRPr="004463C6">
              <w:t>10</w:t>
            </w:r>
          </w:p>
        </w:tc>
        <w:tc>
          <w:tcPr>
            <w:tcW w:w="1843" w:type="dxa"/>
          </w:tcPr>
          <w:p w:rsidR="00FD2FF4" w:rsidRPr="004463C6" w:rsidRDefault="00FD2FF4" w:rsidP="00030DCD">
            <w:r w:rsidRPr="004463C6">
              <w:t>математика</w:t>
            </w:r>
          </w:p>
        </w:tc>
        <w:tc>
          <w:tcPr>
            <w:tcW w:w="1701" w:type="dxa"/>
          </w:tcPr>
          <w:p w:rsidR="00FD2FF4" w:rsidRPr="004463C6" w:rsidRDefault="00FD2FF4" w:rsidP="00030DCD">
            <w:r w:rsidRPr="004463C6">
              <w:t>тест</w:t>
            </w:r>
          </w:p>
        </w:tc>
        <w:tc>
          <w:tcPr>
            <w:tcW w:w="1469" w:type="dxa"/>
          </w:tcPr>
          <w:p w:rsidR="00FD2FF4" w:rsidRPr="004463C6" w:rsidRDefault="00FD2FF4" w:rsidP="00030DCD">
            <w:pPr>
              <w:jc w:val="center"/>
            </w:pPr>
            <w:r w:rsidRPr="004463C6">
              <w:t>7</w:t>
            </w:r>
          </w:p>
        </w:tc>
        <w:tc>
          <w:tcPr>
            <w:tcW w:w="1185" w:type="dxa"/>
          </w:tcPr>
          <w:p w:rsidR="00FD2FF4" w:rsidRPr="004463C6" w:rsidRDefault="00FD2FF4" w:rsidP="00030DCD">
            <w:pPr>
              <w:jc w:val="center"/>
            </w:pPr>
            <w:r w:rsidRPr="004463C6">
              <w:t>7</w:t>
            </w:r>
          </w:p>
        </w:tc>
        <w:tc>
          <w:tcPr>
            <w:tcW w:w="1031" w:type="dxa"/>
          </w:tcPr>
          <w:p w:rsidR="00FD2FF4" w:rsidRPr="004463C6" w:rsidRDefault="00FD2FF4" w:rsidP="00030DCD">
            <w:pPr>
              <w:jc w:val="center"/>
            </w:pPr>
            <w:r w:rsidRPr="004463C6">
              <w:t>-</w:t>
            </w:r>
          </w:p>
        </w:tc>
        <w:tc>
          <w:tcPr>
            <w:tcW w:w="2127" w:type="dxa"/>
          </w:tcPr>
          <w:p w:rsidR="00FD2FF4" w:rsidRPr="004463C6" w:rsidRDefault="00FD2FF4" w:rsidP="00030DCD">
            <w:pPr>
              <w:jc w:val="center"/>
            </w:pPr>
            <w:r w:rsidRPr="004463C6">
              <w:t>-</w:t>
            </w:r>
          </w:p>
        </w:tc>
        <w:tc>
          <w:tcPr>
            <w:tcW w:w="1842" w:type="dxa"/>
          </w:tcPr>
          <w:p w:rsidR="00FD2FF4" w:rsidRPr="004463C6" w:rsidRDefault="00FD2FF4" w:rsidP="00030DCD">
            <w:pPr>
              <w:jc w:val="center"/>
            </w:pPr>
            <w:r w:rsidRPr="004463C6">
              <w:t>7</w:t>
            </w:r>
          </w:p>
        </w:tc>
        <w:tc>
          <w:tcPr>
            <w:tcW w:w="709" w:type="dxa"/>
          </w:tcPr>
          <w:p w:rsidR="00FD2FF4" w:rsidRPr="004463C6" w:rsidRDefault="00FD2FF4" w:rsidP="00030DCD">
            <w:pPr>
              <w:jc w:val="center"/>
            </w:pPr>
            <w:r w:rsidRPr="004463C6">
              <w:t>1</w:t>
            </w:r>
          </w:p>
        </w:tc>
        <w:tc>
          <w:tcPr>
            <w:tcW w:w="851" w:type="dxa"/>
          </w:tcPr>
          <w:p w:rsidR="00FD2FF4" w:rsidRPr="004463C6" w:rsidRDefault="00FD2FF4" w:rsidP="00030DCD">
            <w:pPr>
              <w:jc w:val="center"/>
            </w:pPr>
            <w:r w:rsidRPr="004463C6">
              <w:t>3</w:t>
            </w:r>
          </w:p>
        </w:tc>
        <w:tc>
          <w:tcPr>
            <w:tcW w:w="850" w:type="dxa"/>
          </w:tcPr>
          <w:p w:rsidR="00FD2FF4" w:rsidRPr="004463C6" w:rsidRDefault="00FD2FF4" w:rsidP="00030DCD">
            <w:pPr>
              <w:jc w:val="center"/>
            </w:pPr>
            <w:r w:rsidRPr="004463C6">
              <w:t>3</w:t>
            </w:r>
          </w:p>
        </w:tc>
        <w:tc>
          <w:tcPr>
            <w:tcW w:w="700" w:type="dxa"/>
          </w:tcPr>
          <w:p w:rsidR="00FD2FF4" w:rsidRPr="004463C6" w:rsidRDefault="00FD2FF4" w:rsidP="00030DCD">
            <w:pPr>
              <w:jc w:val="center"/>
            </w:pPr>
            <w:r w:rsidRPr="004463C6">
              <w:t>-</w:t>
            </w:r>
          </w:p>
        </w:tc>
      </w:tr>
      <w:tr w:rsidR="00FD2FF4" w:rsidRPr="004463C6" w:rsidTr="00030DCD">
        <w:trPr>
          <w:trHeight w:val="283"/>
        </w:trPr>
        <w:tc>
          <w:tcPr>
            <w:tcW w:w="817" w:type="dxa"/>
            <w:vMerge/>
          </w:tcPr>
          <w:p w:rsidR="00FD2FF4" w:rsidRPr="004463C6" w:rsidRDefault="00FD2FF4" w:rsidP="00030DCD">
            <w:pPr>
              <w:jc w:val="center"/>
            </w:pPr>
          </w:p>
        </w:tc>
        <w:tc>
          <w:tcPr>
            <w:tcW w:w="1843" w:type="dxa"/>
          </w:tcPr>
          <w:p w:rsidR="00FD2FF4" w:rsidRPr="004463C6" w:rsidRDefault="00FD2FF4" w:rsidP="00030DCD">
            <w:r w:rsidRPr="004463C6">
              <w:t>русский язык</w:t>
            </w:r>
          </w:p>
        </w:tc>
        <w:tc>
          <w:tcPr>
            <w:tcW w:w="1701" w:type="dxa"/>
          </w:tcPr>
          <w:p w:rsidR="00FD2FF4" w:rsidRPr="004463C6" w:rsidRDefault="00FD2FF4" w:rsidP="00030DCD">
            <w:r w:rsidRPr="004463C6">
              <w:t>тест</w:t>
            </w:r>
          </w:p>
        </w:tc>
        <w:tc>
          <w:tcPr>
            <w:tcW w:w="1469" w:type="dxa"/>
          </w:tcPr>
          <w:p w:rsidR="00FD2FF4" w:rsidRPr="004463C6" w:rsidRDefault="00FD2FF4" w:rsidP="00030DCD">
            <w:pPr>
              <w:jc w:val="center"/>
            </w:pPr>
            <w:r w:rsidRPr="004463C6">
              <w:t>7</w:t>
            </w:r>
          </w:p>
        </w:tc>
        <w:tc>
          <w:tcPr>
            <w:tcW w:w="1185" w:type="dxa"/>
          </w:tcPr>
          <w:p w:rsidR="00FD2FF4" w:rsidRPr="004463C6" w:rsidRDefault="00FD2FF4" w:rsidP="00030DCD">
            <w:pPr>
              <w:jc w:val="center"/>
            </w:pPr>
            <w:r w:rsidRPr="004463C6">
              <w:t>7</w:t>
            </w:r>
          </w:p>
        </w:tc>
        <w:tc>
          <w:tcPr>
            <w:tcW w:w="1031" w:type="dxa"/>
          </w:tcPr>
          <w:p w:rsidR="00FD2FF4" w:rsidRPr="004463C6" w:rsidRDefault="00FD2FF4" w:rsidP="00030DCD">
            <w:pPr>
              <w:jc w:val="center"/>
            </w:pPr>
            <w:r w:rsidRPr="004463C6">
              <w:t>-</w:t>
            </w:r>
          </w:p>
        </w:tc>
        <w:tc>
          <w:tcPr>
            <w:tcW w:w="2127" w:type="dxa"/>
          </w:tcPr>
          <w:p w:rsidR="00FD2FF4" w:rsidRPr="004463C6" w:rsidRDefault="00FD2FF4" w:rsidP="00030DCD">
            <w:pPr>
              <w:jc w:val="center"/>
            </w:pPr>
            <w:r w:rsidRPr="004463C6">
              <w:t>-</w:t>
            </w:r>
          </w:p>
        </w:tc>
        <w:tc>
          <w:tcPr>
            <w:tcW w:w="1842" w:type="dxa"/>
          </w:tcPr>
          <w:p w:rsidR="00FD2FF4" w:rsidRPr="004463C6" w:rsidRDefault="00FD2FF4" w:rsidP="00030DCD">
            <w:pPr>
              <w:jc w:val="center"/>
            </w:pPr>
          </w:p>
        </w:tc>
        <w:tc>
          <w:tcPr>
            <w:tcW w:w="709" w:type="dxa"/>
          </w:tcPr>
          <w:p w:rsidR="00FD2FF4" w:rsidRPr="004463C6" w:rsidRDefault="00FD2FF4" w:rsidP="00030DCD">
            <w:pPr>
              <w:jc w:val="center"/>
            </w:pPr>
            <w:r w:rsidRPr="004463C6">
              <w:t>4</w:t>
            </w:r>
          </w:p>
        </w:tc>
        <w:tc>
          <w:tcPr>
            <w:tcW w:w="851" w:type="dxa"/>
          </w:tcPr>
          <w:p w:rsidR="00FD2FF4" w:rsidRPr="004463C6" w:rsidRDefault="00FD2FF4" w:rsidP="00030DCD">
            <w:pPr>
              <w:jc w:val="center"/>
            </w:pPr>
            <w:r w:rsidRPr="004463C6">
              <w:t>3</w:t>
            </w:r>
          </w:p>
        </w:tc>
        <w:tc>
          <w:tcPr>
            <w:tcW w:w="850" w:type="dxa"/>
          </w:tcPr>
          <w:p w:rsidR="00FD2FF4" w:rsidRPr="004463C6" w:rsidRDefault="00FD2FF4" w:rsidP="00030DCD">
            <w:pPr>
              <w:jc w:val="center"/>
            </w:pPr>
            <w:r w:rsidRPr="004463C6">
              <w:t>-</w:t>
            </w:r>
          </w:p>
        </w:tc>
        <w:tc>
          <w:tcPr>
            <w:tcW w:w="700" w:type="dxa"/>
          </w:tcPr>
          <w:p w:rsidR="00FD2FF4" w:rsidRPr="004463C6" w:rsidRDefault="00FD2FF4" w:rsidP="00030DCD">
            <w:pPr>
              <w:jc w:val="center"/>
            </w:pPr>
            <w:r w:rsidRPr="004463C6">
              <w:t>-</w:t>
            </w:r>
          </w:p>
        </w:tc>
      </w:tr>
      <w:tr w:rsidR="00FD2FF4" w:rsidRPr="004463C6" w:rsidTr="00030DCD">
        <w:trPr>
          <w:trHeight w:val="298"/>
        </w:trPr>
        <w:tc>
          <w:tcPr>
            <w:tcW w:w="817" w:type="dxa"/>
            <w:vMerge/>
          </w:tcPr>
          <w:p w:rsidR="00FD2FF4" w:rsidRPr="004463C6" w:rsidRDefault="00FD2FF4" w:rsidP="00030DCD">
            <w:pPr>
              <w:jc w:val="center"/>
            </w:pPr>
          </w:p>
        </w:tc>
        <w:tc>
          <w:tcPr>
            <w:tcW w:w="1843" w:type="dxa"/>
          </w:tcPr>
          <w:p w:rsidR="00FD2FF4" w:rsidRPr="004463C6" w:rsidRDefault="00FD2FF4" w:rsidP="00030DCD">
            <w:r w:rsidRPr="004463C6">
              <w:t>геометрия</w:t>
            </w:r>
          </w:p>
        </w:tc>
        <w:tc>
          <w:tcPr>
            <w:tcW w:w="1701" w:type="dxa"/>
          </w:tcPr>
          <w:p w:rsidR="00FD2FF4" w:rsidRPr="004463C6" w:rsidRDefault="00FD2FF4" w:rsidP="00030DCD">
            <w:r w:rsidRPr="004463C6">
              <w:t>билет</w:t>
            </w:r>
          </w:p>
        </w:tc>
        <w:tc>
          <w:tcPr>
            <w:tcW w:w="1469" w:type="dxa"/>
          </w:tcPr>
          <w:p w:rsidR="00FD2FF4" w:rsidRPr="004463C6" w:rsidRDefault="00FD2FF4" w:rsidP="00030DCD">
            <w:pPr>
              <w:jc w:val="center"/>
            </w:pPr>
            <w:r w:rsidRPr="004463C6">
              <w:t>1</w:t>
            </w:r>
          </w:p>
        </w:tc>
        <w:tc>
          <w:tcPr>
            <w:tcW w:w="1185" w:type="dxa"/>
          </w:tcPr>
          <w:p w:rsidR="00FD2FF4" w:rsidRPr="004463C6" w:rsidRDefault="00FD2FF4" w:rsidP="00030DCD">
            <w:pPr>
              <w:jc w:val="center"/>
            </w:pPr>
            <w:r w:rsidRPr="004463C6">
              <w:t>1</w:t>
            </w:r>
          </w:p>
        </w:tc>
        <w:tc>
          <w:tcPr>
            <w:tcW w:w="1031" w:type="dxa"/>
          </w:tcPr>
          <w:p w:rsidR="00FD2FF4" w:rsidRPr="004463C6" w:rsidRDefault="00FD2FF4" w:rsidP="00030DCD">
            <w:pPr>
              <w:jc w:val="center"/>
            </w:pPr>
            <w:r w:rsidRPr="004463C6">
              <w:t>-</w:t>
            </w:r>
          </w:p>
        </w:tc>
        <w:tc>
          <w:tcPr>
            <w:tcW w:w="2127" w:type="dxa"/>
          </w:tcPr>
          <w:p w:rsidR="00FD2FF4" w:rsidRPr="004463C6" w:rsidRDefault="00FD2FF4" w:rsidP="00030DCD">
            <w:pPr>
              <w:jc w:val="center"/>
            </w:pPr>
            <w:r w:rsidRPr="004463C6">
              <w:t>-</w:t>
            </w:r>
          </w:p>
        </w:tc>
        <w:tc>
          <w:tcPr>
            <w:tcW w:w="1842" w:type="dxa"/>
          </w:tcPr>
          <w:p w:rsidR="00FD2FF4" w:rsidRPr="004463C6" w:rsidRDefault="00FD2FF4" w:rsidP="00030DCD">
            <w:pPr>
              <w:jc w:val="center"/>
            </w:pPr>
          </w:p>
        </w:tc>
        <w:tc>
          <w:tcPr>
            <w:tcW w:w="709" w:type="dxa"/>
          </w:tcPr>
          <w:p w:rsidR="00FD2FF4" w:rsidRPr="004463C6" w:rsidRDefault="00FD2FF4" w:rsidP="00030DCD">
            <w:pPr>
              <w:jc w:val="center"/>
            </w:pPr>
            <w:r w:rsidRPr="004463C6">
              <w:t>-</w:t>
            </w:r>
          </w:p>
        </w:tc>
        <w:tc>
          <w:tcPr>
            <w:tcW w:w="851" w:type="dxa"/>
          </w:tcPr>
          <w:p w:rsidR="00FD2FF4" w:rsidRPr="004463C6" w:rsidRDefault="00FD2FF4" w:rsidP="00030DCD">
            <w:pPr>
              <w:jc w:val="center"/>
            </w:pPr>
            <w:r w:rsidRPr="004463C6">
              <w:t>1</w:t>
            </w:r>
          </w:p>
        </w:tc>
        <w:tc>
          <w:tcPr>
            <w:tcW w:w="850" w:type="dxa"/>
          </w:tcPr>
          <w:p w:rsidR="00FD2FF4" w:rsidRPr="004463C6" w:rsidRDefault="00FD2FF4" w:rsidP="00030DCD">
            <w:pPr>
              <w:jc w:val="center"/>
            </w:pPr>
            <w:r w:rsidRPr="004463C6">
              <w:t>-</w:t>
            </w:r>
          </w:p>
        </w:tc>
        <w:tc>
          <w:tcPr>
            <w:tcW w:w="700" w:type="dxa"/>
          </w:tcPr>
          <w:p w:rsidR="00FD2FF4" w:rsidRPr="004463C6" w:rsidRDefault="00FD2FF4" w:rsidP="00030DCD">
            <w:pPr>
              <w:jc w:val="center"/>
            </w:pPr>
            <w:r w:rsidRPr="004463C6">
              <w:t>-</w:t>
            </w:r>
          </w:p>
        </w:tc>
      </w:tr>
      <w:tr w:rsidR="00FD2FF4" w:rsidRPr="004463C6" w:rsidTr="00030DCD">
        <w:trPr>
          <w:trHeight w:val="298"/>
        </w:trPr>
        <w:tc>
          <w:tcPr>
            <w:tcW w:w="817" w:type="dxa"/>
            <w:vMerge/>
          </w:tcPr>
          <w:p w:rsidR="00FD2FF4" w:rsidRPr="004463C6" w:rsidRDefault="00FD2FF4" w:rsidP="00030DCD">
            <w:pPr>
              <w:jc w:val="center"/>
            </w:pPr>
          </w:p>
        </w:tc>
        <w:tc>
          <w:tcPr>
            <w:tcW w:w="1843" w:type="dxa"/>
          </w:tcPr>
          <w:p w:rsidR="00FD2FF4" w:rsidRPr="004463C6" w:rsidRDefault="00FD2FF4" w:rsidP="00030DCD">
            <w:r w:rsidRPr="004463C6">
              <w:t xml:space="preserve">обществознание </w:t>
            </w:r>
          </w:p>
        </w:tc>
        <w:tc>
          <w:tcPr>
            <w:tcW w:w="1701" w:type="dxa"/>
          </w:tcPr>
          <w:p w:rsidR="00FD2FF4" w:rsidRPr="004463C6" w:rsidRDefault="00FD2FF4" w:rsidP="00030DCD">
            <w:r w:rsidRPr="004463C6">
              <w:t>тест</w:t>
            </w:r>
          </w:p>
        </w:tc>
        <w:tc>
          <w:tcPr>
            <w:tcW w:w="1469" w:type="dxa"/>
          </w:tcPr>
          <w:p w:rsidR="00FD2FF4" w:rsidRPr="004463C6" w:rsidRDefault="00FD2FF4" w:rsidP="00030DCD">
            <w:pPr>
              <w:jc w:val="center"/>
            </w:pPr>
            <w:r w:rsidRPr="004463C6">
              <w:t>5</w:t>
            </w:r>
          </w:p>
        </w:tc>
        <w:tc>
          <w:tcPr>
            <w:tcW w:w="1185" w:type="dxa"/>
          </w:tcPr>
          <w:p w:rsidR="00FD2FF4" w:rsidRPr="004463C6" w:rsidRDefault="00FD2FF4" w:rsidP="00030DCD">
            <w:pPr>
              <w:jc w:val="center"/>
            </w:pPr>
            <w:r w:rsidRPr="004463C6">
              <w:t>5</w:t>
            </w:r>
          </w:p>
        </w:tc>
        <w:tc>
          <w:tcPr>
            <w:tcW w:w="1031" w:type="dxa"/>
          </w:tcPr>
          <w:p w:rsidR="00FD2FF4" w:rsidRPr="004463C6" w:rsidRDefault="00FD2FF4" w:rsidP="00030DCD">
            <w:pPr>
              <w:jc w:val="center"/>
            </w:pPr>
            <w:r w:rsidRPr="004463C6">
              <w:t>-</w:t>
            </w:r>
          </w:p>
        </w:tc>
        <w:tc>
          <w:tcPr>
            <w:tcW w:w="2127" w:type="dxa"/>
          </w:tcPr>
          <w:p w:rsidR="00FD2FF4" w:rsidRPr="004463C6" w:rsidRDefault="00FD2FF4" w:rsidP="00030DCD">
            <w:pPr>
              <w:jc w:val="center"/>
            </w:pPr>
            <w:r w:rsidRPr="004463C6">
              <w:t>-</w:t>
            </w:r>
          </w:p>
        </w:tc>
        <w:tc>
          <w:tcPr>
            <w:tcW w:w="1842" w:type="dxa"/>
          </w:tcPr>
          <w:p w:rsidR="00FD2FF4" w:rsidRPr="004463C6" w:rsidRDefault="00FD2FF4" w:rsidP="00030DCD">
            <w:pPr>
              <w:jc w:val="center"/>
            </w:pPr>
          </w:p>
        </w:tc>
        <w:tc>
          <w:tcPr>
            <w:tcW w:w="709" w:type="dxa"/>
          </w:tcPr>
          <w:p w:rsidR="00FD2FF4" w:rsidRPr="004463C6" w:rsidRDefault="00FD2FF4" w:rsidP="00030DCD">
            <w:pPr>
              <w:jc w:val="center"/>
            </w:pPr>
            <w:r w:rsidRPr="004463C6">
              <w:t>2</w:t>
            </w:r>
          </w:p>
        </w:tc>
        <w:tc>
          <w:tcPr>
            <w:tcW w:w="851" w:type="dxa"/>
          </w:tcPr>
          <w:p w:rsidR="00FD2FF4" w:rsidRPr="004463C6" w:rsidRDefault="00FD2FF4" w:rsidP="00030DCD">
            <w:pPr>
              <w:jc w:val="center"/>
            </w:pPr>
            <w:r w:rsidRPr="004463C6">
              <w:t>2</w:t>
            </w:r>
          </w:p>
        </w:tc>
        <w:tc>
          <w:tcPr>
            <w:tcW w:w="850" w:type="dxa"/>
          </w:tcPr>
          <w:p w:rsidR="00FD2FF4" w:rsidRPr="004463C6" w:rsidRDefault="00FD2FF4" w:rsidP="00030DCD">
            <w:pPr>
              <w:jc w:val="center"/>
            </w:pPr>
            <w:r w:rsidRPr="004463C6">
              <w:t>1</w:t>
            </w:r>
          </w:p>
        </w:tc>
        <w:tc>
          <w:tcPr>
            <w:tcW w:w="700" w:type="dxa"/>
          </w:tcPr>
          <w:p w:rsidR="00FD2FF4" w:rsidRPr="004463C6" w:rsidRDefault="00FD2FF4" w:rsidP="00030DCD">
            <w:pPr>
              <w:jc w:val="center"/>
            </w:pPr>
            <w:r w:rsidRPr="004463C6">
              <w:t>-</w:t>
            </w:r>
          </w:p>
        </w:tc>
      </w:tr>
      <w:tr w:rsidR="00FD2FF4" w:rsidRPr="004463C6" w:rsidTr="00030DCD">
        <w:trPr>
          <w:trHeight w:val="298"/>
        </w:trPr>
        <w:tc>
          <w:tcPr>
            <w:tcW w:w="817" w:type="dxa"/>
            <w:vMerge/>
          </w:tcPr>
          <w:p w:rsidR="00FD2FF4" w:rsidRPr="004463C6" w:rsidRDefault="00FD2FF4" w:rsidP="00030DCD">
            <w:pPr>
              <w:jc w:val="center"/>
            </w:pPr>
          </w:p>
        </w:tc>
        <w:tc>
          <w:tcPr>
            <w:tcW w:w="1843" w:type="dxa"/>
          </w:tcPr>
          <w:p w:rsidR="00FD2FF4" w:rsidRPr="004463C6" w:rsidRDefault="00FD2FF4" w:rsidP="00030DCD">
            <w:r w:rsidRPr="004463C6">
              <w:t>история</w:t>
            </w:r>
          </w:p>
        </w:tc>
        <w:tc>
          <w:tcPr>
            <w:tcW w:w="1701" w:type="dxa"/>
          </w:tcPr>
          <w:p w:rsidR="00FD2FF4" w:rsidRPr="004463C6" w:rsidRDefault="00FD2FF4" w:rsidP="00030DCD">
            <w:r w:rsidRPr="004463C6">
              <w:t>тест</w:t>
            </w:r>
          </w:p>
        </w:tc>
        <w:tc>
          <w:tcPr>
            <w:tcW w:w="1469" w:type="dxa"/>
          </w:tcPr>
          <w:p w:rsidR="00FD2FF4" w:rsidRPr="004463C6" w:rsidRDefault="00FD2FF4" w:rsidP="00030DCD">
            <w:pPr>
              <w:jc w:val="center"/>
            </w:pPr>
            <w:r w:rsidRPr="004463C6">
              <w:t>1</w:t>
            </w:r>
          </w:p>
        </w:tc>
        <w:tc>
          <w:tcPr>
            <w:tcW w:w="1185" w:type="dxa"/>
          </w:tcPr>
          <w:p w:rsidR="00FD2FF4" w:rsidRPr="004463C6" w:rsidRDefault="00FD2FF4" w:rsidP="00030DCD">
            <w:pPr>
              <w:jc w:val="center"/>
            </w:pPr>
            <w:r w:rsidRPr="004463C6">
              <w:t>1</w:t>
            </w:r>
          </w:p>
        </w:tc>
        <w:tc>
          <w:tcPr>
            <w:tcW w:w="1031" w:type="dxa"/>
          </w:tcPr>
          <w:p w:rsidR="00FD2FF4" w:rsidRPr="004463C6" w:rsidRDefault="00FD2FF4" w:rsidP="00030DCD">
            <w:pPr>
              <w:jc w:val="center"/>
            </w:pPr>
            <w:r w:rsidRPr="004463C6">
              <w:t>-</w:t>
            </w:r>
          </w:p>
        </w:tc>
        <w:tc>
          <w:tcPr>
            <w:tcW w:w="2127" w:type="dxa"/>
          </w:tcPr>
          <w:p w:rsidR="00FD2FF4" w:rsidRPr="004463C6" w:rsidRDefault="00FD2FF4" w:rsidP="00030DCD">
            <w:pPr>
              <w:jc w:val="center"/>
            </w:pPr>
            <w:r w:rsidRPr="004463C6">
              <w:t>-</w:t>
            </w:r>
          </w:p>
        </w:tc>
        <w:tc>
          <w:tcPr>
            <w:tcW w:w="1842" w:type="dxa"/>
          </w:tcPr>
          <w:p w:rsidR="00FD2FF4" w:rsidRPr="004463C6" w:rsidRDefault="00FD2FF4" w:rsidP="00030DCD">
            <w:pPr>
              <w:jc w:val="center"/>
            </w:pPr>
          </w:p>
        </w:tc>
        <w:tc>
          <w:tcPr>
            <w:tcW w:w="709" w:type="dxa"/>
          </w:tcPr>
          <w:p w:rsidR="00FD2FF4" w:rsidRPr="004463C6" w:rsidRDefault="00FD2FF4" w:rsidP="00030DCD">
            <w:pPr>
              <w:jc w:val="center"/>
            </w:pPr>
            <w:r w:rsidRPr="004463C6">
              <w:t>1</w:t>
            </w:r>
          </w:p>
        </w:tc>
        <w:tc>
          <w:tcPr>
            <w:tcW w:w="851" w:type="dxa"/>
          </w:tcPr>
          <w:p w:rsidR="00FD2FF4" w:rsidRPr="004463C6" w:rsidRDefault="00FD2FF4" w:rsidP="00030DCD">
            <w:pPr>
              <w:jc w:val="center"/>
            </w:pPr>
            <w:r w:rsidRPr="004463C6">
              <w:t>-</w:t>
            </w:r>
          </w:p>
        </w:tc>
        <w:tc>
          <w:tcPr>
            <w:tcW w:w="850" w:type="dxa"/>
          </w:tcPr>
          <w:p w:rsidR="00FD2FF4" w:rsidRPr="004463C6" w:rsidRDefault="00FD2FF4" w:rsidP="00030DCD">
            <w:pPr>
              <w:jc w:val="center"/>
            </w:pPr>
            <w:r w:rsidRPr="004463C6">
              <w:t>-</w:t>
            </w:r>
          </w:p>
        </w:tc>
        <w:tc>
          <w:tcPr>
            <w:tcW w:w="700" w:type="dxa"/>
          </w:tcPr>
          <w:p w:rsidR="00FD2FF4" w:rsidRPr="004463C6" w:rsidRDefault="00FD2FF4" w:rsidP="00030DCD">
            <w:pPr>
              <w:jc w:val="center"/>
            </w:pPr>
            <w:r w:rsidRPr="004463C6">
              <w:t>-</w:t>
            </w:r>
          </w:p>
        </w:tc>
      </w:tr>
      <w:tr w:rsidR="00FD2FF4" w:rsidRPr="004463C6" w:rsidTr="00030DCD">
        <w:trPr>
          <w:trHeight w:val="298"/>
        </w:trPr>
        <w:tc>
          <w:tcPr>
            <w:tcW w:w="817" w:type="dxa"/>
            <w:vMerge/>
          </w:tcPr>
          <w:p w:rsidR="00FD2FF4" w:rsidRPr="004463C6" w:rsidRDefault="00FD2FF4" w:rsidP="00030DCD">
            <w:pPr>
              <w:jc w:val="center"/>
            </w:pPr>
          </w:p>
        </w:tc>
        <w:tc>
          <w:tcPr>
            <w:tcW w:w="1843" w:type="dxa"/>
          </w:tcPr>
          <w:p w:rsidR="00FD2FF4" w:rsidRPr="004463C6" w:rsidRDefault="00FD2FF4" w:rsidP="00030DCD">
            <w:r w:rsidRPr="004463C6">
              <w:t>русский язык</w:t>
            </w:r>
          </w:p>
        </w:tc>
        <w:tc>
          <w:tcPr>
            <w:tcW w:w="1701" w:type="dxa"/>
          </w:tcPr>
          <w:p w:rsidR="00FD2FF4" w:rsidRPr="004463C6" w:rsidRDefault="00FD2FF4" w:rsidP="00030DCD">
            <w:r w:rsidRPr="004463C6">
              <w:t>билет</w:t>
            </w:r>
          </w:p>
        </w:tc>
        <w:tc>
          <w:tcPr>
            <w:tcW w:w="1469" w:type="dxa"/>
          </w:tcPr>
          <w:p w:rsidR="00FD2FF4" w:rsidRPr="004463C6" w:rsidRDefault="00FD2FF4" w:rsidP="00030DCD">
            <w:pPr>
              <w:jc w:val="center"/>
            </w:pPr>
            <w:r w:rsidRPr="004463C6">
              <w:t>2</w:t>
            </w:r>
          </w:p>
        </w:tc>
        <w:tc>
          <w:tcPr>
            <w:tcW w:w="1185" w:type="dxa"/>
          </w:tcPr>
          <w:p w:rsidR="00FD2FF4" w:rsidRPr="004463C6" w:rsidRDefault="00FD2FF4" w:rsidP="00030DCD">
            <w:pPr>
              <w:jc w:val="center"/>
            </w:pPr>
            <w:r w:rsidRPr="004463C6">
              <w:t>2</w:t>
            </w:r>
          </w:p>
        </w:tc>
        <w:tc>
          <w:tcPr>
            <w:tcW w:w="1031" w:type="dxa"/>
          </w:tcPr>
          <w:p w:rsidR="00FD2FF4" w:rsidRPr="004463C6" w:rsidRDefault="00FD2FF4" w:rsidP="00030DCD">
            <w:pPr>
              <w:jc w:val="center"/>
            </w:pPr>
            <w:r w:rsidRPr="004463C6">
              <w:t>-</w:t>
            </w:r>
          </w:p>
        </w:tc>
        <w:tc>
          <w:tcPr>
            <w:tcW w:w="2127" w:type="dxa"/>
          </w:tcPr>
          <w:p w:rsidR="00FD2FF4" w:rsidRPr="004463C6" w:rsidRDefault="00FD2FF4" w:rsidP="00030DCD">
            <w:pPr>
              <w:jc w:val="center"/>
            </w:pPr>
            <w:r w:rsidRPr="004463C6">
              <w:t>-</w:t>
            </w:r>
          </w:p>
        </w:tc>
        <w:tc>
          <w:tcPr>
            <w:tcW w:w="1842" w:type="dxa"/>
          </w:tcPr>
          <w:p w:rsidR="00FD2FF4" w:rsidRPr="004463C6" w:rsidRDefault="00FD2FF4" w:rsidP="00030DCD">
            <w:pPr>
              <w:jc w:val="center"/>
            </w:pPr>
          </w:p>
        </w:tc>
        <w:tc>
          <w:tcPr>
            <w:tcW w:w="709" w:type="dxa"/>
          </w:tcPr>
          <w:p w:rsidR="00FD2FF4" w:rsidRPr="004463C6" w:rsidRDefault="00FD2FF4" w:rsidP="00030DCD">
            <w:pPr>
              <w:jc w:val="center"/>
            </w:pPr>
            <w:r w:rsidRPr="004463C6">
              <w:t>1</w:t>
            </w:r>
          </w:p>
        </w:tc>
        <w:tc>
          <w:tcPr>
            <w:tcW w:w="851" w:type="dxa"/>
          </w:tcPr>
          <w:p w:rsidR="00FD2FF4" w:rsidRPr="004463C6" w:rsidRDefault="00FD2FF4" w:rsidP="00030DCD">
            <w:pPr>
              <w:jc w:val="center"/>
            </w:pPr>
            <w:r w:rsidRPr="004463C6">
              <w:t>1</w:t>
            </w:r>
          </w:p>
        </w:tc>
        <w:tc>
          <w:tcPr>
            <w:tcW w:w="850" w:type="dxa"/>
          </w:tcPr>
          <w:p w:rsidR="00FD2FF4" w:rsidRPr="004463C6" w:rsidRDefault="00FD2FF4" w:rsidP="00030DCD">
            <w:pPr>
              <w:jc w:val="center"/>
            </w:pPr>
            <w:r w:rsidRPr="004463C6">
              <w:t>-</w:t>
            </w:r>
          </w:p>
        </w:tc>
        <w:tc>
          <w:tcPr>
            <w:tcW w:w="700" w:type="dxa"/>
          </w:tcPr>
          <w:p w:rsidR="00FD2FF4" w:rsidRPr="004463C6" w:rsidRDefault="00FD2FF4" w:rsidP="00030DCD">
            <w:pPr>
              <w:jc w:val="center"/>
            </w:pPr>
            <w:r w:rsidRPr="004463C6">
              <w:t>-</w:t>
            </w:r>
          </w:p>
        </w:tc>
      </w:tr>
      <w:tr w:rsidR="00FD2FF4" w:rsidRPr="004463C6" w:rsidTr="00030DCD">
        <w:trPr>
          <w:trHeight w:val="298"/>
        </w:trPr>
        <w:tc>
          <w:tcPr>
            <w:tcW w:w="817" w:type="dxa"/>
            <w:vMerge/>
          </w:tcPr>
          <w:p w:rsidR="00FD2FF4" w:rsidRPr="004463C6" w:rsidRDefault="00FD2FF4" w:rsidP="00030DCD">
            <w:pPr>
              <w:jc w:val="center"/>
            </w:pPr>
          </w:p>
        </w:tc>
        <w:tc>
          <w:tcPr>
            <w:tcW w:w="1843" w:type="dxa"/>
          </w:tcPr>
          <w:p w:rsidR="00FD2FF4" w:rsidRPr="004463C6" w:rsidRDefault="00FD2FF4" w:rsidP="00030DCD">
            <w:r w:rsidRPr="004463C6">
              <w:t>биология</w:t>
            </w:r>
          </w:p>
        </w:tc>
        <w:tc>
          <w:tcPr>
            <w:tcW w:w="1701" w:type="dxa"/>
          </w:tcPr>
          <w:p w:rsidR="00FD2FF4" w:rsidRPr="004463C6" w:rsidRDefault="00FD2FF4" w:rsidP="00030DCD">
            <w:r w:rsidRPr="004463C6">
              <w:t>тест</w:t>
            </w:r>
          </w:p>
        </w:tc>
        <w:tc>
          <w:tcPr>
            <w:tcW w:w="1469" w:type="dxa"/>
          </w:tcPr>
          <w:p w:rsidR="00FD2FF4" w:rsidRPr="004463C6" w:rsidRDefault="00FD2FF4" w:rsidP="00030DCD">
            <w:pPr>
              <w:jc w:val="center"/>
            </w:pPr>
            <w:r w:rsidRPr="004463C6">
              <w:t>3</w:t>
            </w:r>
          </w:p>
        </w:tc>
        <w:tc>
          <w:tcPr>
            <w:tcW w:w="1185" w:type="dxa"/>
          </w:tcPr>
          <w:p w:rsidR="00FD2FF4" w:rsidRPr="004463C6" w:rsidRDefault="00FD2FF4" w:rsidP="00030DCD">
            <w:pPr>
              <w:jc w:val="center"/>
            </w:pPr>
            <w:r w:rsidRPr="004463C6">
              <w:t>3</w:t>
            </w:r>
          </w:p>
        </w:tc>
        <w:tc>
          <w:tcPr>
            <w:tcW w:w="1031" w:type="dxa"/>
          </w:tcPr>
          <w:p w:rsidR="00FD2FF4" w:rsidRPr="004463C6" w:rsidRDefault="00FD2FF4" w:rsidP="00030DCD">
            <w:pPr>
              <w:jc w:val="center"/>
            </w:pPr>
            <w:r w:rsidRPr="004463C6">
              <w:t>-</w:t>
            </w:r>
          </w:p>
        </w:tc>
        <w:tc>
          <w:tcPr>
            <w:tcW w:w="2127" w:type="dxa"/>
          </w:tcPr>
          <w:p w:rsidR="00FD2FF4" w:rsidRPr="004463C6" w:rsidRDefault="00FD2FF4" w:rsidP="00030DCD">
            <w:pPr>
              <w:jc w:val="center"/>
            </w:pPr>
            <w:r w:rsidRPr="004463C6">
              <w:t>-</w:t>
            </w:r>
          </w:p>
        </w:tc>
        <w:tc>
          <w:tcPr>
            <w:tcW w:w="1842" w:type="dxa"/>
          </w:tcPr>
          <w:p w:rsidR="00FD2FF4" w:rsidRPr="004463C6" w:rsidRDefault="00FD2FF4" w:rsidP="00030DCD">
            <w:pPr>
              <w:jc w:val="center"/>
            </w:pPr>
          </w:p>
        </w:tc>
        <w:tc>
          <w:tcPr>
            <w:tcW w:w="709" w:type="dxa"/>
          </w:tcPr>
          <w:p w:rsidR="00FD2FF4" w:rsidRPr="004463C6" w:rsidRDefault="00FD2FF4" w:rsidP="00030DCD">
            <w:pPr>
              <w:jc w:val="center"/>
            </w:pPr>
            <w:r w:rsidRPr="004463C6">
              <w:t>-</w:t>
            </w:r>
          </w:p>
        </w:tc>
        <w:tc>
          <w:tcPr>
            <w:tcW w:w="851" w:type="dxa"/>
          </w:tcPr>
          <w:p w:rsidR="00FD2FF4" w:rsidRPr="004463C6" w:rsidRDefault="00FD2FF4" w:rsidP="00030DCD">
            <w:pPr>
              <w:jc w:val="center"/>
            </w:pPr>
            <w:r w:rsidRPr="004463C6">
              <w:t>-</w:t>
            </w:r>
          </w:p>
        </w:tc>
        <w:tc>
          <w:tcPr>
            <w:tcW w:w="850" w:type="dxa"/>
          </w:tcPr>
          <w:p w:rsidR="00FD2FF4" w:rsidRPr="004463C6" w:rsidRDefault="00FD2FF4" w:rsidP="00030DCD">
            <w:pPr>
              <w:jc w:val="center"/>
            </w:pPr>
            <w:r w:rsidRPr="004463C6">
              <w:t>3</w:t>
            </w:r>
          </w:p>
        </w:tc>
        <w:tc>
          <w:tcPr>
            <w:tcW w:w="700" w:type="dxa"/>
          </w:tcPr>
          <w:p w:rsidR="00FD2FF4" w:rsidRPr="004463C6" w:rsidRDefault="00FD2FF4" w:rsidP="00030DCD">
            <w:pPr>
              <w:jc w:val="center"/>
            </w:pPr>
            <w:r w:rsidRPr="004463C6">
              <w:t>-</w:t>
            </w:r>
          </w:p>
        </w:tc>
      </w:tr>
      <w:tr w:rsidR="00FD2FF4" w:rsidRPr="004463C6" w:rsidTr="00030DCD">
        <w:trPr>
          <w:trHeight w:val="298"/>
        </w:trPr>
        <w:tc>
          <w:tcPr>
            <w:tcW w:w="817" w:type="dxa"/>
            <w:vMerge/>
          </w:tcPr>
          <w:p w:rsidR="00FD2FF4" w:rsidRPr="004463C6" w:rsidRDefault="00FD2FF4" w:rsidP="00030DCD">
            <w:pPr>
              <w:jc w:val="center"/>
            </w:pPr>
          </w:p>
        </w:tc>
        <w:tc>
          <w:tcPr>
            <w:tcW w:w="1843" w:type="dxa"/>
          </w:tcPr>
          <w:p w:rsidR="00FD2FF4" w:rsidRPr="004463C6" w:rsidRDefault="00FD2FF4" w:rsidP="00030DCD">
            <w:r w:rsidRPr="004463C6">
              <w:t>физика</w:t>
            </w:r>
          </w:p>
        </w:tc>
        <w:tc>
          <w:tcPr>
            <w:tcW w:w="1701" w:type="dxa"/>
          </w:tcPr>
          <w:p w:rsidR="00FD2FF4" w:rsidRPr="004463C6" w:rsidRDefault="00FD2FF4" w:rsidP="00030DCD">
            <w:r w:rsidRPr="004463C6">
              <w:t>тест</w:t>
            </w:r>
          </w:p>
        </w:tc>
        <w:tc>
          <w:tcPr>
            <w:tcW w:w="1469" w:type="dxa"/>
          </w:tcPr>
          <w:p w:rsidR="00FD2FF4" w:rsidRPr="004463C6" w:rsidRDefault="00FD2FF4" w:rsidP="00030DCD">
            <w:pPr>
              <w:jc w:val="center"/>
            </w:pPr>
            <w:r w:rsidRPr="004463C6">
              <w:t>1</w:t>
            </w:r>
          </w:p>
        </w:tc>
        <w:tc>
          <w:tcPr>
            <w:tcW w:w="1185" w:type="dxa"/>
          </w:tcPr>
          <w:p w:rsidR="00FD2FF4" w:rsidRPr="004463C6" w:rsidRDefault="00FD2FF4" w:rsidP="00030DCD">
            <w:pPr>
              <w:jc w:val="center"/>
            </w:pPr>
            <w:r w:rsidRPr="004463C6">
              <w:t>1</w:t>
            </w:r>
          </w:p>
        </w:tc>
        <w:tc>
          <w:tcPr>
            <w:tcW w:w="1031" w:type="dxa"/>
          </w:tcPr>
          <w:p w:rsidR="00FD2FF4" w:rsidRPr="004463C6" w:rsidRDefault="00FD2FF4" w:rsidP="00030DCD">
            <w:pPr>
              <w:jc w:val="center"/>
            </w:pPr>
            <w:r w:rsidRPr="004463C6">
              <w:t>-</w:t>
            </w:r>
          </w:p>
        </w:tc>
        <w:tc>
          <w:tcPr>
            <w:tcW w:w="2127" w:type="dxa"/>
          </w:tcPr>
          <w:p w:rsidR="00FD2FF4" w:rsidRPr="004463C6" w:rsidRDefault="00FD2FF4" w:rsidP="00030DCD">
            <w:pPr>
              <w:jc w:val="center"/>
            </w:pPr>
            <w:r w:rsidRPr="004463C6">
              <w:t>-</w:t>
            </w:r>
          </w:p>
        </w:tc>
        <w:tc>
          <w:tcPr>
            <w:tcW w:w="1842" w:type="dxa"/>
          </w:tcPr>
          <w:p w:rsidR="00FD2FF4" w:rsidRPr="004463C6" w:rsidRDefault="00FD2FF4" w:rsidP="00030DCD">
            <w:pPr>
              <w:jc w:val="center"/>
            </w:pPr>
          </w:p>
        </w:tc>
        <w:tc>
          <w:tcPr>
            <w:tcW w:w="709" w:type="dxa"/>
          </w:tcPr>
          <w:p w:rsidR="00FD2FF4" w:rsidRPr="004463C6" w:rsidRDefault="00FD2FF4" w:rsidP="00030DCD">
            <w:pPr>
              <w:jc w:val="center"/>
            </w:pPr>
            <w:r w:rsidRPr="004463C6">
              <w:t>-</w:t>
            </w:r>
          </w:p>
        </w:tc>
        <w:tc>
          <w:tcPr>
            <w:tcW w:w="851" w:type="dxa"/>
          </w:tcPr>
          <w:p w:rsidR="00FD2FF4" w:rsidRPr="004463C6" w:rsidRDefault="00FD2FF4" w:rsidP="00030DCD">
            <w:pPr>
              <w:jc w:val="center"/>
            </w:pPr>
            <w:r w:rsidRPr="004463C6">
              <w:t>-</w:t>
            </w:r>
          </w:p>
        </w:tc>
        <w:tc>
          <w:tcPr>
            <w:tcW w:w="850" w:type="dxa"/>
          </w:tcPr>
          <w:p w:rsidR="00FD2FF4" w:rsidRPr="004463C6" w:rsidRDefault="00FD2FF4" w:rsidP="00030DCD">
            <w:pPr>
              <w:jc w:val="center"/>
            </w:pPr>
            <w:r w:rsidRPr="004463C6">
              <w:t>3</w:t>
            </w:r>
          </w:p>
        </w:tc>
        <w:tc>
          <w:tcPr>
            <w:tcW w:w="700" w:type="dxa"/>
          </w:tcPr>
          <w:p w:rsidR="00FD2FF4" w:rsidRPr="004463C6" w:rsidRDefault="00FD2FF4" w:rsidP="00030DCD">
            <w:pPr>
              <w:jc w:val="center"/>
            </w:pPr>
            <w:r w:rsidRPr="004463C6">
              <w:t>-</w:t>
            </w:r>
          </w:p>
        </w:tc>
      </w:tr>
      <w:tr w:rsidR="00FD2FF4" w:rsidRPr="004463C6" w:rsidTr="00030DCD">
        <w:trPr>
          <w:trHeight w:val="298"/>
        </w:trPr>
        <w:tc>
          <w:tcPr>
            <w:tcW w:w="817" w:type="dxa"/>
            <w:vMerge/>
          </w:tcPr>
          <w:p w:rsidR="00FD2FF4" w:rsidRPr="004463C6" w:rsidRDefault="00FD2FF4" w:rsidP="00030DCD">
            <w:pPr>
              <w:jc w:val="center"/>
            </w:pPr>
          </w:p>
        </w:tc>
        <w:tc>
          <w:tcPr>
            <w:tcW w:w="1843" w:type="dxa"/>
          </w:tcPr>
          <w:p w:rsidR="00FD2FF4" w:rsidRPr="004463C6" w:rsidRDefault="00FD2FF4" w:rsidP="00030DCD">
            <w:r w:rsidRPr="004463C6">
              <w:t>информатика</w:t>
            </w:r>
          </w:p>
        </w:tc>
        <w:tc>
          <w:tcPr>
            <w:tcW w:w="1701" w:type="dxa"/>
          </w:tcPr>
          <w:p w:rsidR="00FD2FF4" w:rsidRPr="004463C6" w:rsidRDefault="00FD2FF4" w:rsidP="00030DCD">
            <w:r w:rsidRPr="004463C6">
              <w:t>тест</w:t>
            </w:r>
          </w:p>
        </w:tc>
        <w:tc>
          <w:tcPr>
            <w:tcW w:w="1469" w:type="dxa"/>
          </w:tcPr>
          <w:p w:rsidR="00FD2FF4" w:rsidRPr="004463C6" w:rsidRDefault="00FD2FF4" w:rsidP="00030DCD">
            <w:pPr>
              <w:jc w:val="center"/>
            </w:pPr>
            <w:r w:rsidRPr="004463C6">
              <w:t>1</w:t>
            </w:r>
          </w:p>
        </w:tc>
        <w:tc>
          <w:tcPr>
            <w:tcW w:w="1185" w:type="dxa"/>
          </w:tcPr>
          <w:p w:rsidR="00FD2FF4" w:rsidRPr="004463C6" w:rsidRDefault="00FD2FF4" w:rsidP="00030DCD">
            <w:pPr>
              <w:jc w:val="center"/>
            </w:pPr>
            <w:r w:rsidRPr="004463C6">
              <w:t>1</w:t>
            </w:r>
          </w:p>
        </w:tc>
        <w:tc>
          <w:tcPr>
            <w:tcW w:w="1031" w:type="dxa"/>
          </w:tcPr>
          <w:p w:rsidR="00FD2FF4" w:rsidRPr="004463C6" w:rsidRDefault="00FD2FF4" w:rsidP="00030DCD">
            <w:pPr>
              <w:jc w:val="center"/>
            </w:pPr>
            <w:r w:rsidRPr="004463C6">
              <w:t>-</w:t>
            </w:r>
          </w:p>
        </w:tc>
        <w:tc>
          <w:tcPr>
            <w:tcW w:w="2127" w:type="dxa"/>
          </w:tcPr>
          <w:p w:rsidR="00FD2FF4" w:rsidRPr="004463C6" w:rsidRDefault="00FD2FF4" w:rsidP="00030DCD">
            <w:pPr>
              <w:jc w:val="center"/>
            </w:pPr>
            <w:r w:rsidRPr="004463C6">
              <w:t>-</w:t>
            </w:r>
          </w:p>
        </w:tc>
        <w:tc>
          <w:tcPr>
            <w:tcW w:w="1842" w:type="dxa"/>
          </w:tcPr>
          <w:p w:rsidR="00FD2FF4" w:rsidRPr="004463C6" w:rsidRDefault="00FD2FF4" w:rsidP="00030DCD">
            <w:pPr>
              <w:jc w:val="center"/>
            </w:pPr>
          </w:p>
        </w:tc>
        <w:tc>
          <w:tcPr>
            <w:tcW w:w="709" w:type="dxa"/>
          </w:tcPr>
          <w:p w:rsidR="00FD2FF4" w:rsidRPr="004463C6" w:rsidRDefault="00FD2FF4" w:rsidP="00030DCD">
            <w:pPr>
              <w:jc w:val="center"/>
            </w:pPr>
            <w:r w:rsidRPr="004463C6">
              <w:t>-</w:t>
            </w:r>
          </w:p>
        </w:tc>
        <w:tc>
          <w:tcPr>
            <w:tcW w:w="851" w:type="dxa"/>
          </w:tcPr>
          <w:p w:rsidR="00FD2FF4" w:rsidRPr="004463C6" w:rsidRDefault="00FD2FF4" w:rsidP="00030DCD">
            <w:pPr>
              <w:jc w:val="center"/>
            </w:pPr>
            <w:r w:rsidRPr="004463C6">
              <w:t>4</w:t>
            </w:r>
          </w:p>
        </w:tc>
        <w:tc>
          <w:tcPr>
            <w:tcW w:w="850" w:type="dxa"/>
          </w:tcPr>
          <w:p w:rsidR="00FD2FF4" w:rsidRPr="004463C6" w:rsidRDefault="00FD2FF4" w:rsidP="00030DCD">
            <w:pPr>
              <w:jc w:val="center"/>
            </w:pPr>
            <w:r w:rsidRPr="004463C6">
              <w:t>-</w:t>
            </w:r>
          </w:p>
        </w:tc>
        <w:tc>
          <w:tcPr>
            <w:tcW w:w="700" w:type="dxa"/>
          </w:tcPr>
          <w:p w:rsidR="00FD2FF4" w:rsidRPr="004463C6" w:rsidRDefault="00FD2FF4" w:rsidP="00030DCD">
            <w:pPr>
              <w:jc w:val="center"/>
            </w:pPr>
            <w:r w:rsidRPr="004463C6">
              <w:t>-</w:t>
            </w:r>
          </w:p>
        </w:tc>
      </w:tr>
    </w:tbl>
    <w:p w:rsidR="00FD2FF4" w:rsidRPr="00D71ACD" w:rsidRDefault="00FD2FF4" w:rsidP="00FD2FF4">
      <w:pPr>
        <w:spacing w:line="240" w:lineRule="auto"/>
        <w:ind w:right="-598" w:hanging="284"/>
        <w:jc w:val="both"/>
        <w:rPr>
          <w:rFonts w:ascii="Times New Roman" w:hAnsi="Times New Roman" w:cs="Times New Roman"/>
          <w:sz w:val="24"/>
          <w:szCs w:val="24"/>
        </w:rPr>
      </w:pPr>
      <w:r w:rsidRPr="00D71ACD">
        <w:rPr>
          <w:rFonts w:ascii="Times New Roman" w:hAnsi="Times New Roman" w:cs="Times New Roman"/>
          <w:sz w:val="24"/>
          <w:szCs w:val="24"/>
        </w:rPr>
        <w:lastRenderedPageBreak/>
        <w:t>Результаты внутришкольного тестирования в 11 классе МАОУ Бегишевская средняя общеобразовательная школа за 2016-2017 учебный год</w:t>
      </w:r>
    </w:p>
    <w:tbl>
      <w:tblPr>
        <w:tblStyle w:val="af"/>
        <w:tblW w:w="15735" w:type="dxa"/>
        <w:tblInd w:w="-459" w:type="dxa"/>
        <w:tblLayout w:type="fixed"/>
        <w:tblLook w:val="04A0" w:firstRow="1" w:lastRow="0" w:firstColumn="1" w:lastColumn="0" w:noHBand="0" w:noVBand="1"/>
      </w:tblPr>
      <w:tblGrid>
        <w:gridCol w:w="490"/>
        <w:gridCol w:w="2487"/>
        <w:gridCol w:w="851"/>
        <w:gridCol w:w="992"/>
        <w:gridCol w:w="992"/>
        <w:gridCol w:w="992"/>
        <w:gridCol w:w="709"/>
        <w:gridCol w:w="709"/>
        <w:gridCol w:w="709"/>
        <w:gridCol w:w="850"/>
        <w:gridCol w:w="992"/>
        <w:gridCol w:w="993"/>
        <w:gridCol w:w="992"/>
        <w:gridCol w:w="992"/>
        <w:gridCol w:w="992"/>
        <w:gridCol w:w="993"/>
      </w:tblGrid>
      <w:tr w:rsidR="00FD2FF4" w:rsidRPr="00AA4CA3" w:rsidTr="00030DCD">
        <w:trPr>
          <w:trHeight w:val="270"/>
        </w:trPr>
        <w:tc>
          <w:tcPr>
            <w:tcW w:w="490" w:type="dxa"/>
          </w:tcPr>
          <w:p w:rsidR="00FD2FF4" w:rsidRPr="00AA4CA3" w:rsidRDefault="00FD2FF4" w:rsidP="00030DCD">
            <w:pPr>
              <w:pStyle w:val="ae"/>
              <w:ind w:left="0"/>
              <w:jc w:val="both"/>
            </w:pPr>
            <w:r w:rsidRPr="00AA4CA3">
              <w:t>№</w:t>
            </w:r>
          </w:p>
        </w:tc>
        <w:tc>
          <w:tcPr>
            <w:tcW w:w="2487" w:type="dxa"/>
          </w:tcPr>
          <w:p w:rsidR="00FD2FF4" w:rsidRPr="00AA4CA3" w:rsidRDefault="00FD2FF4" w:rsidP="00030DCD">
            <w:pPr>
              <w:pStyle w:val="ae"/>
              <w:ind w:left="0"/>
              <w:jc w:val="both"/>
            </w:pPr>
            <w:r w:rsidRPr="00AA4CA3">
              <w:t>Ф.И.О. учащегося</w:t>
            </w:r>
          </w:p>
        </w:tc>
        <w:tc>
          <w:tcPr>
            <w:tcW w:w="5954" w:type="dxa"/>
            <w:gridSpan w:val="7"/>
          </w:tcPr>
          <w:p w:rsidR="00FD2FF4" w:rsidRPr="00AA4CA3" w:rsidRDefault="00FD2FF4" w:rsidP="00030DCD">
            <w:pPr>
              <w:pStyle w:val="ae"/>
              <w:ind w:left="0"/>
              <w:jc w:val="both"/>
            </w:pPr>
            <w:r w:rsidRPr="00AA4CA3">
              <w:t>Русский язык</w:t>
            </w:r>
          </w:p>
        </w:tc>
        <w:tc>
          <w:tcPr>
            <w:tcW w:w="6804" w:type="dxa"/>
            <w:gridSpan w:val="7"/>
          </w:tcPr>
          <w:p w:rsidR="00FD2FF4" w:rsidRPr="00AA4CA3" w:rsidRDefault="00FD2FF4" w:rsidP="00030DCD">
            <w:pPr>
              <w:pStyle w:val="ae"/>
              <w:ind w:left="0"/>
              <w:jc w:val="both"/>
            </w:pPr>
            <w:r w:rsidRPr="00AA4CA3">
              <w:t>Математика</w:t>
            </w:r>
          </w:p>
        </w:tc>
      </w:tr>
      <w:tr w:rsidR="00FD2FF4" w:rsidRPr="00AA4CA3" w:rsidTr="00030DCD">
        <w:trPr>
          <w:trHeight w:val="556"/>
        </w:trPr>
        <w:tc>
          <w:tcPr>
            <w:tcW w:w="2977" w:type="dxa"/>
            <w:gridSpan w:val="2"/>
          </w:tcPr>
          <w:p w:rsidR="00FD2FF4" w:rsidRPr="00AA4CA3" w:rsidRDefault="00FD2FF4" w:rsidP="00030DCD">
            <w:pPr>
              <w:pStyle w:val="ae"/>
              <w:ind w:left="0"/>
              <w:jc w:val="center"/>
            </w:pPr>
            <w:r w:rsidRPr="00AA4CA3">
              <w:t>Дата</w:t>
            </w:r>
          </w:p>
        </w:tc>
        <w:tc>
          <w:tcPr>
            <w:tcW w:w="851" w:type="dxa"/>
          </w:tcPr>
          <w:p w:rsidR="00FD2FF4" w:rsidRPr="00AA4CA3" w:rsidRDefault="00FD2FF4" w:rsidP="00030DCD">
            <w:pPr>
              <w:pStyle w:val="ae"/>
              <w:ind w:left="0"/>
              <w:jc w:val="center"/>
            </w:pPr>
            <w:r w:rsidRPr="00AA4CA3">
              <w:t>18.10.16</w:t>
            </w:r>
          </w:p>
        </w:tc>
        <w:tc>
          <w:tcPr>
            <w:tcW w:w="992" w:type="dxa"/>
          </w:tcPr>
          <w:p w:rsidR="00FD2FF4" w:rsidRPr="00AA4CA3" w:rsidRDefault="00FD2FF4" w:rsidP="00030DCD">
            <w:pPr>
              <w:pStyle w:val="ae"/>
              <w:ind w:left="0"/>
              <w:jc w:val="center"/>
            </w:pPr>
            <w:r w:rsidRPr="00AA4CA3">
              <w:t>22.11.16</w:t>
            </w:r>
          </w:p>
        </w:tc>
        <w:tc>
          <w:tcPr>
            <w:tcW w:w="992" w:type="dxa"/>
          </w:tcPr>
          <w:p w:rsidR="00FD2FF4" w:rsidRPr="00AA4CA3" w:rsidRDefault="00FD2FF4" w:rsidP="00030DCD">
            <w:pPr>
              <w:pStyle w:val="ae"/>
              <w:ind w:left="0"/>
              <w:jc w:val="center"/>
            </w:pPr>
            <w:r w:rsidRPr="00AA4CA3">
              <w:t>20.12.16</w:t>
            </w:r>
          </w:p>
        </w:tc>
        <w:tc>
          <w:tcPr>
            <w:tcW w:w="992" w:type="dxa"/>
          </w:tcPr>
          <w:p w:rsidR="00FD2FF4" w:rsidRPr="00AA4CA3" w:rsidRDefault="00FD2FF4" w:rsidP="00030DCD">
            <w:pPr>
              <w:pStyle w:val="ae"/>
              <w:ind w:left="0"/>
              <w:jc w:val="center"/>
            </w:pPr>
            <w:r w:rsidRPr="00AA4CA3">
              <w:t>17.01.17</w:t>
            </w:r>
          </w:p>
        </w:tc>
        <w:tc>
          <w:tcPr>
            <w:tcW w:w="709" w:type="dxa"/>
          </w:tcPr>
          <w:p w:rsidR="00FD2FF4" w:rsidRPr="00AA4CA3" w:rsidRDefault="00FD2FF4" w:rsidP="00030DCD">
            <w:pPr>
              <w:pStyle w:val="ae"/>
              <w:ind w:left="0"/>
              <w:jc w:val="center"/>
            </w:pPr>
            <w:r w:rsidRPr="00AA4CA3">
              <w:t>14.02.17</w:t>
            </w:r>
          </w:p>
        </w:tc>
        <w:tc>
          <w:tcPr>
            <w:tcW w:w="709" w:type="dxa"/>
          </w:tcPr>
          <w:p w:rsidR="00FD2FF4" w:rsidRPr="00AA4CA3" w:rsidRDefault="00FD2FF4" w:rsidP="00030DCD">
            <w:pPr>
              <w:pStyle w:val="ae"/>
              <w:ind w:left="0"/>
              <w:jc w:val="center"/>
            </w:pPr>
            <w:r w:rsidRPr="00AA4CA3">
              <w:t>14.03.17</w:t>
            </w:r>
          </w:p>
        </w:tc>
        <w:tc>
          <w:tcPr>
            <w:tcW w:w="709" w:type="dxa"/>
          </w:tcPr>
          <w:p w:rsidR="00FD2FF4" w:rsidRPr="00AA4CA3" w:rsidRDefault="00FD2FF4" w:rsidP="00030DCD">
            <w:pPr>
              <w:pStyle w:val="ae"/>
              <w:ind w:left="0"/>
              <w:jc w:val="center"/>
            </w:pPr>
            <w:r w:rsidRPr="00AA4CA3">
              <w:t>18.04.17</w:t>
            </w:r>
          </w:p>
        </w:tc>
        <w:tc>
          <w:tcPr>
            <w:tcW w:w="850" w:type="dxa"/>
          </w:tcPr>
          <w:p w:rsidR="00FD2FF4" w:rsidRPr="00AA4CA3" w:rsidRDefault="00FD2FF4" w:rsidP="00030DCD">
            <w:pPr>
              <w:pStyle w:val="ae"/>
              <w:ind w:left="0"/>
              <w:jc w:val="center"/>
            </w:pPr>
            <w:r w:rsidRPr="00AA4CA3">
              <w:t>26.10.16</w:t>
            </w:r>
          </w:p>
        </w:tc>
        <w:tc>
          <w:tcPr>
            <w:tcW w:w="992" w:type="dxa"/>
          </w:tcPr>
          <w:p w:rsidR="00FD2FF4" w:rsidRPr="00AA4CA3" w:rsidRDefault="00FD2FF4" w:rsidP="00030DCD">
            <w:pPr>
              <w:pStyle w:val="ae"/>
              <w:ind w:left="0"/>
              <w:jc w:val="center"/>
            </w:pPr>
            <w:r w:rsidRPr="00AA4CA3">
              <w:t>30.11.16</w:t>
            </w:r>
          </w:p>
        </w:tc>
        <w:tc>
          <w:tcPr>
            <w:tcW w:w="993" w:type="dxa"/>
          </w:tcPr>
          <w:p w:rsidR="00FD2FF4" w:rsidRPr="00AA4CA3" w:rsidRDefault="00FD2FF4" w:rsidP="00030DCD">
            <w:pPr>
              <w:pStyle w:val="ae"/>
              <w:ind w:left="0"/>
              <w:jc w:val="center"/>
            </w:pPr>
            <w:r w:rsidRPr="00AA4CA3">
              <w:t>28.12.16</w:t>
            </w:r>
          </w:p>
        </w:tc>
        <w:tc>
          <w:tcPr>
            <w:tcW w:w="992" w:type="dxa"/>
          </w:tcPr>
          <w:p w:rsidR="00FD2FF4" w:rsidRPr="00AA4CA3" w:rsidRDefault="00FD2FF4" w:rsidP="00030DCD">
            <w:pPr>
              <w:pStyle w:val="ae"/>
              <w:ind w:left="0"/>
              <w:jc w:val="center"/>
            </w:pPr>
            <w:r w:rsidRPr="00AA4CA3">
              <w:t>25.01.17</w:t>
            </w:r>
          </w:p>
          <w:p w:rsidR="00FD2FF4" w:rsidRPr="00AA4CA3" w:rsidRDefault="00FD2FF4" w:rsidP="00030DCD">
            <w:pPr>
              <w:pStyle w:val="ae"/>
              <w:ind w:left="0"/>
              <w:jc w:val="center"/>
            </w:pPr>
          </w:p>
        </w:tc>
        <w:tc>
          <w:tcPr>
            <w:tcW w:w="992" w:type="dxa"/>
          </w:tcPr>
          <w:p w:rsidR="00FD2FF4" w:rsidRPr="00AA4CA3" w:rsidRDefault="00FD2FF4" w:rsidP="00030DCD">
            <w:pPr>
              <w:pStyle w:val="ae"/>
              <w:ind w:left="0"/>
              <w:jc w:val="center"/>
            </w:pPr>
            <w:r w:rsidRPr="00AA4CA3">
              <w:t>22.02.17</w:t>
            </w:r>
          </w:p>
        </w:tc>
        <w:tc>
          <w:tcPr>
            <w:tcW w:w="992" w:type="dxa"/>
          </w:tcPr>
          <w:p w:rsidR="00FD2FF4" w:rsidRPr="00AA4CA3" w:rsidRDefault="00FD2FF4" w:rsidP="00030DCD">
            <w:pPr>
              <w:pStyle w:val="ae"/>
              <w:ind w:left="0"/>
              <w:jc w:val="center"/>
            </w:pPr>
            <w:r w:rsidRPr="00AA4CA3">
              <w:t>22.03.17</w:t>
            </w:r>
          </w:p>
        </w:tc>
        <w:tc>
          <w:tcPr>
            <w:tcW w:w="993" w:type="dxa"/>
          </w:tcPr>
          <w:p w:rsidR="00FD2FF4" w:rsidRPr="00AA4CA3" w:rsidRDefault="00FD2FF4" w:rsidP="00030DCD">
            <w:pPr>
              <w:pStyle w:val="ae"/>
              <w:ind w:left="0"/>
              <w:jc w:val="center"/>
            </w:pPr>
            <w:r w:rsidRPr="00AA4CA3">
              <w:t>26.04.17</w:t>
            </w:r>
          </w:p>
        </w:tc>
      </w:tr>
      <w:tr w:rsidR="00FD2FF4" w:rsidRPr="00AA4CA3" w:rsidTr="00030DCD">
        <w:trPr>
          <w:trHeight w:val="826"/>
        </w:trPr>
        <w:tc>
          <w:tcPr>
            <w:tcW w:w="490" w:type="dxa"/>
          </w:tcPr>
          <w:p w:rsidR="00FD2FF4" w:rsidRPr="00AA4CA3" w:rsidRDefault="00FD2FF4" w:rsidP="00030DCD">
            <w:pPr>
              <w:pStyle w:val="ae"/>
              <w:ind w:left="0"/>
              <w:jc w:val="both"/>
            </w:pPr>
            <w:r w:rsidRPr="00AA4CA3">
              <w:t>1</w:t>
            </w:r>
          </w:p>
        </w:tc>
        <w:tc>
          <w:tcPr>
            <w:tcW w:w="2487" w:type="dxa"/>
          </w:tcPr>
          <w:p w:rsidR="00FD2FF4" w:rsidRPr="00AA4CA3" w:rsidRDefault="00FD2FF4" w:rsidP="00030DCD">
            <w:pPr>
              <w:contextualSpacing/>
              <w:jc w:val="both"/>
            </w:pPr>
            <w:r w:rsidRPr="00AA4CA3">
              <w:t>Абдуллин Ильзур Денисович</w:t>
            </w:r>
          </w:p>
        </w:tc>
        <w:tc>
          <w:tcPr>
            <w:tcW w:w="851" w:type="dxa"/>
          </w:tcPr>
          <w:p w:rsidR="00FD2FF4" w:rsidRPr="00AA4CA3" w:rsidRDefault="00FD2FF4" w:rsidP="00030DCD">
            <w:pPr>
              <w:pStyle w:val="ae"/>
              <w:ind w:left="0"/>
              <w:jc w:val="center"/>
            </w:pPr>
            <w:r w:rsidRPr="00AA4CA3">
              <w:t>10</w:t>
            </w:r>
          </w:p>
        </w:tc>
        <w:tc>
          <w:tcPr>
            <w:tcW w:w="992" w:type="dxa"/>
          </w:tcPr>
          <w:p w:rsidR="00FD2FF4" w:rsidRPr="00AA4CA3" w:rsidRDefault="00FD2FF4" w:rsidP="00030DCD">
            <w:pPr>
              <w:pStyle w:val="ae"/>
              <w:ind w:left="0"/>
              <w:jc w:val="center"/>
            </w:pPr>
            <w:r w:rsidRPr="00AA4CA3">
              <w:t>12</w:t>
            </w:r>
          </w:p>
        </w:tc>
        <w:tc>
          <w:tcPr>
            <w:tcW w:w="992" w:type="dxa"/>
          </w:tcPr>
          <w:p w:rsidR="00FD2FF4" w:rsidRPr="00AA4CA3" w:rsidRDefault="00FD2FF4" w:rsidP="00030DCD">
            <w:pPr>
              <w:pStyle w:val="ae"/>
              <w:ind w:left="0"/>
              <w:jc w:val="center"/>
            </w:pPr>
            <w:r w:rsidRPr="00AA4CA3">
              <w:t>13</w:t>
            </w:r>
          </w:p>
        </w:tc>
        <w:tc>
          <w:tcPr>
            <w:tcW w:w="992" w:type="dxa"/>
          </w:tcPr>
          <w:p w:rsidR="00FD2FF4" w:rsidRPr="00AA4CA3" w:rsidRDefault="00FD2FF4" w:rsidP="00030DCD">
            <w:pPr>
              <w:pStyle w:val="ae"/>
              <w:ind w:left="0"/>
              <w:jc w:val="center"/>
            </w:pPr>
            <w:r w:rsidRPr="00AA4CA3">
              <w:t>17</w:t>
            </w:r>
          </w:p>
        </w:tc>
        <w:tc>
          <w:tcPr>
            <w:tcW w:w="709" w:type="dxa"/>
          </w:tcPr>
          <w:p w:rsidR="00FD2FF4" w:rsidRPr="00AA4CA3" w:rsidRDefault="00FD2FF4" w:rsidP="00030DCD">
            <w:pPr>
              <w:pStyle w:val="ae"/>
              <w:ind w:left="0"/>
              <w:jc w:val="center"/>
            </w:pPr>
            <w:r w:rsidRPr="00AA4CA3">
              <w:t>20</w:t>
            </w:r>
          </w:p>
        </w:tc>
        <w:tc>
          <w:tcPr>
            <w:tcW w:w="709" w:type="dxa"/>
          </w:tcPr>
          <w:p w:rsidR="00FD2FF4" w:rsidRPr="00AA4CA3" w:rsidRDefault="00FD2FF4" w:rsidP="00030DCD">
            <w:pPr>
              <w:pStyle w:val="ae"/>
              <w:ind w:left="0"/>
              <w:jc w:val="center"/>
            </w:pPr>
            <w:r w:rsidRPr="00AA4CA3">
              <w:t>19</w:t>
            </w:r>
          </w:p>
        </w:tc>
        <w:tc>
          <w:tcPr>
            <w:tcW w:w="709" w:type="dxa"/>
          </w:tcPr>
          <w:p w:rsidR="00FD2FF4" w:rsidRPr="00AA4CA3" w:rsidRDefault="00FD2FF4" w:rsidP="00030DCD">
            <w:pPr>
              <w:pStyle w:val="ae"/>
              <w:ind w:left="0"/>
              <w:jc w:val="center"/>
            </w:pPr>
            <w:r w:rsidRPr="00AA4CA3">
              <w:t>17</w:t>
            </w:r>
          </w:p>
        </w:tc>
        <w:tc>
          <w:tcPr>
            <w:tcW w:w="850" w:type="dxa"/>
          </w:tcPr>
          <w:p w:rsidR="00FD2FF4" w:rsidRPr="00AA4CA3" w:rsidRDefault="00FD2FF4" w:rsidP="00030DCD">
            <w:pPr>
              <w:pStyle w:val="ae"/>
              <w:ind w:left="0"/>
              <w:jc w:val="center"/>
            </w:pPr>
            <w:r w:rsidRPr="00AA4CA3">
              <w:t>4</w:t>
            </w:r>
          </w:p>
        </w:tc>
        <w:tc>
          <w:tcPr>
            <w:tcW w:w="992" w:type="dxa"/>
          </w:tcPr>
          <w:p w:rsidR="00FD2FF4" w:rsidRPr="00AA4CA3" w:rsidRDefault="00FD2FF4" w:rsidP="00030DCD">
            <w:pPr>
              <w:pStyle w:val="ae"/>
              <w:ind w:left="0"/>
              <w:jc w:val="center"/>
            </w:pPr>
            <w:r w:rsidRPr="00AA4CA3">
              <w:t>3</w:t>
            </w:r>
          </w:p>
        </w:tc>
        <w:tc>
          <w:tcPr>
            <w:tcW w:w="993" w:type="dxa"/>
          </w:tcPr>
          <w:p w:rsidR="00FD2FF4" w:rsidRPr="00AA4CA3" w:rsidRDefault="00FD2FF4" w:rsidP="00030DCD">
            <w:pPr>
              <w:pStyle w:val="ae"/>
              <w:ind w:left="0"/>
              <w:jc w:val="center"/>
            </w:pPr>
            <w:r w:rsidRPr="00AA4CA3">
              <w:t>10</w:t>
            </w:r>
          </w:p>
        </w:tc>
        <w:tc>
          <w:tcPr>
            <w:tcW w:w="992" w:type="dxa"/>
          </w:tcPr>
          <w:p w:rsidR="00FD2FF4" w:rsidRPr="00AA4CA3" w:rsidRDefault="00FD2FF4" w:rsidP="00030DCD">
            <w:pPr>
              <w:pStyle w:val="ae"/>
              <w:ind w:left="0"/>
              <w:jc w:val="center"/>
            </w:pPr>
            <w:r w:rsidRPr="00AA4CA3">
              <w:t>6</w:t>
            </w:r>
          </w:p>
        </w:tc>
        <w:tc>
          <w:tcPr>
            <w:tcW w:w="992" w:type="dxa"/>
          </w:tcPr>
          <w:p w:rsidR="00FD2FF4" w:rsidRPr="00AA4CA3" w:rsidRDefault="00FD2FF4" w:rsidP="00030DCD">
            <w:pPr>
              <w:pStyle w:val="ae"/>
              <w:ind w:left="0"/>
              <w:jc w:val="center"/>
            </w:pPr>
            <w:r w:rsidRPr="00AA4CA3">
              <w:t>7</w:t>
            </w:r>
          </w:p>
        </w:tc>
        <w:tc>
          <w:tcPr>
            <w:tcW w:w="992" w:type="dxa"/>
          </w:tcPr>
          <w:p w:rsidR="00FD2FF4" w:rsidRPr="00AA4CA3" w:rsidRDefault="00FD2FF4" w:rsidP="00030DCD">
            <w:pPr>
              <w:pStyle w:val="ae"/>
              <w:ind w:left="0"/>
              <w:jc w:val="center"/>
            </w:pPr>
            <w:r w:rsidRPr="00AA4CA3">
              <w:t>7</w:t>
            </w:r>
          </w:p>
        </w:tc>
        <w:tc>
          <w:tcPr>
            <w:tcW w:w="993" w:type="dxa"/>
          </w:tcPr>
          <w:p w:rsidR="00FD2FF4" w:rsidRPr="00AA4CA3" w:rsidRDefault="00FD2FF4" w:rsidP="00030DCD">
            <w:pPr>
              <w:pStyle w:val="ae"/>
              <w:ind w:left="0"/>
              <w:jc w:val="center"/>
            </w:pPr>
            <w:r w:rsidRPr="00AA4CA3">
              <w:t>7</w:t>
            </w:r>
          </w:p>
        </w:tc>
      </w:tr>
      <w:tr w:rsidR="00FD2FF4" w:rsidRPr="00AA4CA3" w:rsidTr="00030DCD">
        <w:trPr>
          <w:trHeight w:val="826"/>
        </w:trPr>
        <w:tc>
          <w:tcPr>
            <w:tcW w:w="490" w:type="dxa"/>
          </w:tcPr>
          <w:p w:rsidR="00FD2FF4" w:rsidRPr="00AA4CA3" w:rsidRDefault="00FD2FF4" w:rsidP="00030DCD">
            <w:pPr>
              <w:pStyle w:val="ae"/>
              <w:ind w:left="0"/>
              <w:jc w:val="both"/>
            </w:pPr>
            <w:r w:rsidRPr="00AA4CA3">
              <w:t>2</w:t>
            </w:r>
          </w:p>
        </w:tc>
        <w:tc>
          <w:tcPr>
            <w:tcW w:w="2487" w:type="dxa"/>
          </w:tcPr>
          <w:p w:rsidR="00FD2FF4" w:rsidRPr="00AA4CA3" w:rsidRDefault="00FD2FF4" w:rsidP="00030DCD">
            <w:pPr>
              <w:contextualSpacing/>
              <w:jc w:val="both"/>
            </w:pPr>
            <w:r w:rsidRPr="00AA4CA3">
              <w:t>Сайтмаметова Диана Мавлютовна</w:t>
            </w:r>
          </w:p>
        </w:tc>
        <w:tc>
          <w:tcPr>
            <w:tcW w:w="851" w:type="dxa"/>
          </w:tcPr>
          <w:p w:rsidR="00FD2FF4" w:rsidRPr="00AA4CA3" w:rsidRDefault="00FD2FF4" w:rsidP="00030DCD">
            <w:pPr>
              <w:pStyle w:val="ae"/>
              <w:ind w:left="0"/>
              <w:jc w:val="center"/>
            </w:pPr>
            <w:r w:rsidRPr="00AA4CA3">
              <w:t>8</w:t>
            </w:r>
          </w:p>
        </w:tc>
        <w:tc>
          <w:tcPr>
            <w:tcW w:w="992" w:type="dxa"/>
          </w:tcPr>
          <w:p w:rsidR="00FD2FF4" w:rsidRPr="00AA4CA3" w:rsidRDefault="00FD2FF4" w:rsidP="00030DCD">
            <w:pPr>
              <w:pStyle w:val="ae"/>
              <w:ind w:left="0"/>
              <w:jc w:val="center"/>
            </w:pPr>
            <w:r w:rsidRPr="00AA4CA3">
              <w:t>10</w:t>
            </w:r>
          </w:p>
        </w:tc>
        <w:tc>
          <w:tcPr>
            <w:tcW w:w="992" w:type="dxa"/>
          </w:tcPr>
          <w:p w:rsidR="00FD2FF4" w:rsidRPr="00AA4CA3" w:rsidRDefault="00FD2FF4" w:rsidP="00030DCD">
            <w:pPr>
              <w:pStyle w:val="ae"/>
              <w:ind w:left="0"/>
              <w:jc w:val="center"/>
            </w:pPr>
            <w:r w:rsidRPr="00AA4CA3">
              <w:t>12</w:t>
            </w:r>
          </w:p>
        </w:tc>
        <w:tc>
          <w:tcPr>
            <w:tcW w:w="992" w:type="dxa"/>
          </w:tcPr>
          <w:p w:rsidR="00FD2FF4" w:rsidRPr="00AA4CA3" w:rsidRDefault="00FD2FF4" w:rsidP="00030DCD">
            <w:pPr>
              <w:pStyle w:val="ae"/>
              <w:ind w:left="0"/>
              <w:jc w:val="center"/>
            </w:pPr>
            <w:r w:rsidRPr="00AA4CA3">
              <w:t>15</w:t>
            </w:r>
          </w:p>
        </w:tc>
        <w:tc>
          <w:tcPr>
            <w:tcW w:w="709" w:type="dxa"/>
          </w:tcPr>
          <w:p w:rsidR="00FD2FF4" w:rsidRPr="00AA4CA3" w:rsidRDefault="00FD2FF4" w:rsidP="00030DCD">
            <w:pPr>
              <w:pStyle w:val="ae"/>
              <w:ind w:left="0"/>
              <w:jc w:val="center"/>
            </w:pPr>
            <w:r w:rsidRPr="00AA4CA3">
              <w:t>16</w:t>
            </w:r>
          </w:p>
        </w:tc>
        <w:tc>
          <w:tcPr>
            <w:tcW w:w="709" w:type="dxa"/>
          </w:tcPr>
          <w:p w:rsidR="00FD2FF4" w:rsidRPr="00AA4CA3" w:rsidRDefault="00FD2FF4" w:rsidP="00030DCD">
            <w:pPr>
              <w:pStyle w:val="ae"/>
              <w:ind w:left="0"/>
              <w:jc w:val="center"/>
            </w:pPr>
            <w:r w:rsidRPr="00AA4CA3">
              <w:t>17</w:t>
            </w:r>
          </w:p>
        </w:tc>
        <w:tc>
          <w:tcPr>
            <w:tcW w:w="709" w:type="dxa"/>
          </w:tcPr>
          <w:p w:rsidR="00FD2FF4" w:rsidRPr="00AA4CA3" w:rsidRDefault="00FD2FF4" w:rsidP="00030DCD">
            <w:pPr>
              <w:pStyle w:val="ae"/>
              <w:ind w:left="0"/>
              <w:jc w:val="center"/>
            </w:pPr>
            <w:r w:rsidRPr="00AA4CA3">
              <w:t>18</w:t>
            </w:r>
          </w:p>
        </w:tc>
        <w:tc>
          <w:tcPr>
            <w:tcW w:w="850" w:type="dxa"/>
          </w:tcPr>
          <w:p w:rsidR="00FD2FF4" w:rsidRPr="00AA4CA3" w:rsidRDefault="00FD2FF4" w:rsidP="00030DCD">
            <w:pPr>
              <w:pStyle w:val="ae"/>
              <w:ind w:left="0"/>
              <w:jc w:val="center"/>
            </w:pPr>
            <w:r w:rsidRPr="00AA4CA3">
              <w:t>3</w:t>
            </w:r>
          </w:p>
        </w:tc>
        <w:tc>
          <w:tcPr>
            <w:tcW w:w="992" w:type="dxa"/>
          </w:tcPr>
          <w:p w:rsidR="00FD2FF4" w:rsidRPr="00AA4CA3" w:rsidRDefault="00FD2FF4" w:rsidP="00030DCD">
            <w:pPr>
              <w:pStyle w:val="ae"/>
              <w:ind w:left="0"/>
              <w:jc w:val="center"/>
            </w:pPr>
            <w:r w:rsidRPr="00AA4CA3">
              <w:t>4</w:t>
            </w:r>
          </w:p>
        </w:tc>
        <w:tc>
          <w:tcPr>
            <w:tcW w:w="993" w:type="dxa"/>
          </w:tcPr>
          <w:p w:rsidR="00FD2FF4" w:rsidRPr="00AA4CA3" w:rsidRDefault="00FD2FF4" w:rsidP="00030DCD">
            <w:pPr>
              <w:pStyle w:val="ae"/>
              <w:ind w:left="0"/>
              <w:jc w:val="center"/>
            </w:pPr>
            <w:r w:rsidRPr="00AA4CA3">
              <w:t>6</w:t>
            </w:r>
          </w:p>
        </w:tc>
        <w:tc>
          <w:tcPr>
            <w:tcW w:w="992" w:type="dxa"/>
          </w:tcPr>
          <w:p w:rsidR="00FD2FF4" w:rsidRPr="00AA4CA3" w:rsidRDefault="00FD2FF4" w:rsidP="00030DCD">
            <w:pPr>
              <w:pStyle w:val="ae"/>
              <w:ind w:left="0"/>
              <w:jc w:val="center"/>
            </w:pPr>
            <w:r w:rsidRPr="00AA4CA3">
              <w:t>4</w:t>
            </w:r>
          </w:p>
        </w:tc>
        <w:tc>
          <w:tcPr>
            <w:tcW w:w="992" w:type="dxa"/>
          </w:tcPr>
          <w:p w:rsidR="00FD2FF4" w:rsidRPr="00AA4CA3" w:rsidRDefault="00FD2FF4" w:rsidP="00030DCD">
            <w:pPr>
              <w:pStyle w:val="ae"/>
              <w:ind w:left="0"/>
              <w:jc w:val="center"/>
            </w:pPr>
            <w:r w:rsidRPr="00AA4CA3">
              <w:t>5</w:t>
            </w:r>
          </w:p>
        </w:tc>
        <w:tc>
          <w:tcPr>
            <w:tcW w:w="992" w:type="dxa"/>
          </w:tcPr>
          <w:p w:rsidR="00FD2FF4" w:rsidRPr="00AA4CA3" w:rsidRDefault="00FD2FF4" w:rsidP="00030DCD">
            <w:pPr>
              <w:pStyle w:val="ae"/>
              <w:ind w:left="0"/>
              <w:jc w:val="center"/>
            </w:pPr>
            <w:r w:rsidRPr="00AA4CA3">
              <w:t>7</w:t>
            </w:r>
          </w:p>
        </w:tc>
        <w:tc>
          <w:tcPr>
            <w:tcW w:w="993" w:type="dxa"/>
          </w:tcPr>
          <w:p w:rsidR="00FD2FF4" w:rsidRPr="00AA4CA3" w:rsidRDefault="00FD2FF4" w:rsidP="00030DCD">
            <w:pPr>
              <w:pStyle w:val="ae"/>
              <w:ind w:left="0"/>
              <w:jc w:val="center"/>
            </w:pPr>
            <w:r w:rsidRPr="00AA4CA3">
              <w:t>7</w:t>
            </w:r>
          </w:p>
        </w:tc>
      </w:tr>
    </w:tbl>
    <w:p w:rsidR="00FD2FF4" w:rsidRPr="00504B92" w:rsidRDefault="00FD2FF4" w:rsidP="00FD2FF4">
      <w:pPr>
        <w:spacing w:line="240" w:lineRule="auto"/>
        <w:rPr>
          <w:rFonts w:ascii="Times New Roman" w:hAnsi="Times New Roman" w:cs="Times New Roman"/>
          <w:color w:val="FF0000"/>
          <w:sz w:val="28"/>
          <w:szCs w:val="28"/>
        </w:rPr>
        <w:sectPr w:rsidR="00FD2FF4" w:rsidRPr="00504B92" w:rsidSect="004463C6">
          <w:pgSz w:w="16838" w:h="11906" w:orient="landscape"/>
          <w:pgMar w:top="851" w:right="1134" w:bottom="284" w:left="1134" w:header="709" w:footer="709" w:gutter="0"/>
          <w:cols w:space="708"/>
          <w:docGrid w:linePitch="360"/>
        </w:sectPr>
      </w:pPr>
    </w:p>
    <w:p w:rsidR="00FD2FF4" w:rsidRPr="00504B92" w:rsidRDefault="00FD2FF4" w:rsidP="00FD2FF4">
      <w:pPr>
        <w:spacing w:line="240" w:lineRule="auto"/>
        <w:contextualSpacing/>
        <w:rPr>
          <w:rFonts w:ascii="Times New Roman" w:hAnsi="Times New Roman" w:cs="Times New Roman"/>
          <w:color w:val="FF0000"/>
          <w:sz w:val="28"/>
          <w:szCs w:val="28"/>
        </w:rPr>
      </w:pPr>
    </w:p>
    <w:p w:rsidR="00FD2FF4" w:rsidRPr="007C654F" w:rsidRDefault="00FD2FF4" w:rsidP="00FD2FF4">
      <w:pPr>
        <w:spacing w:line="240" w:lineRule="auto"/>
        <w:contextualSpacing/>
        <w:jc w:val="center"/>
        <w:rPr>
          <w:rFonts w:ascii="Times New Roman" w:hAnsi="Times New Roman" w:cs="Times New Roman"/>
          <w:sz w:val="24"/>
          <w:szCs w:val="24"/>
        </w:rPr>
      </w:pPr>
      <w:r w:rsidRPr="007C654F">
        <w:rPr>
          <w:rFonts w:ascii="Times New Roman" w:hAnsi="Times New Roman" w:cs="Times New Roman"/>
          <w:sz w:val="24"/>
          <w:szCs w:val="24"/>
        </w:rPr>
        <w:t xml:space="preserve">Результаты  ГИА                                                                                                     </w:t>
      </w:r>
    </w:p>
    <w:p w:rsidR="00FD2FF4" w:rsidRPr="007C654F" w:rsidRDefault="00FD2FF4" w:rsidP="00FD2FF4">
      <w:pPr>
        <w:spacing w:line="240" w:lineRule="auto"/>
        <w:contextualSpacing/>
        <w:jc w:val="center"/>
        <w:rPr>
          <w:rFonts w:ascii="Times New Roman" w:hAnsi="Times New Roman" w:cs="Times New Roman"/>
          <w:sz w:val="24"/>
          <w:szCs w:val="24"/>
        </w:rPr>
      </w:pPr>
      <w:r w:rsidRPr="007C654F">
        <w:rPr>
          <w:rFonts w:ascii="Times New Roman" w:hAnsi="Times New Roman" w:cs="Times New Roman"/>
          <w:sz w:val="24"/>
          <w:szCs w:val="24"/>
        </w:rPr>
        <w:t>2016уч. год.                                                                                     2017уч. год.</w:t>
      </w:r>
    </w:p>
    <w:tbl>
      <w:tblPr>
        <w:tblStyle w:val="af"/>
        <w:tblW w:w="10393" w:type="dxa"/>
        <w:tblInd w:w="-176" w:type="dxa"/>
        <w:tblLayout w:type="fixed"/>
        <w:tblLook w:val="04A0" w:firstRow="1" w:lastRow="0" w:firstColumn="1" w:lastColumn="0" w:noHBand="0" w:noVBand="1"/>
      </w:tblPr>
      <w:tblGrid>
        <w:gridCol w:w="426"/>
        <w:gridCol w:w="1843"/>
        <w:gridCol w:w="1134"/>
        <w:gridCol w:w="1257"/>
        <w:gridCol w:w="1296"/>
        <w:gridCol w:w="1678"/>
        <w:gridCol w:w="1463"/>
        <w:gridCol w:w="1296"/>
      </w:tblGrid>
      <w:tr w:rsidR="00FD2FF4" w:rsidRPr="007C654F" w:rsidTr="00030DCD">
        <w:trPr>
          <w:trHeight w:val="293"/>
        </w:trPr>
        <w:tc>
          <w:tcPr>
            <w:tcW w:w="426" w:type="dxa"/>
            <w:vMerge w:val="restart"/>
          </w:tcPr>
          <w:p w:rsidR="00FD2FF4" w:rsidRPr="007C654F" w:rsidRDefault="00FD2FF4" w:rsidP="00030DCD">
            <w:pPr>
              <w:contextualSpacing/>
              <w:rPr>
                <w:sz w:val="24"/>
                <w:szCs w:val="24"/>
              </w:rPr>
            </w:pPr>
            <w:r w:rsidRPr="007C654F">
              <w:rPr>
                <w:sz w:val="24"/>
                <w:szCs w:val="24"/>
              </w:rPr>
              <w:t>№</w:t>
            </w:r>
          </w:p>
        </w:tc>
        <w:tc>
          <w:tcPr>
            <w:tcW w:w="1843" w:type="dxa"/>
            <w:vMerge w:val="restart"/>
          </w:tcPr>
          <w:p w:rsidR="00FD2FF4" w:rsidRPr="007C654F" w:rsidRDefault="00FD2FF4" w:rsidP="00030DCD">
            <w:pPr>
              <w:contextualSpacing/>
              <w:rPr>
                <w:sz w:val="24"/>
                <w:szCs w:val="24"/>
              </w:rPr>
            </w:pPr>
            <w:r w:rsidRPr="007C654F">
              <w:rPr>
                <w:sz w:val="24"/>
                <w:szCs w:val="24"/>
              </w:rPr>
              <w:t>Ф.И.О ученика</w:t>
            </w:r>
          </w:p>
        </w:tc>
        <w:tc>
          <w:tcPr>
            <w:tcW w:w="2391" w:type="dxa"/>
            <w:gridSpan w:val="2"/>
          </w:tcPr>
          <w:p w:rsidR="00FD2FF4" w:rsidRPr="007C654F" w:rsidRDefault="00FD2FF4" w:rsidP="00030DCD">
            <w:pPr>
              <w:contextualSpacing/>
              <w:rPr>
                <w:sz w:val="24"/>
                <w:szCs w:val="24"/>
              </w:rPr>
            </w:pPr>
            <w:r w:rsidRPr="007C654F">
              <w:rPr>
                <w:sz w:val="24"/>
                <w:szCs w:val="24"/>
              </w:rPr>
              <w:t>Математика</w:t>
            </w:r>
          </w:p>
        </w:tc>
        <w:tc>
          <w:tcPr>
            <w:tcW w:w="1296" w:type="dxa"/>
            <w:vMerge w:val="restart"/>
          </w:tcPr>
          <w:p w:rsidR="00FD2FF4" w:rsidRPr="007C654F" w:rsidRDefault="00FD2FF4" w:rsidP="00030DCD">
            <w:pPr>
              <w:contextualSpacing/>
              <w:rPr>
                <w:sz w:val="24"/>
                <w:szCs w:val="24"/>
              </w:rPr>
            </w:pPr>
            <w:r w:rsidRPr="007C654F">
              <w:rPr>
                <w:sz w:val="24"/>
                <w:szCs w:val="24"/>
              </w:rPr>
              <w:t>Русский</w:t>
            </w:r>
          </w:p>
          <w:p w:rsidR="00FD2FF4" w:rsidRPr="007C654F" w:rsidRDefault="00FD2FF4" w:rsidP="00030DCD">
            <w:pPr>
              <w:contextualSpacing/>
              <w:rPr>
                <w:sz w:val="24"/>
                <w:szCs w:val="24"/>
              </w:rPr>
            </w:pPr>
            <w:r w:rsidRPr="007C654F">
              <w:rPr>
                <w:sz w:val="24"/>
                <w:szCs w:val="24"/>
              </w:rPr>
              <w:t>язык</w:t>
            </w:r>
          </w:p>
        </w:tc>
        <w:tc>
          <w:tcPr>
            <w:tcW w:w="1678" w:type="dxa"/>
            <w:vMerge w:val="restart"/>
          </w:tcPr>
          <w:p w:rsidR="00FD2FF4" w:rsidRPr="007C654F" w:rsidRDefault="00FD2FF4" w:rsidP="00030DCD">
            <w:pPr>
              <w:contextualSpacing/>
              <w:rPr>
                <w:sz w:val="24"/>
                <w:szCs w:val="24"/>
              </w:rPr>
            </w:pPr>
            <w:r w:rsidRPr="007C654F">
              <w:rPr>
                <w:sz w:val="24"/>
                <w:szCs w:val="24"/>
              </w:rPr>
              <w:t>Ф.И.О ученика</w:t>
            </w:r>
          </w:p>
        </w:tc>
        <w:tc>
          <w:tcPr>
            <w:tcW w:w="1463" w:type="dxa"/>
            <w:vMerge w:val="restart"/>
          </w:tcPr>
          <w:p w:rsidR="00FD2FF4" w:rsidRPr="007C654F" w:rsidRDefault="00FD2FF4" w:rsidP="00030DCD">
            <w:pPr>
              <w:contextualSpacing/>
              <w:rPr>
                <w:sz w:val="24"/>
                <w:szCs w:val="24"/>
              </w:rPr>
            </w:pPr>
            <w:r w:rsidRPr="007C654F">
              <w:rPr>
                <w:sz w:val="24"/>
                <w:szCs w:val="24"/>
              </w:rPr>
              <w:t>Математика</w:t>
            </w:r>
          </w:p>
        </w:tc>
        <w:tc>
          <w:tcPr>
            <w:tcW w:w="1296" w:type="dxa"/>
            <w:vMerge w:val="restart"/>
          </w:tcPr>
          <w:p w:rsidR="00FD2FF4" w:rsidRPr="007C654F" w:rsidRDefault="00FD2FF4" w:rsidP="00030DCD">
            <w:pPr>
              <w:contextualSpacing/>
              <w:rPr>
                <w:sz w:val="24"/>
                <w:szCs w:val="24"/>
              </w:rPr>
            </w:pPr>
            <w:r w:rsidRPr="007C654F">
              <w:rPr>
                <w:sz w:val="24"/>
                <w:szCs w:val="24"/>
              </w:rPr>
              <w:t>Русский</w:t>
            </w:r>
          </w:p>
          <w:p w:rsidR="00FD2FF4" w:rsidRPr="007C654F" w:rsidRDefault="00FD2FF4" w:rsidP="00030DCD">
            <w:pPr>
              <w:contextualSpacing/>
              <w:rPr>
                <w:sz w:val="24"/>
                <w:szCs w:val="24"/>
              </w:rPr>
            </w:pPr>
            <w:r w:rsidRPr="007C654F">
              <w:rPr>
                <w:sz w:val="24"/>
                <w:szCs w:val="24"/>
              </w:rPr>
              <w:t>язык</w:t>
            </w:r>
          </w:p>
        </w:tc>
      </w:tr>
      <w:tr w:rsidR="00FD2FF4" w:rsidRPr="007C654F" w:rsidTr="00030DCD">
        <w:trPr>
          <w:trHeight w:val="292"/>
        </w:trPr>
        <w:tc>
          <w:tcPr>
            <w:tcW w:w="426" w:type="dxa"/>
            <w:vMerge/>
          </w:tcPr>
          <w:p w:rsidR="00FD2FF4" w:rsidRPr="007C654F" w:rsidRDefault="00FD2FF4" w:rsidP="00030DCD">
            <w:pPr>
              <w:contextualSpacing/>
              <w:rPr>
                <w:sz w:val="24"/>
                <w:szCs w:val="24"/>
              </w:rPr>
            </w:pPr>
          </w:p>
        </w:tc>
        <w:tc>
          <w:tcPr>
            <w:tcW w:w="1843" w:type="dxa"/>
            <w:vMerge/>
          </w:tcPr>
          <w:p w:rsidR="00FD2FF4" w:rsidRPr="007C654F" w:rsidRDefault="00FD2FF4" w:rsidP="00030DCD">
            <w:pPr>
              <w:contextualSpacing/>
              <w:rPr>
                <w:sz w:val="24"/>
                <w:szCs w:val="24"/>
              </w:rPr>
            </w:pPr>
          </w:p>
        </w:tc>
        <w:tc>
          <w:tcPr>
            <w:tcW w:w="1134" w:type="dxa"/>
          </w:tcPr>
          <w:p w:rsidR="00FD2FF4" w:rsidRPr="007C654F" w:rsidRDefault="00FD2FF4" w:rsidP="00030DCD">
            <w:pPr>
              <w:contextualSpacing/>
              <w:rPr>
                <w:sz w:val="24"/>
                <w:szCs w:val="24"/>
              </w:rPr>
            </w:pPr>
            <w:r w:rsidRPr="007C654F">
              <w:rPr>
                <w:sz w:val="24"/>
                <w:szCs w:val="24"/>
              </w:rPr>
              <w:t>алгебра</w:t>
            </w:r>
          </w:p>
        </w:tc>
        <w:tc>
          <w:tcPr>
            <w:tcW w:w="1257" w:type="dxa"/>
          </w:tcPr>
          <w:p w:rsidR="00FD2FF4" w:rsidRPr="007C654F" w:rsidRDefault="00FD2FF4" w:rsidP="00030DCD">
            <w:pPr>
              <w:ind w:right="-127"/>
              <w:contextualSpacing/>
              <w:rPr>
                <w:sz w:val="24"/>
                <w:szCs w:val="24"/>
              </w:rPr>
            </w:pPr>
            <w:r w:rsidRPr="007C654F">
              <w:rPr>
                <w:sz w:val="24"/>
                <w:szCs w:val="24"/>
              </w:rPr>
              <w:t>геометрия</w:t>
            </w:r>
          </w:p>
        </w:tc>
        <w:tc>
          <w:tcPr>
            <w:tcW w:w="1296" w:type="dxa"/>
            <w:vMerge/>
          </w:tcPr>
          <w:p w:rsidR="00FD2FF4" w:rsidRPr="007C654F" w:rsidRDefault="00FD2FF4" w:rsidP="00030DCD">
            <w:pPr>
              <w:contextualSpacing/>
              <w:rPr>
                <w:sz w:val="24"/>
                <w:szCs w:val="24"/>
              </w:rPr>
            </w:pPr>
          </w:p>
        </w:tc>
        <w:tc>
          <w:tcPr>
            <w:tcW w:w="1678" w:type="dxa"/>
            <w:vMerge/>
          </w:tcPr>
          <w:p w:rsidR="00FD2FF4" w:rsidRPr="007C654F" w:rsidRDefault="00FD2FF4" w:rsidP="00030DCD">
            <w:pPr>
              <w:contextualSpacing/>
              <w:rPr>
                <w:sz w:val="24"/>
                <w:szCs w:val="24"/>
              </w:rPr>
            </w:pPr>
          </w:p>
        </w:tc>
        <w:tc>
          <w:tcPr>
            <w:tcW w:w="1463" w:type="dxa"/>
            <w:vMerge/>
          </w:tcPr>
          <w:p w:rsidR="00FD2FF4" w:rsidRPr="007C654F" w:rsidRDefault="00FD2FF4" w:rsidP="00030DCD">
            <w:pPr>
              <w:contextualSpacing/>
              <w:rPr>
                <w:sz w:val="24"/>
                <w:szCs w:val="24"/>
              </w:rPr>
            </w:pPr>
          </w:p>
        </w:tc>
        <w:tc>
          <w:tcPr>
            <w:tcW w:w="1296" w:type="dxa"/>
            <w:vMerge/>
          </w:tcPr>
          <w:p w:rsidR="00FD2FF4" w:rsidRPr="007C654F" w:rsidRDefault="00FD2FF4" w:rsidP="00030DCD">
            <w:pPr>
              <w:contextualSpacing/>
              <w:rPr>
                <w:sz w:val="24"/>
                <w:szCs w:val="24"/>
              </w:rPr>
            </w:pPr>
          </w:p>
        </w:tc>
      </w:tr>
      <w:tr w:rsidR="00FD2FF4" w:rsidRPr="007C654F" w:rsidTr="00030DCD">
        <w:tc>
          <w:tcPr>
            <w:tcW w:w="426" w:type="dxa"/>
          </w:tcPr>
          <w:p w:rsidR="00FD2FF4" w:rsidRPr="007C654F" w:rsidRDefault="00FD2FF4" w:rsidP="00030DCD">
            <w:pPr>
              <w:contextualSpacing/>
              <w:rPr>
                <w:sz w:val="24"/>
                <w:szCs w:val="24"/>
              </w:rPr>
            </w:pPr>
            <w:r w:rsidRPr="007C654F">
              <w:rPr>
                <w:sz w:val="24"/>
                <w:szCs w:val="24"/>
              </w:rPr>
              <w:t>1</w:t>
            </w:r>
          </w:p>
        </w:tc>
        <w:tc>
          <w:tcPr>
            <w:tcW w:w="1843" w:type="dxa"/>
          </w:tcPr>
          <w:p w:rsidR="00FD2FF4" w:rsidRPr="007C654F" w:rsidRDefault="00FD2FF4" w:rsidP="00030DCD">
            <w:pPr>
              <w:rPr>
                <w:sz w:val="24"/>
                <w:szCs w:val="24"/>
              </w:rPr>
            </w:pPr>
            <w:r w:rsidRPr="007C654F">
              <w:rPr>
                <w:sz w:val="24"/>
                <w:szCs w:val="24"/>
              </w:rPr>
              <w:t>Абубакирова Гульназ Мунировна</w:t>
            </w:r>
          </w:p>
        </w:tc>
        <w:tc>
          <w:tcPr>
            <w:tcW w:w="1134" w:type="dxa"/>
          </w:tcPr>
          <w:p w:rsidR="00FD2FF4" w:rsidRPr="007C654F" w:rsidRDefault="00FD2FF4" w:rsidP="00030DCD">
            <w:pPr>
              <w:contextualSpacing/>
              <w:rPr>
                <w:sz w:val="24"/>
                <w:szCs w:val="24"/>
              </w:rPr>
            </w:pPr>
            <w:r w:rsidRPr="007C654F">
              <w:rPr>
                <w:sz w:val="24"/>
                <w:szCs w:val="24"/>
              </w:rPr>
              <w:t>4</w:t>
            </w:r>
          </w:p>
        </w:tc>
        <w:tc>
          <w:tcPr>
            <w:tcW w:w="1257" w:type="dxa"/>
          </w:tcPr>
          <w:p w:rsidR="00FD2FF4" w:rsidRPr="007C654F" w:rsidRDefault="00FD2FF4" w:rsidP="00030DCD">
            <w:pPr>
              <w:contextualSpacing/>
              <w:rPr>
                <w:sz w:val="24"/>
                <w:szCs w:val="24"/>
              </w:rPr>
            </w:pPr>
            <w:r w:rsidRPr="007C654F">
              <w:rPr>
                <w:sz w:val="24"/>
                <w:szCs w:val="24"/>
              </w:rPr>
              <w:t>4</w:t>
            </w:r>
          </w:p>
        </w:tc>
        <w:tc>
          <w:tcPr>
            <w:tcW w:w="1296" w:type="dxa"/>
          </w:tcPr>
          <w:p w:rsidR="00FD2FF4" w:rsidRPr="007C654F" w:rsidRDefault="00FD2FF4" w:rsidP="00030DCD">
            <w:pPr>
              <w:contextualSpacing/>
              <w:rPr>
                <w:sz w:val="24"/>
                <w:szCs w:val="24"/>
              </w:rPr>
            </w:pPr>
            <w:r w:rsidRPr="007C654F">
              <w:rPr>
                <w:sz w:val="24"/>
                <w:szCs w:val="24"/>
              </w:rPr>
              <w:t>5</w:t>
            </w:r>
          </w:p>
        </w:tc>
        <w:tc>
          <w:tcPr>
            <w:tcW w:w="1678" w:type="dxa"/>
          </w:tcPr>
          <w:p w:rsidR="00FD2FF4" w:rsidRPr="007C654F" w:rsidRDefault="00FD2FF4" w:rsidP="00030DCD">
            <w:pPr>
              <w:rPr>
                <w:sz w:val="24"/>
                <w:szCs w:val="24"/>
              </w:rPr>
            </w:pPr>
            <w:r w:rsidRPr="007C654F">
              <w:rPr>
                <w:sz w:val="24"/>
                <w:szCs w:val="24"/>
              </w:rPr>
              <w:t>Девяшин Вадим Вячеславович</w:t>
            </w:r>
          </w:p>
        </w:tc>
        <w:tc>
          <w:tcPr>
            <w:tcW w:w="1463" w:type="dxa"/>
          </w:tcPr>
          <w:p w:rsidR="00FD2FF4" w:rsidRPr="007C654F" w:rsidRDefault="00FD2FF4" w:rsidP="00030DCD">
            <w:pPr>
              <w:contextualSpacing/>
              <w:jc w:val="center"/>
              <w:rPr>
                <w:sz w:val="24"/>
                <w:szCs w:val="24"/>
              </w:rPr>
            </w:pPr>
            <w:r w:rsidRPr="007C654F">
              <w:rPr>
                <w:sz w:val="24"/>
                <w:szCs w:val="24"/>
              </w:rPr>
              <w:t>4 (хор)</w:t>
            </w:r>
          </w:p>
        </w:tc>
        <w:tc>
          <w:tcPr>
            <w:tcW w:w="1296" w:type="dxa"/>
          </w:tcPr>
          <w:p w:rsidR="00FD2FF4" w:rsidRPr="007C654F" w:rsidRDefault="00FD2FF4" w:rsidP="00030DCD">
            <w:pPr>
              <w:contextualSpacing/>
              <w:jc w:val="center"/>
              <w:rPr>
                <w:sz w:val="24"/>
                <w:szCs w:val="24"/>
              </w:rPr>
            </w:pPr>
            <w:r w:rsidRPr="007C654F">
              <w:rPr>
                <w:sz w:val="24"/>
                <w:szCs w:val="24"/>
              </w:rPr>
              <w:t>4 (хор)</w:t>
            </w:r>
          </w:p>
        </w:tc>
      </w:tr>
      <w:tr w:rsidR="00FD2FF4" w:rsidRPr="007C654F" w:rsidTr="00030DCD">
        <w:tc>
          <w:tcPr>
            <w:tcW w:w="426" w:type="dxa"/>
          </w:tcPr>
          <w:p w:rsidR="00FD2FF4" w:rsidRPr="007C654F" w:rsidRDefault="00FD2FF4" w:rsidP="00030DCD">
            <w:pPr>
              <w:contextualSpacing/>
              <w:rPr>
                <w:sz w:val="24"/>
                <w:szCs w:val="24"/>
              </w:rPr>
            </w:pPr>
            <w:r w:rsidRPr="007C654F">
              <w:rPr>
                <w:sz w:val="24"/>
                <w:szCs w:val="24"/>
              </w:rPr>
              <w:t>2</w:t>
            </w:r>
          </w:p>
        </w:tc>
        <w:tc>
          <w:tcPr>
            <w:tcW w:w="1843" w:type="dxa"/>
          </w:tcPr>
          <w:p w:rsidR="00FD2FF4" w:rsidRPr="007C654F" w:rsidRDefault="00FD2FF4" w:rsidP="00030DCD">
            <w:pPr>
              <w:rPr>
                <w:sz w:val="24"/>
                <w:szCs w:val="24"/>
              </w:rPr>
            </w:pPr>
            <w:r w:rsidRPr="007C654F">
              <w:rPr>
                <w:sz w:val="24"/>
                <w:szCs w:val="24"/>
              </w:rPr>
              <w:t>Азисова Регина Газинуровна</w:t>
            </w:r>
          </w:p>
        </w:tc>
        <w:tc>
          <w:tcPr>
            <w:tcW w:w="1134" w:type="dxa"/>
          </w:tcPr>
          <w:p w:rsidR="00FD2FF4" w:rsidRPr="007C654F" w:rsidRDefault="00FD2FF4" w:rsidP="00030DCD">
            <w:pPr>
              <w:contextualSpacing/>
              <w:rPr>
                <w:sz w:val="24"/>
                <w:szCs w:val="24"/>
              </w:rPr>
            </w:pPr>
            <w:r w:rsidRPr="007C654F">
              <w:rPr>
                <w:sz w:val="24"/>
                <w:szCs w:val="24"/>
              </w:rPr>
              <w:t>4</w:t>
            </w:r>
          </w:p>
        </w:tc>
        <w:tc>
          <w:tcPr>
            <w:tcW w:w="1257" w:type="dxa"/>
          </w:tcPr>
          <w:p w:rsidR="00FD2FF4" w:rsidRPr="007C654F" w:rsidRDefault="00FD2FF4" w:rsidP="00030DCD">
            <w:pPr>
              <w:contextualSpacing/>
              <w:rPr>
                <w:sz w:val="24"/>
                <w:szCs w:val="24"/>
              </w:rPr>
            </w:pPr>
            <w:r w:rsidRPr="007C654F">
              <w:rPr>
                <w:sz w:val="24"/>
                <w:szCs w:val="24"/>
              </w:rPr>
              <w:t>4</w:t>
            </w:r>
          </w:p>
        </w:tc>
        <w:tc>
          <w:tcPr>
            <w:tcW w:w="1296" w:type="dxa"/>
          </w:tcPr>
          <w:p w:rsidR="00FD2FF4" w:rsidRPr="007C654F" w:rsidRDefault="00FD2FF4" w:rsidP="00030DCD">
            <w:pPr>
              <w:contextualSpacing/>
              <w:rPr>
                <w:sz w:val="24"/>
                <w:szCs w:val="24"/>
              </w:rPr>
            </w:pPr>
            <w:r w:rsidRPr="007C654F">
              <w:rPr>
                <w:sz w:val="24"/>
                <w:szCs w:val="24"/>
              </w:rPr>
              <w:t>4</w:t>
            </w:r>
          </w:p>
        </w:tc>
        <w:tc>
          <w:tcPr>
            <w:tcW w:w="1678" w:type="dxa"/>
          </w:tcPr>
          <w:p w:rsidR="00FD2FF4" w:rsidRPr="007C654F" w:rsidRDefault="00FD2FF4" w:rsidP="00030DCD">
            <w:pPr>
              <w:jc w:val="both"/>
              <w:rPr>
                <w:sz w:val="24"/>
                <w:szCs w:val="24"/>
              </w:rPr>
            </w:pPr>
            <w:r w:rsidRPr="007C654F">
              <w:rPr>
                <w:sz w:val="24"/>
                <w:szCs w:val="24"/>
              </w:rPr>
              <w:t>Ерке Ирина Эдуардовна</w:t>
            </w:r>
          </w:p>
        </w:tc>
        <w:tc>
          <w:tcPr>
            <w:tcW w:w="1463" w:type="dxa"/>
          </w:tcPr>
          <w:p w:rsidR="00FD2FF4" w:rsidRPr="007C654F" w:rsidRDefault="00FD2FF4" w:rsidP="00030DCD">
            <w:pPr>
              <w:contextualSpacing/>
              <w:jc w:val="center"/>
              <w:rPr>
                <w:sz w:val="24"/>
                <w:szCs w:val="24"/>
              </w:rPr>
            </w:pPr>
            <w:r w:rsidRPr="007C654F">
              <w:rPr>
                <w:sz w:val="24"/>
                <w:szCs w:val="24"/>
              </w:rPr>
              <w:t>3 (удов)</w:t>
            </w:r>
          </w:p>
        </w:tc>
        <w:tc>
          <w:tcPr>
            <w:tcW w:w="1296" w:type="dxa"/>
          </w:tcPr>
          <w:p w:rsidR="00FD2FF4" w:rsidRPr="007C654F" w:rsidRDefault="00FD2FF4" w:rsidP="00030DCD">
            <w:pPr>
              <w:contextualSpacing/>
              <w:jc w:val="center"/>
              <w:rPr>
                <w:sz w:val="24"/>
                <w:szCs w:val="24"/>
              </w:rPr>
            </w:pPr>
            <w:r w:rsidRPr="007C654F">
              <w:rPr>
                <w:sz w:val="24"/>
                <w:szCs w:val="24"/>
              </w:rPr>
              <w:t>3 (удов)</w:t>
            </w:r>
          </w:p>
        </w:tc>
      </w:tr>
      <w:tr w:rsidR="00FD2FF4" w:rsidRPr="007C654F" w:rsidTr="00030DCD">
        <w:tc>
          <w:tcPr>
            <w:tcW w:w="426" w:type="dxa"/>
          </w:tcPr>
          <w:p w:rsidR="00FD2FF4" w:rsidRPr="007C654F" w:rsidRDefault="00FD2FF4" w:rsidP="00030DCD">
            <w:pPr>
              <w:contextualSpacing/>
              <w:rPr>
                <w:sz w:val="24"/>
                <w:szCs w:val="24"/>
              </w:rPr>
            </w:pPr>
            <w:r w:rsidRPr="007C654F">
              <w:rPr>
                <w:sz w:val="24"/>
                <w:szCs w:val="24"/>
              </w:rPr>
              <w:t>3</w:t>
            </w:r>
          </w:p>
        </w:tc>
        <w:tc>
          <w:tcPr>
            <w:tcW w:w="1843" w:type="dxa"/>
          </w:tcPr>
          <w:p w:rsidR="00FD2FF4" w:rsidRPr="007C654F" w:rsidRDefault="00FD2FF4" w:rsidP="00030DCD">
            <w:pPr>
              <w:rPr>
                <w:sz w:val="24"/>
                <w:szCs w:val="24"/>
              </w:rPr>
            </w:pPr>
            <w:r w:rsidRPr="007C654F">
              <w:rPr>
                <w:sz w:val="24"/>
                <w:szCs w:val="24"/>
              </w:rPr>
              <w:t>Казымова Гульшат Ильяровна</w:t>
            </w:r>
          </w:p>
        </w:tc>
        <w:tc>
          <w:tcPr>
            <w:tcW w:w="1134" w:type="dxa"/>
          </w:tcPr>
          <w:p w:rsidR="00FD2FF4" w:rsidRPr="007C654F" w:rsidRDefault="00FD2FF4" w:rsidP="00030DCD">
            <w:pPr>
              <w:jc w:val="both"/>
              <w:rPr>
                <w:sz w:val="24"/>
                <w:szCs w:val="24"/>
              </w:rPr>
            </w:pPr>
            <w:r w:rsidRPr="007C654F">
              <w:rPr>
                <w:sz w:val="24"/>
                <w:szCs w:val="24"/>
              </w:rPr>
              <w:t>4</w:t>
            </w:r>
          </w:p>
        </w:tc>
        <w:tc>
          <w:tcPr>
            <w:tcW w:w="1257" w:type="dxa"/>
          </w:tcPr>
          <w:p w:rsidR="00FD2FF4" w:rsidRPr="007C654F" w:rsidRDefault="00FD2FF4" w:rsidP="00030DCD">
            <w:pPr>
              <w:jc w:val="both"/>
              <w:rPr>
                <w:sz w:val="24"/>
                <w:szCs w:val="24"/>
              </w:rPr>
            </w:pPr>
            <w:r w:rsidRPr="007C654F">
              <w:rPr>
                <w:sz w:val="24"/>
                <w:szCs w:val="24"/>
              </w:rPr>
              <w:t>4</w:t>
            </w:r>
          </w:p>
        </w:tc>
        <w:tc>
          <w:tcPr>
            <w:tcW w:w="1296" w:type="dxa"/>
          </w:tcPr>
          <w:p w:rsidR="00FD2FF4" w:rsidRPr="007C654F" w:rsidRDefault="00FD2FF4" w:rsidP="00030DCD">
            <w:pPr>
              <w:jc w:val="both"/>
              <w:rPr>
                <w:sz w:val="24"/>
                <w:szCs w:val="24"/>
              </w:rPr>
            </w:pPr>
            <w:r w:rsidRPr="007C654F">
              <w:rPr>
                <w:sz w:val="24"/>
                <w:szCs w:val="24"/>
              </w:rPr>
              <w:t>4</w:t>
            </w:r>
          </w:p>
        </w:tc>
        <w:tc>
          <w:tcPr>
            <w:tcW w:w="1678" w:type="dxa"/>
          </w:tcPr>
          <w:p w:rsidR="00FD2FF4" w:rsidRPr="007C654F" w:rsidRDefault="00FD2FF4" w:rsidP="00030DCD">
            <w:pPr>
              <w:tabs>
                <w:tab w:val="left" w:pos="4160"/>
              </w:tabs>
              <w:rPr>
                <w:sz w:val="24"/>
                <w:szCs w:val="24"/>
              </w:rPr>
            </w:pPr>
            <w:r w:rsidRPr="007C654F">
              <w:rPr>
                <w:sz w:val="24"/>
                <w:szCs w:val="24"/>
              </w:rPr>
              <w:t>Курмукова Алсу Ахатовна</w:t>
            </w:r>
            <w:r w:rsidRPr="007C654F">
              <w:rPr>
                <w:sz w:val="24"/>
                <w:szCs w:val="24"/>
              </w:rPr>
              <w:tab/>
            </w:r>
          </w:p>
        </w:tc>
        <w:tc>
          <w:tcPr>
            <w:tcW w:w="1463" w:type="dxa"/>
          </w:tcPr>
          <w:p w:rsidR="00FD2FF4" w:rsidRPr="007C654F" w:rsidRDefault="00FD2FF4" w:rsidP="00030DCD">
            <w:pPr>
              <w:contextualSpacing/>
              <w:jc w:val="center"/>
              <w:rPr>
                <w:sz w:val="24"/>
                <w:szCs w:val="24"/>
              </w:rPr>
            </w:pPr>
            <w:r w:rsidRPr="007C654F">
              <w:rPr>
                <w:sz w:val="24"/>
                <w:szCs w:val="24"/>
              </w:rPr>
              <w:t>5 (отл)</w:t>
            </w:r>
          </w:p>
        </w:tc>
        <w:tc>
          <w:tcPr>
            <w:tcW w:w="1296" w:type="dxa"/>
          </w:tcPr>
          <w:p w:rsidR="00FD2FF4" w:rsidRPr="007C654F" w:rsidRDefault="00FD2FF4" w:rsidP="00030DCD">
            <w:pPr>
              <w:contextualSpacing/>
              <w:jc w:val="center"/>
              <w:rPr>
                <w:sz w:val="24"/>
                <w:szCs w:val="24"/>
              </w:rPr>
            </w:pPr>
            <w:r w:rsidRPr="007C654F">
              <w:rPr>
                <w:sz w:val="24"/>
                <w:szCs w:val="24"/>
              </w:rPr>
              <w:t>4 (хор)</w:t>
            </w:r>
          </w:p>
        </w:tc>
      </w:tr>
      <w:tr w:rsidR="00FD2FF4" w:rsidRPr="007C654F" w:rsidTr="00030DCD">
        <w:tc>
          <w:tcPr>
            <w:tcW w:w="426" w:type="dxa"/>
          </w:tcPr>
          <w:p w:rsidR="00FD2FF4" w:rsidRPr="007C654F" w:rsidRDefault="00FD2FF4" w:rsidP="00030DCD">
            <w:pPr>
              <w:contextualSpacing/>
              <w:rPr>
                <w:sz w:val="24"/>
                <w:szCs w:val="24"/>
              </w:rPr>
            </w:pPr>
            <w:r w:rsidRPr="007C654F">
              <w:rPr>
                <w:sz w:val="24"/>
                <w:szCs w:val="24"/>
              </w:rPr>
              <w:t>4</w:t>
            </w:r>
          </w:p>
        </w:tc>
        <w:tc>
          <w:tcPr>
            <w:tcW w:w="1843" w:type="dxa"/>
          </w:tcPr>
          <w:p w:rsidR="00FD2FF4" w:rsidRPr="007C654F" w:rsidRDefault="00FD2FF4" w:rsidP="00030DCD">
            <w:pPr>
              <w:rPr>
                <w:sz w:val="24"/>
                <w:szCs w:val="24"/>
              </w:rPr>
            </w:pPr>
            <w:r w:rsidRPr="007C654F">
              <w:rPr>
                <w:sz w:val="24"/>
                <w:szCs w:val="24"/>
              </w:rPr>
              <w:t>Колосовская Виктория Вячеславовна</w:t>
            </w:r>
          </w:p>
        </w:tc>
        <w:tc>
          <w:tcPr>
            <w:tcW w:w="1134" w:type="dxa"/>
          </w:tcPr>
          <w:p w:rsidR="00FD2FF4" w:rsidRPr="007C654F" w:rsidRDefault="00FD2FF4" w:rsidP="00030DCD">
            <w:pPr>
              <w:jc w:val="both"/>
              <w:rPr>
                <w:sz w:val="24"/>
                <w:szCs w:val="24"/>
              </w:rPr>
            </w:pPr>
            <w:r w:rsidRPr="007C654F">
              <w:rPr>
                <w:sz w:val="24"/>
                <w:szCs w:val="24"/>
              </w:rPr>
              <w:t>3</w:t>
            </w:r>
          </w:p>
        </w:tc>
        <w:tc>
          <w:tcPr>
            <w:tcW w:w="1257" w:type="dxa"/>
          </w:tcPr>
          <w:p w:rsidR="00FD2FF4" w:rsidRPr="007C654F" w:rsidRDefault="00FD2FF4" w:rsidP="00030DCD">
            <w:pPr>
              <w:jc w:val="both"/>
              <w:rPr>
                <w:sz w:val="24"/>
                <w:szCs w:val="24"/>
              </w:rPr>
            </w:pPr>
            <w:r w:rsidRPr="007C654F">
              <w:rPr>
                <w:sz w:val="24"/>
                <w:szCs w:val="24"/>
              </w:rPr>
              <w:t>4</w:t>
            </w:r>
          </w:p>
        </w:tc>
        <w:tc>
          <w:tcPr>
            <w:tcW w:w="1296" w:type="dxa"/>
          </w:tcPr>
          <w:p w:rsidR="00FD2FF4" w:rsidRPr="007C654F" w:rsidRDefault="00FD2FF4" w:rsidP="00030DCD">
            <w:pPr>
              <w:jc w:val="both"/>
              <w:rPr>
                <w:sz w:val="24"/>
                <w:szCs w:val="24"/>
              </w:rPr>
            </w:pPr>
            <w:r w:rsidRPr="007C654F">
              <w:rPr>
                <w:sz w:val="24"/>
                <w:szCs w:val="24"/>
              </w:rPr>
              <w:t>4</w:t>
            </w:r>
          </w:p>
        </w:tc>
        <w:tc>
          <w:tcPr>
            <w:tcW w:w="1678" w:type="dxa"/>
          </w:tcPr>
          <w:p w:rsidR="00FD2FF4" w:rsidRPr="007C654F" w:rsidRDefault="00FD2FF4" w:rsidP="00030DCD">
            <w:pPr>
              <w:rPr>
                <w:sz w:val="24"/>
                <w:szCs w:val="24"/>
              </w:rPr>
            </w:pPr>
            <w:r w:rsidRPr="007C654F">
              <w:rPr>
                <w:sz w:val="24"/>
                <w:szCs w:val="24"/>
              </w:rPr>
              <w:t>Муратбакиева Эльза Радиковна</w:t>
            </w:r>
          </w:p>
        </w:tc>
        <w:tc>
          <w:tcPr>
            <w:tcW w:w="1463" w:type="dxa"/>
          </w:tcPr>
          <w:p w:rsidR="00FD2FF4" w:rsidRPr="007C654F" w:rsidRDefault="00FD2FF4" w:rsidP="00030DCD">
            <w:pPr>
              <w:contextualSpacing/>
              <w:jc w:val="center"/>
              <w:rPr>
                <w:sz w:val="24"/>
                <w:szCs w:val="24"/>
              </w:rPr>
            </w:pPr>
            <w:r w:rsidRPr="007C654F">
              <w:rPr>
                <w:sz w:val="24"/>
                <w:szCs w:val="24"/>
              </w:rPr>
              <w:t>4 (хор)</w:t>
            </w:r>
          </w:p>
        </w:tc>
        <w:tc>
          <w:tcPr>
            <w:tcW w:w="1296" w:type="dxa"/>
          </w:tcPr>
          <w:p w:rsidR="00FD2FF4" w:rsidRPr="007C654F" w:rsidRDefault="00FD2FF4" w:rsidP="00030DCD">
            <w:pPr>
              <w:contextualSpacing/>
              <w:jc w:val="center"/>
              <w:rPr>
                <w:sz w:val="24"/>
                <w:szCs w:val="24"/>
              </w:rPr>
            </w:pPr>
            <w:r w:rsidRPr="007C654F">
              <w:rPr>
                <w:sz w:val="24"/>
                <w:szCs w:val="24"/>
              </w:rPr>
              <w:t>5 (отл)</w:t>
            </w:r>
          </w:p>
        </w:tc>
      </w:tr>
      <w:tr w:rsidR="00FD2FF4" w:rsidRPr="007C654F" w:rsidTr="00030DCD">
        <w:tc>
          <w:tcPr>
            <w:tcW w:w="426" w:type="dxa"/>
          </w:tcPr>
          <w:p w:rsidR="00FD2FF4" w:rsidRPr="007C654F" w:rsidRDefault="00FD2FF4" w:rsidP="00030DCD">
            <w:pPr>
              <w:contextualSpacing/>
              <w:rPr>
                <w:sz w:val="24"/>
                <w:szCs w:val="24"/>
              </w:rPr>
            </w:pPr>
            <w:r w:rsidRPr="007C654F">
              <w:rPr>
                <w:sz w:val="24"/>
                <w:szCs w:val="24"/>
              </w:rPr>
              <w:t>5</w:t>
            </w:r>
          </w:p>
        </w:tc>
        <w:tc>
          <w:tcPr>
            <w:tcW w:w="1843" w:type="dxa"/>
          </w:tcPr>
          <w:p w:rsidR="00FD2FF4" w:rsidRPr="007C654F" w:rsidRDefault="00FD2FF4" w:rsidP="00030DCD">
            <w:pPr>
              <w:rPr>
                <w:sz w:val="24"/>
                <w:szCs w:val="24"/>
              </w:rPr>
            </w:pPr>
            <w:r w:rsidRPr="007C654F">
              <w:rPr>
                <w:sz w:val="24"/>
                <w:szCs w:val="24"/>
              </w:rPr>
              <w:t>Макуркова Виктория Игоревна</w:t>
            </w:r>
          </w:p>
        </w:tc>
        <w:tc>
          <w:tcPr>
            <w:tcW w:w="1134" w:type="dxa"/>
          </w:tcPr>
          <w:p w:rsidR="00FD2FF4" w:rsidRPr="007C654F" w:rsidRDefault="00FD2FF4" w:rsidP="00030DCD">
            <w:pPr>
              <w:jc w:val="both"/>
              <w:rPr>
                <w:sz w:val="24"/>
                <w:szCs w:val="24"/>
              </w:rPr>
            </w:pPr>
            <w:r w:rsidRPr="007C654F">
              <w:rPr>
                <w:sz w:val="24"/>
                <w:szCs w:val="24"/>
              </w:rPr>
              <w:t>4</w:t>
            </w:r>
          </w:p>
        </w:tc>
        <w:tc>
          <w:tcPr>
            <w:tcW w:w="1257" w:type="dxa"/>
          </w:tcPr>
          <w:p w:rsidR="00FD2FF4" w:rsidRPr="007C654F" w:rsidRDefault="00FD2FF4" w:rsidP="00030DCD">
            <w:pPr>
              <w:jc w:val="both"/>
              <w:rPr>
                <w:sz w:val="24"/>
                <w:szCs w:val="24"/>
              </w:rPr>
            </w:pPr>
            <w:r w:rsidRPr="007C654F">
              <w:rPr>
                <w:sz w:val="24"/>
                <w:szCs w:val="24"/>
              </w:rPr>
              <w:t>3</w:t>
            </w:r>
          </w:p>
        </w:tc>
        <w:tc>
          <w:tcPr>
            <w:tcW w:w="1296" w:type="dxa"/>
          </w:tcPr>
          <w:p w:rsidR="00FD2FF4" w:rsidRPr="007C654F" w:rsidRDefault="00FD2FF4" w:rsidP="00030DCD">
            <w:pPr>
              <w:jc w:val="both"/>
              <w:rPr>
                <w:sz w:val="24"/>
                <w:szCs w:val="24"/>
              </w:rPr>
            </w:pPr>
            <w:r w:rsidRPr="007C654F">
              <w:rPr>
                <w:sz w:val="24"/>
                <w:szCs w:val="24"/>
              </w:rPr>
              <w:t>4</w:t>
            </w:r>
          </w:p>
        </w:tc>
        <w:tc>
          <w:tcPr>
            <w:tcW w:w="1678" w:type="dxa"/>
          </w:tcPr>
          <w:p w:rsidR="00FD2FF4" w:rsidRPr="007C654F" w:rsidRDefault="00FD2FF4" w:rsidP="00030DCD">
            <w:pPr>
              <w:jc w:val="both"/>
              <w:rPr>
                <w:sz w:val="24"/>
                <w:szCs w:val="24"/>
              </w:rPr>
            </w:pPr>
            <w:r w:rsidRPr="007C654F">
              <w:rPr>
                <w:sz w:val="24"/>
                <w:szCs w:val="24"/>
              </w:rPr>
              <w:t>Муслимов Салават Валиуллович</w:t>
            </w:r>
          </w:p>
        </w:tc>
        <w:tc>
          <w:tcPr>
            <w:tcW w:w="1463" w:type="dxa"/>
          </w:tcPr>
          <w:p w:rsidR="00FD2FF4" w:rsidRPr="007C654F" w:rsidRDefault="00FD2FF4" w:rsidP="00030DCD">
            <w:pPr>
              <w:contextualSpacing/>
              <w:jc w:val="center"/>
              <w:rPr>
                <w:sz w:val="24"/>
                <w:szCs w:val="24"/>
              </w:rPr>
            </w:pPr>
            <w:r w:rsidRPr="007C654F">
              <w:rPr>
                <w:sz w:val="24"/>
                <w:szCs w:val="24"/>
              </w:rPr>
              <w:t>4 (хор)</w:t>
            </w:r>
          </w:p>
        </w:tc>
        <w:tc>
          <w:tcPr>
            <w:tcW w:w="1296" w:type="dxa"/>
          </w:tcPr>
          <w:p w:rsidR="00FD2FF4" w:rsidRPr="007C654F" w:rsidRDefault="00FD2FF4" w:rsidP="00030DCD">
            <w:pPr>
              <w:contextualSpacing/>
              <w:jc w:val="center"/>
              <w:rPr>
                <w:sz w:val="24"/>
                <w:szCs w:val="24"/>
              </w:rPr>
            </w:pPr>
            <w:r w:rsidRPr="007C654F">
              <w:rPr>
                <w:sz w:val="24"/>
                <w:szCs w:val="24"/>
              </w:rPr>
              <w:t>5 (отл)</w:t>
            </w:r>
          </w:p>
        </w:tc>
      </w:tr>
      <w:tr w:rsidR="00FD2FF4" w:rsidRPr="007C654F" w:rsidTr="00030DCD">
        <w:tc>
          <w:tcPr>
            <w:tcW w:w="426" w:type="dxa"/>
          </w:tcPr>
          <w:p w:rsidR="00FD2FF4" w:rsidRPr="007C654F" w:rsidRDefault="00FD2FF4" w:rsidP="00030DCD">
            <w:pPr>
              <w:contextualSpacing/>
              <w:rPr>
                <w:sz w:val="24"/>
                <w:szCs w:val="24"/>
              </w:rPr>
            </w:pPr>
            <w:r w:rsidRPr="007C654F">
              <w:rPr>
                <w:sz w:val="24"/>
                <w:szCs w:val="24"/>
              </w:rPr>
              <w:t>6</w:t>
            </w:r>
          </w:p>
        </w:tc>
        <w:tc>
          <w:tcPr>
            <w:tcW w:w="1843" w:type="dxa"/>
          </w:tcPr>
          <w:p w:rsidR="00FD2FF4" w:rsidRPr="007C654F" w:rsidRDefault="00FD2FF4" w:rsidP="00030DCD">
            <w:pPr>
              <w:rPr>
                <w:sz w:val="24"/>
                <w:szCs w:val="24"/>
              </w:rPr>
            </w:pPr>
            <w:r w:rsidRPr="007C654F">
              <w:rPr>
                <w:sz w:val="24"/>
                <w:szCs w:val="24"/>
              </w:rPr>
              <w:t>Маркина Елена Владимировна</w:t>
            </w:r>
          </w:p>
        </w:tc>
        <w:tc>
          <w:tcPr>
            <w:tcW w:w="1134" w:type="dxa"/>
          </w:tcPr>
          <w:p w:rsidR="00FD2FF4" w:rsidRPr="007C654F" w:rsidRDefault="00FD2FF4" w:rsidP="00030DCD">
            <w:pPr>
              <w:contextualSpacing/>
              <w:rPr>
                <w:sz w:val="24"/>
                <w:szCs w:val="24"/>
              </w:rPr>
            </w:pPr>
            <w:r w:rsidRPr="007C654F">
              <w:rPr>
                <w:sz w:val="24"/>
                <w:szCs w:val="24"/>
              </w:rPr>
              <w:t>5</w:t>
            </w:r>
          </w:p>
        </w:tc>
        <w:tc>
          <w:tcPr>
            <w:tcW w:w="1257" w:type="dxa"/>
          </w:tcPr>
          <w:p w:rsidR="00FD2FF4" w:rsidRPr="007C654F" w:rsidRDefault="00FD2FF4" w:rsidP="00030DCD">
            <w:pPr>
              <w:contextualSpacing/>
              <w:rPr>
                <w:sz w:val="24"/>
                <w:szCs w:val="24"/>
              </w:rPr>
            </w:pPr>
            <w:r w:rsidRPr="007C654F">
              <w:rPr>
                <w:sz w:val="24"/>
                <w:szCs w:val="24"/>
              </w:rPr>
              <w:t>5</w:t>
            </w:r>
          </w:p>
        </w:tc>
        <w:tc>
          <w:tcPr>
            <w:tcW w:w="1296" w:type="dxa"/>
          </w:tcPr>
          <w:p w:rsidR="00FD2FF4" w:rsidRPr="007C654F" w:rsidRDefault="00FD2FF4" w:rsidP="00030DCD">
            <w:pPr>
              <w:contextualSpacing/>
              <w:rPr>
                <w:sz w:val="24"/>
                <w:szCs w:val="24"/>
              </w:rPr>
            </w:pPr>
            <w:r w:rsidRPr="007C654F">
              <w:rPr>
                <w:sz w:val="24"/>
                <w:szCs w:val="24"/>
              </w:rPr>
              <w:t>5</w:t>
            </w:r>
          </w:p>
        </w:tc>
        <w:tc>
          <w:tcPr>
            <w:tcW w:w="1678" w:type="dxa"/>
          </w:tcPr>
          <w:p w:rsidR="00FD2FF4" w:rsidRPr="007C654F" w:rsidRDefault="00FD2FF4" w:rsidP="00030DCD">
            <w:pPr>
              <w:jc w:val="both"/>
              <w:rPr>
                <w:sz w:val="24"/>
                <w:szCs w:val="24"/>
              </w:rPr>
            </w:pPr>
            <w:r w:rsidRPr="007C654F">
              <w:rPr>
                <w:sz w:val="24"/>
                <w:szCs w:val="24"/>
              </w:rPr>
              <w:t>Набиев Линар Ильдарович</w:t>
            </w:r>
          </w:p>
        </w:tc>
        <w:tc>
          <w:tcPr>
            <w:tcW w:w="1463" w:type="dxa"/>
          </w:tcPr>
          <w:p w:rsidR="00FD2FF4" w:rsidRPr="007C654F" w:rsidRDefault="00FD2FF4" w:rsidP="00030DCD">
            <w:pPr>
              <w:contextualSpacing/>
              <w:jc w:val="center"/>
              <w:rPr>
                <w:sz w:val="24"/>
                <w:szCs w:val="24"/>
              </w:rPr>
            </w:pPr>
            <w:r w:rsidRPr="007C654F">
              <w:rPr>
                <w:sz w:val="24"/>
                <w:szCs w:val="24"/>
              </w:rPr>
              <w:t>4 (хор)</w:t>
            </w:r>
          </w:p>
        </w:tc>
        <w:tc>
          <w:tcPr>
            <w:tcW w:w="1296" w:type="dxa"/>
          </w:tcPr>
          <w:p w:rsidR="00FD2FF4" w:rsidRPr="007C654F" w:rsidRDefault="00FD2FF4" w:rsidP="00030DCD">
            <w:pPr>
              <w:contextualSpacing/>
              <w:jc w:val="center"/>
              <w:rPr>
                <w:sz w:val="24"/>
                <w:szCs w:val="24"/>
              </w:rPr>
            </w:pPr>
            <w:r w:rsidRPr="007C654F">
              <w:rPr>
                <w:sz w:val="24"/>
                <w:szCs w:val="24"/>
              </w:rPr>
              <w:t>5 (отл)</w:t>
            </w:r>
          </w:p>
        </w:tc>
      </w:tr>
      <w:tr w:rsidR="00FD2FF4" w:rsidRPr="007C654F" w:rsidTr="00030DCD">
        <w:tc>
          <w:tcPr>
            <w:tcW w:w="426" w:type="dxa"/>
          </w:tcPr>
          <w:p w:rsidR="00FD2FF4" w:rsidRPr="007C654F" w:rsidRDefault="00FD2FF4" w:rsidP="00030DCD">
            <w:pPr>
              <w:contextualSpacing/>
              <w:rPr>
                <w:sz w:val="24"/>
                <w:szCs w:val="24"/>
              </w:rPr>
            </w:pPr>
            <w:r w:rsidRPr="007C654F">
              <w:rPr>
                <w:sz w:val="24"/>
                <w:szCs w:val="24"/>
              </w:rPr>
              <w:t>7</w:t>
            </w:r>
          </w:p>
        </w:tc>
        <w:tc>
          <w:tcPr>
            <w:tcW w:w="1843" w:type="dxa"/>
          </w:tcPr>
          <w:p w:rsidR="00FD2FF4" w:rsidRPr="007C654F" w:rsidRDefault="00FD2FF4" w:rsidP="00030DCD">
            <w:pPr>
              <w:rPr>
                <w:sz w:val="24"/>
                <w:szCs w:val="24"/>
              </w:rPr>
            </w:pPr>
            <w:r w:rsidRPr="007C654F">
              <w:rPr>
                <w:sz w:val="24"/>
                <w:szCs w:val="24"/>
              </w:rPr>
              <w:t>Миргалеева Айсылу Радиковна</w:t>
            </w:r>
          </w:p>
        </w:tc>
        <w:tc>
          <w:tcPr>
            <w:tcW w:w="1134" w:type="dxa"/>
          </w:tcPr>
          <w:p w:rsidR="00FD2FF4" w:rsidRPr="007C654F" w:rsidRDefault="00FD2FF4" w:rsidP="00030DCD">
            <w:pPr>
              <w:contextualSpacing/>
              <w:rPr>
                <w:sz w:val="24"/>
                <w:szCs w:val="24"/>
              </w:rPr>
            </w:pPr>
            <w:r w:rsidRPr="007C654F">
              <w:rPr>
                <w:sz w:val="24"/>
                <w:szCs w:val="24"/>
              </w:rPr>
              <w:t>4</w:t>
            </w:r>
          </w:p>
        </w:tc>
        <w:tc>
          <w:tcPr>
            <w:tcW w:w="1257" w:type="dxa"/>
          </w:tcPr>
          <w:p w:rsidR="00FD2FF4" w:rsidRPr="007C654F" w:rsidRDefault="00FD2FF4" w:rsidP="00030DCD">
            <w:pPr>
              <w:contextualSpacing/>
              <w:rPr>
                <w:sz w:val="24"/>
                <w:szCs w:val="24"/>
              </w:rPr>
            </w:pPr>
            <w:r w:rsidRPr="007C654F">
              <w:rPr>
                <w:sz w:val="24"/>
                <w:szCs w:val="24"/>
              </w:rPr>
              <w:t>4</w:t>
            </w:r>
          </w:p>
        </w:tc>
        <w:tc>
          <w:tcPr>
            <w:tcW w:w="1296" w:type="dxa"/>
          </w:tcPr>
          <w:p w:rsidR="00FD2FF4" w:rsidRPr="007C654F" w:rsidRDefault="00FD2FF4" w:rsidP="00030DCD">
            <w:pPr>
              <w:contextualSpacing/>
              <w:rPr>
                <w:sz w:val="24"/>
                <w:szCs w:val="24"/>
              </w:rPr>
            </w:pPr>
            <w:r w:rsidRPr="007C654F">
              <w:rPr>
                <w:sz w:val="24"/>
                <w:szCs w:val="24"/>
              </w:rPr>
              <w:t>5</w:t>
            </w:r>
          </w:p>
        </w:tc>
        <w:tc>
          <w:tcPr>
            <w:tcW w:w="1678" w:type="dxa"/>
          </w:tcPr>
          <w:p w:rsidR="00FD2FF4" w:rsidRPr="007C654F" w:rsidRDefault="00FD2FF4" w:rsidP="00030DCD">
            <w:pPr>
              <w:jc w:val="both"/>
              <w:rPr>
                <w:sz w:val="24"/>
                <w:szCs w:val="24"/>
              </w:rPr>
            </w:pPr>
            <w:r w:rsidRPr="007C654F">
              <w:rPr>
                <w:sz w:val="24"/>
                <w:szCs w:val="24"/>
              </w:rPr>
              <w:t>Первухин Григорий Леонидович</w:t>
            </w:r>
          </w:p>
        </w:tc>
        <w:tc>
          <w:tcPr>
            <w:tcW w:w="1463" w:type="dxa"/>
          </w:tcPr>
          <w:p w:rsidR="00FD2FF4" w:rsidRPr="007C654F" w:rsidRDefault="00FD2FF4" w:rsidP="00030DCD">
            <w:pPr>
              <w:contextualSpacing/>
              <w:jc w:val="center"/>
              <w:rPr>
                <w:sz w:val="24"/>
                <w:szCs w:val="24"/>
              </w:rPr>
            </w:pPr>
            <w:r w:rsidRPr="007C654F">
              <w:rPr>
                <w:sz w:val="24"/>
                <w:szCs w:val="24"/>
              </w:rPr>
              <w:t>3 (удов)</w:t>
            </w:r>
          </w:p>
        </w:tc>
        <w:tc>
          <w:tcPr>
            <w:tcW w:w="1296" w:type="dxa"/>
          </w:tcPr>
          <w:p w:rsidR="00FD2FF4" w:rsidRPr="007C654F" w:rsidRDefault="00FD2FF4" w:rsidP="00030DCD">
            <w:pPr>
              <w:contextualSpacing/>
              <w:jc w:val="center"/>
              <w:rPr>
                <w:sz w:val="24"/>
                <w:szCs w:val="24"/>
              </w:rPr>
            </w:pPr>
            <w:r w:rsidRPr="007C654F">
              <w:rPr>
                <w:sz w:val="24"/>
                <w:szCs w:val="24"/>
              </w:rPr>
              <w:t>4 (хор)</w:t>
            </w:r>
          </w:p>
        </w:tc>
      </w:tr>
      <w:tr w:rsidR="00FD2FF4" w:rsidRPr="007C654F" w:rsidTr="00030DCD">
        <w:tc>
          <w:tcPr>
            <w:tcW w:w="426" w:type="dxa"/>
          </w:tcPr>
          <w:p w:rsidR="00FD2FF4" w:rsidRPr="007C654F" w:rsidRDefault="00FD2FF4" w:rsidP="00030DCD">
            <w:pPr>
              <w:contextualSpacing/>
              <w:rPr>
                <w:sz w:val="24"/>
                <w:szCs w:val="24"/>
              </w:rPr>
            </w:pPr>
            <w:r w:rsidRPr="007C654F">
              <w:rPr>
                <w:sz w:val="24"/>
                <w:szCs w:val="24"/>
              </w:rPr>
              <w:t>8</w:t>
            </w:r>
          </w:p>
        </w:tc>
        <w:tc>
          <w:tcPr>
            <w:tcW w:w="1843" w:type="dxa"/>
          </w:tcPr>
          <w:p w:rsidR="00FD2FF4" w:rsidRPr="007C654F" w:rsidRDefault="00FD2FF4" w:rsidP="00030DCD">
            <w:pPr>
              <w:rPr>
                <w:sz w:val="24"/>
                <w:szCs w:val="24"/>
              </w:rPr>
            </w:pPr>
            <w:r w:rsidRPr="007C654F">
              <w:rPr>
                <w:sz w:val="24"/>
                <w:szCs w:val="24"/>
              </w:rPr>
              <w:t>Раимгулов Рушан Динарович</w:t>
            </w:r>
          </w:p>
        </w:tc>
        <w:tc>
          <w:tcPr>
            <w:tcW w:w="1134" w:type="dxa"/>
          </w:tcPr>
          <w:p w:rsidR="00FD2FF4" w:rsidRPr="007C654F" w:rsidRDefault="00FD2FF4" w:rsidP="00030DCD">
            <w:pPr>
              <w:contextualSpacing/>
              <w:rPr>
                <w:sz w:val="24"/>
                <w:szCs w:val="24"/>
              </w:rPr>
            </w:pPr>
            <w:r w:rsidRPr="007C654F">
              <w:rPr>
                <w:sz w:val="24"/>
                <w:szCs w:val="24"/>
              </w:rPr>
              <w:t>4</w:t>
            </w:r>
          </w:p>
        </w:tc>
        <w:tc>
          <w:tcPr>
            <w:tcW w:w="1257" w:type="dxa"/>
          </w:tcPr>
          <w:p w:rsidR="00FD2FF4" w:rsidRPr="007C654F" w:rsidRDefault="00FD2FF4" w:rsidP="00030DCD">
            <w:pPr>
              <w:contextualSpacing/>
              <w:rPr>
                <w:sz w:val="24"/>
                <w:szCs w:val="24"/>
              </w:rPr>
            </w:pPr>
            <w:r w:rsidRPr="007C654F">
              <w:rPr>
                <w:sz w:val="24"/>
                <w:szCs w:val="24"/>
              </w:rPr>
              <w:t>4</w:t>
            </w:r>
          </w:p>
        </w:tc>
        <w:tc>
          <w:tcPr>
            <w:tcW w:w="1296" w:type="dxa"/>
          </w:tcPr>
          <w:p w:rsidR="00FD2FF4" w:rsidRPr="007C654F" w:rsidRDefault="00FD2FF4" w:rsidP="00030DCD">
            <w:pPr>
              <w:contextualSpacing/>
              <w:rPr>
                <w:sz w:val="24"/>
                <w:szCs w:val="24"/>
              </w:rPr>
            </w:pPr>
            <w:r w:rsidRPr="007C654F">
              <w:rPr>
                <w:sz w:val="24"/>
                <w:szCs w:val="24"/>
              </w:rPr>
              <w:t>5</w:t>
            </w:r>
          </w:p>
        </w:tc>
        <w:tc>
          <w:tcPr>
            <w:tcW w:w="1678" w:type="dxa"/>
          </w:tcPr>
          <w:p w:rsidR="00FD2FF4" w:rsidRPr="007C654F" w:rsidRDefault="00FD2FF4" w:rsidP="00030DCD">
            <w:pPr>
              <w:jc w:val="both"/>
              <w:rPr>
                <w:sz w:val="24"/>
                <w:szCs w:val="24"/>
              </w:rPr>
            </w:pPr>
            <w:r w:rsidRPr="007C654F">
              <w:rPr>
                <w:sz w:val="24"/>
                <w:szCs w:val="24"/>
              </w:rPr>
              <w:t>Петренко Даниил Владимирович</w:t>
            </w:r>
          </w:p>
        </w:tc>
        <w:tc>
          <w:tcPr>
            <w:tcW w:w="1463" w:type="dxa"/>
          </w:tcPr>
          <w:p w:rsidR="00FD2FF4" w:rsidRPr="007C654F" w:rsidRDefault="00FD2FF4" w:rsidP="00030DCD">
            <w:pPr>
              <w:contextualSpacing/>
              <w:jc w:val="center"/>
              <w:rPr>
                <w:sz w:val="24"/>
                <w:szCs w:val="24"/>
              </w:rPr>
            </w:pPr>
            <w:r w:rsidRPr="007C654F">
              <w:rPr>
                <w:sz w:val="24"/>
                <w:szCs w:val="24"/>
              </w:rPr>
              <w:t>4 (хор)</w:t>
            </w:r>
          </w:p>
        </w:tc>
        <w:tc>
          <w:tcPr>
            <w:tcW w:w="1296" w:type="dxa"/>
          </w:tcPr>
          <w:p w:rsidR="00FD2FF4" w:rsidRPr="007C654F" w:rsidRDefault="00FD2FF4" w:rsidP="00030DCD">
            <w:pPr>
              <w:contextualSpacing/>
              <w:jc w:val="center"/>
              <w:rPr>
                <w:sz w:val="24"/>
                <w:szCs w:val="24"/>
              </w:rPr>
            </w:pPr>
            <w:r w:rsidRPr="007C654F">
              <w:rPr>
                <w:sz w:val="24"/>
                <w:szCs w:val="24"/>
              </w:rPr>
              <w:t>4 (хор)</w:t>
            </w:r>
          </w:p>
        </w:tc>
      </w:tr>
      <w:tr w:rsidR="00FD2FF4" w:rsidRPr="007C654F" w:rsidTr="00030DCD">
        <w:tc>
          <w:tcPr>
            <w:tcW w:w="426" w:type="dxa"/>
          </w:tcPr>
          <w:p w:rsidR="00FD2FF4" w:rsidRPr="007C654F" w:rsidRDefault="00FD2FF4" w:rsidP="00030DCD">
            <w:pPr>
              <w:contextualSpacing/>
              <w:rPr>
                <w:sz w:val="24"/>
                <w:szCs w:val="24"/>
              </w:rPr>
            </w:pPr>
            <w:r w:rsidRPr="007C654F">
              <w:rPr>
                <w:sz w:val="24"/>
                <w:szCs w:val="24"/>
              </w:rPr>
              <w:t>9</w:t>
            </w:r>
          </w:p>
        </w:tc>
        <w:tc>
          <w:tcPr>
            <w:tcW w:w="1843" w:type="dxa"/>
          </w:tcPr>
          <w:p w:rsidR="00FD2FF4" w:rsidRPr="007C654F" w:rsidRDefault="00FD2FF4" w:rsidP="00030DCD">
            <w:pPr>
              <w:rPr>
                <w:sz w:val="24"/>
                <w:szCs w:val="24"/>
              </w:rPr>
            </w:pPr>
            <w:r w:rsidRPr="007C654F">
              <w:rPr>
                <w:sz w:val="24"/>
                <w:szCs w:val="24"/>
              </w:rPr>
              <w:t>Сайфуллин Салават Хайдарович</w:t>
            </w:r>
          </w:p>
        </w:tc>
        <w:tc>
          <w:tcPr>
            <w:tcW w:w="1134" w:type="dxa"/>
          </w:tcPr>
          <w:p w:rsidR="00FD2FF4" w:rsidRPr="007C654F" w:rsidRDefault="00FD2FF4" w:rsidP="00030DCD">
            <w:pPr>
              <w:contextualSpacing/>
              <w:rPr>
                <w:sz w:val="24"/>
                <w:szCs w:val="24"/>
              </w:rPr>
            </w:pPr>
            <w:r w:rsidRPr="007C654F">
              <w:rPr>
                <w:sz w:val="24"/>
                <w:szCs w:val="24"/>
              </w:rPr>
              <w:t>3</w:t>
            </w:r>
          </w:p>
        </w:tc>
        <w:tc>
          <w:tcPr>
            <w:tcW w:w="1257" w:type="dxa"/>
          </w:tcPr>
          <w:p w:rsidR="00FD2FF4" w:rsidRPr="007C654F" w:rsidRDefault="00FD2FF4" w:rsidP="00030DCD">
            <w:pPr>
              <w:contextualSpacing/>
              <w:rPr>
                <w:sz w:val="24"/>
                <w:szCs w:val="24"/>
              </w:rPr>
            </w:pPr>
            <w:r w:rsidRPr="007C654F">
              <w:rPr>
                <w:sz w:val="24"/>
                <w:szCs w:val="24"/>
              </w:rPr>
              <w:t>3</w:t>
            </w:r>
          </w:p>
        </w:tc>
        <w:tc>
          <w:tcPr>
            <w:tcW w:w="1296" w:type="dxa"/>
          </w:tcPr>
          <w:p w:rsidR="00FD2FF4" w:rsidRPr="007C654F" w:rsidRDefault="00FD2FF4" w:rsidP="00030DCD">
            <w:pPr>
              <w:contextualSpacing/>
              <w:rPr>
                <w:sz w:val="24"/>
                <w:szCs w:val="24"/>
              </w:rPr>
            </w:pPr>
            <w:r w:rsidRPr="007C654F">
              <w:rPr>
                <w:sz w:val="24"/>
                <w:szCs w:val="24"/>
              </w:rPr>
              <w:t>3</w:t>
            </w:r>
          </w:p>
        </w:tc>
        <w:tc>
          <w:tcPr>
            <w:tcW w:w="1678" w:type="dxa"/>
          </w:tcPr>
          <w:p w:rsidR="00FD2FF4" w:rsidRPr="007C654F" w:rsidRDefault="00FD2FF4" w:rsidP="00030DCD">
            <w:pPr>
              <w:jc w:val="both"/>
              <w:rPr>
                <w:sz w:val="24"/>
                <w:szCs w:val="24"/>
              </w:rPr>
            </w:pPr>
            <w:r w:rsidRPr="007C654F">
              <w:rPr>
                <w:sz w:val="24"/>
                <w:szCs w:val="24"/>
              </w:rPr>
              <w:t>Тейшева Надежда Николаевна</w:t>
            </w:r>
          </w:p>
        </w:tc>
        <w:tc>
          <w:tcPr>
            <w:tcW w:w="1463" w:type="dxa"/>
          </w:tcPr>
          <w:p w:rsidR="00FD2FF4" w:rsidRPr="007C654F" w:rsidRDefault="00FD2FF4" w:rsidP="00030DCD">
            <w:pPr>
              <w:contextualSpacing/>
              <w:jc w:val="center"/>
              <w:rPr>
                <w:sz w:val="24"/>
                <w:szCs w:val="24"/>
              </w:rPr>
            </w:pPr>
            <w:r w:rsidRPr="007C654F">
              <w:rPr>
                <w:sz w:val="24"/>
                <w:szCs w:val="24"/>
              </w:rPr>
              <w:t>3 (удов)</w:t>
            </w:r>
          </w:p>
        </w:tc>
        <w:tc>
          <w:tcPr>
            <w:tcW w:w="1296" w:type="dxa"/>
          </w:tcPr>
          <w:p w:rsidR="00FD2FF4" w:rsidRPr="007C654F" w:rsidRDefault="00FD2FF4" w:rsidP="00030DCD">
            <w:pPr>
              <w:contextualSpacing/>
              <w:jc w:val="center"/>
              <w:rPr>
                <w:sz w:val="24"/>
                <w:szCs w:val="24"/>
              </w:rPr>
            </w:pPr>
            <w:r w:rsidRPr="007C654F">
              <w:rPr>
                <w:sz w:val="24"/>
                <w:szCs w:val="24"/>
              </w:rPr>
              <w:t>3 (удов)</w:t>
            </w:r>
          </w:p>
        </w:tc>
      </w:tr>
      <w:tr w:rsidR="00FD2FF4" w:rsidRPr="007C654F" w:rsidTr="00030DCD">
        <w:tc>
          <w:tcPr>
            <w:tcW w:w="426" w:type="dxa"/>
          </w:tcPr>
          <w:p w:rsidR="00FD2FF4" w:rsidRPr="007C654F" w:rsidRDefault="00FD2FF4" w:rsidP="00030DCD">
            <w:pPr>
              <w:contextualSpacing/>
              <w:rPr>
                <w:sz w:val="24"/>
                <w:szCs w:val="24"/>
              </w:rPr>
            </w:pPr>
            <w:r w:rsidRPr="007C654F">
              <w:rPr>
                <w:sz w:val="24"/>
                <w:szCs w:val="24"/>
              </w:rPr>
              <w:t>10</w:t>
            </w:r>
          </w:p>
        </w:tc>
        <w:tc>
          <w:tcPr>
            <w:tcW w:w="1843" w:type="dxa"/>
          </w:tcPr>
          <w:p w:rsidR="00FD2FF4" w:rsidRPr="007C654F" w:rsidRDefault="00FD2FF4" w:rsidP="00030DCD">
            <w:pPr>
              <w:rPr>
                <w:sz w:val="24"/>
                <w:szCs w:val="24"/>
              </w:rPr>
            </w:pPr>
            <w:r w:rsidRPr="007C654F">
              <w:rPr>
                <w:sz w:val="24"/>
                <w:szCs w:val="24"/>
              </w:rPr>
              <w:t>Созонов Павел Павлович</w:t>
            </w:r>
          </w:p>
        </w:tc>
        <w:tc>
          <w:tcPr>
            <w:tcW w:w="1134" w:type="dxa"/>
          </w:tcPr>
          <w:p w:rsidR="00FD2FF4" w:rsidRPr="007C654F" w:rsidRDefault="00FD2FF4" w:rsidP="00030DCD">
            <w:pPr>
              <w:contextualSpacing/>
              <w:rPr>
                <w:sz w:val="24"/>
                <w:szCs w:val="24"/>
              </w:rPr>
            </w:pPr>
            <w:r w:rsidRPr="007C654F">
              <w:rPr>
                <w:sz w:val="24"/>
                <w:szCs w:val="24"/>
              </w:rPr>
              <w:t>3</w:t>
            </w:r>
          </w:p>
        </w:tc>
        <w:tc>
          <w:tcPr>
            <w:tcW w:w="1257" w:type="dxa"/>
          </w:tcPr>
          <w:p w:rsidR="00FD2FF4" w:rsidRPr="007C654F" w:rsidRDefault="00FD2FF4" w:rsidP="00030DCD">
            <w:pPr>
              <w:contextualSpacing/>
              <w:rPr>
                <w:sz w:val="24"/>
                <w:szCs w:val="24"/>
              </w:rPr>
            </w:pPr>
            <w:r w:rsidRPr="007C654F">
              <w:rPr>
                <w:sz w:val="24"/>
                <w:szCs w:val="24"/>
              </w:rPr>
              <w:t>3</w:t>
            </w:r>
          </w:p>
        </w:tc>
        <w:tc>
          <w:tcPr>
            <w:tcW w:w="1296" w:type="dxa"/>
          </w:tcPr>
          <w:p w:rsidR="00FD2FF4" w:rsidRPr="007C654F" w:rsidRDefault="00FD2FF4" w:rsidP="00030DCD">
            <w:pPr>
              <w:contextualSpacing/>
              <w:rPr>
                <w:sz w:val="24"/>
                <w:szCs w:val="24"/>
              </w:rPr>
            </w:pPr>
            <w:r w:rsidRPr="007C654F">
              <w:rPr>
                <w:sz w:val="24"/>
                <w:szCs w:val="24"/>
              </w:rPr>
              <w:t>3</w:t>
            </w:r>
          </w:p>
        </w:tc>
        <w:tc>
          <w:tcPr>
            <w:tcW w:w="1678" w:type="dxa"/>
          </w:tcPr>
          <w:p w:rsidR="00FD2FF4" w:rsidRPr="007C654F" w:rsidRDefault="00FD2FF4" w:rsidP="00030DCD">
            <w:pPr>
              <w:jc w:val="both"/>
              <w:rPr>
                <w:sz w:val="24"/>
                <w:szCs w:val="24"/>
              </w:rPr>
            </w:pPr>
            <w:r w:rsidRPr="007C654F">
              <w:rPr>
                <w:sz w:val="24"/>
                <w:szCs w:val="24"/>
              </w:rPr>
              <w:t>Утенеева Диана Марсовна</w:t>
            </w:r>
          </w:p>
        </w:tc>
        <w:tc>
          <w:tcPr>
            <w:tcW w:w="1463" w:type="dxa"/>
          </w:tcPr>
          <w:p w:rsidR="00FD2FF4" w:rsidRPr="007C654F" w:rsidRDefault="00FD2FF4" w:rsidP="00030DCD">
            <w:pPr>
              <w:contextualSpacing/>
              <w:jc w:val="center"/>
              <w:rPr>
                <w:sz w:val="24"/>
                <w:szCs w:val="24"/>
              </w:rPr>
            </w:pPr>
            <w:r w:rsidRPr="007C654F">
              <w:rPr>
                <w:sz w:val="24"/>
                <w:szCs w:val="24"/>
              </w:rPr>
              <w:t>5 (отл)</w:t>
            </w:r>
          </w:p>
        </w:tc>
        <w:tc>
          <w:tcPr>
            <w:tcW w:w="1296" w:type="dxa"/>
          </w:tcPr>
          <w:p w:rsidR="00FD2FF4" w:rsidRPr="007C654F" w:rsidRDefault="00FD2FF4" w:rsidP="00030DCD">
            <w:pPr>
              <w:contextualSpacing/>
              <w:jc w:val="center"/>
              <w:rPr>
                <w:sz w:val="24"/>
                <w:szCs w:val="24"/>
              </w:rPr>
            </w:pPr>
            <w:r w:rsidRPr="007C654F">
              <w:rPr>
                <w:sz w:val="24"/>
                <w:szCs w:val="24"/>
              </w:rPr>
              <w:t>5 (отл)</w:t>
            </w:r>
          </w:p>
        </w:tc>
      </w:tr>
      <w:tr w:rsidR="00FD2FF4" w:rsidRPr="007C654F" w:rsidTr="00030DCD">
        <w:tc>
          <w:tcPr>
            <w:tcW w:w="426" w:type="dxa"/>
          </w:tcPr>
          <w:p w:rsidR="00FD2FF4" w:rsidRPr="007C654F" w:rsidRDefault="00FD2FF4" w:rsidP="00030DCD">
            <w:pPr>
              <w:contextualSpacing/>
              <w:rPr>
                <w:sz w:val="24"/>
                <w:szCs w:val="24"/>
              </w:rPr>
            </w:pPr>
            <w:r w:rsidRPr="007C654F">
              <w:rPr>
                <w:sz w:val="24"/>
                <w:szCs w:val="24"/>
              </w:rPr>
              <w:t>11</w:t>
            </w:r>
          </w:p>
        </w:tc>
        <w:tc>
          <w:tcPr>
            <w:tcW w:w="1843" w:type="dxa"/>
          </w:tcPr>
          <w:p w:rsidR="00FD2FF4" w:rsidRPr="007C654F" w:rsidRDefault="00FD2FF4" w:rsidP="00030DCD">
            <w:pPr>
              <w:rPr>
                <w:sz w:val="24"/>
                <w:szCs w:val="24"/>
              </w:rPr>
            </w:pPr>
            <w:r w:rsidRPr="007C654F">
              <w:rPr>
                <w:sz w:val="24"/>
                <w:szCs w:val="24"/>
              </w:rPr>
              <w:t>Шихова Гульсина Рахматулловна</w:t>
            </w:r>
          </w:p>
        </w:tc>
        <w:tc>
          <w:tcPr>
            <w:tcW w:w="1134" w:type="dxa"/>
          </w:tcPr>
          <w:p w:rsidR="00FD2FF4" w:rsidRPr="007C654F" w:rsidRDefault="00FD2FF4" w:rsidP="00030DCD">
            <w:pPr>
              <w:contextualSpacing/>
              <w:rPr>
                <w:sz w:val="24"/>
                <w:szCs w:val="24"/>
              </w:rPr>
            </w:pPr>
            <w:r w:rsidRPr="007C654F">
              <w:rPr>
                <w:sz w:val="24"/>
                <w:szCs w:val="24"/>
              </w:rPr>
              <w:t>4</w:t>
            </w:r>
          </w:p>
        </w:tc>
        <w:tc>
          <w:tcPr>
            <w:tcW w:w="1257" w:type="dxa"/>
          </w:tcPr>
          <w:p w:rsidR="00FD2FF4" w:rsidRPr="007C654F" w:rsidRDefault="00FD2FF4" w:rsidP="00030DCD">
            <w:pPr>
              <w:contextualSpacing/>
              <w:rPr>
                <w:sz w:val="24"/>
                <w:szCs w:val="24"/>
              </w:rPr>
            </w:pPr>
            <w:r w:rsidRPr="007C654F">
              <w:rPr>
                <w:sz w:val="24"/>
                <w:szCs w:val="24"/>
              </w:rPr>
              <w:t>4</w:t>
            </w:r>
          </w:p>
        </w:tc>
        <w:tc>
          <w:tcPr>
            <w:tcW w:w="1296" w:type="dxa"/>
          </w:tcPr>
          <w:p w:rsidR="00FD2FF4" w:rsidRPr="007C654F" w:rsidRDefault="00FD2FF4" w:rsidP="00030DCD">
            <w:pPr>
              <w:contextualSpacing/>
              <w:rPr>
                <w:sz w:val="24"/>
                <w:szCs w:val="24"/>
              </w:rPr>
            </w:pPr>
            <w:r w:rsidRPr="007C654F">
              <w:rPr>
                <w:sz w:val="24"/>
                <w:szCs w:val="24"/>
              </w:rPr>
              <w:t>4</w:t>
            </w:r>
          </w:p>
        </w:tc>
        <w:tc>
          <w:tcPr>
            <w:tcW w:w="1678" w:type="dxa"/>
          </w:tcPr>
          <w:p w:rsidR="00FD2FF4" w:rsidRPr="00BB339E" w:rsidRDefault="00FD2FF4" w:rsidP="00030DCD">
            <w:pPr>
              <w:jc w:val="both"/>
              <w:rPr>
                <w:sz w:val="24"/>
                <w:szCs w:val="24"/>
              </w:rPr>
            </w:pPr>
            <w:r w:rsidRPr="00BB339E">
              <w:rPr>
                <w:sz w:val="24"/>
                <w:szCs w:val="24"/>
              </w:rPr>
              <w:t>Хучашева Карина Радионовна</w:t>
            </w:r>
          </w:p>
        </w:tc>
        <w:tc>
          <w:tcPr>
            <w:tcW w:w="1463" w:type="dxa"/>
          </w:tcPr>
          <w:p w:rsidR="00FD2FF4" w:rsidRPr="00BB339E" w:rsidRDefault="00FD2FF4" w:rsidP="00030DCD">
            <w:pPr>
              <w:contextualSpacing/>
              <w:jc w:val="center"/>
              <w:rPr>
                <w:sz w:val="24"/>
                <w:szCs w:val="24"/>
              </w:rPr>
            </w:pPr>
            <w:r w:rsidRPr="00BB339E">
              <w:rPr>
                <w:sz w:val="24"/>
                <w:szCs w:val="24"/>
              </w:rPr>
              <w:t>4 (хор)</w:t>
            </w:r>
          </w:p>
        </w:tc>
        <w:tc>
          <w:tcPr>
            <w:tcW w:w="1296" w:type="dxa"/>
          </w:tcPr>
          <w:p w:rsidR="00FD2FF4" w:rsidRPr="00BB339E" w:rsidRDefault="00FD2FF4" w:rsidP="00030DCD">
            <w:pPr>
              <w:contextualSpacing/>
              <w:jc w:val="center"/>
              <w:rPr>
                <w:sz w:val="24"/>
                <w:szCs w:val="24"/>
              </w:rPr>
            </w:pPr>
            <w:r w:rsidRPr="00BB339E">
              <w:rPr>
                <w:sz w:val="24"/>
                <w:szCs w:val="24"/>
              </w:rPr>
              <w:t>4 (хор)</w:t>
            </w:r>
          </w:p>
        </w:tc>
      </w:tr>
      <w:tr w:rsidR="00FD2FF4" w:rsidRPr="007C654F" w:rsidTr="00030DCD">
        <w:tc>
          <w:tcPr>
            <w:tcW w:w="426" w:type="dxa"/>
          </w:tcPr>
          <w:p w:rsidR="00FD2FF4" w:rsidRPr="007C654F" w:rsidRDefault="00FD2FF4" w:rsidP="00030DCD">
            <w:pPr>
              <w:contextualSpacing/>
              <w:rPr>
                <w:color w:val="FF0000"/>
                <w:sz w:val="24"/>
                <w:szCs w:val="24"/>
              </w:rPr>
            </w:pPr>
          </w:p>
        </w:tc>
        <w:tc>
          <w:tcPr>
            <w:tcW w:w="1843" w:type="dxa"/>
          </w:tcPr>
          <w:p w:rsidR="00FD2FF4" w:rsidRPr="007C654F" w:rsidRDefault="00FD2FF4" w:rsidP="00030DCD">
            <w:pPr>
              <w:contextualSpacing/>
              <w:rPr>
                <w:sz w:val="24"/>
                <w:szCs w:val="24"/>
              </w:rPr>
            </w:pPr>
            <w:r w:rsidRPr="007C654F">
              <w:rPr>
                <w:sz w:val="24"/>
                <w:szCs w:val="24"/>
              </w:rPr>
              <w:t xml:space="preserve">Сроки </w:t>
            </w:r>
          </w:p>
        </w:tc>
        <w:tc>
          <w:tcPr>
            <w:tcW w:w="2391" w:type="dxa"/>
            <w:gridSpan w:val="2"/>
          </w:tcPr>
          <w:p w:rsidR="00FD2FF4" w:rsidRPr="007C654F" w:rsidRDefault="00FD2FF4" w:rsidP="00030DCD">
            <w:pPr>
              <w:contextualSpacing/>
              <w:rPr>
                <w:sz w:val="24"/>
                <w:szCs w:val="24"/>
              </w:rPr>
            </w:pPr>
            <w:r w:rsidRPr="007C654F">
              <w:rPr>
                <w:sz w:val="24"/>
                <w:szCs w:val="24"/>
              </w:rPr>
              <w:t>31.05.2016</w:t>
            </w:r>
          </w:p>
        </w:tc>
        <w:tc>
          <w:tcPr>
            <w:tcW w:w="1296" w:type="dxa"/>
          </w:tcPr>
          <w:p w:rsidR="00FD2FF4" w:rsidRPr="007C654F" w:rsidRDefault="00FD2FF4" w:rsidP="00030DCD">
            <w:pPr>
              <w:contextualSpacing/>
              <w:rPr>
                <w:sz w:val="24"/>
                <w:szCs w:val="24"/>
              </w:rPr>
            </w:pPr>
            <w:r w:rsidRPr="007C654F">
              <w:rPr>
                <w:sz w:val="24"/>
                <w:szCs w:val="24"/>
              </w:rPr>
              <w:t>03.06.2016</w:t>
            </w:r>
          </w:p>
        </w:tc>
        <w:tc>
          <w:tcPr>
            <w:tcW w:w="1678" w:type="dxa"/>
          </w:tcPr>
          <w:p w:rsidR="00FD2FF4" w:rsidRPr="00BB339E" w:rsidRDefault="00FD2FF4" w:rsidP="00030DCD">
            <w:pPr>
              <w:contextualSpacing/>
              <w:rPr>
                <w:sz w:val="24"/>
                <w:szCs w:val="24"/>
              </w:rPr>
            </w:pPr>
            <w:r w:rsidRPr="00BB339E">
              <w:rPr>
                <w:sz w:val="24"/>
                <w:szCs w:val="24"/>
              </w:rPr>
              <w:t xml:space="preserve">Сроки </w:t>
            </w:r>
          </w:p>
        </w:tc>
        <w:tc>
          <w:tcPr>
            <w:tcW w:w="1463" w:type="dxa"/>
          </w:tcPr>
          <w:p w:rsidR="00FD2FF4" w:rsidRPr="00BB339E" w:rsidRDefault="00FD2FF4" w:rsidP="00030DCD">
            <w:pPr>
              <w:contextualSpacing/>
              <w:rPr>
                <w:sz w:val="24"/>
                <w:szCs w:val="24"/>
              </w:rPr>
            </w:pPr>
            <w:r w:rsidRPr="00BB339E">
              <w:rPr>
                <w:sz w:val="24"/>
                <w:szCs w:val="24"/>
              </w:rPr>
              <w:t>06.06.2017</w:t>
            </w:r>
          </w:p>
        </w:tc>
        <w:tc>
          <w:tcPr>
            <w:tcW w:w="1296" w:type="dxa"/>
          </w:tcPr>
          <w:p w:rsidR="00FD2FF4" w:rsidRPr="00BB339E" w:rsidRDefault="00FD2FF4" w:rsidP="00030DCD">
            <w:pPr>
              <w:contextualSpacing/>
              <w:rPr>
                <w:sz w:val="24"/>
                <w:szCs w:val="24"/>
              </w:rPr>
            </w:pPr>
            <w:r w:rsidRPr="00BB339E">
              <w:rPr>
                <w:sz w:val="24"/>
                <w:szCs w:val="24"/>
              </w:rPr>
              <w:t>30.05.2017</w:t>
            </w:r>
          </w:p>
        </w:tc>
      </w:tr>
    </w:tbl>
    <w:p w:rsidR="00FD2FF4" w:rsidRPr="00504B92" w:rsidRDefault="00FD2FF4" w:rsidP="00FD2FF4">
      <w:pPr>
        <w:spacing w:after="0" w:line="240" w:lineRule="auto"/>
        <w:contextualSpacing/>
        <w:rPr>
          <w:rFonts w:ascii="Times New Roman" w:hAnsi="Times New Roman" w:cs="Times New Roman"/>
          <w:color w:val="FF0000"/>
          <w:sz w:val="24"/>
          <w:szCs w:val="24"/>
        </w:rPr>
      </w:pPr>
    </w:p>
    <w:p w:rsidR="00FD2FF4" w:rsidRPr="00504B92" w:rsidRDefault="00FD2FF4" w:rsidP="00FD2FF4">
      <w:pPr>
        <w:spacing w:after="0" w:line="240" w:lineRule="auto"/>
        <w:contextualSpacing/>
        <w:rPr>
          <w:rFonts w:ascii="Times New Roman" w:hAnsi="Times New Roman" w:cs="Times New Roman"/>
          <w:color w:val="FF0000"/>
          <w:sz w:val="24"/>
          <w:szCs w:val="24"/>
        </w:rPr>
      </w:pPr>
    </w:p>
    <w:p w:rsidR="00FD2FF4" w:rsidRPr="00504B92" w:rsidRDefault="00FD2FF4" w:rsidP="00FD2FF4">
      <w:pPr>
        <w:spacing w:after="0" w:line="240" w:lineRule="auto"/>
        <w:contextualSpacing/>
        <w:rPr>
          <w:rFonts w:ascii="Times New Roman" w:hAnsi="Times New Roman" w:cs="Times New Roman"/>
          <w:color w:val="FF0000"/>
          <w:sz w:val="24"/>
          <w:szCs w:val="24"/>
        </w:rPr>
      </w:pPr>
    </w:p>
    <w:p w:rsidR="00FD2FF4" w:rsidRPr="00504B92" w:rsidRDefault="00FD2FF4" w:rsidP="00FD2FF4">
      <w:pPr>
        <w:spacing w:after="0" w:line="240" w:lineRule="auto"/>
        <w:contextualSpacing/>
        <w:rPr>
          <w:rFonts w:ascii="Times New Roman" w:hAnsi="Times New Roman" w:cs="Times New Roman"/>
          <w:color w:val="FF0000"/>
          <w:sz w:val="24"/>
          <w:szCs w:val="24"/>
        </w:rPr>
      </w:pPr>
    </w:p>
    <w:p w:rsidR="00FD2FF4" w:rsidRPr="00504B92" w:rsidRDefault="00FD2FF4" w:rsidP="00FD2FF4">
      <w:pPr>
        <w:spacing w:after="0" w:line="240" w:lineRule="auto"/>
        <w:contextualSpacing/>
        <w:rPr>
          <w:rFonts w:ascii="Times New Roman" w:hAnsi="Times New Roman" w:cs="Times New Roman"/>
          <w:color w:val="FF0000"/>
          <w:sz w:val="24"/>
          <w:szCs w:val="24"/>
        </w:rPr>
      </w:pPr>
    </w:p>
    <w:p w:rsidR="00FD2FF4" w:rsidRPr="00504B92" w:rsidRDefault="00FD2FF4" w:rsidP="00FD2FF4">
      <w:pPr>
        <w:spacing w:after="0" w:line="240" w:lineRule="auto"/>
        <w:contextualSpacing/>
        <w:rPr>
          <w:rFonts w:ascii="Times New Roman" w:hAnsi="Times New Roman" w:cs="Times New Roman"/>
          <w:color w:val="FF0000"/>
          <w:sz w:val="24"/>
          <w:szCs w:val="24"/>
        </w:rPr>
      </w:pPr>
    </w:p>
    <w:p w:rsidR="00FD2FF4" w:rsidRPr="00504B92" w:rsidRDefault="00FD2FF4" w:rsidP="00FD2FF4">
      <w:pPr>
        <w:spacing w:after="0" w:line="240" w:lineRule="auto"/>
        <w:contextualSpacing/>
        <w:rPr>
          <w:rFonts w:ascii="Times New Roman" w:hAnsi="Times New Roman" w:cs="Times New Roman"/>
          <w:color w:val="FF0000"/>
          <w:sz w:val="24"/>
          <w:szCs w:val="24"/>
        </w:rPr>
      </w:pPr>
    </w:p>
    <w:p w:rsidR="00FD2FF4" w:rsidRPr="00504B92" w:rsidRDefault="00FD2FF4" w:rsidP="00FD2FF4">
      <w:pPr>
        <w:spacing w:after="0" w:line="240" w:lineRule="auto"/>
        <w:contextualSpacing/>
        <w:rPr>
          <w:rFonts w:ascii="Times New Roman" w:hAnsi="Times New Roman" w:cs="Times New Roman"/>
          <w:color w:val="FF0000"/>
          <w:sz w:val="24"/>
          <w:szCs w:val="24"/>
        </w:rPr>
      </w:pPr>
    </w:p>
    <w:p w:rsidR="00FD2FF4" w:rsidRPr="00504B92" w:rsidRDefault="00FD2FF4" w:rsidP="00FD2FF4">
      <w:pPr>
        <w:spacing w:after="0" w:line="240" w:lineRule="auto"/>
        <w:contextualSpacing/>
        <w:rPr>
          <w:rFonts w:ascii="Times New Roman" w:hAnsi="Times New Roman" w:cs="Times New Roman"/>
          <w:color w:val="FF0000"/>
          <w:sz w:val="24"/>
          <w:szCs w:val="24"/>
        </w:rPr>
      </w:pPr>
    </w:p>
    <w:p w:rsidR="00FD2FF4" w:rsidRPr="00504B92" w:rsidRDefault="00FD2FF4" w:rsidP="00FD2FF4">
      <w:pPr>
        <w:spacing w:after="0" w:line="240" w:lineRule="auto"/>
        <w:contextualSpacing/>
        <w:rPr>
          <w:rFonts w:ascii="Times New Roman" w:hAnsi="Times New Roman" w:cs="Times New Roman"/>
          <w:color w:val="FF0000"/>
          <w:sz w:val="24"/>
          <w:szCs w:val="24"/>
        </w:rPr>
      </w:pPr>
    </w:p>
    <w:p w:rsidR="00FD2FF4" w:rsidRPr="00504B92" w:rsidRDefault="00FD2FF4" w:rsidP="00FD2FF4">
      <w:pPr>
        <w:spacing w:after="0" w:line="240" w:lineRule="auto"/>
        <w:contextualSpacing/>
        <w:rPr>
          <w:rFonts w:ascii="Times New Roman" w:hAnsi="Times New Roman" w:cs="Times New Roman"/>
          <w:color w:val="FF0000"/>
          <w:sz w:val="24"/>
          <w:szCs w:val="24"/>
        </w:rPr>
      </w:pPr>
    </w:p>
    <w:p w:rsidR="00FD2FF4" w:rsidRPr="00504B92" w:rsidRDefault="00FD2FF4" w:rsidP="00FD2FF4">
      <w:pPr>
        <w:spacing w:after="0" w:line="240" w:lineRule="auto"/>
        <w:contextualSpacing/>
        <w:rPr>
          <w:rFonts w:ascii="Times New Roman" w:hAnsi="Times New Roman" w:cs="Times New Roman"/>
          <w:color w:val="FF0000"/>
          <w:sz w:val="24"/>
          <w:szCs w:val="24"/>
        </w:rPr>
      </w:pPr>
    </w:p>
    <w:p w:rsidR="00FD2FF4" w:rsidRPr="00504B92" w:rsidRDefault="00FD2FF4" w:rsidP="00FD2FF4">
      <w:pPr>
        <w:spacing w:after="0" w:line="240" w:lineRule="auto"/>
        <w:contextualSpacing/>
        <w:rPr>
          <w:rFonts w:ascii="Times New Roman" w:hAnsi="Times New Roman" w:cs="Times New Roman"/>
          <w:color w:val="FF0000"/>
          <w:sz w:val="24"/>
          <w:szCs w:val="24"/>
        </w:rPr>
      </w:pPr>
      <w:r w:rsidRPr="00504B92">
        <w:rPr>
          <w:rFonts w:ascii="Times New Roman" w:hAnsi="Times New Roman" w:cs="Times New Roman"/>
          <w:color w:val="FF0000"/>
          <w:sz w:val="24"/>
          <w:szCs w:val="24"/>
        </w:rPr>
        <w:t xml:space="preserve"> </w:t>
      </w:r>
    </w:p>
    <w:p w:rsidR="00FD2FF4" w:rsidRPr="00504B92" w:rsidRDefault="00FD2FF4" w:rsidP="00FD2FF4">
      <w:pPr>
        <w:spacing w:after="0" w:line="240" w:lineRule="auto"/>
        <w:contextualSpacing/>
        <w:rPr>
          <w:rFonts w:ascii="Times New Roman" w:hAnsi="Times New Roman" w:cs="Times New Roman"/>
          <w:color w:val="FF0000"/>
          <w:sz w:val="24"/>
          <w:szCs w:val="24"/>
        </w:rPr>
      </w:pPr>
    </w:p>
    <w:p w:rsidR="00FD2FF4" w:rsidRPr="00504B92" w:rsidRDefault="00FD2FF4" w:rsidP="00FD2FF4">
      <w:pPr>
        <w:spacing w:after="0" w:line="240" w:lineRule="auto"/>
        <w:contextualSpacing/>
        <w:rPr>
          <w:color w:val="FF0000"/>
          <w:sz w:val="28"/>
          <w:szCs w:val="28"/>
        </w:rPr>
      </w:pPr>
    </w:p>
    <w:p w:rsidR="00FD2FF4" w:rsidRPr="00DE3E58" w:rsidRDefault="00FD2FF4" w:rsidP="00FD2FF4">
      <w:pPr>
        <w:spacing w:after="0" w:line="240" w:lineRule="auto"/>
        <w:contextualSpacing/>
        <w:jc w:val="center"/>
        <w:rPr>
          <w:rFonts w:ascii="Times New Roman" w:hAnsi="Times New Roman" w:cs="Times New Roman"/>
          <w:sz w:val="26"/>
          <w:szCs w:val="26"/>
        </w:rPr>
      </w:pPr>
      <w:r w:rsidRPr="00DE3E58">
        <w:rPr>
          <w:rFonts w:ascii="Times New Roman" w:hAnsi="Times New Roman" w:cs="Times New Roman"/>
          <w:sz w:val="26"/>
          <w:szCs w:val="26"/>
        </w:rPr>
        <w:t>Анализ результатов единого государственного экзамена за 2016-2017 учебный год</w:t>
      </w:r>
    </w:p>
    <w:p w:rsidR="00FD2FF4" w:rsidRPr="00504B92" w:rsidRDefault="00FD2FF4" w:rsidP="00FD2FF4">
      <w:pPr>
        <w:spacing w:line="240" w:lineRule="auto"/>
        <w:contextualSpacing/>
        <w:jc w:val="center"/>
        <w:rPr>
          <w:rFonts w:ascii="Times New Roman" w:hAnsi="Times New Roman" w:cs="Times New Roman"/>
          <w:b/>
          <w:color w:val="FF0000"/>
          <w:sz w:val="26"/>
          <w:szCs w:val="26"/>
        </w:rPr>
      </w:pPr>
    </w:p>
    <w:p w:rsidR="00FD2FF4" w:rsidRPr="00DE3E58" w:rsidRDefault="00FD2FF4" w:rsidP="00FD2FF4">
      <w:pPr>
        <w:spacing w:line="240" w:lineRule="auto"/>
        <w:ind w:firstLine="567"/>
        <w:contextualSpacing/>
        <w:jc w:val="both"/>
        <w:rPr>
          <w:rFonts w:ascii="Times New Roman" w:hAnsi="Times New Roman" w:cs="Times New Roman"/>
          <w:sz w:val="26"/>
          <w:szCs w:val="26"/>
        </w:rPr>
      </w:pPr>
      <w:r w:rsidRPr="00DE3E58">
        <w:rPr>
          <w:rFonts w:ascii="Times New Roman" w:hAnsi="Times New Roman" w:cs="Times New Roman"/>
          <w:sz w:val="26"/>
          <w:szCs w:val="26"/>
        </w:rPr>
        <w:t xml:space="preserve">Выпускники 11 класса сдавали экзамены только по обязательным предметам, </w:t>
      </w:r>
      <w:r>
        <w:rPr>
          <w:rFonts w:ascii="Times New Roman" w:hAnsi="Times New Roman" w:cs="Times New Roman"/>
          <w:sz w:val="26"/>
          <w:szCs w:val="26"/>
        </w:rPr>
        <w:t xml:space="preserve">Абдуллин Ильзур ответственно </w:t>
      </w:r>
      <w:r w:rsidRPr="00DE3E58">
        <w:rPr>
          <w:rFonts w:ascii="Times New Roman" w:hAnsi="Times New Roman" w:cs="Times New Roman"/>
          <w:sz w:val="26"/>
          <w:szCs w:val="26"/>
        </w:rPr>
        <w:t>отн</w:t>
      </w:r>
      <w:r>
        <w:rPr>
          <w:rFonts w:ascii="Times New Roman" w:hAnsi="Times New Roman" w:cs="Times New Roman"/>
          <w:sz w:val="26"/>
          <w:szCs w:val="26"/>
        </w:rPr>
        <w:t>есся</w:t>
      </w:r>
      <w:r w:rsidRPr="00DE3E58">
        <w:rPr>
          <w:rFonts w:ascii="Times New Roman" w:hAnsi="Times New Roman" w:cs="Times New Roman"/>
          <w:sz w:val="26"/>
          <w:szCs w:val="26"/>
        </w:rPr>
        <w:t xml:space="preserve"> к подготовке</w:t>
      </w:r>
      <w:r>
        <w:rPr>
          <w:rFonts w:ascii="Times New Roman" w:hAnsi="Times New Roman" w:cs="Times New Roman"/>
          <w:sz w:val="26"/>
          <w:szCs w:val="26"/>
        </w:rPr>
        <w:t xml:space="preserve"> к экзаменам</w:t>
      </w:r>
      <w:r w:rsidRPr="00DE3E58">
        <w:rPr>
          <w:rFonts w:ascii="Times New Roman" w:hAnsi="Times New Roman" w:cs="Times New Roman"/>
          <w:sz w:val="26"/>
          <w:szCs w:val="26"/>
        </w:rPr>
        <w:t xml:space="preserve">, </w:t>
      </w:r>
      <w:r>
        <w:rPr>
          <w:rFonts w:ascii="Times New Roman" w:hAnsi="Times New Roman" w:cs="Times New Roman"/>
          <w:sz w:val="26"/>
          <w:szCs w:val="26"/>
        </w:rPr>
        <w:t>регулярно посещал</w:t>
      </w:r>
      <w:r w:rsidRPr="00DE3E58">
        <w:rPr>
          <w:rFonts w:ascii="Times New Roman" w:hAnsi="Times New Roman" w:cs="Times New Roman"/>
          <w:sz w:val="26"/>
          <w:szCs w:val="26"/>
        </w:rPr>
        <w:t xml:space="preserve"> консультации учителей-предметников. </w:t>
      </w:r>
    </w:p>
    <w:p w:rsidR="00FD2FF4" w:rsidRPr="00924C58" w:rsidRDefault="00FD2FF4" w:rsidP="00FD2FF4">
      <w:pPr>
        <w:spacing w:line="240" w:lineRule="auto"/>
        <w:ind w:firstLine="567"/>
        <w:contextualSpacing/>
        <w:jc w:val="both"/>
        <w:rPr>
          <w:rFonts w:ascii="Times New Roman" w:hAnsi="Times New Roman" w:cs="Times New Roman"/>
          <w:sz w:val="26"/>
          <w:szCs w:val="26"/>
        </w:rPr>
      </w:pPr>
      <w:r w:rsidRPr="00924C58">
        <w:rPr>
          <w:rFonts w:ascii="Times New Roman" w:hAnsi="Times New Roman" w:cs="Times New Roman"/>
          <w:sz w:val="26"/>
          <w:szCs w:val="26"/>
        </w:rPr>
        <w:t>Результаты ЕГЭ таковы:</w:t>
      </w:r>
    </w:p>
    <w:tbl>
      <w:tblPr>
        <w:tblStyle w:val="af"/>
        <w:tblW w:w="7797" w:type="dxa"/>
        <w:tblInd w:w="108" w:type="dxa"/>
        <w:tblLayout w:type="fixed"/>
        <w:tblLook w:val="04A0" w:firstRow="1" w:lastRow="0" w:firstColumn="1" w:lastColumn="0" w:noHBand="0" w:noVBand="1"/>
      </w:tblPr>
      <w:tblGrid>
        <w:gridCol w:w="425"/>
        <w:gridCol w:w="1843"/>
        <w:gridCol w:w="1418"/>
        <w:gridCol w:w="1276"/>
        <w:gridCol w:w="1842"/>
        <w:gridCol w:w="993"/>
      </w:tblGrid>
      <w:tr w:rsidR="00FD2FF4" w:rsidRPr="00924C58" w:rsidTr="00030DCD">
        <w:trPr>
          <w:trHeight w:val="64"/>
        </w:trPr>
        <w:tc>
          <w:tcPr>
            <w:tcW w:w="425" w:type="dxa"/>
            <w:vMerge w:val="restart"/>
          </w:tcPr>
          <w:p w:rsidR="00FD2FF4" w:rsidRPr="00924C58" w:rsidRDefault="00FD2FF4" w:rsidP="00030DCD">
            <w:pPr>
              <w:contextualSpacing/>
              <w:jc w:val="center"/>
              <w:rPr>
                <w:sz w:val="24"/>
                <w:szCs w:val="24"/>
              </w:rPr>
            </w:pPr>
            <w:r w:rsidRPr="00924C58">
              <w:rPr>
                <w:sz w:val="24"/>
                <w:szCs w:val="24"/>
              </w:rPr>
              <w:t>№</w:t>
            </w:r>
          </w:p>
        </w:tc>
        <w:tc>
          <w:tcPr>
            <w:tcW w:w="1843" w:type="dxa"/>
            <w:vMerge w:val="restart"/>
          </w:tcPr>
          <w:p w:rsidR="00FD2FF4" w:rsidRPr="00924C58" w:rsidRDefault="00FD2FF4" w:rsidP="00030DCD">
            <w:pPr>
              <w:contextualSpacing/>
              <w:jc w:val="center"/>
              <w:rPr>
                <w:sz w:val="24"/>
                <w:szCs w:val="24"/>
              </w:rPr>
            </w:pPr>
            <w:r w:rsidRPr="00924C58">
              <w:rPr>
                <w:sz w:val="24"/>
                <w:szCs w:val="24"/>
              </w:rPr>
              <w:t>Ф.И.О. выпускника</w:t>
            </w:r>
          </w:p>
        </w:tc>
        <w:tc>
          <w:tcPr>
            <w:tcW w:w="4536" w:type="dxa"/>
            <w:gridSpan w:val="3"/>
          </w:tcPr>
          <w:p w:rsidR="00FD2FF4" w:rsidRPr="00924C58" w:rsidRDefault="00FD2FF4" w:rsidP="00030DCD">
            <w:pPr>
              <w:contextualSpacing/>
              <w:jc w:val="center"/>
              <w:rPr>
                <w:sz w:val="24"/>
                <w:szCs w:val="24"/>
              </w:rPr>
            </w:pPr>
            <w:r w:rsidRPr="00924C58">
              <w:rPr>
                <w:sz w:val="24"/>
                <w:szCs w:val="24"/>
              </w:rPr>
              <w:t>Предмет</w:t>
            </w:r>
          </w:p>
        </w:tc>
        <w:tc>
          <w:tcPr>
            <w:tcW w:w="993" w:type="dxa"/>
          </w:tcPr>
          <w:p w:rsidR="00FD2FF4" w:rsidRPr="00924C58" w:rsidRDefault="00FD2FF4" w:rsidP="00030DCD">
            <w:pPr>
              <w:contextualSpacing/>
              <w:jc w:val="center"/>
              <w:rPr>
                <w:sz w:val="24"/>
                <w:szCs w:val="24"/>
              </w:rPr>
            </w:pPr>
          </w:p>
        </w:tc>
      </w:tr>
      <w:tr w:rsidR="00FD2FF4" w:rsidRPr="00504B92" w:rsidTr="00030DCD">
        <w:trPr>
          <w:trHeight w:val="293"/>
        </w:trPr>
        <w:tc>
          <w:tcPr>
            <w:tcW w:w="425" w:type="dxa"/>
            <w:vMerge/>
          </w:tcPr>
          <w:p w:rsidR="00FD2FF4" w:rsidRPr="00924C58" w:rsidRDefault="00FD2FF4" w:rsidP="00030DCD">
            <w:pPr>
              <w:contextualSpacing/>
              <w:jc w:val="center"/>
              <w:rPr>
                <w:sz w:val="24"/>
                <w:szCs w:val="24"/>
              </w:rPr>
            </w:pPr>
          </w:p>
        </w:tc>
        <w:tc>
          <w:tcPr>
            <w:tcW w:w="1843" w:type="dxa"/>
            <w:vMerge/>
          </w:tcPr>
          <w:p w:rsidR="00FD2FF4" w:rsidRPr="00924C58" w:rsidRDefault="00FD2FF4" w:rsidP="00030DCD">
            <w:pPr>
              <w:contextualSpacing/>
              <w:jc w:val="center"/>
              <w:rPr>
                <w:sz w:val="24"/>
                <w:szCs w:val="24"/>
              </w:rPr>
            </w:pPr>
          </w:p>
        </w:tc>
        <w:tc>
          <w:tcPr>
            <w:tcW w:w="1418" w:type="dxa"/>
            <w:vMerge w:val="restart"/>
          </w:tcPr>
          <w:p w:rsidR="00FD2FF4" w:rsidRPr="00924C58" w:rsidRDefault="00FD2FF4" w:rsidP="00030DCD">
            <w:pPr>
              <w:ind w:right="-108"/>
              <w:contextualSpacing/>
              <w:jc w:val="center"/>
              <w:rPr>
                <w:sz w:val="24"/>
                <w:szCs w:val="24"/>
              </w:rPr>
            </w:pPr>
            <w:r w:rsidRPr="00924C58">
              <w:rPr>
                <w:sz w:val="24"/>
                <w:szCs w:val="24"/>
              </w:rPr>
              <w:t>Сочинение</w:t>
            </w:r>
          </w:p>
        </w:tc>
        <w:tc>
          <w:tcPr>
            <w:tcW w:w="1276" w:type="dxa"/>
            <w:vMerge w:val="restart"/>
          </w:tcPr>
          <w:p w:rsidR="00FD2FF4" w:rsidRPr="00924C58" w:rsidRDefault="00FD2FF4" w:rsidP="00030DCD">
            <w:pPr>
              <w:contextualSpacing/>
              <w:jc w:val="center"/>
              <w:rPr>
                <w:sz w:val="26"/>
                <w:szCs w:val="26"/>
              </w:rPr>
            </w:pPr>
            <w:r w:rsidRPr="00924C58">
              <w:rPr>
                <w:sz w:val="26"/>
                <w:szCs w:val="26"/>
              </w:rPr>
              <w:t>Русский язык</w:t>
            </w:r>
          </w:p>
        </w:tc>
        <w:tc>
          <w:tcPr>
            <w:tcW w:w="1842" w:type="dxa"/>
          </w:tcPr>
          <w:p w:rsidR="00FD2FF4" w:rsidRPr="00924C58" w:rsidRDefault="00FD2FF4" w:rsidP="00030DCD">
            <w:pPr>
              <w:contextualSpacing/>
              <w:jc w:val="center"/>
              <w:rPr>
                <w:sz w:val="26"/>
                <w:szCs w:val="26"/>
              </w:rPr>
            </w:pPr>
            <w:r w:rsidRPr="00924C58">
              <w:rPr>
                <w:sz w:val="26"/>
                <w:szCs w:val="26"/>
              </w:rPr>
              <w:t xml:space="preserve">Математика </w:t>
            </w:r>
          </w:p>
        </w:tc>
        <w:tc>
          <w:tcPr>
            <w:tcW w:w="993" w:type="dxa"/>
            <w:vMerge w:val="restart"/>
          </w:tcPr>
          <w:p w:rsidR="00FD2FF4" w:rsidRPr="00924C58" w:rsidRDefault="00FD2FF4" w:rsidP="00030DCD">
            <w:pPr>
              <w:ind w:right="-250"/>
              <w:contextualSpacing/>
              <w:rPr>
                <w:sz w:val="26"/>
                <w:szCs w:val="26"/>
              </w:rPr>
            </w:pPr>
            <w:r w:rsidRPr="00924C58">
              <w:rPr>
                <w:sz w:val="26"/>
                <w:szCs w:val="26"/>
              </w:rPr>
              <w:t>итого</w:t>
            </w:r>
          </w:p>
        </w:tc>
      </w:tr>
      <w:tr w:rsidR="00FD2FF4" w:rsidRPr="00504B92" w:rsidTr="00030DCD">
        <w:trPr>
          <w:trHeight w:val="292"/>
        </w:trPr>
        <w:tc>
          <w:tcPr>
            <w:tcW w:w="425" w:type="dxa"/>
            <w:vMerge/>
          </w:tcPr>
          <w:p w:rsidR="00FD2FF4" w:rsidRPr="00924C58" w:rsidRDefault="00FD2FF4" w:rsidP="00030DCD">
            <w:pPr>
              <w:contextualSpacing/>
              <w:jc w:val="center"/>
              <w:rPr>
                <w:sz w:val="24"/>
                <w:szCs w:val="24"/>
              </w:rPr>
            </w:pPr>
          </w:p>
        </w:tc>
        <w:tc>
          <w:tcPr>
            <w:tcW w:w="1843" w:type="dxa"/>
            <w:vMerge/>
          </w:tcPr>
          <w:p w:rsidR="00FD2FF4" w:rsidRPr="00924C58" w:rsidRDefault="00FD2FF4" w:rsidP="00030DCD">
            <w:pPr>
              <w:contextualSpacing/>
              <w:jc w:val="center"/>
              <w:rPr>
                <w:sz w:val="24"/>
                <w:szCs w:val="24"/>
              </w:rPr>
            </w:pPr>
          </w:p>
        </w:tc>
        <w:tc>
          <w:tcPr>
            <w:tcW w:w="1418" w:type="dxa"/>
            <w:vMerge/>
          </w:tcPr>
          <w:p w:rsidR="00FD2FF4" w:rsidRPr="00924C58" w:rsidRDefault="00FD2FF4" w:rsidP="00030DCD">
            <w:pPr>
              <w:contextualSpacing/>
              <w:jc w:val="center"/>
              <w:rPr>
                <w:sz w:val="24"/>
                <w:szCs w:val="24"/>
              </w:rPr>
            </w:pPr>
          </w:p>
        </w:tc>
        <w:tc>
          <w:tcPr>
            <w:tcW w:w="1276" w:type="dxa"/>
            <w:vMerge/>
          </w:tcPr>
          <w:p w:rsidR="00FD2FF4" w:rsidRPr="00924C58" w:rsidRDefault="00FD2FF4" w:rsidP="00030DCD">
            <w:pPr>
              <w:contextualSpacing/>
              <w:jc w:val="center"/>
              <w:rPr>
                <w:sz w:val="26"/>
                <w:szCs w:val="26"/>
              </w:rPr>
            </w:pPr>
          </w:p>
        </w:tc>
        <w:tc>
          <w:tcPr>
            <w:tcW w:w="1842" w:type="dxa"/>
          </w:tcPr>
          <w:p w:rsidR="00FD2FF4" w:rsidRPr="00924C58" w:rsidRDefault="00FD2FF4" w:rsidP="00030DCD">
            <w:pPr>
              <w:contextualSpacing/>
              <w:jc w:val="center"/>
              <w:rPr>
                <w:sz w:val="26"/>
                <w:szCs w:val="26"/>
              </w:rPr>
            </w:pPr>
            <w:r w:rsidRPr="00924C58">
              <w:rPr>
                <w:sz w:val="26"/>
                <w:szCs w:val="26"/>
              </w:rPr>
              <w:t>базовая</w:t>
            </w:r>
          </w:p>
        </w:tc>
        <w:tc>
          <w:tcPr>
            <w:tcW w:w="993" w:type="dxa"/>
            <w:vMerge/>
          </w:tcPr>
          <w:p w:rsidR="00FD2FF4" w:rsidRPr="00924C58" w:rsidRDefault="00FD2FF4" w:rsidP="00030DCD">
            <w:pPr>
              <w:contextualSpacing/>
              <w:jc w:val="center"/>
              <w:rPr>
                <w:sz w:val="26"/>
                <w:szCs w:val="26"/>
              </w:rPr>
            </w:pPr>
          </w:p>
        </w:tc>
      </w:tr>
      <w:tr w:rsidR="00FD2FF4" w:rsidRPr="00504B92" w:rsidTr="00030DCD">
        <w:trPr>
          <w:trHeight w:val="724"/>
        </w:trPr>
        <w:tc>
          <w:tcPr>
            <w:tcW w:w="425" w:type="dxa"/>
          </w:tcPr>
          <w:p w:rsidR="00FD2FF4" w:rsidRPr="00924C58" w:rsidRDefault="00FD2FF4" w:rsidP="00030DCD">
            <w:pPr>
              <w:contextualSpacing/>
              <w:jc w:val="center"/>
              <w:rPr>
                <w:sz w:val="24"/>
                <w:szCs w:val="24"/>
              </w:rPr>
            </w:pPr>
            <w:r w:rsidRPr="00924C58">
              <w:rPr>
                <w:sz w:val="24"/>
                <w:szCs w:val="24"/>
              </w:rPr>
              <w:t>1</w:t>
            </w:r>
          </w:p>
        </w:tc>
        <w:tc>
          <w:tcPr>
            <w:tcW w:w="1843" w:type="dxa"/>
          </w:tcPr>
          <w:p w:rsidR="00FD2FF4" w:rsidRPr="00924C58" w:rsidRDefault="00FD2FF4" w:rsidP="00030DCD">
            <w:pPr>
              <w:contextualSpacing/>
              <w:jc w:val="both"/>
              <w:rPr>
                <w:sz w:val="26"/>
                <w:szCs w:val="26"/>
              </w:rPr>
            </w:pPr>
            <w:r w:rsidRPr="00924C58">
              <w:rPr>
                <w:sz w:val="26"/>
                <w:szCs w:val="26"/>
              </w:rPr>
              <w:t>Абдуллин Ильзур Денисович</w:t>
            </w:r>
          </w:p>
        </w:tc>
        <w:tc>
          <w:tcPr>
            <w:tcW w:w="1418" w:type="dxa"/>
          </w:tcPr>
          <w:p w:rsidR="00FD2FF4" w:rsidRPr="00924C58" w:rsidRDefault="00FD2FF4" w:rsidP="00030DCD">
            <w:pPr>
              <w:contextualSpacing/>
              <w:jc w:val="center"/>
              <w:rPr>
                <w:sz w:val="24"/>
                <w:szCs w:val="24"/>
              </w:rPr>
            </w:pPr>
            <w:r w:rsidRPr="00924C58">
              <w:rPr>
                <w:sz w:val="24"/>
                <w:szCs w:val="24"/>
              </w:rPr>
              <w:t>зачет</w:t>
            </w:r>
          </w:p>
        </w:tc>
        <w:tc>
          <w:tcPr>
            <w:tcW w:w="1276" w:type="dxa"/>
          </w:tcPr>
          <w:p w:rsidR="00FD2FF4" w:rsidRPr="00924C58" w:rsidRDefault="00FD2FF4" w:rsidP="00030DCD">
            <w:pPr>
              <w:contextualSpacing/>
              <w:jc w:val="center"/>
              <w:rPr>
                <w:sz w:val="26"/>
                <w:szCs w:val="26"/>
              </w:rPr>
            </w:pPr>
            <w:r w:rsidRPr="00924C58">
              <w:rPr>
                <w:sz w:val="26"/>
                <w:szCs w:val="26"/>
              </w:rPr>
              <w:t>44</w:t>
            </w:r>
          </w:p>
        </w:tc>
        <w:tc>
          <w:tcPr>
            <w:tcW w:w="1842" w:type="dxa"/>
          </w:tcPr>
          <w:p w:rsidR="00FD2FF4" w:rsidRPr="00924C58" w:rsidRDefault="00FD2FF4" w:rsidP="00030DCD">
            <w:pPr>
              <w:contextualSpacing/>
              <w:jc w:val="center"/>
              <w:rPr>
                <w:sz w:val="26"/>
                <w:szCs w:val="26"/>
              </w:rPr>
            </w:pPr>
            <w:r w:rsidRPr="00924C58">
              <w:rPr>
                <w:sz w:val="26"/>
                <w:szCs w:val="26"/>
              </w:rPr>
              <w:t>10 (оценка 3)</w:t>
            </w:r>
          </w:p>
        </w:tc>
        <w:tc>
          <w:tcPr>
            <w:tcW w:w="993" w:type="dxa"/>
          </w:tcPr>
          <w:p w:rsidR="00FD2FF4" w:rsidRPr="00924C58" w:rsidRDefault="00FD2FF4" w:rsidP="00030DCD">
            <w:pPr>
              <w:contextualSpacing/>
              <w:jc w:val="center"/>
              <w:rPr>
                <w:sz w:val="26"/>
                <w:szCs w:val="26"/>
              </w:rPr>
            </w:pPr>
            <w:r w:rsidRPr="00924C58">
              <w:rPr>
                <w:sz w:val="26"/>
                <w:szCs w:val="26"/>
              </w:rPr>
              <w:t>54</w:t>
            </w:r>
          </w:p>
        </w:tc>
      </w:tr>
      <w:tr w:rsidR="00FD2FF4" w:rsidRPr="00504B92" w:rsidTr="00030DCD">
        <w:trPr>
          <w:trHeight w:val="471"/>
        </w:trPr>
        <w:tc>
          <w:tcPr>
            <w:tcW w:w="425" w:type="dxa"/>
          </w:tcPr>
          <w:p w:rsidR="00FD2FF4" w:rsidRPr="00924C58" w:rsidRDefault="00FD2FF4" w:rsidP="00030DCD">
            <w:pPr>
              <w:contextualSpacing/>
              <w:jc w:val="center"/>
              <w:rPr>
                <w:sz w:val="24"/>
                <w:szCs w:val="24"/>
              </w:rPr>
            </w:pPr>
            <w:r w:rsidRPr="00924C58">
              <w:rPr>
                <w:sz w:val="24"/>
                <w:szCs w:val="24"/>
              </w:rPr>
              <w:t>2</w:t>
            </w:r>
          </w:p>
        </w:tc>
        <w:tc>
          <w:tcPr>
            <w:tcW w:w="1843" w:type="dxa"/>
          </w:tcPr>
          <w:p w:rsidR="00FD2FF4" w:rsidRPr="00924C58" w:rsidRDefault="00FD2FF4" w:rsidP="00030DCD">
            <w:pPr>
              <w:contextualSpacing/>
              <w:jc w:val="both"/>
              <w:rPr>
                <w:sz w:val="26"/>
                <w:szCs w:val="26"/>
              </w:rPr>
            </w:pPr>
            <w:r w:rsidRPr="00924C58">
              <w:rPr>
                <w:sz w:val="26"/>
                <w:szCs w:val="26"/>
              </w:rPr>
              <w:t>Сайтмаметова Диана Мавлютовна</w:t>
            </w:r>
          </w:p>
        </w:tc>
        <w:tc>
          <w:tcPr>
            <w:tcW w:w="1418" w:type="dxa"/>
          </w:tcPr>
          <w:p w:rsidR="00FD2FF4" w:rsidRPr="00924C58" w:rsidRDefault="00FD2FF4" w:rsidP="00030DCD">
            <w:pPr>
              <w:contextualSpacing/>
              <w:jc w:val="center"/>
              <w:rPr>
                <w:sz w:val="24"/>
                <w:szCs w:val="24"/>
              </w:rPr>
            </w:pPr>
            <w:r w:rsidRPr="00924C58">
              <w:rPr>
                <w:sz w:val="24"/>
                <w:szCs w:val="24"/>
              </w:rPr>
              <w:t>зачет</w:t>
            </w:r>
          </w:p>
        </w:tc>
        <w:tc>
          <w:tcPr>
            <w:tcW w:w="1276" w:type="dxa"/>
          </w:tcPr>
          <w:p w:rsidR="00FD2FF4" w:rsidRPr="00924C58" w:rsidRDefault="00FD2FF4" w:rsidP="00030DCD">
            <w:pPr>
              <w:contextualSpacing/>
              <w:jc w:val="center"/>
              <w:rPr>
                <w:sz w:val="26"/>
                <w:szCs w:val="26"/>
              </w:rPr>
            </w:pPr>
            <w:r w:rsidRPr="00924C58">
              <w:rPr>
                <w:sz w:val="26"/>
                <w:szCs w:val="26"/>
              </w:rPr>
              <w:t>43</w:t>
            </w:r>
          </w:p>
        </w:tc>
        <w:tc>
          <w:tcPr>
            <w:tcW w:w="1842" w:type="dxa"/>
          </w:tcPr>
          <w:p w:rsidR="00FD2FF4" w:rsidRPr="00924C58" w:rsidRDefault="00FD2FF4" w:rsidP="00030DCD">
            <w:pPr>
              <w:contextualSpacing/>
              <w:jc w:val="center"/>
              <w:rPr>
                <w:sz w:val="26"/>
                <w:szCs w:val="26"/>
              </w:rPr>
            </w:pPr>
            <w:r w:rsidRPr="00924C58">
              <w:rPr>
                <w:sz w:val="26"/>
                <w:szCs w:val="26"/>
              </w:rPr>
              <w:t xml:space="preserve"> 10 (оценка 3)</w:t>
            </w:r>
          </w:p>
        </w:tc>
        <w:tc>
          <w:tcPr>
            <w:tcW w:w="993" w:type="dxa"/>
          </w:tcPr>
          <w:p w:rsidR="00FD2FF4" w:rsidRPr="00924C58" w:rsidRDefault="00FD2FF4" w:rsidP="00030DCD">
            <w:pPr>
              <w:contextualSpacing/>
              <w:jc w:val="center"/>
              <w:rPr>
                <w:sz w:val="26"/>
                <w:szCs w:val="26"/>
              </w:rPr>
            </w:pPr>
            <w:r w:rsidRPr="00924C58">
              <w:rPr>
                <w:sz w:val="26"/>
                <w:szCs w:val="26"/>
              </w:rPr>
              <w:t>53</w:t>
            </w:r>
          </w:p>
        </w:tc>
      </w:tr>
      <w:tr w:rsidR="00FD2FF4" w:rsidRPr="00504B92" w:rsidTr="00030DCD">
        <w:trPr>
          <w:trHeight w:val="561"/>
        </w:trPr>
        <w:tc>
          <w:tcPr>
            <w:tcW w:w="425" w:type="dxa"/>
          </w:tcPr>
          <w:p w:rsidR="00FD2FF4" w:rsidRPr="00504B92" w:rsidRDefault="00FD2FF4" w:rsidP="00030DCD">
            <w:pPr>
              <w:contextualSpacing/>
              <w:rPr>
                <w:color w:val="FF0000"/>
                <w:sz w:val="24"/>
                <w:szCs w:val="24"/>
              </w:rPr>
            </w:pPr>
          </w:p>
        </w:tc>
        <w:tc>
          <w:tcPr>
            <w:tcW w:w="1843" w:type="dxa"/>
          </w:tcPr>
          <w:p w:rsidR="00FD2FF4" w:rsidRPr="00924C58" w:rsidRDefault="00FD2FF4" w:rsidP="00030DCD">
            <w:pPr>
              <w:contextualSpacing/>
              <w:rPr>
                <w:sz w:val="24"/>
                <w:szCs w:val="24"/>
              </w:rPr>
            </w:pPr>
            <w:r w:rsidRPr="00924C58">
              <w:rPr>
                <w:sz w:val="24"/>
                <w:szCs w:val="24"/>
              </w:rPr>
              <w:t>Сроки экзаменов</w:t>
            </w:r>
          </w:p>
        </w:tc>
        <w:tc>
          <w:tcPr>
            <w:tcW w:w="1418" w:type="dxa"/>
          </w:tcPr>
          <w:p w:rsidR="00FD2FF4" w:rsidRPr="00924C58" w:rsidRDefault="00FD2FF4" w:rsidP="00030DCD">
            <w:pPr>
              <w:contextualSpacing/>
              <w:rPr>
                <w:sz w:val="22"/>
                <w:szCs w:val="22"/>
              </w:rPr>
            </w:pPr>
            <w:r w:rsidRPr="00BB339E">
              <w:rPr>
                <w:sz w:val="22"/>
                <w:szCs w:val="22"/>
              </w:rPr>
              <w:t>07.</w:t>
            </w:r>
            <w:r w:rsidRPr="00924C58">
              <w:rPr>
                <w:sz w:val="22"/>
                <w:szCs w:val="22"/>
              </w:rPr>
              <w:t>12.2016</w:t>
            </w:r>
          </w:p>
        </w:tc>
        <w:tc>
          <w:tcPr>
            <w:tcW w:w="1276" w:type="dxa"/>
          </w:tcPr>
          <w:p w:rsidR="00FD2FF4" w:rsidRPr="00BB339E" w:rsidRDefault="00FD2FF4" w:rsidP="00030DCD">
            <w:pPr>
              <w:contextualSpacing/>
              <w:rPr>
                <w:sz w:val="22"/>
                <w:szCs w:val="22"/>
              </w:rPr>
            </w:pPr>
            <w:r w:rsidRPr="00BB339E">
              <w:rPr>
                <w:sz w:val="22"/>
                <w:szCs w:val="22"/>
              </w:rPr>
              <w:t>09.06.2017</w:t>
            </w:r>
          </w:p>
        </w:tc>
        <w:tc>
          <w:tcPr>
            <w:tcW w:w="1842" w:type="dxa"/>
          </w:tcPr>
          <w:p w:rsidR="00FD2FF4" w:rsidRPr="00BB339E" w:rsidRDefault="00FD2FF4" w:rsidP="00030DCD">
            <w:pPr>
              <w:contextualSpacing/>
              <w:rPr>
                <w:sz w:val="22"/>
                <w:szCs w:val="22"/>
              </w:rPr>
            </w:pPr>
            <w:r w:rsidRPr="00BB339E">
              <w:rPr>
                <w:sz w:val="22"/>
                <w:szCs w:val="22"/>
              </w:rPr>
              <w:t>31.05.2017</w:t>
            </w:r>
          </w:p>
        </w:tc>
        <w:tc>
          <w:tcPr>
            <w:tcW w:w="993" w:type="dxa"/>
          </w:tcPr>
          <w:p w:rsidR="00FD2FF4" w:rsidRPr="00504B92" w:rsidRDefault="00FD2FF4" w:rsidP="00030DCD">
            <w:pPr>
              <w:ind w:right="147"/>
              <w:contextualSpacing/>
              <w:rPr>
                <w:color w:val="FF0000"/>
                <w:sz w:val="24"/>
                <w:szCs w:val="24"/>
              </w:rPr>
            </w:pPr>
          </w:p>
        </w:tc>
      </w:tr>
    </w:tbl>
    <w:p w:rsidR="00FD2FF4" w:rsidRPr="00504B92" w:rsidRDefault="00FD2FF4" w:rsidP="00FD2FF4">
      <w:pPr>
        <w:spacing w:line="240" w:lineRule="auto"/>
        <w:contextualSpacing/>
        <w:jc w:val="center"/>
        <w:rPr>
          <w:rFonts w:ascii="Times New Roman" w:hAnsi="Times New Roman" w:cs="Times New Roman"/>
          <w:color w:val="FF0000"/>
          <w:sz w:val="24"/>
          <w:szCs w:val="24"/>
        </w:rPr>
      </w:pPr>
    </w:p>
    <w:p w:rsidR="00FD2FF4" w:rsidRPr="00497DEA" w:rsidRDefault="00FD2FF4" w:rsidP="00FD2FF4">
      <w:pPr>
        <w:spacing w:line="240" w:lineRule="auto"/>
        <w:contextualSpacing/>
        <w:jc w:val="center"/>
        <w:rPr>
          <w:rFonts w:ascii="Times New Roman" w:hAnsi="Times New Roman" w:cs="Times New Roman"/>
          <w:sz w:val="26"/>
          <w:szCs w:val="26"/>
        </w:rPr>
      </w:pPr>
      <w:r w:rsidRPr="00497DEA">
        <w:rPr>
          <w:rFonts w:ascii="Times New Roman" w:hAnsi="Times New Roman" w:cs="Times New Roman"/>
          <w:sz w:val="26"/>
          <w:szCs w:val="26"/>
        </w:rPr>
        <w:t>Результаты ЕГЭ по годам</w:t>
      </w:r>
    </w:p>
    <w:p w:rsidR="00FD2FF4" w:rsidRPr="00497DEA" w:rsidRDefault="00FD2FF4" w:rsidP="00FD2FF4">
      <w:pPr>
        <w:spacing w:line="240" w:lineRule="auto"/>
        <w:contextualSpacing/>
        <w:jc w:val="center"/>
        <w:rPr>
          <w:rFonts w:ascii="Times New Roman" w:hAnsi="Times New Roman" w:cs="Times New Roman"/>
          <w:sz w:val="26"/>
          <w:szCs w:val="26"/>
        </w:rPr>
      </w:pPr>
      <w:r w:rsidRPr="00497DEA">
        <w:rPr>
          <w:rFonts w:ascii="Times New Roman" w:hAnsi="Times New Roman" w:cs="Times New Roman"/>
          <w:sz w:val="26"/>
          <w:szCs w:val="26"/>
        </w:rPr>
        <w:t>МАОУ Бегишевская средняя общеобразовательная школа</w:t>
      </w:r>
    </w:p>
    <w:tbl>
      <w:tblPr>
        <w:tblStyle w:val="af"/>
        <w:tblW w:w="0" w:type="auto"/>
        <w:tblLayout w:type="fixed"/>
        <w:tblLook w:val="04A0" w:firstRow="1" w:lastRow="0" w:firstColumn="1" w:lastColumn="0" w:noHBand="0" w:noVBand="1"/>
      </w:tblPr>
      <w:tblGrid>
        <w:gridCol w:w="1668"/>
        <w:gridCol w:w="1559"/>
        <w:gridCol w:w="1559"/>
        <w:gridCol w:w="1701"/>
        <w:gridCol w:w="1418"/>
        <w:gridCol w:w="1666"/>
      </w:tblGrid>
      <w:tr w:rsidR="00FD2FF4" w:rsidRPr="00497DEA" w:rsidTr="00030DCD">
        <w:trPr>
          <w:trHeight w:val="400"/>
        </w:trPr>
        <w:tc>
          <w:tcPr>
            <w:tcW w:w="1668" w:type="dxa"/>
            <w:vMerge w:val="restart"/>
          </w:tcPr>
          <w:p w:rsidR="00FD2FF4" w:rsidRPr="00497DEA" w:rsidRDefault="00FD2FF4" w:rsidP="00030DCD">
            <w:pPr>
              <w:contextualSpacing/>
              <w:rPr>
                <w:sz w:val="24"/>
                <w:szCs w:val="24"/>
              </w:rPr>
            </w:pPr>
            <w:r w:rsidRPr="00497DEA">
              <w:rPr>
                <w:sz w:val="24"/>
                <w:szCs w:val="24"/>
              </w:rPr>
              <w:t>Учебный год.</w:t>
            </w:r>
          </w:p>
        </w:tc>
        <w:tc>
          <w:tcPr>
            <w:tcW w:w="1559" w:type="dxa"/>
            <w:vMerge w:val="restart"/>
          </w:tcPr>
          <w:p w:rsidR="00FD2FF4" w:rsidRPr="00497DEA" w:rsidRDefault="00FD2FF4" w:rsidP="00030DCD">
            <w:pPr>
              <w:contextualSpacing/>
              <w:rPr>
                <w:sz w:val="24"/>
                <w:szCs w:val="24"/>
              </w:rPr>
            </w:pPr>
            <w:r w:rsidRPr="00497DEA">
              <w:rPr>
                <w:sz w:val="24"/>
                <w:szCs w:val="24"/>
              </w:rPr>
              <w:t>Кол-во учеников</w:t>
            </w:r>
          </w:p>
        </w:tc>
        <w:tc>
          <w:tcPr>
            <w:tcW w:w="3260" w:type="dxa"/>
            <w:gridSpan w:val="2"/>
          </w:tcPr>
          <w:p w:rsidR="00FD2FF4" w:rsidRPr="00497DEA" w:rsidRDefault="00FD2FF4" w:rsidP="00030DCD">
            <w:pPr>
              <w:contextualSpacing/>
              <w:rPr>
                <w:sz w:val="24"/>
                <w:szCs w:val="24"/>
              </w:rPr>
            </w:pPr>
            <w:r w:rsidRPr="00497DEA">
              <w:rPr>
                <w:sz w:val="24"/>
                <w:szCs w:val="24"/>
              </w:rPr>
              <w:t xml:space="preserve">Русский язык                                                                                                     </w:t>
            </w:r>
          </w:p>
        </w:tc>
        <w:tc>
          <w:tcPr>
            <w:tcW w:w="3084" w:type="dxa"/>
            <w:gridSpan w:val="2"/>
          </w:tcPr>
          <w:p w:rsidR="00FD2FF4" w:rsidRPr="00497DEA" w:rsidRDefault="00FD2FF4" w:rsidP="00030DCD">
            <w:pPr>
              <w:contextualSpacing/>
              <w:rPr>
                <w:sz w:val="24"/>
                <w:szCs w:val="24"/>
              </w:rPr>
            </w:pPr>
            <w:r w:rsidRPr="00497DEA">
              <w:rPr>
                <w:sz w:val="24"/>
                <w:szCs w:val="24"/>
              </w:rPr>
              <w:t xml:space="preserve">Математика </w:t>
            </w:r>
          </w:p>
        </w:tc>
      </w:tr>
      <w:tr w:rsidR="00FD2FF4" w:rsidRPr="00497DEA" w:rsidTr="00030DCD">
        <w:trPr>
          <w:trHeight w:val="400"/>
        </w:trPr>
        <w:tc>
          <w:tcPr>
            <w:tcW w:w="1668" w:type="dxa"/>
            <w:vMerge/>
          </w:tcPr>
          <w:p w:rsidR="00FD2FF4" w:rsidRPr="00497DEA" w:rsidRDefault="00FD2FF4" w:rsidP="00030DCD">
            <w:pPr>
              <w:contextualSpacing/>
              <w:rPr>
                <w:sz w:val="24"/>
                <w:szCs w:val="24"/>
              </w:rPr>
            </w:pPr>
          </w:p>
        </w:tc>
        <w:tc>
          <w:tcPr>
            <w:tcW w:w="1559" w:type="dxa"/>
            <w:vMerge/>
          </w:tcPr>
          <w:p w:rsidR="00FD2FF4" w:rsidRPr="00497DEA" w:rsidRDefault="00FD2FF4" w:rsidP="00030DCD">
            <w:pPr>
              <w:contextualSpacing/>
              <w:rPr>
                <w:sz w:val="24"/>
                <w:szCs w:val="24"/>
              </w:rPr>
            </w:pPr>
          </w:p>
        </w:tc>
        <w:tc>
          <w:tcPr>
            <w:tcW w:w="1559" w:type="dxa"/>
          </w:tcPr>
          <w:p w:rsidR="00FD2FF4" w:rsidRPr="00497DEA" w:rsidRDefault="00FD2FF4" w:rsidP="00030DCD">
            <w:pPr>
              <w:contextualSpacing/>
              <w:rPr>
                <w:sz w:val="24"/>
                <w:szCs w:val="24"/>
              </w:rPr>
            </w:pPr>
            <w:r w:rsidRPr="00497DEA">
              <w:rPr>
                <w:sz w:val="24"/>
                <w:szCs w:val="24"/>
              </w:rPr>
              <w:t>Общая</w:t>
            </w:r>
          </w:p>
          <w:p w:rsidR="00FD2FF4" w:rsidRPr="00497DEA" w:rsidRDefault="00FD2FF4" w:rsidP="00030DCD">
            <w:pPr>
              <w:contextualSpacing/>
              <w:rPr>
                <w:sz w:val="24"/>
                <w:szCs w:val="24"/>
              </w:rPr>
            </w:pPr>
            <w:r w:rsidRPr="00497DEA">
              <w:rPr>
                <w:sz w:val="24"/>
                <w:szCs w:val="24"/>
              </w:rPr>
              <w:t>успев-ть, %</w:t>
            </w:r>
          </w:p>
        </w:tc>
        <w:tc>
          <w:tcPr>
            <w:tcW w:w="1701" w:type="dxa"/>
          </w:tcPr>
          <w:p w:rsidR="00FD2FF4" w:rsidRPr="00497DEA" w:rsidRDefault="00FD2FF4" w:rsidP="00030DCD">
            <w:pPr>
              <w:contextualSpacing/>
              <w:rPr>
                <w:sz w:val="24"/>
                <w:szCs w:val="24"/>
              </w:rPr>
            </w:pPr>
            <w:r w:rsidRPr="00497DEA">
              <w:rPr>
                <w:sz w:val="24"/>
                <w:szCs w:val="24"/>
              </w:rPr>
              <w:t>Качественная</w:t>
            </w:r>
          </w:p>
          <w:p w:rsidR="00FD2FF4" w:rsidRPr="00497DEA" w:rsidRDefault="00FD2FF4" w:rsidP="00030DCD">
            <w:pPr>
              <w:contextualSpacing/>
              <w:rPr>
                <w:sz w:val="24"/>
                <w:szCs w:val="24"/>
              </w:rPr>
            </w:pPr>
            <w:r w:rsidRPr="00497DEA">
              <w:rPr>
                <w:sz w:val="24"/>
                <w:szCs w:val="24"/>
              </w:rPr>
              <w:t>успев-ть, %</w:t>
            </w:r>
          </w:p>
        </w:tc>
        <w:tc>
          <w:tcPr>
            <w:tcW w:w="1418" w:type="dxa"/>
          </w:tcPr>
          <w:p w:rsidR="00FD2FF4" w:rsidRPr="00497DEA" w:rsidRDefault="00FD2FF4" w:rsidP="00030DCD">
            <w:pPr>
              <w:contextualSpacing/>
              <w:rPr>
                <w:sz w:val="24"/>
                <w:szCs w:val="24"/>
              </w:rPr>
            </w:pPr>
            <w:r w:rsidRPr="00497DEA">
              <w:rPr>
                <w:sz w:val="24"/>
                <w:szCs w:val="24"/>
              </w:rPr>
              <w:t>Общая успев-ть, %</w:t>
            </w:r>
          </w:p>
        </w:tc>
        <w:tc>
          <w:tcPr>
            <w:tcW w:w="1666" w:type="dxa"/>
          </w:tcPr>
          <w:p w:rsidR="00FD2FF4" w:rsidRPr="00497DEA" w:rsidRDefault="00FD2FF4" w:rsidP="00030DCD">
            <w:pPr>
              <w:contextualSpacing/>
              <w:rPr>
                <w:sz w:val="24"/>
                <w:szCs w:val="24"/>
              </w:rPr>
            </w:pPr>
            <w:r w:rsidRPr="00497DEA">
              <w:rPr>
                <w:sz w:val="24"/>
                <w:szCs w:val="24"/>
              </w:rPr>
              <w:t>Качественная успев-ть, %</w:t>
            </w:r>
          </w:p>
        </w:tc>
      </w:tr>
      <w:tr w:rsidR="00FD2FF4" w:rsidRPr="00497DEA" w:rsidTr="00030DCD">
        <w:tc>
          <w:tcPr>
            <w:tcW w:w="1668" w:type="dxa"/>
          </w:tcPr>
          <w:p w:rsidR="00FD2FF4" w:rsidRPr="00497DEA" w:rsidRDefault="00FD2FF4" w:rsidP="00030DCD">
            <w:pPr>
              <w:contextualSpacing/>
              <w:rPr>
                <w:sz w:val="24"/>
                <w:szCs w:val="24"/>
              </w:rPr>
            </w:pPr>
            <w:r w:rsidRPr="00497DEA">
              <w:rPr>
                <w:sz w:val="24"/>
                <w:szCs w:val="24"/>
              </w:rPr>
              <w:t>2011-2012</w:t>
            </w:r>
          </w:p>
        </w:tc>
        <w:tc>
          <w:tcPr>
            <w:tcW w:w="1559" w:type="dxa"/>
          </w:tcPr>
          <w:p w:rsidR="00FD2FF4" w:rsidRPr="00497DEA" w:rsidRDefault="00FD2FF4" w:rsidP="00030DCD">
            <w:pPr>
              <w:contextualSpacing/>
              <w:rPr>
                <w:sz w:val="24"/>
                <w:szCs w:val="24"/>
              </w:rPr>
            </w:pPr>
            <w:r w:rsidRPr="00497DEA">
              <w:rPr>
                <w:sz w:val="24"/>
                <w:szCs w:val="24"/>
              </w:rPr>
              <w:t>11</w:t>
            </w:r>
          </w:p>
        </w:tc>
        <w:tc>
          <w:tcPr>
            <w:tcW w:w="1559" w:type="dxa"/>
          </w:tcPr>
          <w:p w:rsidR="00FD2FF4" w:rsidRPr="00497DEA" w:rsidRDefault="00FD2FF4" w:rsidP="00030DCD">
            <w:pPr>
              <w:contextualSpacing/>
              <w:jc w:val="both"/>
              <w:rPr>
                <w:sz w:val="24"/>
                <w:szCs w:val="24"/>
              </w:rPr>
            </w:pPr>
            <w:r w:rsidRPr="00497DEA">
              <w:rPr>
                <w:sz w:val="24"/>
                <w:szCs w:val="24"/>
              </w:rPr>
              <w:t>90,9</w:t>
            </w:r>
          </w:p>
        </w:tc>
        <w:tc>
          <w:tcPr>
            <w:tcW w:w="1701" w:type="dxa"/>
          </w:tcPr>
          <w:p w:rsidR="00FD2FF4" w:rsidRPr="00497DEA" w:rsidRDefault="00FD2FF4" w:rsidP="00030DCD">
            <w:pPr>
              <w:contextualSpacing/>
              <w:rPr>
                <w:sz w:val="24"/>
                <w:szCs w:val="24"/>
              </w:rPr>
            </w:pPr>
            <w:r w:rsidRPr="00497DEA">
              <w:rPr>
                <w:sz w:val="24"/>
                <w:szCs w:val="24"/>
              </w:rPr>
              <w:t>54,5</w:t>
            </w:r>
          </w:p>
        </w:tc>
        <w:tc>
          <w:tcPr>
            <w:tcW w:w="1418" w:type="dxa"/>
          </w:tcPr>
          <w:p w:rsidR="00FD2FF4" w:rsidRPr="00497DEA" w:rsidRDefault="00FD2FF4" w:rsidP="00030DCD">
            <w:pPr>
              <w:contextualSpacing/>
              <w:rPr>
                <w:sz w:val="24"/>
                <w:szCs w:val="24"/>
              </w:rPr>
            </w:pPr>
            <w:r w:rsidRPr="00497DEA">
              <w:rPr>
                <w:sz w:val="24"/>
                <w:szCs w:val="24"/>
              </w:rPr>
              <w:t>81,8</w:t>
            </w:r>
          </w:p>
        </w:tc>
        <w:tc>
          <w:tcPr>
            <w:tcW w:w="1666" w:type="dxa"/>
          </w:tcPr>
          <w:p w:rsidR="00FD2FF4" w:rsidRPr="00497DEA" w:rsidRDefault="00FD2FF4" w:rsidP="00030DCD">
            <w:pPr>
              <w:contextualSpacing/>
              <w:rPr>
                <w:sz w:val="24"/>
                <w:szCs w:val="24"/>
              </w:rPr>
            </w:pPr>
            <w:r w:rsidRPr="00497DEA">
              <w:rPr>
                <w:sz w:val="24"/>
                <w:szCs w:val="24"/>
              </w:rPr>
              <w:t>27,3</w:t>
            </w:r>
          </w:p>
        </w:tc>
      </w:tr>
      <w:tr w:rsidR="00FD2FF4" w:rsidRPr="00497DEA" w:rsidTr="00030DCD">
        <w:tc>
          <w:tcPr>
            <w:tcW w:w="1668" w:type="dxa"/>
          </w:tcPr>
          <w:p w:rsidR="00FD2FF4" w:rsidRPr="00497DEA" w:rsidRDefault="00FD2FF4" w:rsidP="00030DCD">
            <w:pPr>
              <w:contextualSpacing/>
              <w:rPr>
                <w:sz w:val="24"/>
                <w:szCs w:val="24"/>
              </w:rPr>
            </w:pPr>
            <w:r w:rsidRPr="00497DEA">
              <w:rPr>
                <w:sz w:val="24"/>
                <w:szCs w:val="24"/>
              </w:rPr>
              <w:t>2012-2013</w:t>
            </w:r>
          </w:p>
        </w:tc>
        <w:tc>
          <w:tcPr>
            <w:tcW w:w="1559" w:type="dxa"/>
          </w:tcPr>
          <w:p w:rsidR="00FD2FF4" w:rsidRPr="00497DEA" w:rsidRDefault="00FD2FF4" w:rsidP="00030DCD">
            <w:pPr>
              <w:contextualSpacing/>
              <w:rPr>
                <w:sz w:val="24"/>
                <w:szCs w:val="24"/>
              </w:rPr>
            </w:pPr>
            <w:r w:rsidRPr="00497DEA">
              <w:rPr>
                <w:sz w:val="24"/>
                <w:szCs w:val="24"/>
              </w:rPr>
              <w:t>7</w:t>
            </w:r>
          </w:p>
        </w:tc>
        <w:tc>
          <w:tcPr>
            <w:tcW w:w="1559" w:type="dxa"/>
          </w:tcPr>
          <w:p w:rsidR="00FD2FF4" w:rsidRPr="00497DEA" w:rsidRDefault="00FD2FF4" w:rsidP="00030DCD">
            <w:pPr>
              <w:contextualSpacing/>
              <w:jc w:val="both"/>
              <w:rPr>
                <w:sz w:val="24"/>
                <w:szCs w:val="24"/>
              </w:rPr>
            </w:pPr>
            <w:r w:rsidRPr="00497DEA">
              <w:rPr>
                <w:sz w:val="24"/>
                <w:szCs w:val="24"/>
              </w:rPr>
              <w:t>85,7</w:t>
            </w:r>
          </w:p>
        </w:tc>
        <w:tc>
          <w:tcPr>
            <w:tcW w:w="1701" w:type="dxa"/>
          </w:tcPr>
          <w:p w:rsidR="00FD2FF4" w:rsidRPr="00497DEA" w:rsidRDefault="00FD2FF4" w:rsidP="00030DCD">
            <w:pPr>
              <w:contextualSpacing/>
              <w:rPr>
                <w:sz w:val="24"/>
                <w:szCs w:val="24"/>
              </w:rPr>
            </w:pPr>
            <w:r w:rsidRPr="00497DEA">
              <w:rPr>
                <w:sz w:val="24"/>
                <w:szCs w:val="24"/>
              </w:rPr>
              <w:t>42,9</w:t>
            </w:r>
          </w:p>
        </w:tc>
        <w:tc>
          <w:tcPr>
            <w:tcW w:w="1418" w:type="dxa"/>
          </w:tcPr>
          <w:p w:rsidR="00FD2FF4" w:rsidRPr="00497DEA" w:rsidRDefault="00FD2FF4" w:rsidP="00030DCD">
            <w:pPr>
              <w:contextualSpacing/>
              <w:rPr>
                <w:sz w:val="24"/>
                <w:szCs w:val="24"/>
              </w:rPr>
            </w:pPr>
            <w:r w:rsidRPr="00497DEA">
              <w:rPr>
                <w:sz w:val="24"/>
                <w:szCs w:val="24"/>
              </w:rPr>
              <w:t>100</w:t>
            </w:r>
          </w:p>
        </w:tc>
        <w:tc>
          <w:tcPr>
            <w:tcW w:w="1666" w:type="dxa"/>
          </w:tcPr>
          <w:p w:rsidR="00FD2FF4" w:rsidRPr="00497DEA" w:rsidRDefault="00FD2FF4" w:rsidP="00030DCD">
            <w:pPr>
              <w:contextualSpacing/>
              <w:rPr>
                <w:sz w:val="24"/>
                <w:szCs w:val="24"/>
              </w:rPr>
            </w:pPr>
            <w:r w:rsidRPr="00497DEA">
              <w:rPr>
                <w:sz w:val="24"/>
                <w:szCs w:val="24"/>
              </w:rPr>
              <w:t>57,1</w:t>
            </w:r>
          </w:p>
        </w:tc>
      </w:tr>
      <w:tr w:rsidR="00FD2FF4" w:rsidRPr="00497DEA" w:rsidTr="00030DCD">
        <w:tc>
          <w:tcPr>
            <w:tcW w:w="1668" w:type="dxa"/>
          </w:tcPr>
          <w:p w:rsidR="00FD2FF4" w:rsidRPr="00497DEA" w:rsidRDefault="00FD2FF4" w:rsidP="00030DCD">
            <w:pPr>
              <w:contextualSpacing/>
              <w:rPr>
                <w:sz w:val="24"/>
                <w:szCs w:val="24"/>
              </w:rPr>
            </w:pPr>
            <w:r w:rsidRPr="00497DEA">
              <w:rPr>
                <w:sz w:val="24"/>
                <w:szCs w:val="24"/>
              </w:rPr>
              <w:t>2013-2014</w:t>
            </w:r>
          </w:p>
        </w:tc>
        <w:tc>
          <w:tcPr>
            <w:tcW w:w="1559" w:type="dxa"/>
          </w:tcPr>
          <w:p w:rsidR="00FD2FF4" w:rsidRPr="00497DEA" w:rsidRDefault="00FD2FF4" w:rsidP="00030DCD">
            <w:pPr>
              <w:contextualSpacing/>
              <w:rPr>
                <w:sz w:val="24"/>
                <w:szCs w:val="24"/>
              </w:rPr>
            </w:pPr>
            <w:r w:rsidRPr="00497DEA">
              <w:rPr>
                <w:sz w:val="24"/>
                <w:szCs w:val="24"/>
              </w:rPr>
              <w:t>7</w:t>
            </w:r>
          </w:p>
        </w:tc>
        <w:tc>
          <w:tcPr>
            <w:tcW w:w="1559" w:type="dxa"/>
          </w:tcPr>
          <w:p w:rsidR="00FD2FF4" w:rsidRPr="00497DEA" w:rsidRDefault="00FD2FF4" w:rsidP="00030DCD">
            <w:pPr>
              <w:contextualSpacing/>
              <w:jc w:val="both"/>
              <w:rPr>
                <w:sz w:val="24"/>
                <w:szCs w:val="24"/>
              </w:rPr>
            </w:pPr>
            <w:r w:rsidRPr="00497DEA">
              <w:rPr>
                <w:sz w:val="24"/>
                <w:szCs w:val="24"/>
              </w:rPr>
              <w:t>100</w:t>
            </w:r>
          </w:p>
        </w:tc>
        <w:tc>
          <w:tcPr>
            <w:tcW w:w="1701" w:type="dxa"/>
          </w:tcPr>
          <w:p w:rsidR="00FD2FF4" w:rsidRPr="00497DEA" w:rsidRDefault="00FD2FF4" w:rsidP="00030DCD">
            <w:pPr>
              <w:contextualSpacing/>
              <w:rPr>
                <w:sz w:val="24"/>
                <w:szCs w:val="24"/>
              </w:rPr>
            </w:pPr>
            <w:r w:rsidRPr="00497DEA">
              <w:rPr>
                <w:sz w:val="24"/>
                <w:szCs w:val="24"/>
              </w:rPr>
              <w:t>55,7</w:t>
            </w:r>
          </w:p>
        </w:tc>
        <w:tc>
          <w:tcPr>
            <w:tcW w:w="1418" w:type="dxa"/>
          </w:tcPr>
          <w:p w:rsidR="00FD2FF4" w:rsidRPr="00497DEA" w:rsidRDefault="00FD2FF4" w:rsidP="00030DCD">
            <w:pPr>
              <w:contextualSpacing/>
              <w:rPr>
                <w:sz w:val="24"/>
                <w:szCs w:val="24"/>
              </w:rPr>
            </w:pPr>
            <w:r w:rsidRPr="00497DEA">
              <w:rPr>
                <w:sz w:val="24"/>
                <w:szCs w:val="24"/>
              </w:rPr>
              <w:t>85,7</w:t>
            </w:r>
          </w:p>
        </w:tc>
        <w:tc>
          <w:tcPr>
            <w:tcW w:w="1666" w:type="dxa"/>
          </w:tcPr>
          <w:p w:rsidR="00FD2FF4" w:rsidRPr="00497DEA" w:rsidRDefault="00FD2FF4" w:rsidP="00030DCD">
            <w:pPr>
              <w:contextualSpacing/>
              <w:rPr>
                <w:sz w:val="24"/>
                <w:szCs w:val="24"/>
              </w:rPr>
            </w:pPr>
            <w:r w:rsidRPr="00497DEA">
              <w:rPr>
                <w:sz w:val="24"/>
                <w:szCs w:val="24"/>
              </w:rPr>
              <w:t>27</w:t>
            </w:r>
          </w:p>
        </w:tc>
      </w:tr>
      <w:tr w:rsidR="00FD2FF4" w:rsidRPr="00497DEA" w:rsidTr="00030DCD">
        <w:tc>
          <w:tcPr>
            <w:tcW w:w="1668" w:type="dxa"/>
          </w:tcPr>
          <w:p w:rsidR="00FD2FF4" w:rsidRPr="00497DEA" w:rsidRDefault="00FD2FF4" w:rsidP="00030DCD">
            <w:pPr>
              <w:contextualSpacing/>
              <w:rPr>
                <w:sz w:val="24"/>
                <w:szCs w:val="24"/>
              </w:rPr>
            </w:pPr>
            <w:r w:rsidRPr="00497DEA">
              <w:rPr>
                <w:sz w:val="24"/>
                <w:szCs w:val="24"/>
              </w:rPr>
              <w:t>2014-2015</w:t>
            </w:r>
          </w:p>
        </w:tc>
        <w:tc>
          <w:tcPr>
            <w:tcW w:w="1559" w:type="dxa"/>
          </w:tcPr>
          <w:p w:rsidR="00FD2FF4" w:rsidRPr="00497DEA" w:rsidRDefault="00FD2FF4" w:rsidP="00030DCD">
            <w:pPr>
              <w:contextualSpacing/>
              <w:rPr>
                <w:sz w:val="24"/>
                <w:szCs w:val="24"/>
              </w:rPr>
            </w:pPr>
            <w:r w:rsidRPr="00497DEA">
              <w:rPr>
                <w:sz w:val="24"/>
                <w:szCs w:val="24"/>
              </w:rPr>
              <w:t>5</w:t>
            </w:r>
          </w:p>
        </w:tc>
        <w:tc>
          <w:tcPr>
            <w:tcW w:w="1559" w:type="dxa"/>
          </w:tcPr>
          <w:p w:rsidR="00FD2FF4" w:rsidRPr="00497DEA" w:rsidRDefault="00FD2FF4" w:rsidP="00030DCD">
            <w:pPr>
              <w:contextualSpacing/>
              <w:jc w:val="both"/>
              <w:rPr>
                <w:sz w:val="24"/>
                <w:szCs w:val="24"/>
              </w:rPr>
            </w:pPr>
            <w:r w:rsidRPr="00497DEA">
              <w:rPr>
                <w:sz w:val="24"/>
                <w:szCs w:val="24"/>
              </w:rPr>
              <w:t>100</w:t>
            </w:r>
          </w:p>
        </w:tc>
        <w:tc>
          <w:tcPr>
            <w:tcW w:w="1701" w:type="dxa"/>
          </w:tcPr>
          <w:p w:rsidR="00FD2FF4" w:rsidRPr="00497DEA" w:rsidRDefault="00FD2FF4" w:rsidP="00030DCD">
            <w:pPr>
              <w:contextualSpacing/>
              <w:rPr>
                <w:sz w:val="24"/>
                <w:szCs w:val="24"/>
              </w:rPr>
            </w:pPr>
            <w:r w:rsidRPr="00497DEA">
              <w:rPr>
                <w:sz w:val="24"/>
                <w:szCs w:val="24"/>
              </w:rPr>
              <w:t>55,6</w:t>
            </w:r>
          </w:p>
        </w:tc>
        <w:tc>
          <w:tcPr>
            <w:tcW w:w="1418" w:type="dxa"/>
          </w:tcPr>
          <w:p w:rsidR="00FD2FF4" w:rsidRPr="00497DEA" w:rsidRDefault="00FD2FF4" w:rsidP="00030DCD">
            <w:pPr>
              <w:contextualSpacing/>
              <w:jc w:val="both"/>
              <w:rPr>
                <w:sz w:val="24"/>
                <w:szCs w:val="24"/>
              </w:rPr>
            </w:pPr>
            <w:r w:rsidRPr="00497DEA">
              <w:rPr>
                <w:sz w:val="24"/>
                <w:szCs w:val="24"/>
              </w:rPr>
              <w:t>100</w:t>
            </w:r>
          </w:p>
        </w:tc>
        <w:tc>
          <w:tcPr>
            <w:tcW w:w="1666" w:type="dxa"/>
          </w:tcPr>
          <w:p w:rsidR="00FD2FF4" w:rsidRPr="00497DEA" w:rsidRDefault="00FD2FF4" w:rsidP="00030DCD">
            <w:pPr>
              <w:contextualSpacing/>
              <w:rPr>
                <w:sz w:val="24"/>
                <w:szCs w:val="24"/>
              </w:rPr>
            </w:pPr>
            <w:r w:rsidRPr="00497DEA">
              <w:rPr>
                <w:sz w:val="24"/>
                <w:szCs w:val="24"/>
              </w:rPr>
              <w:t>12</w:t>
            </w:r>
          </w:p>
        </w:tc>
      </w:tr>
      <w:tr w:rsidR="00FD2FF4" w:rsidRPr="00497DEA" w:rsidTr="00030DCD">
        <w:tc>
          <w:tcPr>
            <w:tcW w:w="1668" w:type="dxa"/>
          </w:tcPr>
          <w:p w:rsidR="00FD2FF4" w:rsidRPr="00497DEA" w:rsidRDefault="00FD2FF4" w:rsidP="00030DCD">
            <w:pPr>
              <w:contextualSpacing/>
              <w:rPr>
                <w:sz w:val="24"/>
                <w:szCs w:val="24"/>
              </w:rPr>
            </w:pPr>
            <w:r w:rsidRPr="00497DEA">
              <w:rPr>
                <w:sz w:val="24"/>
                <w:szCs w:val="24"/>
              </w:rPr>
              <w:t>2015-2016</w:t>
            </w:r>
          </w:p>
        </w:tc>
        <w:tc>
          <w:tcPr>
            <w:tcW w:w="1559" w:type="dxa"/>
          </w:tcPr>
          <w:p w:rsidR="00FD2FF4" w:rsidRPr="00497DEA" w:rsidRDefault="00FD2FF4" w:rsidP="00030DCD">
            <w:pPr>
              <w:contextualSpacing/>
              <w:rPr>
                <w:sz w:val="24"/>
                <w:szCs w:val="24"/>
              </w:rPr>
            </w:pPr>
            <w:r w:rsidRPr="00497DEA">
              <w:rPr>
                <w:sz w:val="24"/>
                <w:szCs w:val="24"/>
              </w:rPr>
              <w:t>2</w:t>
            </w:r>
          </w:p>
        </w:tc>
        <w:tc>
          <w:tcPr>
            <w:tcW w:w="1559" w:type="dxa"/>
          </w:tcPr>
          <w:p w:rsidR="00FD2FF4" w:rsidRPr="00497DEA" w:rsidRDefault="00FD2FF4" w:rsidP="00030DCD">
            <w:pPr>
              <w:contextualSpacing/>
              <w:jc w:val="both"/>
              <w:rPr>
                <w:sz w:val="24"/>
                <w:szCs w:val="24"/>
              </w:rPr>
            </w:pPr>
            <w:r w:rsidRPr="00497DEA">
              <w:rPr>
                <w:sz w:val="24"/>
                <w:szCs w:val="24"/>
              </w:rPr>
              <w:t>100</w:t>
            </w:r>
          </w:p>
        </w:tc>
        <w:tc>
          <w:tcPr>
            <w:tcW w:w="1701" w:type="dxa"/>
          </w:tcPr>
          <w:p w:rsidR="00FD2FF4" w:rsidRPr="00497DEA" w:rsidRDefault="00FD2FF4" w:rsidP="00030DCD">
            <w:pPr>
              <w:contextualSpacing/>
              <w:rPr>
                <w:sz w:val="24"/>
                <w:szCs w:val="24"/>
              </w:rPr>
            </w:pPr>
            <w:r w:rsidRPr="00497DEA">
              <w:rPr>
                <w:sz w:val="24"/>
                <w:szCs w:val="24"/>
              </w:rPr>
              <w:t>50</w:t>
            </w:r>
          </w:p>
        </w:tc>
        <w:tc>
          <w:tcPr>
            <w:tcW w:w="1418" w:type="dxa"/>
          </w:tcPr>
          <w:p w:rsidR="00FD2FF4" w:rsidRPr="00497DEA" w:rsidRDefault="00FD2FF4" w:rsidP="00030DCD">
            <w:pPr>
              <w:contextualSpacing/>
              <w:jc w:val="both"/>
              <w:rPr>
                <w:sz w:val="24"/>
                <w:szCs w:val="24"/>
              </w:rPr>
            </w:pPr>
            <w:r w:rsidRPr="00497DEA">
              <w:rPr>
                <w:sz w:val="24"/>
                <w:szCs w:val="24"/>
              </w:rPr>
              <w:t>100</w:t>
            </w:r>
          </w:p>
        </w:tc>
        <w:tc>
          <w:tcPr>
            <w:tcW w:w="1666" w:type="dxa"/>
          </w:tcPr>
          <w:p w:rsidR="00FD2FF4" w:rsidRPr="00497DEA" w:rsidRDefault="00FD2FF4" w:rsidP="00030DCD">
            <w:pPr>
              <w:contextualSpacing/>
              <w:rPr>
                <w:sz w:val="24"/>
                <w:szCs w:val="24"/>
              </w:rPr>
            </w:pPr>
            <w:r w:rsidRPr="00497DEA">
              <w:rPr>
                <w:sz w:val="24"/>
                <w:szCs w:val="24"/>
              </w:rPr>
              <w:t>50</w:t>
            </w:r>
          </w:p>
        </w:tc>
      </w:tr>
      <w:tr w:rsidR="00FD2FF4" w:rsidRPr="00504B92" w:rsidTr="00030DCD">
        <w:tc>
          <w:tcPr>
            <w:tcW w:w="1668" w:type="dxa"/>
          </w:tcPr>
          <w:p w:rsidR="00FD2FF4" w:rsidRPr="003328CD" w:rsidRDefault="00FD2FF4" w:rsidP="00030DCD">
            <w:pPr>
              <w:contextualSpacing/>
              <w:rPr>
                <w:sz w:val="24"/>
                <w:szCs w:val="24"/>
              </w:rPr>
            </w:pPr>
            <w:r w:rsidRPr="003328CD">
              <w:rPr>
                <w:sz w:val="24"/>
                <w:szCs w:val="24"/>
              </w:rPr>
              <w:t>2016-2017</w:t>
            </w:r>
          </w:p>
        </w:tc>
        <w:tc>
          <w:tcPr>
            <w:tcW w:w="1559" w:type="dxa"/>
          </w:tcPr>
          <w:p w:rsidR="00FD2FF4" w:rsidRPr="003328CD" w:rsidRDefault="00FD2FF4" w:rsidP="00030DCD">
            <w:pPr>
              <w:contextualSpacing/>
              <w:rPr>
                <w:sz w:val="24"/>
                <w:szCs w:val="24"/>
              </w:rPr>
            </w:pPr>
            <w:r w:rsidRPr="003328CD">
              <w:rPr>
                <w:sz w:val="24"/>
                <w:szCs w:val="24"/>
              </w:rPr>
              <w:t>2</w:t>
            </w:r>
          </w:p>
        </w:tc>
        <w:tc>
          <w:tcPr>
            <w:tcW w:w="1559" w:type="dxa"/>
          </w:tcPr>
          <w:p w:rsidR="00FD2FF4" w:rsidRPr="003328CD" w:rsidRDefault="00FD2FF4" w:rsidP="00030DCD">
            <w:pPr>
              <w:contextualSpacing/>
              <w:jc w:val="both"/>
              <w:rPr>
                <w:sz w:val="24"/>
                <w:szCs w:val="24"/>
              </w:rPr>
            </w:pPr>
            <w:r w:rsidRPr="003328CD">
              <w:rPr>
                <w:sz w:val="24"/>
                <w:szCs w:val="24"/>
              </w:rPr>
              <w:t>100</w:t>
            </w:r>
          </w:p>
        </w:tc>
        <w:tc>
          <w:tcPr>
            <w:tcW w:w="1701" w:type="dxa"/>
          </w:tcPr>
          <w:p w:rsidR="00FD2FF4" w:rsidRPr="00A30843" w:rsidRDefault="00FD2FF4" w:rsidP="00030DCD">
            <w:pPr>
              <w:contextualSpacing/>
              <w:rPr>
                <w:sz w:val="24"/>
                <w:szCs w:val="24"/>
              </w:rPr>
            </w:pPr>
            <w:r w:rsidRPr="00A30843">
              <w:rPr>
                <w:sz w:val="24"/>
                <w:szCs w:val="24"/>
              </w:rPr>
              <w:t>0</w:t>
            </w:r>
          </w:p>
        </w:tc>
        <w:tc>
          <w:tcPr>
            <w:tcW w:w="1418" w:type="dxa"/>
          </w:tcPr>
          <w:p w:rsidR="00FD2FF4" w:rsidRPr="003328CD" w:rsidRDefault="00FD2FF4" w:rsidP="00030DCD">
            <w:pPr>
              <w:contextualSpacing/>
              <w:jc w:val="both"/>
              <w:rPr>
                <w:sz w:val="24"/>
                <w:szCs w:val="24"/>
              </w:rPr>
            </w:pPr>
            <w:r w:rsidRPr="003328CD">
              <w:rPr>
                <w:sz w:val="24"/>
                <w:szCs w:val="24"/>
              </w:rPr>
              <w:t>100</w:t>
            </w:r>
          </w:p>
        </w:tc>
        <w:tc>
          <w:tcPr>
            <w:tcW w:w="1666" w:type="dxa"/>
          </w:tcPr>
          <w:p w:rsidR="00FD2FF4" w:rsidRPr="00924C58" w:rsidRDefault="00FD2FF4" w:rsidP="00030DCD">
            <w:pPr>
              <w:contextualSpacing/>
              <w:rPr>
                <w:sz w:val="24"/>
                <w:szCs w:val="24"/>
              </w:rPr>
            </w:pPr>
            <w:r w:rsidRPr="00924C58">
              <w:rPr>
                <w:sz w:val="24"/>
                <w:szCs w:val="24"/>
              </w:rPr>
              <w:t>0</w:t>
            </w:r>
          </w:p>
        </w:tc>
      </w:tr>
    </w:tbl>
    <w:p w:rsidR="00FD2FF4" w:rsidRPr="00504B92" w:rsidRDefault="00FD2FF4" w:rsidP="00FD2FF4">
      <w:pPr>
        <w:spacing w:after="0" w:line="240" w:lineRule="auto"/>
        <w:jc w:val="center"/>
        <w:rPr>
          <w:rFonts w:ascii="Times New Roman" w:hAnsi="Times New Roman" w:cs="Times New Roman"/>
          <w:b/>
          <w:bCs/>
          <w:color w:val="FF0000"/>
        </w:rPr>
      </w:pPr>
    </w:p>
    <w:p w:rsidR="00FD2FF4" w:rsidRPr="00EE2D82" w:rsidRDefault="00FD2FF4" w:rsidP="00FD2FF4">
      <w:pPr>
        <w:spacing w:line="240" w:lineRule="auto"/>
        <w:contextualSpacing/>
        <w:jc w:val="center"/>
        <w:rPr>
          <w:rFonts w:ascii="Times New Roman" w:hAnsi="Times New Roman" w:cs="Times New Roman"/>
          <w:sz w:val="26"/>
          <w:szCs w:val="26"/>
        </w:rPr>
      </w:pPr>
      <w:r w:rsidRPr="00EE2D82">
        <w:rPr>
          <w:rFonts w:ascii="Times New Roman" w:hAnsi="Times New Roman" w:cs="Times New Roman"/>
          <w:sz w:val="26"/>
          <w:szCs w:val="26"/>
        </w:rPr>
        <w:t xml:space="preserve">Успеваемость </w:t>
      </w:r>
    </w:p>
    <w:tbl>
      <w:tblPr>
        <w:tblStyle w:val="af"/>
        <w:tblW w:w="10213" w:type="dxa"/>
        <w:tblInd w:w="-176" w:type="dxa"/>
        <w:tblLook w:val="04A0" w:firstRow="1" w:lastRow="0" w:firstColumn="1" w:lastColumn="0" w:noHBand="0" w:noVBand="1"/>
      </w:tblPr>
      <w:tblGrid>
        <w:gridCol w:w="445"/>
        <w:gridCol w:w="1365"/>
        <w:gridCol w:w="1177"/>
        <w:gridCol w:w="1624"/>
        <w:gridCol w:w="1177"/>
        <w:gridCol w:w="1624"/>
        <w:gridCol w:w="1177"/>
        <w:gridCol w:w="1624"/>
      </w:tblGrid>
      <w:tr w:rsidR="00FD2FF4" w:rsidRPr="00EE2D82" w:rsidTr="00030DCD">
        <w:trPr>
          <w:trHeight w:val="281"/>
        </w:trPr>
        <w:tc>
          <w:tcPr>
            <w:tcW w:w="445" w:type="dxa"/>
            <w:vMerge w:val="restart"/>
          </w:tcPr>
          <w:p w:rsidR="00FD2FF4" w:rsidRPr="00EE2D82" w:rsidRDefault="00FD2FF4" w:rsidP="00030DCD">
            <w:pPr>
              <w:contextualSpacing/>
              <w:jc w:val="both"/>
              <w:rPr>
                <w:sz w:val="24"/>
                <w:szCs w:val="24"/>
              </w:rPr>
            </w:pPr>
            <w:r w:rsidRPr="00EE2D82">
              <w:rPr>
                <w:sz w:val="24"/>
                <w:szCs w:val="24"/>
              </w:rPr>
              <w:t>№</w:t>
            </w:r>
          </w:p>
        </w:tc>
        <w:tc>
          <w:tcPr>
            <w:tcW w:w="1365" w:type="dxa"/>
            <w:vMerge w:val="restart"/>
          </w:tcPr>
          <w:p w:rsidR="00FD2FF4" w:rsidRPr="00EE2D82" w:rsidRDefault="00FD2FF4" w:rsidP="00030DCD">
            <w:pPr>
              <w:contextualSpacing/>
              <w:jc w:val="both"/>
              <w:rPr>
                <w:sz w:val="24"/>
                <w:szCs w:val="24"/>
              </w:rPr>
            </w:pPr>
            <w:r w:rsidRPr="00EE2D82">
              <w:rPr>
                <w:sz w:val="24"/>
                <w:szCs w:val="24"/>
              </w:rPr>
              <w:t>Учебный год</w:t>
            </w:r>
          </w:p>
        </w:tc>
        <w:tc>
          <w:tcPr>
            <w:tcW w:w="2801" w:type="dxa"/>
            <w:gridSpan w:val="2"/>
          </w:tcPr>
          <w:p w:rsidR="00FD2FF4" w:rsidRPr="00EE2D82" w:rsidRDefault="00FD2FF4" w:rsidP="00030DCD">
            <w:pPr>
              <w:contextualSpacing/>
              <w:jc w:val="both"/>
              <w:rPr>
                <w:sz w:val="24"/>
                <w:szCs w:val="24"/>
              </w:rPr>
            </w:pPr>
            <w:r w:rsidRPr="00EE2D82">
              <w:rPr>
                <w:sz w:val="24"/>
                <w:szCs w:val="24"/>
              </w:rPr>
              <w:t>1-4 класс</w:t>
            </w:r>
          </w:p>
        </w:tc>
        <w:tc>
          <w:tcPr>
            <w:tcW w:w="2801" w:type="dxa"/>
            <w:gridSpan w:val="2"/>
          </w:tcPr>
          <w:p w:rsidR="00FD2FF4" w:rsidRPr="00EE2D82" w:rsidRDefault="00FD2FF4" w:rsidP="00030DCD">
            <w:pPr>
              <w:contextualSpacing/>
              <w:jc w:val="both"/>
              <w:rPr>
                <w:sz w:val="24"/>
                <w:szCs w:val="24"/>
              </w:rPr>
            </w:pPr>
            <w:r w:rsidRPr="00EE2D82">
              <w:rPr>
                <w:sz w:val="24"/>
                <w:szCs w:val="24"/>
              </w:rPr>
              <w:t>5-9 класс</w:t>
            </w:r>
          </w:p>
        </w:tc>
        <w:tc>
          <w:tcPr>
            <w:tcW w:w="2801" w:type="dxa"/>
            <w:gridSpan w:val="2"/>
          </w:tcPr>
          <w:p w:rsidR="00FD2FF4" w:rsidRPr="00EE2D82" w:rsidRDefault="00FD2FF4" w:rsidP="00030DCD">
            <w:pPr>
              <w:contextualSpacing/>
              <w:jc w:val="both"/>
              <w:rPr>
                <w:sz w:val="24"/>
                <w:szCs w:val="24"/>
              </w:rPr>
            </w:pPr>
            <w:r w:rsidRPr="00EE2D82">
              <w:rPr>
                <w:sz w:val="24"/>
                <w:szCs w:val="24"/>
              </w:rPr>
              <w:t>10-11 класс</w:t>
            </w:r>
          </w:p>
        </w:tc>
      </w:tr>
      <w:tr w:rsidR="00FD2FF4" w:rsidRPr="00EE2D82" w:rsidTr="00030DCD">
        <w:trPr>
          <w:trHeight w:val="150"/>
        </w:trPr>
        <w:tc>
          <w:tcPr>
            <w:tcW w:w="445" w:type="dxa"/>
            <w:vMerge/>
          </w:tcPr>
          <w:p w:rsidR="00FD2FF4" w:rsidRPr="00EE2D82" w:rsidRDefault="00FD2FF4" w:rsidP="00030DCD">
            <w:pPr>
              <w:contextualSpacing/>
              <w:jc w:val="both"/>
              <w:rPr>
                <w:sz w:val="24"/>
                <w:szCs w:val="24"/>
              </w:rPr>
            </w:pPr>
          </w:p>
        </w:tc>
        <w:tc>
          <w:tcPr>
            <w:tcW w:w="1365" w:type="dxa"/>
            <w:vMerge/>
          </w:tcPr>
          <w:p w:rsidR="00FD2FF4" w:rsidRPr="00EE2D82" w:rsidRDefault="00FD2FF4" w:rsidP="00030DCD">
            <w:pPr>
              <w:contextualSpacing/>
              <w:jc w:val="both"/>
              <w:rPr>
                <w:sz w:val="24"/>
                <w:szCs w:val="24"/>
              </w:rPr>
            </w:pPr>
          </w:p>
        </w:tc>
        <w:tc>
          <w:tcPr>
            <w:tcW w:w="1177" w:type="dxa"/>
          </w:tcPr>
          <w:p w:rsidR="00FD2FF4" w:rsidRPr="00EE2D82" w:rsidRDefault="00FD2FF4" w:rsidP="00030DCD">
            <w:pPr>
              <w:contextualSpacing/>
              <w:jc w:val="both"/>
              <w:rPr>
                <w:sz w:val="24"/>
                <w:szCs w:val="24"/>
              </w:rPr>
            </w:pPr>
            <w:r w:rsidRPr="00EE2D82">
              <w:rPr>
                <w:sz w:val="24"/>
                <w:szCs w:val="24"/>
              </w:rPr>
              <w:t>Качество знаний</w:t>
            </w:r>
          </w:p>
        </w:tc>
        <w:tc>
          <w:tcPr>
            <w:tcW w:w="1624" w:type="dxa"/>
          </w:tcPr>
          <w:p w:rsidR="00FD2FF4" w:rsidRPr="00EE2D82" w:rsidRDefault="00FD2FF4" w:rsidP="00030DCD">
            <w:pPr>
              <w:contextualSpacing/>
              <w:jc w:val="both"/>
              <w:rPr>
                <w:sz w:val="24"/>
                <w:szCs w:val="24"/>
              </w:rPr>
            </w:pPr>
            <w:r w:rsidRPr="00EE2D82">
              <w:rPr>
                <w:sz w:val="24"/>
                <w:szCs w:val="24"/>
              </w:rPr>
              <w:t>Общая успеваемость</w:t>
            </w:r>
          </w:p>
        </w:tc>
        <w:tc>
          <w:tcPr>
            <w:tcW w:w="1177" w:type="dxa"/>
          </w:tcPr>
          <w:p w:rsidR="00FD2FF4" w:rsidRPr="00EE2D82" w:rsidRDefault="00FD2FF4" w:rsidP="00030DCD">
            <w:pPr>
              <w:contextualSpacing/>
              <w:jc w:val="both"/>
              <w:rPr>
                <w:sz w:val="24"/>
                <w:szCs w:val="24"/>
              </w:rPr>
            </w:pPr>
            <w:r w:rsidRPr="00EE2D82">
              <w:rPr>
                <w:sz w:val="24"/>
                <w:szCs w:val="24"/>
              </w:rPr>
              <w:t>Качество знаний</w:t>
            </w:r>
          </w:p>
        </w:tc>
        <w:tc>
          <w:tcPr>
            <w:tcW w:w="1624" w:type="dxa"/>
          </w:tcPr>
          <w:p w:rsidR="00FD2FF4" w:rsidRPr="00EE2D82" w:rsidRDefault="00FD2FF4" w:rsidP="00030DCD">
            <w:pPr>
              <w:contextualSpacing/>
              <w:jc w:val="both"/>
              <w:rPr>
                <w:sz w:val="24"/>
                <w:szCs w:val="24"/>
              </w:rPr>
            </w:pPr>
            <w:r w:rsidRPr="00EE2D82">
              <w:rPr>
                <w:sz w:val="24"/>
                <w:szCs w:val="24"/>
              </w:rPr>
              <w:t>Общая успеваемость</w:t>
            </w:r>
          </w:p>
        </w:tc>
        <w:tc>
          <w:tcPr>
            <w:tcW w:w="1177" w:type="dxa"/>
          </w:tcPr>
          <w:p w:rsidR="00FD2FF4" w:rsidRPr="00EE2D82" w:rsidRDefault="00FD2FF4" w:rsidP="00030DCD">
            <w:pPr>
              <w:contextualSpacing/>
              <w:jc w:val="both"/>
              <w:rPr>
                <w:sz w:val="24"/>
                <w:szCs w:val="24"/>
              </w:rPr>
            </w:pPr>
            <w:r w:rsidRPr="00EE2D82">
              <w:rPr>
                <w:sz w:val="24"/>
                <w:szCs w:val="24"/>
              </w:rPr>
              <w:t>Качество знаний</w:t>
            </w:r>
          </w:p>
        </w:tc>
        <w:tc>
          <w:tcPr>
            <w:tcW w:w="1624" w:type="dxa"/>
          </w:tcPr>
          <w:p w:rsidR="00FD2FF4" w:rsidRPr="00EE2D82" w:rsidRDefault="00FD2FF4" w:rsidP="00030DCD">
            <w:pPr>
              <w:contextualSpacing/>
              <w:jc w:val="both"/>
              <w:rPr>
                <w:sz w:val="24"/>
                <w:szCs w:val="24"/>
              </w:rPr>
            </w:pPr>
            <w:r w:rsidRPr="00EE2D82">
              <w:rPr>
                <w:sz w:val="24"/>
                <w:szCs w:val="24"/>
              </w:rPr>
              <w:t>Общая успеваемость</w:t>
            </w:r>
          </w:p>
        </w:tc>
      </w:tr>
      <w:tr w:rsidR="00FD2FF4" w:rsidRPr="00EE2D82" w:rsidTr="00030DCD">
        <w:trPr>
          <w:trHeight w:val="578"/>
        </w:trPr>
        <w:tc>
          <w:tcPr>
            <w:tcW w:w="445" w:type="dxa"/>
          </w:tcPr>
          <w:p w:rsidR="00FD2FF4" w:rsidRPr="00EE2D82" w:rsidRDefault="00FD2FF4" w:rsidP="00030DCD">
            <w:pPr>
              <w:contextualSpacing/>
              <w:jc w:val="both"/>
              <w:rPr>
                <w:sz w:val="24"/>
                <w:szCs w:val="24"/>
              </w:rPr>
            </w:pPr>
            <w:r w:rsidRPr="00EE2D82">
              <w:rPr>
                <w:sz w:val="24"/>
                <w:szCs w:val="24"/>
              </w:rPr>
              <w:t>1</w:t>
            </w:r>
          </w:p>
        </w:tc>
        <w:tc>
          <w:tcPr>
            <w:tcW w:w="1365" w:type="dxa"/>
          </w:tcPr>
          <w:p w:rsidR="00FD2FF4" w:rsidRPr="00EE2D82" w:rsidRDefault="00FD2FF4" w:rsidP="00030DCD">
            <w:pPr>
              <w:contextualSpacing/>
              <w:jc w:val="both"/>
              <w:rPr>
                <w:sz w:val="24"/>
                <w:szCs w:val="24"/>
              </w:rPr>
            </w:pPr>
            <w:r w:rsidRPr="00EE2D82">
              <w:rPr>
                <w:sz w:val="24"/>
                <w:szCs w:val="24"/>
              </w:rPr>
              <w:t>2010-2011</w:t>
            </w:r>
          </w:p>
        </w:tc>
        <w:tc>
          <w:tcPr>
            <w:tcW w:w="1177" w:type="dxa"/>
          </w:tcPr>
          <w:p w:rsidR="00FD2FF4" w:rsidRPr="00EE2D82" w:rsidRDefault="00FD2FF4" w:rsidP="00030DCD">
            <w:pPr>
              <w:contextualSpacing/>
              <w:jc w:val="both"/>
              <w:rPr>
                <w:sz w:val="24"/>
                <w:szCs w:val="24"/>
              </w:rPr>
            </w:pPr>
            <w:r w:rsidRPr="00EE2D82">
              <w:rPr>
                <w:sz w:val="24"/>
                <w:szCs w:val="24"/>
              </w:rPr>
              <w:t>69</w:t>
            </w:r>
          </w:p>
        </w:tc>
        <w:tc>
          <w:tcPr>
            <w:tcW w:w="1624" w:type="dxa"/>
          </w:tcPr>
          <w:p w:rsidR="00FD2FF4" w:rsidRPr="00EE2D82" w:rsidRDefault="00FD2FF4" w:rsidP="00030DCD">
            <w:pPr>
              <w:contextualSpacing/>
              <w:jc w:val="both"/>
              <w:rPr>
                <w:sz w:val="24"/>
                <w:szCs w:val="24"/>
              </w:rPr>
            </w:pPr>
            <w:r w:rsidRPr="00EE2D82">
              <w:rPr>
                <w:sz w:val="24"/>
                <w:szCs w:val="24"/>
              </w:rPr>
              <w:t>100</w:t>
            </w:r>
          </w:p>
        </w:tc>
        <w:tc>
          <w:tcPr>
            <w:tcW w:w="1177" w:type="dxa"/>
          </w:tcPr>
          <w:p w:rsidR="00FD2FF4" w:rsidRPr="00EE2D82" w:rsidRDefault="00FD2FF4" w:rsidP="00030DCD">
            <w:pPr>
              <w:contextualSpacing/>
              <w:jc w:val="both"/>
              <w:rPr>
                <w:sz w:val="24"/>
                <w:szCs w:val="24"/>
              </w:rPr>
            </w:pPr>
            <w:r w:rsidRPr="00EE2D82">
              <w:rPr>
                <w:sz w:val="24"/>
                <w:szCs w:val="24"/>
              </w:rPr>
              <w:t>46,8</w:t>
            </w:r>
          </w:p>
        </w:tc>
        <w:tc>
          <w:tcPr>
            <w:tcW w:w="1624" w:type="dxa"/>
          </w:tcPr>
          <w:p w:rsidR="00FD2FF4" w:rsidRPr="00EE2D82" w:rsidRDefault="00FD2FF4" w:rsidP="00030DCD">
            <w:pPr>
              <w:contextualSpacing/>
              <w:jc w:val="both"/>
              <w:rPr>
                <w:sz w:val="24"/>
                <w:szCs w:val="24"/>
              </w:rPr>
            </w:pPr>
            <w:r w:rsidRPr="00EE2D82">
              <w:rPr>
                <w:sz w:val="24"/>
                <w:szCs w:val="24"/>
              </w:rPr>
              <w:t>100</w:t>
            </w:r>
          </w:p>
        </w:tc>
        <w:tc>
          <w:tcPr>
            <w:tcW w:w="1177" w:type="dxa"/>
          </w:tcPr>
          <w:p w:rsidR="00FD2FF4" w:rsidRPr="00EE2D82" w:rsidRDefault="00FD2FF4" w:rsidP="00030DCD">
            <w:pPr>
              <w:contextualSpacing/>
              <w:jc w:val="both"/>
              <w:rPr>
                <w:sz w:val="24"/>
                <w:szCs w:val="24"/>
              </w:rPr>
            </w:pPr>
            <w:r w:rsidRPr="00EE2D82">
              <w:rPr>
                <w:sz w:val="24"/>
                <w:szCs w:val="24"/>
              </w:rPr>
              <w:t>38,5</w:t>
            </w:r>
          </w:p>
        </w:tc>
        <w:tc>
          <w:tcPr>
            <w:tcW w:w="1624" w:type="dxa"/>
          </w:tcPr>
          <w:p w:rsidR="00FD2FF4" w:rsidRPr="00EE2D82" w:rsidRDefault="00FD2FF4" w:rsidP="00030DCD">
            <w:pPr>
              <w:contextualSpacing/>
              <w:jc w:val="both"/>
              <w:rPr>
                <w:sz w:val="24"/>
                <w:szCs w:val="24"/>
              </w:rPr>
            </w:pPr>
            <w:r w:rsidRPr="00EE2D82">
              <w:rPr>
                <w:sz w:val="24"/>
                <w:szCs w:val="24"/>
              </w:rPr>
              <w:t>100</w:t>
            </w:r>
          </w:p>
        </w:tc>
      </w:tr>
      <w:tr w:rsidR="00FD2FF4" w:rsidRPr="00EE2D82" w:rsidTr="00030DCD">
        <w:trPr>
          <w:trHeight w:val="281"/>
        </w:trPr>
        <w:tc>
          <w:tcPr>
            <w:tcW w:w="445" w:type="dxa"/>
          </w:tcPr>
          <w:p w:rsidR="00FD2FF4" w:rsidRPr="00EE2D82" w:rsidRDefault="00FD2FF4" w:rsidP="00030DCD">
            <w:pPr>
              <w:contextualSpacing/>
              <w:jc w:val="both"/>
              <w:rPr>
                <w:sz w:val="24"/>
                <w:szCs w:val="24"/>
              </w:rPr>
            </w:pPr>
            <w:r w:rsidRPr="00EE2D82">
              <w:rPr>
                <w:sz w:val="24"/>
                <w:szCs w:val="24"/>
              </w:rPr>
              <w:t>2</w:t>
            </w:r>
          </w:p>
        </w:tc>
        <w:tc>
          <w:tcPr>
            <w:tcW w:w="1365" w:type="dxa"/>
          </w:tcPr>
          <w:p w:rsidR="00FD2FF4" w:rsidRPr="00EE2D82" w:rsidRDefault="00FD2FF4" w:rsidP="00030DCD">
            <w:pPr>
              <w:contextualSpacing/>
              <w:jc w:val="both"/>
              <w:rPr>
                <w:sz w:val="24"/>
                <w:szCs w:val="24"/>
              </w:rPr>
            </w:pPr>
            <w:r w:rsidRPr="00EE2D82">
              <w:rPr>
                <w:sz w:val="24"/>
                <w:szCs w:val="24"/>
              </w:rPr>
              <w:t>2011-2012</w:t>
            </w:r>
          </w:p>
        </w:tc>
        <w:tc>
          <w:tcPr>
            <w:tcW w:w="1177" w:type="dxa"/>
          </w:tcPr>
          <w:p w:rsidR="00FD2FF4" w:rsidRPr="00EE2D82" w:rsidRDefault="00FD2FF4" w:rsidP="00030DCD">
            <w:pPr>
              <w:contextualSpacing/>
              <w:jc w:val="both"/>
              <w:rPr>
                <w:sz w:val="24"/>
                <w:szCs w:val="24"/>
              </w:rPr>
            </w:pPr>
            <w:r w:rsidRPr="00EE2D82">
              <w:rPr>
                <w:sz w:val="24"/>
                <w:szCs w:val="24"/>
              </w:rPr>
              <w:t>64,5</w:t>
            </w:r>
          </w:p>
        </w:tc>
        <w:tc>
          <w:tcPr>
            <w:tcW w:w="1624" w:type="dxa"/>
          </w:tcPr>
          <w:p w:rsidR="00FD2FF4" w:rsidRPr="00EE2D82" w:rsidRDefault="00FD2FF4" w:rsidP="00030DCD">
            <w:pPr>
              <w:contextualSpacing/>
              <w:jc w:val="both"/>
              <w:rPr>
                <w:sz w:val="24"/>
                <w:szCs w:val="24"/>
              </w:rPr>
            </w:pPr>
            <w:r w:rsidRPr="00EE2D82">
              <w:rPr>
                <w:sz w:val="24"/>
                <w:szCs w:val="24"/>
              </w:rPr>
              <w:t>100</w:t>
            </w:r>
          </w:p>
        </w:tc>
        <w:tc>
          <w:tcPr>
            <w:tcW w:w="1177" w:type="dxa"/>
          </w:tcPr>
          <w:p w:rsidR="00FD2FF4" w:rsidRPr="00EE2D82" w:rsidRDefault="00FD2FF4" w:rsidP="00030DCD">
            <w:pPr>
              <w:contextualSpacing/>
              <w:jc w:val="both"/>
              <w:rPr>
                <w:sz w:val="24"/>
                <w:szCs w:val="24"/>
              </w:rPr>
            </w:pPr>
            <w:r w:rsidRPr="00EE2D82">
              <w:rPr>
                <w:sz w:val="24"/>
                <w:szCs w:val="24"/>
              </w:rPr>
              <w:t>45,5</w:t>
            </w:r>
          </w:p>
        </w:tc>
        <w:tc>
          <w:tcPr>
            <w:tcW w:w="1624" w:type="dxa"/>
          </w:tcPr>
          <w:p w:rsidR="00FD2FF4" w:rsidRPr="00EE2D82" w:rsidRDefault="00FD2FF4" w:rsidP="00030DCD">
            <w:pPr>
              <w:contextualSpacing/>
              <w:jc w:val="both"/>
              <w:rPr>
                <w:sz w:val="24"/>
                <w:szCs w:val="24"/>
              </w:rPr>
            </w:pPr>
            <w:r w:rsidRPr="00EE2D82">
              <w:rPr>
                <w:sz w:val="24"/>
                <w:szCs w:val="24"/>
              </w:rPr>
              <w:t>100</w:t>
            </w:r>
          </w:p>
        </w:tc>
        <w:tc>
          <w:tcPr>
            <w:tcW w:w="1177" w:type="dxa"/>
          </w:tcPr>
          <w:p w:rsidR="00FD2FF4" w:rsidRPr="00EE2D82" w:rsidRDefault="00FD2FF4" w:rsidP="00030DCD">
            <w:pPr>
              <w:contextualSpacing/>
              <w:jc w:val="both"/>
              <w:rPr>
                <w:sz w:val="24"/>
                <w:szCs w:val="24"/>
              </w:rPr>
            </w:pPr>
            <w:r w:rsidRPr="00EE2D82">
              <w:rPr>
                <w:sz w:val="24"/>
                <w:szCs w:val="24"/>
              </w:rPr>
              <w:t>35,8</w:t>
            </w:r>
          </w:p>
        </w:tc>
        <w:tc>
          <w:tcPr>
            <w:tcW w:w="1624" w:type="dxa"/>
          </w:tcPr>
          <w:p w:rsidR="00FD2FF4" w:rsidRPr="00EE2D82" w:rsidRDefault="00FD2FF4" w:rsidP="00030DCD">
            <w:pPr>
              <w:contextualSpacing/>
              <w:jc w:val="both"/>
              <w:rPr>
                <w:sz w:val="24"/>
                <w:szCs w:val="24"/>
              </w:rPr>
            </w:pPr>
            <w:r w:rsidRPr="00EE2D82">
              <w:rPr>
                <w:sz w:val="24"/>
                <w:szCs w:val="24"/>
              </w:rPr>
              <w:t>100</w:t>
            </w:r>
          </w:p>
        </w:tc>
      </w:tr>
      <w:tr w:rsidR="00FD2FF4" w:rsidRPr="00EE2D82" w:rsidTr="00030DCD">
        <w:trPr>
          <w:trHeight w:val="281"/>
        </w:trPr>
        <w:tc>
          <w:tcPr>
            <w:tcW w:w="445" w:type="dxa"/>
          </w:tcPr>
          <w:p w:rsidR="00FD2FF4" w:rsidRPr="00EE2D82" w:rsidRDefault="00FD2FF4" w:rsidP="00030DCD">
            <w:pPr>
              <w:contextualSpacing/>
              <w:jc w:val="both"/>
              <w:rPr>
                <w:sz w:val="24"/>
                <w:szCs w:val="24"/>
              </w:rPr>
            </w:pPr>
            <w:r w:rsidRPr="00EE2D82">
              <w:rPr>
                <w:sz w:val="24"/>
                <w:szCs w:val="24"/>
              </w:rPr>
              <w:t>3</w:t>
            </w:r>
          </w:p>
        </w:tc>
        <w:tc>
          <w:tcPr>
            <w:tcW w:w="1365" w:type="dxa"/>
          </w:tcPr>
          <w:p w:rsidR="00FD2FF4" w:rsidRPr="00EE2D82" w:rsidRDefault="00FD2FF4" w:rsidP="00030DCD">
            <w:pPr>
              <w:contextualSpacing/>
              <w:jc w:val="both"/>
              <w:rPr>
                <w:sz w:val="24"/>
                <w:szCs w:val="24"/>
              </w:rPr>
            </w:pPr>
            <w:r w:rsidRPr="00EE2D82">
              <w:rPr>
                <w:sz w:val="24"/>
                <w:szCs w:val="24"/>
              </w:rPr>
              <w:t>2012-2013</w:t>
            </w:r>
          </w:p>
        </w:tc>
        <w:tc>
          <w:tcPr>
            <w:tcW w:w="1177" w:type="dxa"/>
          </w:tcPr>
          <w:p w:rsidR="00FD2FF4" w:rsidRPr="00EE2D82" w:rsidRDefault="00FD2FF4" w:rsidP="00030DCD">
            <w:pPr>
              <w:contextualSpacing/>
              <w:jc w:val="both"/>
              <w:rPr>
                <w:sz w:val="24"/>
                <w:szCs w:val="24"/>
              </w:rPr>
            </w:pPr>
            <w:r w:rsidRPr="00EE2D82">
              <w:rPr>
                <w:sz w:val="24"/>
                <w:szCs w:val="24"/>
              </w:rPr>
              <w:t>53,8</w:t>
            </w:r>
          </w:p>
        </w:tc>
        <w:tc>
          <w:tcPr>
            <w:tcW w:w="1624" w:type="dxa"/>
          </w:tcPr>
          <w:p w:rsidR="00FD2FF4" w:rsidRPr="00EE2D82" w:rsidRDefault="00FD2FF4" w:rsidP="00030DCD">
            <w:pPr>
              <w:contextualSpacing/>
              <w:jc w:val="both"/>
              <w:rPr>
                <w:sz w:val="24"/>
                <w:szCs w:val="24"/>
              </w:rPr>
            </w:pPr>
            <w:r w:rsidRPr="00EE2D82">
              <w:rPr>
                <w:sz w:val="24"/>
                <w:szCs w:val="24"/>
              </w:rPr>
              <w:t>100</w:t>
            </w:r>
          </w:p>
        </w:tc>
        <w:tc>
          <w:tcPr>
            <w:tcW w:w="1177" w:type="dxa"/>
          </w:tcPr>
          <w:p w:rsidR="00FD2FF4" w:rsidRPr="00EE2D82" w:rsidRDefault="00FD2FF4" w:rsidP="00030DCD">
            <w:pPr>
              <w:contextualSpacing/>
              <w:jc w:val="both"/>
              <w:rPr>
                <w:sz w:val="24"/>
                <w:szCs w:val="24"/>
              </w:rPr>
            </w:pPr>
            <w:r w:rsidRPr="00EE2D82">
              <w:rPr>
                <w:sz w:val="24"/>
                <w:szCs w:val="24"/>
              </w:rPr>
              <w:t>46,9</w:t>
            </w:r>
          </w:p>
        </w:tc>
        <w:tc>
          <w:tcPr>
            <w:tcW w:w="1624" w:type="dxa"/>
          </w:tcPr>
          <w:p w:rsidR="00FD2FF4" w:rsidRPr="00EE2D82" w:rsidRDefault="00FD2FF4" w:rsidP="00030DCD">
            <w:pPr>
              <w:contextualSpacing/>
              <w:jc w:val="both"/>
              <w:rPr>
                <w:sz w:val="24"/>
                <w:szCs w:val="24"/>
              </w:rPr>
            </w:pPr>
            <w:r w:rsidRPr="00EE2D82">
              <w:rPr>
                <w:sz w:val="24"/>
                <w:szCs w:val="24"/>
              </w:rPr>
              <w:t>100</w:t>
            </w:r>
          </w:p>
        </w:tc>
        <w:tc>
          <w:tcPr>
            <w:tcW w:w="1177" w:type="dxa"/>
          </w:tcPr>
          <w:p w:rsidR="00FD2FF4" w:rsidRPr="00EE2D82" w:rsidRDefault="00FD2FF4" w:rsidP="00030DCD">
            <w:pPr>
              <w:contextualSpacing/>
              <w:jc w:val="both"/>
              <w:rPr>
                <w:sz w:val="24"/>
                <w:szCs w:val="24"/>
              </w:rPr>
            </w:pPr>
            <w:r w:rsidRPr="00EE2D82">
              <w:rPr>
                <w:sz w:val="24"/>
                <w:szCs w:val="24"/>
              </w:rPr>
              <w:t>14,3</w:t>
            </w:r>
          </w:p>
        </w:tc>
        <w:tc>
          <w:tcPr>
            <w:tcW w:w="1624" w:type="dxa"/>
          </w:tcPr>
          <w:p w:rsidR="00FD2FF4" w:rsidRPr="00EE2D82" w:rsidRDefault="00FD2FF4" w:rsidP="00030DCD">
            <w:pPr>
              <w:contextualSpacing/>
              <w:jc w:val="both"/>
              <w:rPr>
                <w:sz w:val="24"/>
                <w:szCs w:val="24"/>
              </w:rPr>
            </w:pPr>
            <w:r w:rsidRPr="00EE2D82">
              <w:rPr>
                <w:sz w:val="24"/>
                <w:szCs w:val="24"/>
              </w:rPr>
              <w:t>100</w:t>
            </w:r>
          </w:p>
        </w:tc>
      </w:tr>
      <w:tr w:rsidR="00FD2FF4" w:rsidRPr="00EE2D82" w:rsidTr="00030DCD">
        <w:trPr>
          <w:trHeight w:val="297"/>
        </w:trPr>
        <w:tc>
          <w:tcPr>
            <w:tcW w:w="445" w:type="dxa"/>
          </w:tcPr>
          <w:p w:rsidR="00FD2FF4" w:rsidRPr="00EE2D82" w:rsidRDefault="00FD2FF4" w:rsidP="00030DCD">
            <w:pPr>
              <w:contextualSpacing/>
              <w:jc w:val="both"/>
              <w:rPr>
                <w:sz w:val="24"/>
                <w:szCs w:val="24"/>
              </w:rPr>
            </w:pPr>
            <w:r w:rsidRPr="00EE2D82">
              <w:rPr>
                <w:sz w:val="24"/>
                <w:szCs w:val="24"/>
              </w:rPr>
              <w:t>4</w:t>
            </w:r>
          </w:p>
        </w:tc>
        <w:tc>
          <w:tcPr>
            <w:tcW w:w="1365" w:type="dxa"/>
          </w:tcPr>
          <w:p w:rsidR="00FD2FF4" w:rsidRPr="00EE2D82" w:rsidRDefault="00FD2FF4" w:rsidP="00030DCD">
            <w:pPr>
              <w:contextualSpacing/>
              <w:jc w:val="both"/>
              <w:rPr>
                <w:sz w:val="24"/>
                <w:szCs w:val="24"/>
              </w:rPr>
            </w:pPr>
            <w:r w:rsidRPr="00EE2D82">
              <w:rPr>
                <w:sz w:val="24"/>
                <w:szCs w:val="24"/>
              </w:rPr>
              <w:t>2013-2014</w:t>
            </w:r>
          </w:p>
        </w:tc>
        <w:tc>
          <w:tcPr>
            <w:tcW w:w="1177" w:type="dxa"/>
          </w:tcPr>
          <w:p w:rsidR="00FD2FF4" w:rsidRPr="00EE2D82" w:rsidRDefault="00FD2FF4" w:rsidP="00030DCD">
            <w:pPr>
              <w:contextualSpacing/>
              <w:jc w:val="both"/>
              <w:rPr>
                <w:sz w:val="24"/>
                <w:szCs w:val="24"/>
              </w:rPr>
            </w:pPr>
            <w:r w:rsidRPr="00EE2D82">
              <w:rPr>
                <w:sz w:val="24"/>
                <w:szCs w:val="24"/>
              </w:rPr>
              <w:t>49</w:t>
            </w:r>
          </w:p>
        </w:tc>
        <w:tc>
          <w:tcPr>
            <w:tcW w:w="1624" w:type="dxa"/>
          </w:tcPr>
          <w:p w:rsidR="00FD2FF4" w:rsidRPr="00EE2D82" w:rsidRDefault="00FD2FF4" w:rsidP="00030DCD">
            <w:pPr>
              <w:contextualSpacing/>
              <w:jc w:val="both"/>
              <w:rPr>
                <w:sz w:val="24"/>
                <w:szCs w:val="24"/>
              </w:rPr>
            </w:pPr>
            <w:r w:rsidRPr="00EE2D82">
              <w:rPr>
                <w:sz w:val="24"/>
                <w:szCs w:val="24"/>
              </w:rPr>
              <w:t>100</w:t>
            </w:r>
          </w:p>
        </w:tc>
        <w:tc>
          <w:tcPr>
            <w:tcW w:w="1177" w:type="dxa"/>
          </w:tcPr>
          <w:p w:rsidR="00FD2FF4" w:rsidRPr="00EE2D82" w:rsidRDefault="00FD2FF4" w:rsidP="00030DCD">
            <w:pPr>
              <w:contextualSpacing/>
              <w:jc w:val="both"/>
              <w:rPr>
                <w:sz w:val="24"/>
                <w:szCs w:val="24"/>
              </w:rPr>
            </w:pPr>
            <w:r w:rsidRPr="00EE2D82">
              <w:rPr>
                <w:sz w:val="24"/>
                <w:szCs w:val="24"/>
              </w:rPr>
              <w:t>43,34</w:t>
            </w:r>
          </w:p>
        </w:tc>
        <w:tc>
          <w:tcPr>
            <w:tcW w:w="1624" w:type="dxa"/>
          </w:tcPr>
          <w:p w:rsidR="00FD2FF4" w:rsidRPr="00EE2D82" w:rsidRDefault="00FD2FF4" w:rsidP="00030DCD">
            <w:pPr>
              <w:contextualSpacing/>
              <w:jc w:val="both"/>
              <w:rPr>
                <w:sz w:val="24"/>
                <w:szCs w:val="24"/>
              </w:rPr>
            </w:pPr>
            <w:r w:rsidRPr="00EE2D82">
              <w:rPr>
                <w:sz w:val="24"/>
                <w:szCs w:val="24"/>
              </w:rPr>
              <w:t>100</w:t>
            </w:r>
          </w:p>
        </w:tc>
        <w:tc>
          <w:tcPr>
            <w:tcW w:w="1177" w:type="dxa"/>
          </w:tcPr>
          <w:p w:rsidR="00FD2FF4" w:rsidRPr="00EE2D82" w:rsidRDefault="00FD2FF4" w:rsidP="00030DCD">
            <w:pPr>
              <w:contextualSpacing/>
              <w:jc w:val="both"/>
              <w:rPr>
                <w:sz w:val="24"/>
                <w:szCs w:val="24"/>
              </w:rPr>
            </w:pPr>
            <w:r w:rsidRPr="00EE2D82">
              <w:rPr>
                <w:sz w:val="24"/>
                <w:szCs w:val="24"/>
              </w:rPr>
              <w:t>27</w:t>
            </w:r>
          </w:p>
        </w:tc>
        <w:tc>
          <w:tcPr>
            <w:tcW w:w="1624" w:type="dxa"/>
          </w:tcPr>
          <w:p w:rsidR="00FD2FF4" w:rsidRPr="00EE2D82" w:rsidRDefault="00FD2FF4" w:rsidP="00030DCD">
            <w:pPr>
              <w:contextualSpacing/>
              <w:jc w:val="both"/>
              <w:rPr>
                <w:sz w:val="24"/>
                <w:szCs w:val="24"/>
              </w:rPr>
            </w:pPr>
            <w:r w:rsidRPr="00EE2D82">
              <w:rPr>
                <w:sz w:val="24"/>
                <w:szCs w:val="24"/>
              </w:rPr>
              <w:t>100</w:t>
            </w:r>
          </w:p>
        </w:tc>
      </w:tr>
      <w:tr w:rsidR="00FD2FF4" w:rsidRPr="00EE2D82" w:rsidTr="00030DCD">
        <w:trPr>
          <w:trHeight w:val="297"/>
        </w:trPr>
        <w:tc>
          <w:tcPr>
            <w:tcW w:w="445" w:type="dxa"/>
          </w:tcPr>
          <w:p w:rsidR="00FD2FF4" w:rsidRPr="00EE2D82" w:rsidRDefault="00FD2FF4" w:rsidP="00030DCD">
            <w:pPr>
              <w:contextualSpacing/>
              <w:jc w:val="both"/>
              <w:rPr>
                <w:sz w:val="24"/>
                <w:szCs w:val="24"/>
              </w:rPr>
            </w:pPr>
            <w:r w:rsidRPr="00EE2D82">
              <w:rPr>
                <w:sz w:val="24"/>
                <w:szCs w:val="24"/>
              </w:rPr>
              <w:t>5</w:t>
            </w:r>
          </w:p>
        </w:tc>
        <w:tc>
          <w:tcPr>
            <w:tcW w:w="1365" w:type="dxa"/>
          </w:tcPr>
          <w:p w:rsidR="00FD2FF4" w:rsidRPr="00EE2D82" w:rsidRDefault="00FD2FF4" w:rsidP="00030DCD">
            <w:pPr>
              <w:contextualSpacing/>
              <w:jc w:val="both"/>
              <w:rPr>
                <w:sz w:val="24"/>
                <w:szCs w:val="24"/>
              </w:rPr>
            </w:pPr>
            <w:r w:rsidRPr="00EE2D82">
              <w:rPr>
                <w:sz w:val="24"/>
                <w:szCs w:val="24"/>
              </w:rPr>
              <w:t>2014-2015</w:t>
            </w:r>
          </w:p>
        </w:tc>
        <w:tc>
          <w:tcPr>
            <w:tcW w:w="1177" w:type="dxa"/>
          </w:tcPr>
          <w:p w:rsidR="00FD2FF4" w:rsidRPr="00EE2D82" w:rsidRDefault="00FD2FF4" w:rsidP="00030DCD">
            <w:pPr>
              <w:contextualSpacing/>
              <w:jc w:val="both"/>
              <w:rPr>
                <w:sz w:val="24"/>
                <w:szCs w:val="24"/>
              </w:rPr>
            </w:pPr>
            <w:r w:rsidRPr="00EE2D82">
              <w:rPr>
                <w:sz w:val="24"/>
                <w:szCs w:val="24"/>
              </w:rPr>
              <w:t>29,1</w:t>
            </w:r>
          </w:p>
        </w:tc>
        <w:tc>
          <w:tcPr>
            <w:tcW w:w="1624" w:type="dxa"/>
          </w:tcPr>
          <w:p w:rsidR="00FD2FF4" w:rsidRPr="00EE2D82" w:rsidRDefault="00FD2FF4" w:rsidP="00030DCD">
            <w:pPr>
              <w:contextualSpacing/>
              <w:jc w:val="both"/>
              <w:rPr>
                <w:sz w:val="24"/>
                <w:szCs w:val="24"/>
              </w:rPr>
            </w:pPr>
            <w:r w:rsidRPr="00EE2D82">
              <w:rPr>
                <w:sz w:val="24"/>
                <w:szCs w:val="24"/>
              </w:rPr>
              <w:t>100</w:t>
            </w:r>
          </w:p>
        </w:tc>
        <w:tc>
          <w:tcPr>
            <w:tcW w:w="1177" w:type="dxa"/>
          </w:tcPr>
          <w:p w:rsidR="00FD2FF4" w:rsidRPr="00EE2D82" w:rsidRDefault="00FD2FF4" w:rsidP="00030DCD">
            <w:pPr>
              <w:contextualSpacing/>
              <w:jc w:val="both"/>
              <w:rPr>
                <w:sz w:val="24"/>
                <w:szCs w:val="24"/>
              </w:rPr>
            </w:pPr>
            <w:r w:rsidRPr="00EE2D82">
              <w:rPr>
                <w:sz w:val="24"/>
                <w:szCs w:val="24"/>
              </w:rPr>
              <w:t>42,36</w:t>
            </w:r>
          </w:p>
        </w:tc>
        <w:tc>
          <w:tcPr>
            <w:tcW w:w="1624" w:type="dxa"/>
          </w:tcPr>
          <w:p w:rsidR="00FD2FF4" w:rsidRPr="00EE2D82" w:rsidRDefault="00FD2FF4" w:rsidP="00030DCD">
            <w:pPr>
              <w:contextualSpacing/>
              <w:jc w:val="both"/>
              <w:rPr>
                <w:sz w:val="24"/>
                <w:szCs w:val="24"/>
              </w:rPr>
            </w:pPr>
            <w:r w:rsidRPr="00EE2D82">
              <w:rPr>
                <w:sz w:val="24"/>
                <w:szCs w:val="24"/>
              </w:rPr>
              <w:t>100</w:t>
            </w:r>
          </w:p>
        </w:tc>
        <w:tc>
          <w:tcPr>
            <w:tcW w:w="1177" w:type="dxa"/>
          </w:tcPr>
          <w:p w:rsidR="00FD2FF4" w:rsidRPr="00EE2D82" w:rsidRDefault="00FD2FF4" w:rsidP="00030DCD">
            <w:pPr>
              <w:contextualSpacing/>
              <w:jc w:val="both"/>
              <w:rPr>
                <w:sz w:val="24"/>
                <w:szCs w:val="24"/>
              </w:rPr>
            </w:pPr>
            <w:r w:rsidRPr="00EE2D82">
              <w:rPr>
                <w:sz w:val="24"/>
                <w:szCs w:val="24"/>
              </w:rPr>
              <w:t>35</w:t>
            </w:r>
          </w:p>
        </w:tc>
        <w:tc>
          <w:tcPr>
            <w:tcW w:w="1624" w:type="dxa"/>
          </w:tcPr>
          <w:p w:rsidR="00FD2FF4" w:rsidRPr="00EE2D82" w:rsidRDefault="00FD2FF4" w:rsidP="00030DCD">
            <w:pPr>
              <w:contextualSpacing/>
              <w:jc w:val="both"/>
              <w:rPr>
                <w:sz w:val="24"/>
                <w:szCs w:val="24"/>
              </w:rPr>
            </w:pPr>
            <w:r w:rsidRPr="00EE2D82">
              <w:rPr>
                <w:sz w:val="24"/>
                <w:szCs w:val="24"/>
              </w:rPr>
              <w:t>100</w:t>
            </w:r>
          </w:p>
        </w:tc>
      </w:tr>
      <w:tr w:rsidR="00FD2FF4" w:rsidRPr="00EE2D82" w:rsidTr="00030DCD">
        <w:trPr>
          <w:trHeight w:val="297"/>
        </w:trPr>
        <w:tc>
          <w:tcPr>
            <w:tcW w:w="445" w:type="dxa"/>
          </w:tcPr>
          <w:p w:rsidR="00FD2FF4" w:rsidRPr="00EE2D82" w:rsidRDefault="00FD2FF4" w:rsidP="00030DCD">
            <w:pPr>
              <w:contextualSpacing/>
              <w:jc w:val="both"/>
              <w:rPr>
                <w:sz w:val="24"/>
                <w:szCs w:val="24"/>
              </w:rPr>
            </w:pPr>
            <w:r w:rsidRPr="00EE2D82">
              <w:rPr>
                <w:sz w:val="24"/>
                <w:szCs w:val="24"/>
              </w:rPr>
              <w:t>6</w:t>
            </w:r>
          </w:p>
        </w:tc>
        <w:tc>
          <w:tcPr>
            <w:tcW w:w="1365" w:type="dxa"/>
          </w:tcPr>
          <w:p w:rsidR="00FD2FF4" w:rsidRPr="00EE2D82" w:rsidRDefault="00FD2FF4" w:rsidP="00030DCD">
            <w:pPr>
              <w:contextualSpacing/>
              <w:jc w:val="both"/>
              <w:rPr>
                <w:sz w:val="24"/>
                <w:szCs w:val="24"/>
              </w:rPr>
            </w:pPr>
            <w:r w:rsidRPr="00EE2D82">
              <w:rPr>
                <w:sz w:val="24"/>
                <w:szCs w:val="24"/>
              </w:rPr>
              <w:t>2015-2016</w:t>
            </w:r>
          </w:p>
        </w:tc>
        <w:tc>
          <w:tcPr>
            <w:tcW w:w="1177" w:type="dxa"/>
          </w:tcPr>
          <w:p w:rsidR="00FD2FF4" w:rsidRPr="00EE2D82" w:rsidRDefault="00FD2FF4" w:rsidP="00030DCD">
            <w:pPr>
              <w:contextualSpacing/>
              <w:jc w:val="both"/>
              <w:rPr>
                <w:sz w:val="24"/>
                <w:szCs w:val="24"/>
              </w:rPr>
            </w:pPr>
            <w:r w:rsidRPr="00EE2D82">
              <w:rPr>
                <w:sz w:val="24"/>
                <w:szCs w:val="24"/>
              </w:rPr>
              <w:t>44,3</w:t>
            </w:r>
          </w:p>
        </w:tc>
        <w:tc>
          <w:tcPr>
            <w:tcW w:w="1624" w:type="dxa"/>
          </w:tcPr>
          <w:p w:rsidR="00FD2FF4" w:rsidRPr="00EE2D82" w:rsidRDefault="00FD2FF4" w:rsidP="00030DCD">
            <w:pPr>
              <w:contextualSpacing/>
              <w:jc w:val="both"/>
              <w:rPr>
                <w:sz w:val="24"/>
                <w:szCs w:val="24"/>
              </w:rPr>
            </w:pPr>
            <w:r w:rsidRPr="00EE2D82">
              <w:rPr>
                <w:sz w:val="24"/>
                <w:szCs w:val="24"/>
              </w:rPr>
              <w:t>100</w:t>
            </w:r>
          </w:p>
        </w:tc>
        <w:tc>
          <w:tcPr>
            <w:tcW w:w="1177" w:type="dxa"/>
          </w:tcPr>
          <w:p w:rsidR="00FD2FF4" w:rsidRPr="00EE2D82" w:rsidRDefault="00FD2FF4" w:rsidP="00030DCD">
            <w:pPr>
              <w:contextualSpacing/>
              <w:jc w:val="both"/>
              <w:rPr>
                <w:sz w:val="24"/>
                <w:szCs w:val="24"/>
              </w:rPr>
            </w:pPr>
            <w:r w:rsidRPr="00EE2D82">
              <w:rPr>
                <w:sz w:val="24"/>
                <w:szCs w:val="24"/>
              </w:rPr>
              <w:t>52,5</w:t>
            </w:r>
          </w:p>
        </w:tc>
        <w:tc>
          <w:tcPr>
            <w:tcW w:w="1624" w:type="dxa"/>
          </w:tcPr>
          <w:p w:rsidR="00FD2FF4" w:rsidRPr="00EE2D82" w:rsidRDefault="00FD2FF4" w:rsidP="00030DCD">
            <w:pPr>
              <w:contextualSpacing/>
              <w:jc w:val="both"/>
              <w:rPr>
                <w:sz w:val="24"/>
                <w:szCs w:val="24"/>
              </w:rPr>
            </w:pPr>
            <w:r w:rsidRPr="00EE2D82">
              <w:rPr>
                <w:sz w:val="24"/>
                <w:szCs w:val="24"/>
              </w:rPr>
              <w:t>100</w:t>
            </w:r>
          </w:p>
        </w:tc>
        <w:tc>
          <w:tcPr>
            <w:tcW w:w="1177" w:type="dxa"/>
          </w:tcPr>
          <w:p w:rsidR="00FD2FF4" w:rsidRPr="00EE2D82" w:rsidRDefault="00FD2FF4" w:rsidP="00030DCD">
            <w:pPr>
              <w:contextualSpacing/>
              <w:jc w:val="both"/>
              <w:rPr>
                <w:sz w:val="24"/>
                <w:szCs w:val="24"/>
              </w:rPr>
            </w:pPr>
            <w:r w:rsidRPr="00EE2D82">
              <w:rPr>
                <w:sz w:val="24"/>
                <w:szCs w:val="24"/>
              </w:rPr>
              <w:t>50</w:t>
            </w:r>
          </w:p>
        </w:tc>
        <w:tc>
          <w:tcPr>
            <w:tcW w:w="1624" w:type="dxa"/>
          </w:tcPr>
          <w:p w:rsidR="00FD2FF4" w:rsidRPr="00EE2D82" w:rsidRDefault="00FD2FF4" w:rsidP="00030DCD">
            <w:pPr>
              <w:contextualSpacing/>
              <w:jc w:val="both"/>
              <w:rPr>
                <w:sz w:val="24"/>
                <w:szCs w:val="24"/>
              </w:rPr>
            </w:pPr>
            <w:r w:rsidRPr="00EE2D82">
              <w:rPr>
                <w:sz w:val="24"/>
                <w:szCs w:val="24"/>
              </w:rPr>
              <w:t>100</w:t>
            </w:r>
          </w:p>
        </w:tc>
      </w:tr>
      <w:tr w:rsidR="00FD2FF4" w:rsidRPr="00EE2D82" w:rsidTr="00030DCD">
        <w:trPr>
          <w:trHeight w:val="297"/>
        </w:trPr>
        <w:tc>
          <w:tcPr>
            <w:tcW w:w="445" w:type="dxa"/>
          </w:tcPr>
          <w:p w:rsidR="00FD2FF4" w:rsidRPr="00EE2D82" w:rsidRDefault="00FD2FF4" w:rsidP="00030DCD">
            <w:pPr>
              <w:contextualSpacing/>
              <w:jc w:val="both"/>
              <w:rPr>
                <w:sz w:val="24"/>
                <w:szCs w:val="24"/>
              </w:rPr>
            </w:pPr>
            <w:r w:rsidRPr="00EE2D82">
              <w:rPr>
                <w:sz w:val="24"/>
                <w:szCs w:val="24"/>
              </w:rPr>
              <w:t>7</w:t>
            </w:r>
          </w:p>
        </w:tc>
        <w:tc>
          <w:tcPr>
            <w:tcW w:w="1365" w:type="dxa"/>
          </w:tcPr>
          <w:p w:rsidR="00FD2FF4" w:rsidRPr="00EE2D82" w:rsidRDefault="00FD2FF4" w:rsidP="00030DCD">
            <w:pPr>
              <w:contextualSpacing/>
              <w:jc w:val="both"/>
              <w:rPr>
                <w:sz w:val="24"/>
                <w:szCs w:val="24"/>
              </w:rPr>
            </w:pPr>
            <w:r w:rsidRPr="00EE2D82">
              <w:rPr>
                <w:sz w:val="24"/>
                <w:szCs w:val="24"/>
              </w:rPr>
              <w:t>2016-2017</w:t>
            </w:r>
          </w:p>
        </w:tc>
        <w:tc>
          <w:tcPr>
            <w:tcW w:w="1177" w:type="dxa"/>
          </w:tcPr>
          <w:p w:rsidR="00FD2FF4" w:rsidRPr="00EE2D82" w:rsidRDefault="00FD2FF4" w:rsidP="00030DCD">
            <w:pPr>
              <w:contextualSpacing/>
              <w:jc w:val="both"/>
              <w:rPr>
                <w:sz w:val="24"/>
                <w:szCs w:val="24"/>
              </w:rPr>
            </w:pPr>
            <w:r w:rsidRPr="00EE2D82">
              <w:rPr>
                <w:sz w:val="24"/>
                <w:szCs w:val="24"/>
              </w:rPr>
              <w:t>53</w:t>
            </w:r>
          </w:p>
        </w:tc>
        <w:tc>
          <w:tcPr>
            <w:tcW w:w="1624" w:type="dxa"/>
          </w:tcPr>
          <w:p w:rsidR="00FD2FF4" w:rsidRPr="00EE2D82" w:rsidRDefault="00FD2FF4" w:rsidP="00030DCD">
            <w:pPr>
              <w:contextualSpacing/>
              <w:jc w:val="both"/>
              <w:rPr>
                <w:sz w:val="24"/>
                <w:szCs w:val="24"/>
              </w:rPr>
            </w:pPr>
            <w:r w:rsidRPr="00EE2D82">
              <w:rPr>
                <w:sz w:val="24"/>
                <w:szCs w:val="24"/>
              </w:rPr>
              <w:t>100</w:t>
            </w:r>
          </w:p>
        </w:tc>
        <w:tc>
          <w:tcPr>
            <w:tcW w:w="1177" w:type="dxa"/>
          </w:tcPr>
          <w:p w:rsidR="00FD2FF4" w:rsidRPr="00EE2D82" w:rsidRDefault="00FD2FF4" w:rsidP="00030DCD">
            <w:pPr>
              <w:contextualSpacing/>
              <w:jc w:val="both"/>
              <w:rPr>
                <w:sz w:val="24"/>
                <w:szCs w:val="24"/>
              </w:rPr>
            </w:pPr>
            <w:r w:rsidRPr="00EE2D82">
              <w:rPr>
                <w:sz w:val="24"/>
                <w:szCs w:val="24"/>
              </w:rPr>
              <w:t>41</w:t>
            </w:r>
          </w:p>
        </w:tc>
        <w:tc>
          <w:tcPr>
            <w:tcW w:w="1624" w:type="dxa"/>
          </w:tcPr>
          <w:p w:rsidR="00FD2FF4" w:rsidRPr="00EE2D82" w:rsidRDefault="00FD2FF4" w:rsidP="00030DCD">
            <w:pPr>
              <w:contextualSpacing/>
              <w:jc w:val="both"/>
              <w:rPr>
                <w:sz w:val="24"/>
                <w:szCs w:val="24"/>
              </w:rPr>
            </w:pPr>
            <w:r w:rsidRPr="00EE2D82">
              <w:rPr>
                <w:sz w:val="24"/>
                <w:szCs w:val="24"/>
              </w:rPr>
              <w:t>100</w:t>
            </w:r>
          </w:p>
        </w:tc>
        <w:tc>
          <w:tcPr>
            <w:tcW w:w="1177" w:type="dxa"/>
          </w:tcPr>
          <w:p w:rsidR="00FD2FF4" w:rsidRPr="00EE2D82" w:rsidRDefault="00FD2FF4" w:rsidP="00030DCD">
            <w:pPr>
              <w:contextualSpacing/>
              <w:jc w:val="both"/>
              <w:rPr>
                <w:sz w:val="24"/>
                <w:szCs w:val="24"/>
              </w:rPr>
            </w:pPr>
            <w:r w:rsidRPr="00EE2D82">
              <w:rPr>
                <w:sz w:val="24"/>
                <w:szCs w:val="24"/>
              </w:rPr>
              <w:t>29</w:t>
            </w:r>
          </w:p>
        </w:tc>
        <w:tc>
          <w:tcPr>
            <w:tcW w:w="1624" w:type="dxa"/>
          </w:tcPr>
          <w:p w:rsidR="00FD2FF4" w:rsidRPr="00EE2D82" w:rsidRDefault="00FD2FF4" w:rsidP="00030DCD">
            <w:pPr>
              <w:contextualSpacing/>
              <w:jc w:val="both"/>
              <w:rPr>
                <w:sz w:val="24"/>
                <w:szCs w:val="24"/>
              </w:rPr>
            </w:pPr>
            <w:r w:rsidRPr="00EE2D82">
              <w:rPr>
                <w:sz w:val="24"/>
                <w:szCs w:val="24"/>
              </w:rPr>
              <w:t>100</w:t>
            </w:r>
          </w:p>
        </w:tc>
      </w:tr>
    </w:tbl>
    <w:p w:rsidR="00FD2FF4" w:rsidRPr="00EE2D82" w:rsidRDefault="00FD2FF4" w:rsidP="00FD2FF4">
      <w:pPr>
        <w:spacing w:line="240" w:lineRule="auto"/>
        <w:contextualSpacing/>
        <w:jc w:val="both"/>
        <w:rPr>
          <w:rFonts w:ascii="Times New Roman" w:hAnsi="Times New Roman" w:cs="Times New Roman"/>
          <w:sz w:val="26"/>
          <w:szCs w:val="26"/>
        </w:rPr>
      </w:pPr>
      <w:r w:rsidRPr="00EE2D82">
        <w:rPr>
          <w:rFonts w:ascii="Times New Roman" w:hAnsi="Times New Roman" w:cs="Times New Roman"/>
          <w:sz w:val="26"/>
          <w:szCs w:val="26"/>
        </w:rPr>
        <w:t xml:space="preserve">ВЫВОД: из таблицы видно, что качественная успеваемость </w:t>
      </w:r>
      <w:r>
        <w:rPr>
          <w:rFonts w:ascii="Times New Roman" w:hAnsi="Times New Roman" w:cs="Times New Roman"/>
          <w:sz w:val="26"/>
          <w:szCs w:val="26"/>
        </w:rPr>
        <w:t xml:space="preserve">в основном и старшем звене </w:t>
      </w:r>
      <w:r w:rsidRPr="00EE2D82">
        <w:rPr>
          <w:rFonts w:ascii="Times New Roman" w:hAnsi="Times New Roman" w:cs="Times New Roman"/>
          <w:sz w:val="26"/>
          <w:szCs w:val="26"/>
        </w:rPr>
        <w:t xml:space="preserve">стала значительно </w:t>
      </w:r>
      <w:r>
        <w:rPr>
          <w:rFonts w:ascii="Times New Roman" w:hAnsi="Times New Roman" w:cs="Times New Roman"/>
          <w:sz w:val="26"/>
          <w:szCs w:val="26"/>
        </w:rPr>
        <w:t>ниж</w:t>
      </w:r>
      <w:r w:rsidRPr="00EE2D82">
        <w:rPr>
          <w:rFonts w:ascii="Times New Roman" w:hAnsi="Times New Roman" w:cs="Times New Roman"/>
          <w:sz w:val="26"/>
          <w:szCs w:val="26"/>
        </w:rPr>
        <w:t>е. Учителям-предметникам необходимо продолжать работу по повышению качества обучения.</w:t>
      </w:r>
    </w:p>
    <w:p w:rsidR="00FD2FF4" w:rsidRDefault="00FD2FF4" w:rsidP="00FD2FF4">
      <w:pPr>
        <w:spacing w:line="240" w:lineRule="auto"/>
        <w:contextualSpacing/>
        <w:jc w:val="center"/>
        <w:rPr>
          <w:rFonts w:ascii="Times New Roman" w:hAnsi="Times New Roman" w:cs="Times New Roman"/>
          <w:sz w:val="24"/>
          <w:szCs w:val="24"/>
        </w:rPr>
      </w:pPr>
    </w:p>
    <w:p w:rsidR="00FD2FF4" w:rsidRDefault="00FD2FF4" w:rsidP="00FD2FF4">
      <w:pPr>
        <w:spacing w:line="240" w:lineRule="auto"/>
        <w:contextualSpacing/>
        <w:jc w:val="center"/>
        <w:rPr>
          <w:rFonts w:ascii="Times New Roman" w:hAnsi="Times New Roman" w:cs="Times New Roman"/>
          <w:sz w:val="24"/>
          <w:szCs w:val="24"/>
        </w:rPr>
      </w:pPr>
    </w:p>
    <w:p w:rsidR="00FD2FF4" w:rsidRDefault="00FD2FF4" w:rsidP="00FD2FF4">
      <w:pPr>
        <w:spacing w:line="240" w:lineRule="auto"/>
        <w:contextualSpacing/>
        <w:jc w:val="center"/>
        <w:rPr>
          <w:rFonts w:ascii="Times New Roman" w:hAnsi="Times New Roman" w:cs="Times New Roman"/>
          <w:sz w:val="24"/>
          <w:szCs w:val="24"/>
        </w:rPr>
      </w:pPr>
    </w:p>
    <w:p w:rsidR="00FD2FF4" w:rsidRDefault="00FD2FF4" w:rsidP="00FD2FF4">
      <w:pPr>
        <w:spacing w:line="240" w:lineRule="auto"/>
        <w:contextualSpacing/>
        <w:jc w:val="center"/>
        <w:rPr>
          <w:rFonts w:ascii="Times New Roman" w:hAnsi="Times New Roman" w:cs="Times New Roman"/>
          <w:sz w:val="24"/>
          <w:szCs w:val="24"/>
        </w:rPr>
      </w:pPr>
    </w:p>
    <w:p w:rsidR="00FD2FF4" w:rsidRDefault="00FD2FF4" w:rsidP="00FD2FF4">
      <w:pPr>
        <w:spacing w:line="240" w:lineRule="auto"/>
        <w:contextualSpacing/>
        <w:jc w:val="center"/>
        <w:rPr>
          <w:rFonts w:ascii="Times New Roman" w:hAnsi="Times New Roman" w:cs="Times New Roman"/>
          <w:sz w:val="24"/>
          <w:szCs w:val="24"/>
        </w:rPr>
      </w:pPr>
    </w:p>
    <w:p w:rsidR="00FD2FF4" w:rsidRPr="00FE6E25" w:rsidRDefault="00FD2FF4" w:rsidP="00FD2FF4">
      <w:pPr>
        <w:spacing w:line="240" w:lineRule="auto"/>
        <w:contextualSpacing/>
        <w:jc w:val="center"/>
        <w:rPr>
          <w:rFonts w:ascii="Times New Roman" w:hAnsi="Times New Roman" w:cs="Times New Roman"/>
          <w:sz w:val="26"/>
          <w:szCs w:val="26"/>
        </w:rPr>
      </w:pPr>
      <w:r w:rsidRPr="00FE6E25">
        <w:rPr>
          <w:rFonts w:ascii="Times New Roman" w:hAnsi="Times New Roman" w:cs="Times New Roman"/>
          <w:sz w:val="26"/>
          <w:szCs w:val="26"/>
        </w:rPr>
        <w:t xml:space="preserve">Всеобуч </w:t>
      </w:r>
    </w:p>
    <w:p w:rsidR="00FD2FF4" w:rsidRPr="00FE6E25" w:rsidRDefault="00FD2FF4" w:rsidP="00FD2FF4">
      <w:pPr>
        <w:spacing w:line="240" w:lineRule="auto"/>
        <w:contextualSpacing/>
        <w:jc w:val="both"/>
        <w:rPr>
          <w:rFonts w:ascii="Times New Roman" w:hAnsi="Times New Roman" w:cs="Times New Roman"/>
          <w:sz w:val="26"/>
          <w:szCs w:val="26"/>
        </w:rPr>
      </w:pPr>
      <w:r w:rsidRPr="00FE6E25">
        <w:rPr>
          <w:rFonts w:ascii="Times New Roman" w:hAnsi="Times New Roman" w:cs="Times New Roman"/>
          <w:sz w:val="26"/>
          <w:szCs w:val="26"/>
        </w:rPr>
        <w:t>За 201</w:t>
      </w:r>
      <w:r>
        <w:rPr>
          <w:rFonts w:ascii="Times New Roman" w:hAnsi="Times New Roman" w:cs="Times New Roman"/>
          <w:sz w:val="26"/>
          <w:szCs w:val="26"/>
        </w:rPr>
        <w:t>6</w:t>
      </w:r>
      <w:r w:rsidRPr="00FE6E25">
        <w:rPr>
          <w:rFonts w:ascii="Times New Roman" w:hAnsi="Times New Roman" w:cs="Times New Roman"/>
          <w:sz w:val="26"/>
          <w:szCs w:val="26"/>
        </w:rPr>
        <w:t>-101</w:t>
      </w:r>
      <w:r>
        <w:rPr>
          <w:rFonts w:ascii="Times New Roman" w:hAnsi="Times New Roman" w:cs="Times New Roman"/>
          <w:sz w:val="26"/>
          <w:szCs w:val="26"/>
        </w:rPr>
        <w:t>7</w:t>
      </w:r>
      <w:r w:rsidRPr="00FE6E25">
        <w:rPr>
          <w:rFonts w:ascii="Times New Roman" w:hAnsi="Times New Roman" w:cs="Times New Roman"/>
          <w:sz w:val="26"/>
          <w:szCs w:val="26"/>
        </w:rPr>
        <w:t xml:space="preserve"> учебный год по сравнению с прошлым годом в школе пропущено:</w:t>
      </w:r>
    </w:p>
    <w:tbl>
      <w:tblPr>
        <w:tblStyle w:val="af"/>
        <w:tblW w:w="9571" w:type="dxa"/>
        <w:tblLayout w:type="fixed"/>
        <w:tblLook w:val="04A0" w:firstRow="1" w:lastRow="0" w:firstColumn="1" w:lastColumn="0" w:noHBand="0" w:noVBand="1"/>
      </w:tblPr>
      <w:tblGrid>
        <w:gridCol w:w="675"/>
        <w:gridCol w:w="972"/>
        <w:gridCol w:w="871"/>
        <w:gridCol w:w="1134"/>
        <w:gridCol w:w="851"/>
        <w:gridCol w:w="1134"/>
        <w:gridCol w:w="850"/>
        <w:gridCol w:w="1134"/>
        <w:gridCol w:w="851"/>
        <w:gridCol w:w="1099"/>
      </w:tblGrid>
      <w:tr w:rsidR="00FD2FF4" w:rsidRPr="00BC6284" w:rsidTr="00030DCD">
        <w:trPr>
          <w:cantSplit/>
          <w:trHeight w:val="739"/>
        </w:trPr>
        <w:tc>
          <w:tcPr>
            <w:tcW w:w="675" w:type="dxa"/>
            <w:vMerge w:val="restart"/>
            <w:textDirection w:val="btLr"/>
          </w:tcPr>
          <w:p w:rsidR="00FD2FF4" w:rsidRPr="00E94C87" w:rsidRDefault="00FD2FF4" w:rsidP="00030DCD">
            <w:pPr>
              <w:ind w:right="113"/>
              <w:contextualSpacing/>
              <w:jc w:val="both"/>
              <w:rPr>
                <w:sz w:val="24"/>
                <w:szCs w:val="24"/>
              </w:rPr>
            </w:pPr>
            <w:r w:rsidRPr="00E94C87">
              <w:rPr>
                <w:sz w:val="24"/>
                <w:szCs w:val="24"/>
              </w:rPr>
              <w:t xml:space="preserve">Классы </w:t>
            </w:r>
          </w:p>
        </w:tc>
        <w:tc>
          <w:tcPr>
            <w:tcW w:w="972" w:type="dxa"/>
            <w:vMerge w:val="restart"/>
          </w:tcPr>
          <w:p w:rsidR="00FD2FF4" w:rsidRPr="00E94C87" w:rsidRDefault="00FD2FF4" w:rsidP="00030DCD">
            <w:pPr>
              <w:contextualSpacing/>
              <w:jc w:val="both"/>
              <w:rPr>
                <w:sz w:val="24"/>
                <w:szCs w:val="24"/>
              </w:rPr>
            </w:pPr>
            <w:r w:rsidRPr="00E94C87">
              <w:rPr>
                <w:sz w:val="24"/>
                <w:szCs w:val="24"/>
              </w:rPr>
              <w:t>Учебный год</w:t>
            </w:r>
          </w:p>
        </w:tc>
        <w:tc>
          <w:tcPr>
            <w:tcW w:w="2005" w:type="dxa"/>
            <w:gridSpan w:val="2"/>
          </w:tcPr>
          <w:p w:rsidR="00FD2FF4" w:rsidRPr="00434007" w:rsidRDefault="00FD2FF4" w:rsidP="00030DCD">
            <w:pPr>
              <w:contextualSpacing/>
              <w:jc w:val="both"/>
              <w:rPr>
                <w:sz w:val="24"/>
                <w:szCs w:val="24"/>
              </w:rPr>
            </w:pPr>
            <w:r w:rsidRPr="00434007">
              <w:rPr>
                <w:sz w:val="24"/>
                <w:szCs w:val="24"/>
              </w:rPr>
              <w:t>Пропущено дней</w:t>
            </w:r>
          </w:p>
        </w:tc>
        <w:tc>
          <w:tcPr>
            <w:tcW w:w="1985" w:type="dxa"/>
            <w:gridSpan w:val="2"/>
          </w:tcPr>
          <w:p w:rsidR="00FD2FF4" w:rsidRPr="00434007" w:rsidRDefault="00FD2FF4" w:rsidP="00030DCD">
            <w:pPr>
              <w:contextualSpacing/>
              <w:jc w:val="both"/>
              <w:rPr>
                <w:sz w:val="24"/>
                <w:szCs w:val="24"/>
              </w:rPr>
            </w:pPr>
            <w:r w:rsidRPr="00434007">
              <w:rPr>
                <w:sz w:val="24"/>
                <w:szCs w:val="24"/>
              </w:rPr>
              <w:t>Без уважительной причины</w:t>
            </w:r>
          </w:p>
        </w:tc>
        <w:tc>
          <w:tcPr>
            <w:tcW w:w="1984" w:type="dxa"/>
            <w:gridSpan w:val="2"/>
          </w:tcPr>
          <w:p w:rsidR="00FD2FF4" w:rsidRPr="00E94C87" w:rsidRDefault="00FD2FF4" w:rsidP="00030DCD">
            <w:pPr>
              <w:contextualSpacing/>
              <w:jc w:val="both"/>
              <w:rPr>
                <w:sz w:val="24"/>
                <w:szCs w:val="24"/>
              </w:rPr>
            </w:pPr>
            <w:r w:rsidRPr="00E94C87">
              <w:rPr>
                <w:sz w:val="24"/>
                <w:szCs w:val="24"/>
              </w:rPr>
              <w:t>Пропущено уроков</w:t>
            </w:r>
          </w:p>
        </w:tc>
        <w:tc>
          <w:tcPr>
            <w:tcW w:w="1950" w:type="dxa"/>
            <w:gridSpan w:val="2"/>
          </w:tcPr>
          <w:p w:rsidR="00FD2FF4" w:rsidRPr="00E94C87" w:rsidRDefault="00FD2FF4" w:rsidP="00030DCD">
            <w:pPr>
              <w:contextualSpacing/>
              <w:jc w:val="both"/>
              <w:rPr>
                <w:sz w:val="24"/>
                <w:szCs w:val="24"/>
              </w:rPr>
            </w:pPr>
            <w:r w:rsidRPr="00E94C87">
              <w:rPr>
                <w:sz w:val="24"/>
                <w:szCs w:val="24"/>
              </w:rPr>
              <w:t>Без уважительной причины</w:t>
            </w:r>
          </w:p>
        </w:tc>
      </w:tr>
      <w:tr w:rsidR="00FD2FF4" w:rsidRPr="00BC6284" w:rsidTr="00030DCD">
        <w:tc>
          <w:tcPr>
            <w:tcW w:w="675" w:type="dxa"/>
            <w:vMerge/>
          </w:tcPr>
          <w:p w:rsidR="00FD2FF4" w:rsidRPr="00E94C87" w:rsidRDefault="00FD2FF4" w:rsidP="00030DCD">
            <w:pPr>
              <w:contextualSpacing/>
              <w:jc w:val="both"/>
              <w:rPr>
                <w:sz w:val="24"/>
                <w:szCs w:val="24"/>
              </w:rPr>
            </w:pPr>
          </w:p>
        </w:tc>
        <w:tc>
          <w:tcPr>
            <w:tcW w:w="972" w:type="dxa"/>
            <w:vMerge/>
          </w:tcPr>
          <w:p w:rsidR="00FD2FF4" w:rsidRPr="00E94C87" w:rsidRDefault="00FD2FF4" w:rsidP="00030DCD">
            <w:pPr>
              <w:contextualSpacing/>
              <w:jc w:val="both"/>
              <w:rPr>
                <w:sz w:val="24"/>
                <w:szCs w:val="24"/>
              </w:rPr>
            </w:pPr>
          </w:p>
        </w:tc>
        <w:tc>
          <w:tcPr>
            <w:tcW w:w="871" w:type="dxa"/>
          </w:tcPr>
          <w:p w:rsidR="00FD2FF4" w:rsidRPr="00E94C87" w:rsidRDefault="00FD2FF4" w:rsidP="00030DCD">
            <w:pPr>
              <w:contextualSpacing/>
              <w:jc w:val="both"/>
              <w:rPr>
                <w:sz w:val="24"/>
                <w:szCs w:val="24"/>
              </w:rPr>
            </w:pPr>
            <w:r>
              <w:rPr>
                <w:sz w:val="24"/>
                <w:szCs w:val="24"/>
              </w:rPr>
              <w:t>всего</w:t>
            </w:r>
          </w:p>
        </w:tc>
        <w:tc>
          <w:tcPr>
            <w:tcW w:w="1134" w:type="dxa"/>
          </w:tcPr>
          <w:p w:rsidR="00FD2FF4" w:rsidRPr="00E94C87" w:rsidRDefault="00FD2FF4" w:rsidP="00030DCD">
            <w:pPr>
              <w:contextualSpacing/>
              <w:jc w:val="both"/>
              <w:rPr>
                <w:sz w:val="24"/>
                <w:szCs w:val="24"/>
              </w:rPr>
            </w:pPr>
            <w:r w:rsidRPr="00E94C87">
              <w:rPr>
                <w:sz w:val="24"/>
                <w:szCs w:val="24"/>
              </w:rPr>
              <w:t>На 1 ученика</w:t>
            </w:r>
          </w:p>
        </w:tc>
        <w:tc>
          <w:tcPr>
            <w:tcW w:w="851" w:type="dxa"/>
          </w:tcPr>
          <w:p w:rsidR="00FD2FF4" w:rsidRPr="00E94C87" w:rsidRDefault="00FD2FF4" w:rsidP="00030DCD">
            <w:pPr>
              <w:contextualSpacing/>
              <w:jc w:val="both"/>
              <w:rPr>
                <w:sz w:val="24"/>
                <w:szCs w:val="24"/>
              </w:rPr>
            </w:pPr>
            <w:r>
              <w:rPr>
                <w:sz w:val="24"/>
                <w:szCs w:val="24"/>
              </w:rPr>
              <w:t>всего</w:t>
            </w:r>
          </w:p>
        </w:tc>
        <w:tc>
          <w:tcPr>
            <w:tcW w:w="1134" w:type="dxa"/>
          </w:tcPr>
          <w:p w:rsidR="00FD2FF4" w:rsidRPr="00E94C87" w:rsidRDefault="00FD2FF4" w:rsidP="00030DCD">
            <w:pPr>
              <w:contextualSpacing/>
              <w:jc w:val="both"/>
              <w:rPr>
                <w:sz w:val="24"/>
                <w:szCs w:val="24"/>
              </w:rPr>
            </w:pPr>
            <w:r w:rsidRPr="00E94C87">
              <w:rPr>
                <w:sz w:val="24"/>
                <w:szCs w:val="24"/>
              </w:rPr>
              <w:t>На 1 ученика</w:t>
            </w:r>
          </w:p>
        </w:tc>
        <w:tc>
          <w:tcPr>
            <w:tcW w:w="850" w:type="dxa"/>
          </w:tcPr>
          <w:p w:rsidR="00FD2FF4" w:rsidRPr="00E94C87" w:rsidRDefault="00FD2FF4" w:rsidP="00030DCD">
            <w:pPr>
              <w:contextualSpacing/>
              <w:jc w:val="both"/>
              <w:rPr>
                <w:sz w:val="24"/>
                <w:szCs w:val="24"/>
              </w:rPr>
            </w:pPr>
            <w:r w:rsidRPr="00E94C87">
              <w:rPr>
                <w:sz w:val="24"/>
                <w:szCs w:val="24"/>
              </w:rPr>
              <w:t>всего</w:t>
            </w:r>
          </w:p>
        </w:tc>
        <w:tc>
          <w:tcPr>
            <w:tcW w:w="1134" w:type="dxa"/>
          </w:tcPr>
          <w:p w:rsidR="00FD2FF4" w:rsidRPr="00E94C87" w:rsidRDefault="00FD2FF4" w:rsidP="00030DCD">
            <w:pPr>
              <w:contextualSpacing/>
              <w:jc w:val="both"/>
              <w:rPr>
                <w:sz w:val="24"/>
                <w:szCs w:val="24"/>
              </w:rPr>
            </w:pPr>
            <w:r w:rsidRPr="00E94C87">
              <w:rPr>
                <w:sz w:val="24"/>
                <w:szCs w:val="24"/>
              </w:rPr>
              <w:t>На 1 ученика</w:t>
            </w:r>
          </w:p>
        </w:tc>
        <w:tc>
          <w:tcPr>
            <w:tcW w:w="851" w:type="dxa"/>
          </w:tcPr>
          <w:p w:rsidR="00FD2FF4" w:rsidRPr="00E94C87" w:rsidRDefault="00FD2FF4" w:rsidP="00030DCD">
            <w:pPr>
              <w:contextualSpacing/>
              <w:jc w:val="both"/>
              <w:rPr>
                <w:sz w:val="24"/>
                <w:szCs w:val="24"/>
              </w:rPr>
            </w:pPr>
            <w:r w:rsidRPr="00E94C87">
              <w:rPr>
                <w:sz w:val="24"/>
                <w:szCs w:val="24"/>
              </w:rPr>
              <w:t>всего</w:t>
            </w:r>
          </w:p>
        </w:tc>
        <w:tc>
          <w:tcPr>
            <w:tcW w:w="1099" w:type="dxa"/>
          </w:tcPr>
          <w:p w:rsidR="00FD2FF4" w:rsidRPr="00E94C87" w:rsidRDefault="00FD2FF4" w:rsidP="00030DCD">
            <w:pPr>
              <w:contextualSpacing/>
              <w:jc w:val="both"/>
              <w:rPr>
                <w:sz w:val="24"/>
                <w:szCs w:val="24"/>
              </w:rPr>
            </w:pPr>
            <w:r w:rsidRPr="00E94C87">
              <w:rPr>
                <w:sz w:val="24"/>
                <w:szCs w:val="24"/>
              </w:rPr>
              <w:t>На 1 ученика</w:t>
            </w:r>
          </w:p>
        </w:tc>
      </w:tr>
      <w:tr w:rsidR="00FD2FF4" w:rsidRPr="00BC6284" w:rsidTr="00030DCD">
        <w:tc>
          <w:tcPr>
            <w:tcW w:w="675" w:type="dxa"/>
          </w:tcPr>
          <w:p w:rsidR="00FD2FF4" w:rsidRPr="00E94C87" w:rsidRDefault="00FD2FF4" w:rsidP="00030DCD">
            <w:pPr>
              <w:contextualSpacing/>
              <w:jc w:val="both"/>
              <w:rPr>
                <w:sz w:val="24"/>
                <w:szCs w:val="24"/>
              </w:rPr>
            </w:pPr>
            <w:r w:rsidRPr="00E94C87">
              <w:rPr>
                <w:sz w:val="24"/>
                <w:szCs w:val="24"/>
              </w:rPr>
              <w:t>1-11</w:t>
            </w:r>
          </w:p>
        </w:tc>
        <w:tc>
          <w:tcPr>
            <w:tcW w:w="972" w:type="dxa"/>
          </w:tcPr>
          <w:p w:rsidR="00FD2FF4" w:rsidRPr="00E94C87" w:rsidRDefault="00FD2FF4" w:rsidP="00030DCD">
            <w:pPr>
              <w:contextualSpacing/>
              <w:jc w:val="both"/>
              <w:rPr>
                <w:sz w:val="24"/>
                <w:szCs w:val="24"/>
              </w:rPr>
            </w:pPr>
            <w:r w:rsidRPr="00E94C87">
              <w:rPr>
                <w:sz w:val="24"/>
                <w:szCs w:val="24"/>
              </w:rPr>
              <w:t>201</w:t>
            </w:r>
            <w:r>
              <w:rPr>
                <w:sz w:val="24"/>
                <w:szCs w:val="24"/>
              </w:rPr>
              <w:t>5</w:t>
            </w:r>
            <w:r w:rsidRPr="00E94C87">
              <w:rPr>
                <w:sz w:val="24"/>
                <w:szCs w:val="24"/>
              </w:rPr>
              <w:t>-201</w:t>
            </w:r>
            <w:r>
              <w:rPr>
                <w:sz w:val="24"/>
                <w:szCs w:val="24"/>
              </w:rPr>
              <w:t>6</w:t>
            </w:r>
          </w:p>
        </w:tc>
        <w:tc>
          <w:tcPr>
            <w:tcW w:w="871" w:type="dxa"/>
          </w:tcPr>
          <w:p w:rsidR="00FD2FF4" w:rsidRPr="00DE6887" w:rsidRDefault="00FD2FF4" w:rsidP="00030DCD">
            <w:pPr>
              <w:contextualSpacing/>
              <w:jc w:val="both"/>
              <w:rPr>
                <w:sz w:val="24"/>
                <w:szCs w:val="24"/>
              </w:rPr>
            </w:pPr>
            <w:r>
              <w:rPr>
                <w:sz w:val="24"/>
                <w:szCs w:val="24"/>
              </w:rPr>
              <w:t>872</w:t>
            </w:r>
          </w:p>
        </w:tc>
        <w:tc>
          <w:tcPr>
            <w:tcW w:w="1134" w:type="dxa"/>
          </w:tcPr>
          <w:p w:rsidR="00FD2FF4" w:rsidRPr="00DE6887" w:rsidRDefault="00FD2FF4" w:rsidP="00030DCD">
            <w:pPr>
              <w:contextualSpacing/>
              <w:jc w:val="both"/>
              <w:rPr>
                <w:sz w:val="24"/>
                <w:szCs w:val="24"/>
              </w:rPr>
            </w:pPr>
            <w:r>
              <w:rPr>
                <w:sz w:val="24"/>
                <w:szCs w:val="24"/>
              </w:rPr>
              <w:t>10</w:t>
            </w:r>
          </w:p>
        </w:tc>
        <w:tc>
          <w:tcPr>
            <w:tcW w:w="851" w:type="dxa"/>
          </w:tcPr>
          <w:p w:rsidR="00FD2FF4" w:rsidRPr="00746250" w:rsidRDefault="00FD2FF4" w:rsidP="00030DCD">
            <w:pPr>
              <w:contextualSpacing/>
              <w:jc w:val="both"/>
              <w:rPr>
                <w:sz w:val="24"/>
                <w:szCs w:val="24"/>
              </w:rPr>
            </w:pPr>
            <w:r>
              <w:rPr>
                <w:sz w:val="24"/>
                <w:szCs w:val="24"/>
              </w:rPr>
              <w:t>1</w:t>
            </w:r>
          </w:p>
        </w:tc>
        <w:tc>
          <w:tcPr>
            <w:tcW w:w="1134" w:type="dxa"/>
          </w:tcPr>
          <w:p w:rsidR="00FD2FF4" w:rsidRPr="00746250" w:rsidRDefault="00FD2FF4" w:rsidP="00030DCD">
            <w:pPr>
              <w:contextualSpacing/>
              <w:jc w:val="both"/>
              <w:rPr>
                <w:sz w:val="24"/>
                <w:szCs w:val="24"/>
              </w:rPr>
            </w:pPr>
            <w:r>
              <w:rPr>
                <w:sz w:val="24"/>
                <w:szCs w:val="24"/>
              </w:rPr>
              <w:t>0,01</w:t>
            </w:r>
          </w:p>
        </w:tc>
        <w:tc>
          <w:tcPr>
            <w:tcW w:w="850" w:type="dxa"/>
          </w:tcPr>
          <w:p w:rsidR="00FD2FF4" w:rsidRPr="00E94C87" w:rsidRDefault="00FD2FF4" w:rsidP="00030DCD">
            <w:pPr>
              <w:contextualSpacing/>
              <w:jc w:val="both"/>
              <w:rPr>
                <w:sz w:val="24"/>
                <w:szCs w:val="24"/>
              </w:rPr>
            </w:pPr>
            <w:r>
              <w:rPr>
                <w:sz w:val="24"/>
                <w:szCs w:val="24"/>
              </w:rPr>
              <w:t>4756</w:t>
            </w:r>
          </w:p>
        </w:tc>
        <w:tc>
          <w:tcPr>
            <w:tcW w:w="1134" w:type="dxa"/>
          </w:tcPr>
          <w:p w:rsidR="00FD2FF4" w:rsidRPr="00E94C87" w:rsidRDefault="00FD2FF4" w:rsidP="00030DCD">
            <w:pPr>
              <w:contextualSpacing/>
              <w:jc w:val="both"/>
              <w:rPr>
                <w:sz w:val="24"/>
                <w:szCs w:val="24"/>
              </w:rPr>
            </w:pPr>
            <w:r>
              <w:rPr>
                <w:sz w:val="24"/>
                <w:szCs w:val="24"/>
              </w:rPr>
              <w:t>54</w:t>
            </w:r>
          </w:p>
        </w:tc>
        <w:tc>
          <w:tcPr>
            <w:tcW w:w="851" w:type="dxa"/>
          </w:tcPr>
          <w:p w:rsidR="00FD2FF4" w:rsidRPr="00E94C87" w:rsidRDefault="00FD2FF4" w:rsidP="00030DCD">
            <w:pPr>
              <w:contextualSpacing/>
              <w:jc w:val="both"/>
              <w:rPr>
                <w:sz w:val="24"/>
                <w:szCs w:val="24"/>
              </w:rPr>
            </w:pPr>
            <w:r>
              <w:rPr>
                <w:sz w:val="24"/>
                <w:szCs w:val="24"/>
              </w:rPr>
              <w:t>0</w:t>
            </w:r>
          </w:p>
        </w:tc>
        <w:tc>
          <w:tcPr>
            <w:tcW w:w="1099" w:type="dxa"/>
          </w:tcPr>
          <w:p w:rsidR="00FD2FF4" w:rsidRPr="00E94C87" w:rsidRDefault="00FD2FF4" w:rsidP="00030DCD">
            <w:pPr>
              <w:contextualSpacing/>
              <w:jc w:val="both"/>
              <w:rPr>
                <w:sz w:val="24"/>
                <w:szCs w:val="24"/>
              </w:rPr>
            </w:pPr>
            <w:r>
              <w:rPr>
                <w:sz w:val="24"/>
                <w:szCs w:val="24"/>
              </w:rPr>
              <w:t>0</w:t>
            </w:r>
          </w:p>
        </w:tc>
      </w:tr>
      <w:tr w:rsidR="00FD2FF4" w:rsidRPr="00BC6284" w:rsidTr="00030DCD">
        <w:tc>
          <w:tcPr>
            <w:tcW w:w="675" w:type="dxa"/>
          </w:tcPr>
          <w:p w:rsidR="00FD2FF4" w:rsidRPr="00E94C87" w:rsidRDefault="00FD2FF4" w:rsidP="00030DCD">
            <w:pPr>
              <w:contextualSpacing/>
              <w:jc w:val="both"/>
              <w:rPr>
                <w:sz w:val="24"/>
                <w:szCs w:val="24"/>
              </w:rPr>
            </w:pPr>
            <w:r w:rsidRPr="00E94C87">
              <w:rPr>
                <w:sz w:val="24"/>
                <w:szCs w:val="24"/>
              </w:rPr>
              <w:t>1-11</w:t>
            </w:r>
          </w:p>
        </w:tc>
        <w:tc>
          <w:tcPr>
            <w:tcW w:w="972" w:type="dxa"/>
          </w:tcPr>
          <w:p w:rsidR="00FD2FF4" w:rsidRPr="00E94C87" w:rsidRDefault="00FD2FF4" w:rsidP="00030DCD">
            <w:pPr>
              <w:contextualSpacing/>
              <w:jc w:val="both"/>
              <w:rPr>
                <w:sz w:val="24"/>
                <w:szCs w:val="24"/>
              </w:rPr>
            </w:pPr>
            <w:r w:rsidRPr="00E94C87">
              <w:rPr>
                <w:sz w:val="24"/>
                <w:szCs w:val="24"/>
              </w:rPr>
              <w:t>201</w:t>
            </w:r>
            <w:r>
              <w:rPr>
                <w:sz w:val="24"/>
                <w:szCs w:val="24"/>
              </w:rPr>
              <w:t>6</w:t>
            </w:r>
            <w:r w:rsidRPr="00E94C87">
              <w:rPr>
                <w:sz w:val="24"/>
                <w:szCs w:val="24"/>
              </w:rPr>
              <w:t>-201</w:t>
            </w:r>
            <w:r>
              <w:rPr>
                <w:sz w:val="24"/>
                <w:szCs w:val="24"/>
              </w:rPr>
              <w:t>7</w:t>
            </w:r>
          </w:p>
        </w:tc>
        <w:tc>
          <w:tcPr>
            <w:tcW w:w="871" w:type="dxa"/>
          </w:tcPr>
          <w:p w:rsidR="00FD2FF4" w:rsidRPr="00DE6887" w:rsidRDefault="00FD2FF4" w:rsidP="00030DCD">
            <w:pPr>
              <w:contextualSpacing/>
              <w:jc w:val="both"/>
              <w:rPr>
                <w:sz w:val="24"/>
                <w:szCs w:val="24"/>
              </w:rPr>
            </w:pPr>
            <w:r>
              <w:rPr>
                <w:sz w:val="24"/>
                <w:szCs w:val="24"/>
              </w:rPr>
              <w:t>1001</w:t>
            </w:r>
          </w:p>
        </w:tc>
        <w:tc>
          <w:tcPr>
            <w:tcW w:w="1134" w:type="dxa"/>
          </w:tcPr>
          <w:p w:rsidR="00FD2FF4" w:rsidRPr="00DE6887" w:rsidRDefault="00FD2FF4" w:rsidP="00030DCD">
            <w:pPr>
              <w:contextualSpacing/>
              <w:jc w:val="both"/>
              <w:rPr>
                <w:sz w:val="24"/>
                <w:szCs w:val="24"/>
              </w:rPr>
            </w:pPr>
            <w:r>
              <w:rPr>
                <w:sz w:val="24"/>
                <w:szCs w:val="24"/>
              </w:rPr>
              <w:t>10</w:t>
            </w:r>
          </w:p>
        </w:tc>
        <w:tc>
          <w:tcPr>
            <w:tcW w:w="851" w:type="dxa"/>
          </w:tcPr>
          <w:p w:rsidR="00FD2FF4" w:rsidRPr="00746250" w:rsidRDefault="00FD2FF4" w:rsidP="00030DCD">
            <w:pPr>
              <w:contextualSpacing/>
              <w:jc w:val="both"/>
              <w:rPr>
                <w:sz w:val="24"/>
                <w:szCs w:val="24"/>
              </w:rPr>
            </w:pPr>
            <w:r>
              <w:rPr>
                <w:sz w:val="24"/>
                <w:szCs w:val="24"/>
              </w:rPr>
              <w:t>311</w:t>
            </w:r>
          </w:p>
        </w:tc>
        <w:tc>
          <w:tcPr>
            <w:tcW w:w="1134" w:type="dxa"/>
          </w:tcPr>
          <w:p w:rsidR="00FD2FF4" w:rsidRPr="00746250" w:rsidRDefault="00FD2FF4" w:rsidP="00030DCD">
            <w:pPr>
              <w:contextualSpacing/>
              <w:jc w:val="both"/>
              <w:rPr>
                <w:sz w:val="24"/>
                <w:szCs w:val="24"/>
              </w:rPr>
            </w:pPr>
            <w:r>
              <w:rPr>
                <w:sz w:val="24"/>
                <w:szCs w:val="24"/>
              </w:rPr>
              <w:t>3</w:t>
            </w:r>
          </w:p>
        </w:tc>
        <w:tc>
          <w:tcPr>
            <w:tcW w:w="850" w:type="dxa"/>
          </w:tcPr>
          <w:p w:rsidR="00FD2FF4" w:rsidRPr="00E94C87" w:rsidRDefault="00FD2FF4" w:rsidP="00030DCD">
            <w:pPr>
              <w:contextualSpacing/>
              <w:jc w:val="both"/>
              <w:rPr>
                <w:sz w:val="24"/>
                <w:szCs w:val="24"/>
              </w:rPr>
            </w:pPr>
            <w:r>
              <w:rPr>
                <w:sz w:val="24"/>
                <w:szCs w:val="24"/>
              </w:rPr>
              <w:t>5670</w:t>
            </w:r>
          </w:p>
        </w:tc>
        <w:tc>
          <w:tcPr>
            <w:tcW w:w="1134" w:type="dxa"/>
          </w:tcPr>
          <w:p w:rsidR="00FD2FF4" w:rsidRPr="00E94C87" w:rsidRDefault="00FD2FF4" w:rsidP="00030DCD">
            <w:pPr>
              <w:contextualSpacing/>
              <w:jc w:val="both"/>
              <w:rPr>
                <w:sz w:val="24"/>
                <w:szCs w:val="24"/>
              </w:rPr>
            </w:pPr>
            <w:r>
              <w:rPr>
                <w:sz w:val="24"/>
                <w:szCs w:val="24"/>
              </w:rPr>
              <w:t>59</w:t>
            </w:r>
          </w:p>
        </w:tc>
        <w:tc>
          <w:tcPr>
            <w:tcW w:w="851" w:type="dxa"/>
          </w:tcPr>
          <w:p w:rsidR="00FD2FF4" w:rsidRPr="00E94C87" w:rsidRDefault="00FD2FF4" w:rsidP="00030DCD">
            <w:pPr>
              <w:contextualSpacing/>
              <w:jc w:val="both"/>
              <w:rPr>
                <w:sz w:val="24"/>
                <w:szCs w:val="24"/>
              </w:rPr>
            </w:pPr>
            <w:r>
              <w:rPr>
                <w:sz w:val="24"/>
                <w:szCs w:val="24"/>
              </w:rPr>
              <w:t>1761</w:t>
            </w:r>
          </w:p>
        </w:tc>
        <w:tc>
          <w:tcPr>
            <w:tcW w:w="1099" w:type="dxa"/>
          </w:tcPr>
          <w:p w:rsidR="00FD2FF4" w:rsidRPr="00E94C87" w:rsidRDefault="00FD2FF4" w:rsidP="00030DCD">
            <w:pPr>
              <w:contextualSpacing/>
              <w:jc w:val="both"/>
              <w:rPr>
                <w:sz w:val="24"/>
                <w:szCs w:val="24"/>
              </w:rPr>
            </w:pPr>
            <w:r>
              <w:rPr>
                <w:sz w:val="24"/>
                <w:szCs w:val="24"/>
              </w:rPr>
              <w:t>18</w:t>
            </w:r>
          </w:p>
        </w:tc>
      </w:tr>
      <w:tr w:rsidR="00FD2FF4" w:rsidRPr="00BC6284" w:rsidTr="00030DCD">
        <w:tc>
          <w:tcPr>
            <w:tcW w:w="1647" w:type="dxa"/>
            <w:gridSpan w:val="2"/>
          </w:tcPr>
          <w:p w:rsidR="00FD2FF4" w:rsidRPr="00E94C87" w:rsidRDefault="00FD2FF4" w:rsidP="00030DCD">
            <w:pPr>
              <w:contextualSpacing/>
              <w:jc w:val="both"/>
              <w:rPr>
                <w:sz w:val="24"/>
                <w:szCs w:val="24"/>
              </w:rPr>
            </w:pPr>
            <w:r w:rsidRPr="00E94C87">
              <w:rPr>
                <w:sz w:val="24"/>
                <w:szCs w:val="24"/>
              </w:rPr>
              <w:t>Динамика</w:t>
            </w:r>
          </w:p>
        </w:tc>
        <w:tc>
          <w:tcPr>
            <w:tcW w:w="7924" w:type="dxa"/>
            <w:gridSpan w:val="8"/>
          </w:tcPr>
          <w:p w:rsidR="00FD2FF4" w:rsidRPr="00E94C87" w:rsidRDefault="00FD2FF4" w:rsidP="00030DCD">
            <w:pPr>
              <w:contextualSpacing/>
              <w:jc w:val="both"/>
              <w:rPr>
                <w:sz w:val="24"/>
                <w:szCs w:val="24"/>
              </w:rPr>
            </w:pPr>
            <w:r>
              <w:rPr>
                <w:sz w:val="24"/>
                <w:szCs w:val="24"/>
              </w:rPr>
              <w:t>Увеличение</w:t>
            </w:r>
            <w:r w:rsidRPr="00E94C87">
              <w:rPr>
                <w:sz w:val="24"/>
                <w:szCs w:val="24"/>
              </w:rPr>
              <w:t xml:space="preserve"> пропусков в сравнении с 201</w:t>
            </w:r>
            <w:r>
              <w:rPr>
                <w:sz w:val="24"/>
                <w:szCs w:val="24"/>
              </w:rPr>
              <w:t>5</w:t>
            </w:r>
            <w:r w:rsidRPr="00E94C87">
              <w:rPr>
                <w:sz w:val="24"/>
                <w:szCs w:val="24"/>
              </w:rPr>
              <w:t>-201</w:t>
            </w:r>
            <w:r>
              <w:rPr>
                <w:sz w:val="24"/>
                <w:szCs w:val="24"/>
              </w:rPr>
              <w:t xml:space="preserve">7 учебным </w:t>
            </w:r>
            <w:r w:rsidRPr="00E94C87">
              <w:rPr>
                <w:sz w:val="24"/>
                <w:szCs w:val="24"/>
              </w:rPr>
              <w:t>годом</w:t>
            </w:r>
          </w:p>
        </w:tc>
      </w:tr>
    </w:tbl>
    <w:p w:rsidR="00FD2FF4" w:rsidRPr="00BC6284" w:rsidRDefault="00FD2FF4" w:rsidP="00FD2FF4">
      <w:pPr>
        <w:spacing w:line="240" w:lineRule="auto"/>
        <w:contextualSpacing/>
        <w:jc w:val="both"/>
        <w:rPr>
          <w:rFonts w:ascii="Times New Roman" w:hAnsi="Times New Roman" w:cs="Times New Roman"/>
          <w:color w:val="FF0000"/>
          <w:sz w:val="24"/>
          <w:szCs w:val="24"/>
        </w:rPr>
      </w:pPr>
    </w:p>
    <w:p w:rsidR="00FD2FF4" w:rsidRPr="00FE6E25" w:rsidRDefault="00FD2FF4" w:rsidP="00FD2FF4">
      <w:pPr>
        <w:spacing w:line="240" w:lineRule="auto"/>
        <w:ind w:firstLine="426"/>
        <w:contextualSpacing/>
        <w:jc w:val="both"/>
        <w:rPr>
          <w:rFonts w:ascii="Times New Roman" w:hAnsi="Times New Roman" w:cs="Times New Roman"/>
          <w:sz w:val="26"/>
          <w:szCs w:val="26"/>
        </w:rPr>
      </w:pPr>
      <w:r w:rsidRPr="00FE6E25">
        <w:rPr>
          <w:rFonts w:ascii="Times New Roman" w:hAnsi="Times New Roman" w:cs="Times New Roman"/>
          <w:sz w:val="26"/>
          <w:szCs w:val="26"/>
        </w:rPr>
        <w:t xml:space="preserve">Из данной таблицы можно сделать вывод, что в школе прослеживается </w:t>
      </w:r>
      <w:r w:rsidRPr="003D3701">
        <w:rPr>
          <w:rFonts w:ascii="Times New Roman" w:hAnsi="Times New Roman" w:cs="Times New Roman"/>
          <w:sz w:val="26"/>
          <w:szCs w:val="26"/>
        </w:rPr>
        <w:t xml:space="preserve">увеличение </w:t>
      </w:r>
      <w:r w:rsidRPr="00FE6E25">
        <w:rPr>
          <w:rFonts w:ascii="Times New Roman" w:hAnsi="Times New Roman" w:cs="Times New Roman"/>
          <w:sz w:val="26"/>
          <w:szCs w:val="26"/>
        </w:rPr>
        <w:t xml:space="preserve">общего количества пропусков. В то же время наблюдается </w:t>
      </w:r>
      <w:r w:rsidRPr="003D3701">
        <w:rPr>
          <w:rFonts w:ascii="Times New Roman" w:hAnsi="Times New Roman" w:cs="Times New Roman"/>
          <w:sz w:val="26"/>
          <w:szCs w:val="26"/>
        </w:rPr>
        <w:t>увеличение</w:t>
      </w:r>
      <w:r w:rsidRPr="00FE6E25">
        <w:rPr>
          <w:rFonts w:ascii="Times New Roman" w:hAnsi="Times New Roman" w:cs="Times New Roman"/>
          <w:sz w:val="26"/>
          <w:szCs w:val="26"/>
        </w:rPr>
        <w:t xml:space="preserve"> пропусков без уважительной причины. Пропуски уроков связаны с заболеваемостью учащихся ОРВИ, ОРЗ. </w:t>
      </w:r>
      <w:r>
        <w:rPr>
          <w:rFonts w:ascii="Times New Roman" w:hAnsi="Times New Roman" w:cs="Times New Roman"/>
          <w:sz w:val="26"/>
          <w:szCs w:val="26"/>
        </w:rPr>
        <w:t xml:space="preserve">В 2017-2018 учебном году классным руководителям необходимо проводить работу с учащимися по уменьшению пропусков уроков. </w:t>
      </w:r>
    </w:p>
    <w:p w:rsidR="00FD2FF4" w:rsidRPr="00FE6E25" w:rsidRDefault="00FD2FF4" w:rsidP="00FD2FF4">
      <w:pPr>
        <w:spacing w:line="240" w:lineRule="auto"/>
        <w:ind w:firstLine="426"/>
        <w:contextualSpacing/>
        <w:jc w:val="both"/>
        <w:rPr>
          <w:rFonts w:ascii="Times New Roman" w:hAnsi="Times New Roman" w:cs="Times New Roman"/>
          <w:sz w:val="26"/>
          <w:szCs w:val="26"/>
        </w:rPr>
      </w:pPr>
      <w:r w:rsidRPr="00FE6E25">
        <w:rPr>
          <w:rFonts w:ascii="Times New Roman" w:hAnsi="Times New Roman" w:cs="Times New Roman"/>
          <w:sz w:val="26"/>
          <w:szCs w:val="26"/>
        </w:rPr>
        <w:t>Классы, где большее количество пропущенных уроков по болезни, поэтому необходимо усиление здоровьесберегающих факторов: 5, 6, 8, 9кл.</w:t>
      </w:r>
    </w:p>
    <w:p w:rsidR="00FD2FF4" w:rsidRPr="00BC6284" w:rsidRDefault="00FD2FF4" w:rsidP="00FD2FF4">
      <w:pPr>
        <w:spacing w:line="240" w:lineRule="auto"/>
        <w:contextualSpacing/>
        <w:jc w:val="both"/>
        <w:rPr>
          <w:rFonts w:ascii="Times New Roman" w:hAnsi="Times New Roman" w:cs="Times New Roman"/>
          <w:color w:val="FF0000"/>
          <w:sz w:val="24"/>
          <w:szCs w:val="24"/>
        </w:rPr>
      </w:pPr>
    </w:p>
    <w:p w:rsidR="00FD2FF4" w:rsidRPr="00E07576" w:rsidRDefault="00FD2FF4" w:rsidP="00FD2FF4">
      <w:pPr>
        <w:spacing w:after="0"/>
        <w:contextualSpacing/>
        <w:jc w:val="center"/>
        <w:rPr>
          <w:rFonts w:ascii="Times New Roman" w:hAnsi="Times New Roman" w:cs="Times New Roman"/>
          <w:sz w:val="26"/>
          <w:szCs w:val="26"/>
        </w:rPr>
      </w:pPr>
      <w:r w:rsidRPr="00E07576">
        <w:rPr>
          <w:rFonts w:ascii="Times New Roman" w:hAnsi="Times New Roman" w:cs="Times New Roman"/>
          <w:sz w:val="26"/>
          <w:szCs w:val="26"/>
        </w:rPr>
        <w:t xml:space="preserve">Трудоустройство учащихся 9 класса </w:t>
      </w:r>
    </w:p>
    <w:p w:rsidR="00FD2FF4" w:rsidRPr="00E07576" w:rsidRDefault="00FD2FF4" w:rsidP="00FD2FF4">
      <w:pPr>
        <w:spacing w:after="0"/>
        <w:contextualSpacing/>
        <w:jc w:val="center"/>
        <w:rPr>
          <w:rFonts w:ascii="Times New Roman" w:hAnsi="Times New Roman" w:cs="Times New Roman"/>
          <w:sz w:val="26"/>
          <w:szCs w:val="26"/>
        </w:rPr>
      </w:pPr>
      <w:r w:rsidRPr="00E07576">
        <w:rPr>
          <w:rFonts w:ascii="Times New Roman" w:hAnsi="Times New Roman" w:cs="Times New Roman"/>
          <w:sz w:val="26"/>
          <w:szCs w:val="26"/>
        </w:rPr>
        <w:t>на 2016-2017 учебный год</w:t>
      </w:r>
    </w:p>
    <w:tbl>
      <w:tblPr>
        <w:tblStyle w:val="af"/>
        <w:tblW w:w="9747" w:type="dxa"/>
        <w:tblLook w:val="04A0" w:firstRow="1" w:lastRow="0" w:firstColumn="1" w:lastColumn="0" w:noHBand="0" w:noVBand="1"/>
      </w:tblPr>
      <w:tblGrid>
        <w:gridCol w:w="527"/>
        <w:gridCol w:w="3976"/>
        <w:gridCol w:w="5244"/>
      </w:tblGrid>
      <w:tr w:rsidR="00FD2FF4" w:rsidRPr="00E07576" w:rsidTr="00030DCD">
        <w:tc>
          <w:tcPr>
            <w:tcW w:w="527" w:type="dxa"/>
            <w:tcBorders>
              <w:top w:val="single" w:sz="4" w:space="0" w:color="auto"/>
              <w:left w:val="single" w:sz="4" w:space="0" w:color="auto"/>
              <w:bottom w:val="single" w:sz="4" w:space="0" w:color="auto"/>
              <w:right w:val="single" w:sz="4" w:space="0" w:color="auto"/>
            </w:tcBorders>
            <w:hideMark/>
          </w:tcPr>
          <w:p w:rsidR="00FD2FF4" w:rsidRPr="00E07576" w:rsidRDefault="00FD2FF4" w:rsidP="00030DCD">
            <w:pPr>
              <w:contextualSpacing/>
              <w:rPr>
                <w:sz w:val="26"/>
                <w:szCs w:val="26"/>
              </w:rPr>
            </w:pPr>
            <w:r w:rsidRPr="00E07576">
              <w:rPr>
                <w:sz w:val="26"/>
                <w:szCs w:val="26"/>
              </w:rPr>
              <w:t>№</w:t>
            </w:r>
          </w:p>
        </w:tc>
        <w:tc>
          <w:tcPr>
            <w:tcW w:w="3976" w:type="dxa"/>
            <w:tcBorders>
              <w:top w:val="single" w:sz="4" w:space="0" w:color="auto"/>
              <w:left w:val="single" w:sz="4" w:space="0" w:color="auto"/>
              <w:bottom w:val="single" w:sz="4" w:space="0" w:color="auto"/>
              <w:right w:val="single" w:sz="4" w:space="0" w:color="auto"/>
            </w:tcBorders>
            <w:hideMark/>
          </w:tcPr>
          <w:p w:rsidR="00FD2FF4" w:rsidRPr="00E07576" w:rsidRDefault="00FD2FF4" w:rsidP="00030DCD">
            <w:pPr>
              <w:contextualSpacing/>
              <w:rPr>
                <w:sz w:val="26"/>
                <w:szCs w:val="26"/>
              </w:rPr>
            </w:pPr>
            <w:r w:rsidRPr="00E07576">
              <w:rPr>
                <w:sz w:val="26"/>
                <w:szCs w:val="26"/>
              </w:rPr>
              <w:t>ФИО учащегося</w:t>
            </w:r>
          </w:p>
        </w:tc>
        <w:tc>
          <w:tcPr>
            <w:tcW w:w="5244" w:type="dxa"/>
            <w:tcBorders>
              <w:top w:val="single" w:sz="4" w:space="0" w:color="auto"/>
              <w:left w:val="single" w:sz="4" w:space="0" w:color="auto"/>
              <w:bottom w:val="single" w:sz="4" w:space="0" w:color="auto"/>
              <w:right w:val="single" w:sz="4" w:space="0" w:color="auto"/>
            </w:tcBorders>
            <w:hideMark/>
          </w:tcPr>
          <w:p w:rsidR="00FD2FF4" w:rsidRPr="00E07576" w:rsidRDefault="00FD2FF4" w:rsidP="00030DCD">
            <w:pPr>
              <w:contextualSpacing/>
              <w:rPr>
                <w:sz w:val="26"/>
                <w:szCs w:val="26"/>
              </w:rPr>
            </w:pPr>
            <w:r w:rsidRPr="00E07576">
              <w:rPr>
                <w:sz w:val="26"/>
                <w:szCs w:val="26"/>
              </w:rPr>
              <w:t>Куда поступает</w:t>
            </w:r>
          </w:p>
        </w:tc>
      </w:tr>
      <w:tr w:rsidR="00FD2FF4" w:rsidRPr="00E07576" w:rsidTr="00030DCD">
        <w:tc>
          <w:tcPr>
            <w:tcW w:w="527" w:type="dxa"/>
            <w:tcBorders>
              <w:top w:val="single" w:sz="4" w:space="0" w:color="auto"/>
              <w:left w:val="single" w:sz="4" w:space="0" w:color="auto"/>
              <w:bottom w:val="single" w:sz="4" w:space="0" w:color="auto"/>
              <w:right w:val="single" w:sz="4" w:space="0" w:color="auto"/>
            </w:tcBorders>
            <w:hideMark/>
          </w:tcPr>
          <w:p w:rsidR="00FD2FF4" w:rsidRPr="00E07576" w:rsidRDefault="00FD2FF4" w:rsidP="00030DCD">
            <w:pPr>
              <w:contextualSpacing/>
              <w:rPr>
                <w:sz w:val="26"/>
                <w:szCs w:val="26"/>
              </w:rPr>
            </w:pPr>
            <w:r w:rsidRPr="00E07576">
              <w:rPr>
                <w:sz w:val="26"/>
                <w:szCs w:val="26"/>
              </w:rPr>
              <w:t>1</w:t>
            </w:r>
          </w:p>
        </w:tc>
        <w:tc>
          <w:tcPr>
            <w:tcW w:w="3976" w:type="dxa"/>
            <w:tcBorders>
              <w:top w:val="single" w:sz="4" w:space="0" w:color="auto"/>
              <w:left w:val="single" w:sz="4" w:space="0" w:color="auto"/>
              <w:bottom w:val="single" w:sz="4" w:space="0" w:color="auto"/>
              <w:right w:val="single" w:sz="4" w:space="0" w:color="auto"/>
            </w:tcBorders>
            <w:hideMark/>
          </w:tcPr>
          <w:p w:rsidR="00FD2FF4" w:rsidRPr="0095449F" w:rsidRDefault="00FD2FF4" w:rsidP="00030DCD">
            <w:pPr>
              <w:contextualSpacing/>
              <w:rPr>
                <w:sz w:val="26"/>
                <w:szCs w:val="26"/>
              </w:rPr>
            </w:pPr>
            <w:r w:rsidRPr="0095449F">
              <w:rPr>
                <w:sz w:val="26"/>
                <w:szCs w:val="26"/>
              </w:rPr>
              <w:t>Девяшин Вадим Вячеславович</w:t>
            </w:r>
          </w:p>
        </w:tc>
        <w:tc>
          <w:tcPr>
            <w:tcW w:w="5244" w:type="dxa"/>
            <w:tcBorders>
              <w:top w:val="single" w:sz="4" w:space="0" w:color="auto"/>
              <w:left w:val="single" w:sz="4" w:space="0" w:color="auto"/>
              <w:bottom w:val="single" w:sz="4" w:space="0" w:color="auto"/>
              <w:right w:val="single" w:sz="4" w:space="0" w:color="auto"/>
            </w:tcBorders>
            <w:hideMark/>
          </w:tcPr>
          <w:p w:rsidR="00FD2FF4" w:rsidRPr="00E07576" w:rsidRDefault="00FD2FF4" w:rsidP="00030DCD">
            <w:pPr>
              <w:contextualSpacing/>
              <w:rPr>
                <w:sz w:val="26"/>
                <w:szCs w:val="26"/>
              </w:rPr>
            </w:pPr>
            <w:r>
              <w:rPr>
                <w:sz w:val="26"/>
                <w:szCs w:val="26"/>
              </w:rPr>
              <w:t>ГАПОУ ТО «Тюменский педагогический колледж»</w:t>
            </w:r>
          </w:p>
        </w:tc>
      </w:tr>
      <w:tr w:rsidR="00FD2FF4" w:rsidRPr="00E07576" w:rsidTr="00030DCD">
        <w:tc>
          <w:tcPr>
            <w:tcW w:w="527" w:type="dxa"/>
            <w:tcBorders>
              <w:top w:val="single" w:sz="4" w:space="0" w:color="auto"/>
              <w:left w:val="single" w:sz="4" w:space="0" w:color="auto"/>
              <w:bottom w:val="single" w:sz="4" w:space="0" w:color="auto"/>
              <w:right w:val="single" w:sz="4" w:space="0" w:color="auto"/>
            </w:tcBorders>
            <w:hideMark/>
          </w:tcPr>
          <w:p w:rsidR="00FD2FF4" w:rsidRPr="00E07576" w:rsidRDefault="00FD2FF4" w:rsidP="00030DCD">
            <w:pPr>
              <w:contextualSpacing/>
              <w:rPr>
                <w:sz w:val="26"/>
                <w:szCs w:val="26"/>
              </w:rPr>
            </w:pPr>
            <w:r w:rsidRPr="00E07576">
              <w:rPr>
                <w:sz w:val="26"/>
                <w:szCs w:val="26"/>
              </w:rPr>
              <w:t>2</w:t>
            </w:r>
          </w:p>
        </w:tc>
        <w:tc>
          <w:tcPr>
            <w:tcW w:w="3976" w:type="dxa"/>
            <w:tcBorders>
              <w:top w:val="single" w:sz="4" w:space="0" w:color="auto"/>
              <w:left w:val="single" w:sz="4" w:space="0" w:color="auto"/>
              <w:bottom w:val="single" w:sz="4" w:space="0" w:color="auto"/>
              <w:right w:val="single" w:sz="4" w:space="0" w:color="auto"/>
            </w:tcBorders>
            <w:hideMark/>
          </w:tcPr>
          <w:p w:rsidR="00FD2FF4" w:rsidRPr="00E07576" w:rsidRDefault="00FD2FF4" w:rsidP="00030DCD">
            <w:pPr>
              <w:contextualSpacing/>
              <w:jc w:val="both"/>
              <w:rPr>
                <w:sz w:val="26"/>
                <w:szCs w:val="26"/>
              </w:rPr>
            </w:pPr>
            <w:r w:rsidRPr="00E07576">
              <w:rPr>
                <w:sz w:val="26"/>
                <w:szCs w:val="26"/>
              </w:rPr>
              <w:t>Ерке Ирина Эдуардовна</w:t>
            </w:r>
          </w:p>
        </w:tc>
        <w:tc>
          <w:tcPr>
            <w:tcW w:w="5244" w:type="dxa"/>
            <w:tcBorders>
              <w:top w:val="single" w:sz="4" w:space="0" w:color="auto"/>
              <w:left w:val="single" w:sz="4" w:space="0" w:color="auto"/>
              <w:bottom w:val="single" w:sz="4" w:space="0" w:color="auto"/>
              <w:right w:val="single" w:sz="4" w:space="0" w:color="auto"/>
            </w:tcBorders>
            <w:hideMark/>
          </w:tcPr>
          <w:p w:rsidR="00FD2FF4" w:rsidRPr="00E07576" w:rsidRDefault="00FD2FF4" w:rsidP="00030DCD">
            <w:pPr>
              <w:contextualSpacing/>
              <w:rPr>
                <w:sz w:val="26"/>
                <w:szCs w:val="26"/>
              </w:rPr>
            </w:pPr>
            <w:r w:rsidRPr="00E07576">
              <w:rPr>
                <w:sz w:val="26"/>
                <w:szCs w:val="26"/>
              </w:rPr>
              <w:t>10 класс МАОУ Бегишевской СОШ</w:t>
            </w:r>
          </w:p>
        </w:tc>
      </w:tr>
      <w:tr w:rsidR="00FD2FF4" w:rsidRPr="00E07576" w:rsidTr="00030DCD">
        <w:tc>
          <w:tcPr>
            <w:tcW w:w="527" w:type="dxa"/>
            <w:tcBorders>
              <w:top w:val="single" w:sz="4" w:space="0" w:color="auto"/>
              <w:left w:val="single" w:sz="4" w:space="0" w:color="auto"/>
              <w:bottom w:val="single" w:sz="4" w:space="0" w:color="auto"/>
              <w:right w:val="single" w:sz="4" w:space="0" w:color="auto"/>
            </w:tcBorders>
          </w:tcPr>
          <w:p w:rsidR="00FD2FF4" w:rsidRPr="00E07576" w:rsidRDefault="00FD2FF4" w:rsidP="00030DCD">
            <w:pPr>
              <w:contextualSpacing/>
              <w:rPr>
                <w:sz w:val="26"/>
                <w:szCs w:val="26"/>
              </w:rPr>
            </w:pPr>
            <w:r w:rsidRPr="00E07576">
              <w:rPr>
                <w:sz w:val="26"/>
                <w:szCs w:val="26"/>
              </w:rPr>
              <w:t>3</w:t>
            </w:r>
          </w:p>
        </w:tc>
        <w:tc>
          <w:tcPr>
            <w:tcW w:w="3976" w:type="dxa"/>
            <w:tcBorders>
              <w:top w:val="single" w:sz="4" w:space="0" w:color="auto"/>
              <w:left w:val="single" w:sz="4" w:space="0" w:color="auto"/>
              <w:bottom w:val="single" w:sz="4" w:space="0" w:color="auto"/>
              <w:right w:val="single" w:sz="4" w:space="0" w:color="auto"/>
            </w:tcBorders>
          </w:tcPr>
          <w:p w:rsidR="00FD2FF4" w:rsidRPr="0095449F" w:rsidRDefault="00FD2FF4" w:rsidP="00030DCD">
            <w:pPr>
              <w:tabs>
                <w:tab w:val="left" w:pos="4160"/>
              </w:tabs>
              <w:contextualSpacing/>
              <w:rPr>
                <w:sz w:val="26"/>
                <w:szCs w:val="26"/>
              </w:rPr>
            </w:pPr>
            <w:r w:rsidRPr="0095449F">
              <w:rPr>
                <w:sz w:val="26"/>
                <w:szCs w:val="26"/>
              </w:rPr>
              <w:t>Курмукова Алсу Ахатовна</w:t>
            </w:r>
            <w:r w:rsidRPr="0095449F">
              <w:rPr>
                <w:sz w:val="26"/>
                <w:szCs w:val="26"/>
              </w:rPr>
              <w:tab/>
            </w:r>
          </w:p>
        </w:tc>
        <w:tc>
          <w:tcPr>
            <w:tcW w:w="5244" w:type="dxa"/>
            <w:tcBorders>
              <w:top w:val="single" w:sz="4" w:space="0" w:color="auto"/>
              <w:left w:val="single" w:sz="4" w:space="0" w:color="auto"/>
              <w:bottom w:val="single" w:sz="4" w:space="0" w:color="auto"/>
              <w:right w:val="single" w:sz="4" w:space="0" w:color="auto"/>
            </w:tcBorders>
          </w:tcPr>
          <w:p w:rsidR="00FD2FF4" w:rsidRPr="00E07576" w:rsidRDefault="00FD2FF4" w:rsidP="00030DCD">
            <w:pPr>
              <w:contextualSpacing/>
              <w:rPr>
                <w:sz w:val="26"/>
                <w:szCs w:val="26"/>
              </w:rPr>
            </w:pPr>
            <w:r w:rsidRPr="00E07576">
              <w:rPr>
                <w:sz w:val="26"/>
                <w:szCs w:val="26"/>
              </w:rPr>
              <w:t>10 класс МАОУ Бегишевской СОШ</w:t>
            </w:r>
          </w:p>
        </w:tc>
      </w:tr>
      <w:tr w:rsidR="00FD2FF4" w:rsidRPr="00E07576" w:rsidTr="00030DCD">
        <w:tc>
          <w:tcPr>
            <w:tcW w:w="527" w:type="dxa"/>
            <w:tcBorders>
              <w:top w:val="single" w:sz="4" w:space="0" w:color="auto"/>
              <w:left w:val="single" w:sz="4" w:space="0" w:color="auto"/>
              <w:bottom w:val="single" w:sz="4" w:space="0" w:color="auto"/>
              <w:right w:val="single" w:sz="4" w:space="0" w:color="auto"/>
            </w:tcBorders>
          </w:tcPr>
          <w:p w:rsidR="00FD2FF4" w:rsidRPr="00E07576" w:rsidRDefault="00FD2FF4" w:rsidP="00030DCD">
            <w:pPr>
              <w:contextualSpacing/>
              <w:rPr>
                <w:sz w:val="26"/>
                <w:szCs w:val="26"/>
              </w:rPr>
            </w:pPr>
            <w:r w:rsidRPr="00E07576">
              <w:rPr>
                <w:sz w:val="26"/>
                <w:szCs w:val="26"/>
              </w:rPr>
              <w:t>4</w:t>
            </w:r>
          </w:p>
        </w:tc>
        <w:tc>
          <w:tcPr>
            <w:tcW w:w="3976" w:type="dxa"/>
            <w:tcBorders>
              <w:top w:val="single" w:sz="4" w:space="0" w:color="auto"/>
              <w:left w:val="single" w:sz="4" w:space="0" w:color="auto"/>
              <w:bottom w:val="single" w:sz="4" w:space="0" w:color="auto"/>
              <w:right w:val="single" w:sz="4" w:space="0" w:color="auto"/>
            </w:tcBorders>
          </w:tcPr>
          <w:p w:rsidR="00FD2FF4" w:rsidRPr="0095449F" w:rsidRDefault="00FD2FF4" w:rsidP="00030DCD">
            <w:pPr>
              <w:contextualSpacing/>
              <w:rPr>
                <w:sz w:val="26"/>
                <w:szCs w:val="26"/>
              </w:rPr>
            </w:pPr>
            <w:r w:rsidRPr="0095449F">
              <w:rPr>
                <w:sz w:val="26"/>
                <w:szCs w:val="26"/>
              </w:rPr>
              <w:t>Лущиков Николай Семенович</w:t>
            </w:r>
          </w:p>
        </w:tc>
        <w:tc>
          <w:tcPr>
            <w:tcW w:w="5244" w:type="dxa"/>
            <w:tcBorders>
              <w:top w:val="single" w:sz="4" w:space="0" w:color="auto"/>
              <w:left w:val="single" w:sz="4" w:space="0" w:color="auto"/>
              <w:bottom w:val="single" w:sz="4" w:space="0" w:color="auto"/>
              <w:right w:val="single" w:sz="4" w:space="0" w:color="auto"/>
            </w:tcBorders>
          </w:tcPr>
          <w:p w:rsidR="00FD2FF4" w:rsidRPr="00E07576" w:rsidRDefault="00FD2FF4" w:rsidP="00030DCD">
            <w:pPr>
              <w:contextualSpacing/>
              <w:rPr>
                <w:sz w:val="26"/>
                <w:szCs w:val="26"/>
              </w:rPr>
            </w:pPr>
            <w:r>
              <w:rPr>
                <w:sz w:val="26"/>
                <w:szCs w:val="26"/>
              </w:rPr>
              <w:t>ГАПОУ ТО «Тобольский многопрофильный техникум» отделение с.Вагай</w:t>
            </w:r>
          </w:p>
        </w:tc>
      </w:tr>
      <w:tr w:rsidR="00FD2FF4" w:rsidRPr="00E07576" w:rsidTr="00030DCD">
        <w:tc>
          <w:tcPr>
            <w:tcW w:w="527" w:type="dxa"/>
            <w:tcBorders>
              <w:top w:val="single" w:sz="4" w:space="0" w:color="auto"/>
              <w:left w:val="single" w:sz="4" w:space="0" w:color="auto"/>
              <w:bottom w:val="single" w:sz="4" w:space="0" w:color="auto"/>
              <w:right w:val="single" w:sz="4" w:space="0" w:color="auto"/>
            </w:tcBorders>
          </w:tcPr>
          <w:p w:rsidR="00FD2FF4" w:rsidRPr="00E07576" w:rsidRDefault="00FD2FF4" w:rsidP="00030DCD">
            <w:pPr>
              <w:contextualSpacing/>
              <w:rPr>
                <w:sz w:val="26"/>
                <w:szCs w:val="26"/>
              </w:rPr>
            </w:pPr>
            <w:r w:rsidRPr="00E07576">
              <w:rPr>
                <w:sz w:val="26"/>
                <w:szCs w:val="26"/>
              </w:rPr>
              <w:t>5</w:t>
            </w:r>
          </w:p>
        </w:tc>
        <w:tc>
          <w:tcPr>
            <w:tcW w:w="3976" w:type="dxa"/>
            <w:tcBorders>
              <w:top w:val="single" w:sz="4" w:space="0" w:color="auto"/>
              <w:left w:val="single" w:sz="4" w:space="0" w:color="auto"/>
              <w:bottom w:val="single" w:sz="4" w:space="0" w:color="auto"/>
              <w:right w:val="single" w:sz="4" w:space="0" w:color="auto"/>
            </w:tcBorders>
          </w:tcPr>
          <w:p w:rsidR="00FD2FF4" w:rsidRPr="00E07576" w:rsidRDefault="00FD2FF4" w:rsidP="00030DCD">
            <w:pPr>
              <w:contextualSpacing/>
              <w:rPr>
                <w:sz w:val="26"/>
                <w:szCs w:val="26"/>
              </w:rPr>
            </w:pPr>
            <w:r w:rsidRPr="00E07576">
              <w:rPr>
                <w:sz w:val="26"/>
                <w:szCs w:val="26"/>
              </w:rPr>
              <w:t>Муратбакиева Эльза Радиковна</w:t>
            </w:r>
          </w:p>
        </w:tc>
        <w:tc>
          <w:tcPr>
            <w:tcW w:w="5244" w:type="dxa"/>
            <w:tcBorders>
              <w:top w:val="single" w:sz="4" w:space="0" w:color="auto"/>
              <w:left w:val="single" w:sz="4" w:space="0" w:color="auto"/>
              <w:bottom w:val="single" w:sz="4" w:space="0" w:color="auto"/>
              <w:right w:val="single" w:sz="4" w:space="0" w:color="auto"/>
            </w:tcBorders>
          </w:tcPr>
          <w:p w:rsidR="00FD2FF4" w:rsidRPr="00E07576" w:rsidRDefault="00FD2FF4" w:rsidP="00030DCD">
            <w:pPr>
              <w:contextualSpacing/>
              <w:rPr>
                <w:sz w:val="26"/>
                <w:szCs w:val="26"/>
              </w:rPr>
            </w:pPr>
            <w:r w:rsidRPr="00E07576">
              <w:rPr>
                <w:sz w:val="26"/>
                <w:szCs w:val="26"/>
              </w:rPr>
              <w:t>10 класс МАОУ Бегишевской СОШ</w:t>
            </w:r>
          </w:p>
        </w:tc>
      </w:tr>
      <w:tr w:rsidR="00FD2FF4" w:rsidRPr="00E07576" w:rsidTr="00030DCD">
        <w:tc>
          <w:tcPr>
            <w:tcW w:w="527" w:type="dxa"/>
            <w:tcBorders>
              <w:top w:val="single" w:sz="4" w:space="0" w:color="auto"/>
              <w:left w:val="single" w:sz="4" w:space="0" w:color="auto"/>
              <w:bottom w:val="single" w:sz="4" w:space="0" w:color="auto"/>
              <w:right w:val="single" w:sz="4" w:space="0" w:color="auto"/>
            </w:tcBorders>
          </w:tcPr>
          <w:p w:rsidR="00FD2FF4" w:rsidRPr="00E07576" w:rsidRDefault="00FD2FF4" w:rsidP="00030DCD">
            <w:pPr>
              <w:contextualSpacing/>
              <w:rPr>
                <w:sz w:val="26"/>
                <w:szCs w:val="26"/>
              </w:rPr>
            </w:pPr>
            <w:r w:rsidRPr="00E07576">
              <w:rPr>
                <w:sz w:val="26"/>
                <w:szCs w:val="26"/>
              </w:rPr>
              <w:t>6</w:t>
            </w:r>
          </w:p>
        </w:tc>
        <w:tc>
          <w:tcPr>
            <w:tcW w:w="3976" w:type="dxa"/>
            <w:tcBorders>
              <w:top w:val="single" w:sz="4" w:space="0" w:color="auto"/>
              <w:left w:val="single" w:sz="4" w:space="0" w:color="auto"/>
              <w:bottom w:val="single" w:sz="4" w:space="0" w:color="auto"/>
              <w:right w:val="single" w:sz="4" w:space="0" w:color="auto"/>
            </w:tcBorders>
          </w:tcPr>
          <w:p w:rsidR="00FD2FF4" w:rsidRPr="00E07576" w:rsidRDefault="00FD2FF4" w:rsidP="00030DCD">
            <w:pPr>
              <w:contextualSpacing/>
              <w:jc w:val="both"/>
              <w:rPr>
                <w:sz w:val="26"/>
                <w:szCs w:val="26"/>
              </w:rPr>
            </w:pPr>
            <w:r w:rsidRPr="00E07576">
              <w:rPr>
                <w:sz w:val="26"/>
                <w:szCs w:val="26"/>
              </w:rPr>
              <w:t>Муслимов Салават Валиуллович</w:t>
            </w:r>
          </w:p>
        </w:tc>
        <w:tc>
          <w:tcPr>
            <w:tcW w:w="5244" w:type="dxa"/>
            <w:tcBorders>
              <w:top w:val="single" w:sz="4" w:space="0" w:color="auto"/>
              <w:left w:val="single" w:sz="4" w:space="0" w:color="auto"/>
              <w:bottom w:val="single" w:sz="4" w:space="0" w:color="auto"/>
              <w:right w:val="single" w:sz="4" w:space="0" w:color="auto"/>
            </w:tcBorders>
          </w:tcPr>
          <w:p w:rsidR="00FD2FF4" w:rsidRPr="00E07576" w:rsidRDefault="00FD2FF4" w:rsidP="00030DCD">
            <w:pPr>
              <w:contextualSpacing/>
              <w:rPr>
                <w:sz w:val="26"/>
                <w:szCs w:val="26"/>
              </w:rPr>
            </w:pPr>
            <w:r w:rsidRPr="00E07576">
              <w:rPr>
                <w:sz w:val="26"/>
                <w:szCs w:val="26"/>
              </w:rPr>
              <w:t>10 класс МАОУ Бегишевской СОШ</w:t>
            </w:r>
          </w:p>
        </w:tc>
      </w:tr>
      <w:tr w:rsidR="00FD2FF4" w:rsidRPr="00E07576" w:rsidTr="00030DCD">
        <w:tc>
          <w:tcPr>
            <w:tcW w:w="527" w:type="dxa"/>
            <w:tcBorders>
              <w:top w:val="single" w:sz="4" w:space="0" w:color="auto"/>
              <w:left w:val="single" w:sz="4" w:space="0" w:color="auto"/>
              <w:bottom w:val="single" w:sz="4" w:space="0" w:color="auto"/>
              <w:right w:val="single" w:sz="4" w:space="0" w:color="auto"/>
            </w:tcBorders>
          </w:tcPr>
          <w:p w:rsidR="00FD2FF4" w:rsidRPr="00E07576" w:rsidRDefault="00FD2FF4" w:rsidP="00030DCD">
            <w:pPr>
              <w:contextualSpacing/>
              <w:rPr>
                <w:sz w:val="26"/>
                <w:szCs w:val="26"/>
              </w:rPr>
            </w:pPr>
            <w:r w:rsidRPr="00E07576">
              <w:rPr>
                <w:sz w:val="26"/>
                <w:szCs w:val="26"/>
              </w:rPr>
              <w:t>7</w:t>
            </w:r>
          </w:p>
        </w:tc>
        <w:tc>
          <w:tcPr>
            <w:tcW w:w="3976" w:type="dxa"/>
            <w:tcBorders>
              <w:top w:val="single" w:sz="4" w:space="0" w:color="auto"/>
              <w:left w:val="single" w:sz="4" w:space="0" w:color="auto"/>
              <w:bottom w:val="single" w:sz="4" w:space="0" w:color="auto"/>
              <w:right w:val="single" w:sz="4" w:space="0" w:color="auto"/>
            </w:tcBorders>
          </w:tcPr>
          <w:p w:rsidR="00FD2FF4" w:rsidRPr="00E07576" w:rsidRDefault="00FD2FF4" w:rsidP="00030DCD">
            <w:pPr>
              <w:contextualSpacing/>
              <w:jc w:val="both"/>
              <w:rPr>
                <w:sz w:val="26"/>
                <w:szCs w:val="26"/>
              </w:rPr>
            </w:pPr>
            <w:r w:rsidRPr="00E07576">
              <w:rPr>
                <w:sz w:val="26"/>
                <w:szCs w:val="26"/>
              </w:rPr>
              <w:t>Набиев Линар Ильдарович</w:t>
            </w:r>
          </w:p>
        </w:tc>
        <w:tc>
          <w:tcPr>
            <w:tcW w:w="5244" w:type="dxa"/>
            <w:tcBorders>
              <w:top w:val="single" w:sz="4" w:space="0" w:color="auto"/>
              <w:left w:val="single" w:sz="4" w:space="0" w:color="auto"/>
              <w:bottom w:val="single" w:sz="4" w:space="0" w:color="auto"/>
              <w:right w:val="single" w:sz="4" w:space="0" w:color="auto"/>
            </w:tcBorders>
          </w:tcPr>
          <w:p w:rsidR="00FD2FF4" w:rsidRPr="00E07576" w:rsidRDefault="00FD2FF4" w:rsidP="00030DCD">
            <w:pPr>
              <w:contextualSpacing/>
              <w:rPr>
                <w:sz w:val="26"/>
                <w:szCs w:val="26"/>
              </w:rPr>
            </w:pPr>
            <w:r w:rsidRPr="00E07576">
              <w:rPr>
                <w:sz w:val="26"/>
                <w:szCs w:val="26"/>
              </w:rPr>
              <w:t>10 класс МАОУ Бегишевской СОШ</w:t>
            </w:r>
          </w:p>
        </w:tc>
      </w:tr>
      <w:tr w:rsidR="00FD2FF4" w:rsidRPr="00E07576" w:rsidTr="00030DCD">
        <w:tc>
          <w:tcPr>
            <w:tcW w:w="527" w:type="dxa"/>
            <w:tcBorders>
              <w:top w:val="single" w:sz="4" w:space="0" w:color="auto"/>
              <w:left w:val="single" w:sz="4" w:space="0" w:color="auto"/>
              <w:bottom w:val="single" w:sz="4" w:space="0" w:color="auto"/>
              <w:right w:val="single" w:sz="4" w:space="0" w:color="auto"/>
            </w:tcBorders>
          </w:tcPr>
          <w:p w:rsidR="00FD2FF4" w:rsidRPr="00E07576" w:rsidRDefault="00FD2FF4" w:rsidP="00030DCD">
            <w:pPr>
              <w:contextualSpacing/>
              <w:rPr>
                <w:sz w:val="26"/>
                <w:szCs w:val="26"/>
              </w:rPr>
            </w:pPr>
            <w:r w:rsidRPr="00E07576">
              <w:rPr>
                <w:sz w:val="26"/>
                <w:szCs w:val="26"/>
              </w:rPr>
              <w:t>8</w:t>
            </w:r>
          </w:p>
        </w:tc>
        <w:tc>
          <w:tcPr>
            <w:tcW w:w="3976" w:type="dxa"/>
            <w:tcBorders>
              <w:top w:val="single" w:sz="4" w:space="0" w:color="auto"/>
              <w:left w:val="single" w:sz="4" w:space="0" w:color="auto"/>
              <w:bottom w:val="single" w:sz="4" w:space="0" w:color="auto"/>
              <w:right w:val="single" w:sz="4" w:space="0" w:color="auto"/>
            </w:tcBorders>
          </w:tcPr>
          <w:p w:rsidR="00FD2FF4" w:rsidRPr="00E07576" w:rsidRDefault="00FD2FF4" w:rsidP="00030DCD">
            <w:pPr>
              <w:contextualSpacing/>
              <w:jc w:val="both"/>
              <w:rPr>
                <w:sz w:val="26"/>
                <w:szCs w:val="26"/>
              </w:rPr>
            </w:pPr>
            <w:r w:rsidRPr="00E07576">
              <w:rPr>
                <w:sz w:val="26"/>
                <w:szCs w:val="26"/>
              </w:rPr>
              <w:t>Первухин Григорий Леонидович</w:t>
            </w:r>
          </w:p>
        </w:tc>
        <w:tc>
          <w:tcPr>
            <w:tcW w:w="5244" w:type="dxa"/>
            <w:tcBorders>
              <w:top w:val="single" w:sz="4" w:space="0" w:color="auto"/>
              <w:left w:val="single" w:sz="4" w:space="0" w:color="auto"/>
              <w:bottom w:val="single" w:sz="4" w:space="0" w:color="auto"/>
              <w:right w:val="single" w:sz="4" w:space="0" w:color="auto"/>
            </w:tcBorders>
          </w:tcPr>
          <w:p w:rsidR="00FD2FF4" w:rsidRPr="00E07576" w:rsidRDefault="00FD2FF4" w:rsidP="00030DCD">
            <w:pPr>
              <w:contextualSpacing/>
              <w:rPr>
                <w:sz w:val="26"/>
                <w:szCs w:val="26"/>
              </w:rPr>
            </w:pPr>
            <w:r w:rsidRPr="00E07576">
              <w:rPr>
                <w:sz w:val="26"/>
                <w:szCs w:val="26"/>
              </w:rPr>
              <w:t>10 класс МАОУ Бегишевской СОШ</w:t>
            </w:r>
          </w:p>
        </w:tc>
      </w:tr>
      <w:tr w:rsidR="00FD2FF4" w:rsidRPr="00E07576" w:rsidTr="00030DCD">
        <w:tc>
          <w:tcPr>
            <w:tcW w:w="527" w:type="dxa"/>
            <w:tcBorders>
              <w:top w:val="single" w:sz="4" w:space="0" w:color="auto"/>
              <w:left w:val="single" w:sz="4" w:space="0" w:color="auto"/>
              <w:bottom w:val="single" w:sz="4" w:space="0" w:color="auto"/>
              <w:right w:val="single" w:sz="4" w:space="0" w:color="auto"/>
            </w:tcBorders>
          </w:tcPr>
          <w:p w:rsidR="00FD2FF4" w:rsidRPr="00E07576" w:rsidRDefault="00FD2FF4" w:rsidP="00030DCD">
            <w:pPr>
              <w:contextualSpacing/>
              <w:rPr>
                <w:sz w:val="26"/>
                <w:szCs w:val="26"/>
              </w:rPr>
            </w:pPr>
            <w:r w:rsidRPr="00E07576">
              <w:rPr>
                <w:sz w:val="26"/>
                <w:szCs w:val="26"/>
              </w:rPr>
              <w:t>9</w:t>
            </w:r>
          </w:p>
        </w:tc>
        <w:tc>
          <w:tcPr>
            <w:tcW w:w="3976" w:type="dxa"/>
            <w:tcBorders>
              <w:top w:val="single" w:sz="4" w:space="0" w:color="auto"/>
              <w:left w:val="single" w:sz="4" w:space="0" w:color="auto"/>
              <w:bottom w:val="single" w:sz="4" w:space="0" w:color="auto"/>
              <w:right w:val="single" w:sz="4" w:space="0" w:color="auto"/>
            </w:tcBorders>
          </w:tcPr>
          <w:p w:rsidR="00FD2FF4" w:rsidRPr="00E07576" w:rsidRDefault="00FD2FF4" w:rsidP="00030DCD">
            <w:pPr>
              <w:contextualSpacing/>
              <w:jc w:val="both"/>
              <w:rPr>
                <w:sz w:val="26"/>
                <w:szCs w:val="26"/>
              </w:rPr>
            </w:pPr>
            <w:r w:rsidRPr="00E07576">
              <w:rPr>
                <w:sz w:val="26"/>
                <w:szCs w:val="26"/>
              </w:rPr>
              <w:t>Петренко Даниил Владимирович</w:t>
            </w:r>
          </w:p>
        </w:tc>
        <w:tc>
          <w:tcPr>
            <w:tcW w:w="5244" w:type="dxa"/>
            <w:tcBorders>
              <w:top w:val="single" w:sz="4" w:space="0" w:color="auto"/>
              <w:left w:val="single" w:sz="4" w:space="0" w:color="auto"/>
              <w:bottom w:val="single" w:sz="4" w:space="0" w:color="auto"/>
              <w:right w:val="single" w:sz="4" w:space="0" w:color="auto"/>
            </w:tcBorders>
          </w:tcPr>
          <w:p w:rsidR="00FD2FF4" w:rsidRPr="00E07576" w:rsidRDefault="00FD2FF4" w:rsidP="00030DCD">
            <w:pPr>
              <w:contextualSpacing/>
              <w:rPr>
                <w:sz w:val="26"/>
                <w:szCs w:val="26"/>
              </w:rPr>
            </w:pPr>
            <w:r w:rsidRPr="00E07576">
              <w:rPr>
                <w:sz w:val="26"/>
                <w:szCs w:val="26"/>
              </w:rPr>
              <w:t>10 класс МАОУ Бегишевской СОШ</w:t>
            </w:r>
          </w:p>
        </w:tc>
      </w:tr>
      <w:tr w:rsidR="00FD2FF4" w:rsidRPr="00E07576" w:rsidTr="00030DCD">
        <w:tc>
          <w:tcPr>
            <w:tcW w:w="527" w:type="dxa"/>
            <w:tcBorders>
              <w:top w:val="single" w:sz="4" w:space="0" w:color="auto"/>
              <w:left w:val="single" w:sz="4" w:space="0" w:color="auto"/>
              <w:bottom w:val="single" w:sz="4" w:space="0" w:color="auto"/>
              <w:right w:val="single" w:sz="4" w:space="0" w:color="auto"/>
            </w:tcBorders>
          </w:tcPr>
          <w:p w:rsidR="00FD2FF4" w:rsidRPr="00E07576" w:rsidRDefault="00FD2FF4" w:rsidP="00030DCD">
            <w:pPr>
              <w:contextualSpacing/>
              <w:rPr>
                <w:sz w:val="26"/>
                <w:szCs w:val="26"/>
              </w:rPr>
            </w:pPr>
            <w:r w:rsidRPr="00E07576">
              <w:rPr>
                <w:sz w:val="26"/>
                <w:szCs w:val="26"/>
              </w:rPr>
              <w:t>10</w:t>
            </w:r>
          </w:p>
        </w:tc>
        <w:tc>
          <w:tcPr>
            <w:tcW w:w="3976" w:type="dxa"/>
            <w:tcBorders>
              <w:top w:val="single" w:sz="4" w:space="0" w:color="auto"/>
              <w:left w:val="single" w:sz="4" w:space="0" w:color="auto"/>
              <w:bottom w:val="single" w:sz="4" w:space="0" w:color="auto"/>
              <w:right w:val="single" w:sz="4" w:space="0" w:color="auto"/>
            </w:tcBorders>
          </w:tcPr>
          <w:p w:rsidR="00FD2FF4" w:rsidRPr="00E07576" w:rsidRDefault="00FD2FF4" w:rsidP="00030DCD">
            <w:pPr>
              <w:contextualSpacing/>
              <w:jc w:val="both"/>
              <w:rPr>
                <w:sz w:val="26"/>
                <w:szCs w:val="26"/>
              </w:rPr>
            </w:pPr>
            <w:r w:rsidRPr="00E07576">
              <w:rPr>
                <w:sz w:val="26"/>
                <w:szCs w:val="26"/>
              </w:rPr>
              <w:t>Тейшева Надежда Николаевна</w:t>
            </w:r>
          </w:p>
        </w:tc>
        <w:tc>
          <w:tcPr>
            <w:tcW w:w="5244" w:type="dxa"/>
            <w:tcBorders>
              <w:top w:val="single" w:sz="4" w:space="0" w:color="auto"/>
              <w:left w:val="single" w:sz="4" w:space="0" w:color="auto"/>
              <w:bottom w:val="single" w:sz="4" w:space="0" w:color="auto"/>
              <w:right w:val="single" w:sz="4" w:space="0" w:color="auto"/>
            </w:tcBorders>
          </w:tcPr>
          <w:p w:rsidR="00FD2FF4" w:rsidRPr="00E07576" w:rsidRDefault="00FD2FF4" w:rsidP="00030DCD">
            <w:pPr>
              <w:contextualSpacing/>
              <w:rPr>
                <w:sz w:val="26"/>
                <w:szCs w:val="26"/>
              </w:rPr>
            </w:pPr>
            <w:r w:rsidRPr="00E07576">
              <w:rPr>
                <w:sz w:val="26"/>
                <w:szCs w:val="26"/>
              </w:rPr>
              <w:t>10 класс МАОУ Бегишевской СОШ</w:t>
            </w:r>
          </w:p>
        </w:tc>
      </w:tr>
      <w:tr w:rsidR="00FD2FF4" w:rsidRPr="00E07576" w:rsidTr="00030DCD">
        <w:tc>
          <w:tcPr>
            <w:tcW w:w="527" w:type="dxa"/>
            <w:tcBorders>
              <w:top w:val="single" w:sz="4" w:space="0" w:color="auto"/>
              <w:left w:val="single" w:sz="4" w:space="0" w:color="auto"/>
              <w:bottom w:val="single" w:sz="4" w:space="0" w:color="auto"/>
              <w:right w:val="single" w:sz="4" w:space="0" w:color="auto"/>
            </w:tcBorders>
          </w:tcPr>
          <w:p w:rsidR="00FD2FF4" w:rsidRPr="00E07576" w:rsidRDefault="00FD2FF4" w:rsidP="00030DCD">
            <w:pPr>
              <w:contextualSpacing/>
              <w:rPr>
                <w:sz w:val="26"/>
                <w:szCs w:val="26"/>
              </w:rPr>
            </w:pPr>
            <w:r w:rsidRPr="00E07576">
              <w:rPr>
                <w:sz w:val="26"/>
                <w:szCs w:val="26"/>
              </w:rPr>
              <w:t>11</w:t>
            </w:r>
          </w:p>
        </w:tc>
        <w:tc>
          <w:tcPr>
            <w:tcW w:w="3976" w:type="dxa"/>
            <w:tcBorders>
              <w:top w:val="single" w:sz="4" w:space="0" w:color="auto"/>
              <w:left w:val="single" w:sz="4" w:space="0" w:color="auto"/>
              <w:bottom w:val="single" w:sz="4" w:space="0" w:color="auto"/>
              <w:right w:val="single" w:sz="4" w:space="0" w:color="auto"/>
            </w:tcBorders>
          </w:tcPr>
          <w:p w:rsidR="00FD2FF4" w:rsidRPr="00E07576" w:rsidRDefault="00FD2FF4" w:rsidP="00030DCD">
            <w:pPr>
              <w:contextualSpacing/>
              <w:jc w:val="both"/>
              <w:rPr>
                <w:sz w:val="26"/>
                <w:szCs w:val="26"/>
              </w:rPr>
            </w:pPr>
            <w:r w:rsidRPr="00E07576">
              <w:rPr>
                <w:sz w:val="26"/>
                <w:szCs w:val="26"/>
              </w:rPr>
              <w:t>Утенеева Диана Марсовна</w:t>
            </w:r>
          </w:p>
        </w:tc>
        <w:tc>
          <w:tcPr>
            <w:tcW w:w="5244" w:type="dxa"/>
            <w:tcBorders>
              <w:top w:val="single" w:sz="4" w:space="0" w:color="auto"/>
              <w:left w:val="single" w:sz="4" w:space="0" w:color="auto"/>
              <w:bottom w:val="single" w:sz="4" w:space="0" w:color="auto"/>
              <w:right w:val="single" w:sz="4" w:space="0" w:color="auto"/>
            </w:tcBorders>
          </w:tcPr>
          <w:p w:rsidR="00FD2FF4" w:rsidRPr="00E07576" w:rsidRDefault="00FD2FF4" w:rsidP="00030DCD">
            <w:pPr>
              <w:contextualSpacing/>
              <w:rPr>
                <w:sz w:val="26"/>
                <w:szCs w:val="26"/>
              </w:rPr>
            </w:pPr>
            <w:r w:rsidRPr="00E07576">
              <w:rPr>
                <w:sz w:val="26"/>
                <w:szCs w:val="26"/>
              </w:rPr>
              <w:t>10 класс МАОУ Бегишевской СОШ</w:t>
            </w:r>
          </w:p>
        </w:tc>
      </w:tr>
      <w:tr w:rsidR="00FD2FF4" w:rsidRPr="00E07576" w:rsidTr="00030DCD">
        <w:tc>
          <w:tcPr>
            <w:tcW w:w="527" w:type="dxa"/>
            <w:tcBorders>
              <w:top w:val="single" w:sz="4" w:space="0" w:color="auto"/>
              <w:left w:val="single" w:sz="4" w:space="0" w:color="auto"/>
              <w:bottom w:val="single" w:sz="4" w:space="0" w:color="auto"/>
              <w:right w:val="single" w:sz="4" w:space="0" w:color="auto"/>
            </w:tcBorders>
          </w:tcPr>
          <w:p w:rsidR="00FD2FF4" w:rsidRPr="00E07576" w:rsidRDefault="00FD2FF4" w:rsidP="00030DCD">
            <w:pPr>
              <w:contextualSpacing/>
              <w:rPr>
                <w:sz w:val="26"/>
                <w:szCs w:val="26"/>
              </w:rPr>
            </w:pPr>
            <w:r w:rsidRPr="00E07576">
              <w:rPr>
                <w:sz w:val="26"/>
                <w:szCs w:val="26"/>
              </w:rPr>
              <w:t>12</w:t>
            </w:r>
          </w:p>
        </w:tc>
        <w:tc>
          <w:tcPr>
            <w:tcW w:w="3976" w:type="dxa"/>
            <w:tcBorders>
              <w:top w:val="single" w:sz="4" w:space="0" w:color="auto"/>
              <w:left w:val="single" w:sz="4" w:space="0" w:color="auto"/>
              <w:bottom w:val="single" w:sz="4" w:space="0" w:color="auto"/>
              <w:right w:val="single" w:sz="4" w:space="0" w:color="auto"/>
            </w:tcBorders>
          </w:tcPr>
          <w:p w:rsidR="00FD2FF4" w:rsidRPr="00E07576" w:rsidRDefault="00FD2FF4" w:rsidP="00030DCD">
            <w:pPr>
              <w:contextualSpacing/>
              <w:jc w:val="both"/>
              <w:rPr>
                <w:sz w:val="26"/>
                <w:szCs w:val="26"/>
              </w:rPr>
            </w:pPr>
            <w:r w:rsidRPr="00E07576">
              <w:rPr>
                <w:sz w:val="26"/>
                <w:szCs w:val="26"/>
              </w:rPr>
              <w:t>Хучашева Карина Родионовна</w:t>
            </w:r>
          </w:p>
        </w:tc>
        <w:tc>
          <w:tcPr>
            <w:tcW w:w="5244" w:type="dxa"/>
            <w:tcBorders>
              <w:top w:val="single" w:sz="4" w:space="0" w:color="auto"/>
              <w:left w:val="single" w:sz="4" w:space="0" w:color="auto"/>
              <w:bottom w:val="single" w:sz="4" w:space="0" w:color="auto"/>
              <w:right w:val="single" w:sz="4" w:space="0" w:color="auto"/>
            </w:tcBorders>
          </w:tcPr>
          <w:p w:rsidR="00FD2FF4" w:rsidRPr="00E07576" w:rsidRDefault="00FD2FF4" w:rsidP="00030DCD">
            <w:pPr>
              <w:contextualSpacing/>
              <w:rPr>
                <w:bCs/>
                <w:sz w:val="26"/>
                <w:szCs w:val="26"/>
                <w:shd w:val="clear" w:color="auto" w:fill="FFFFFF"/>
              </w:rPr>
            </w:pPr>
            <w:r w:rsidRPr="00E07576">
              <w:rPr>
                <w:sz w:val="26"/>
                <w:szCs w:val="26"/>
              </w:rPr>
              <w:t>10 класс МАОУ Бегишевской СОШ</w:t>
            </w:r>
          </w:p>
        </w:tc>
      </w:tr>
      <w:tr w:rsidR="00FD2FF4" w:rsidRPr="00E07576" w:rsidTr="00030DCD">
        <w:tc>
          <w:tcPr>
            <w:tcW w:w="527" w:type="dxa"/>
            <w:tcBorders>
              <w:top w:val="single" w:sz="4" w:space="0" w:color="auto"/>
              <w:left w:val="single" w:sz="4" w:space="0" w:color="auto"/>
              <w:bottom w:val="single" w:sz="4" w:space="0" w:color="auto"/>
              <w:right w:val="single" w:sz="4" w:space="0" w:color="auto"/>
            </w:tcBorders>
          </w:tcPr>
          <w:p w:rsidR="00FD2FF4" w:rsidRPr="00E07576" w:rsidRDefault="00FD2FF4" w:rsidP="00030DCD">
            <w:pPr>
              <w:contextualSpacing/>
              <w:rPr>
                <w:sz w:val="26"/>
                <w:szCs w:val="26"/>
              </w:rPr>
            </w:pPr>
            <w:r w:rsidRPr="00E07576">
              <w:rPr>
                <w:sz w:val="26"/>
                <w:szCs w:val="26"/>
              </w:rPr>
              <w:t>13</w:t>
            </w:r>
          </w:p>
        </w:tc>
        <w:tc>
          <w:tcPr>
            <w:tcW w:w="3976" w:type="dxa"/>
            <w:tcBorders>
              <w:top w:val="single" w:sz="4" w:space="0" w:color="auto"/>
              <w:left w:val="single" w:sz="4" w:space="0" w:color="auto"/>
              <w:bottom w:val="single" w:sz="4" w:space="0" w:color="auto"/>
              <w:right w:val="single" w:sz="4" w:space="0" w:color="auto"/>
            </w:tcBorders>
          </w:tcPr>
          <w:p w:rsidR="00FD2FF4" w:rsidRPr="0095449F" w:rsidRDefault="00FD2FF4" w:rsidP="00030DCD">
            <w:pPr>
              <w:contextualSpacing/>
              <w:rPr>
                <w:sz w:val="26"/>
                <w:szCs w:val="26"/>
              </w:rPr>
            </w:pPr>
            <w:r w:rsidRPr="0095449F">
              <w:rPr>
                <w:sz w:val="26"/>
                <w:szCs w:val="26"/>
              </w:rPr>
              <w:t>Юлдашева Диана Хайрулловна</w:t>
            </w:r>
          </w:p>
        </w:tc>
        <w:tc>
          <w:tcPr>
            <w:tcW w:w="5244" w:type="dxa"/>
            <w:tcBorders>
              <w:top w:val="single" w:sz="4" w:space="0" w:color="auto"/>
              <w:left w:val="single" w:sz="4" w:space="0" w:color="auto"/>
              <w:bottom w:val="single" w:sz="4" w:space="0" w:color="auto"/>
              <w:right w:val="single" w:sz="4" w:space="0" w:color="auto"/>
            </w:tcBorders>
          </w:tcPr>
          <w:p w:rsidR="00FD2FF4" w:rsidRPr="00E07576" w:rsidRDefault="00FD2FF4" w:rsidP="00030DCD">
            <w:pPr>
              <w:contextualSpacing/>
              <w:rPr>
                <w:bCs/>
                <w:sz w:val="26"/>
                <w:szCs w:val="26"/>
                <w:shd w:val="clear" w:color="auto" w:fill="FFFFFF"/>
              </w:rPr>
            </w:pPr>
            <w:r>
              <w:rPr>
                <w:sz w:val="26"/>
                <w:szCs w:val="26"/>
              </w:rPr>
              <w:t>ГАПОУ ТО «Тобольский многопрофильный техникум» отделение с.Вагай</w:t>
            </w:r>
          </w:p>
        </w:tc>
      </w:tr>
    </w:tbl>
    <w:p w:rsidR="00FD2FF4" w:rsidRPr="00E07576" w:rsidRDefault="00FD2FF4" w:rsidP="00FD2FF4">
      <w:pPr>
        <w:spacing w:after="0" w:line="240" w:lineRule="auto"/>
        <w:contextualSpacing/>
        <w:rPr>
          <w:rFonts w:ascii="Times New Roman" w:hAnsi="Times New Roman" w:cs="Times New Roman"/>
          <w:color w:val="FF0000"/>
          <w:sz w:val="26"/>
          <w:szCs w:val="26"/>
        </w:rPr>
      </w:pPr>
    </w:p>
    <w:p w:rsidR="00FD2FF4" w:rsidRPr="00E07576" w:rsidRDefault="00FD2FF4" w:rsidP="00FD2FF4">
      <w:pPr>
        <w:spacing w:after="0"/>
        <w:contextualSpacing/>
        <w:jc w:val="center"/>
        <w:rPr>
          <w:rFonts w:ascii="Times New Roman" w:hAnsi="Times New Roman" w:cs="Times New Roman"/>
          <w:sz w:val="26"/>
          <w:szCs w:val="26"/>
        </w:rPr>
      </w:pPr>
      <w:r w:rsidRPr="00E07576">
        <w:rPr>
          <w:rFonts w:ascii="Times New Roman" w:hAnsi="Times New Roman" w:cs="Times New Roman"/>
          <w:sz w:val="26"/>
          <w:szCs w:val="26"/>
        </w:rPr>
        <w:t xml:space="preserve">Трудоустройство учащихся  11 класса </w:t>
      </w:r>
    </w:p>
    <w:p w:rsidR="00FD2FF4" w:rsidRPr="00E07576" w:rsidRDefault="00FD2FF4" w:rsidP="00FD2FF4">
      <w:pPr>
        <w:spacing w:after="0"/>
        <w:contextualSpacing/>
        <w:jc w:val="center"/>
        <w:rPr>
          <w:rFonts w:ascii="Times New Roman" w:hAnsi="Times New Roman" w:cs="Times New Roman"/>
          <w:sz w:val="26"/>
          <w:szCs w:val="26"/>
        </w:rPr>
      </w:pPr>
      <w:r w:rsidRPr="00E07576">
        <w:rPr>
          <w:rFonts w:ascii="Times New Roman" w:hAnsi="Times New Roman" w:cs="Times New Roman"/>
          <w:sz w:val="26"/>
          <w:szCs w:val="26"/>
        </w:rPr>
        <w:t>на 2016-2017 учебный год</w:t>
      </w:r>
    </w:p>
    <w:tbl>
      <w:tblPr>
        <w:tblStyle w:val="af"/>
        <w:tblW w:w="0" w:type="auto"/>
        <w:tblLook w:val="04A0" w:firstRow="1" w:lastRow="0" w:firstColumn="1" w:lastColumn="0" w:noHBand="0" w:noVBand="1"/>
      </w:tblPr>
      <w:tblGrid>
        <w:gridCol w:w="484"/>
        <w:gridCol w:w="3753"/>
        <w:gridCol w:w="5334"/>
      </w:tblGrid>
      <w:tr w:rsidR="00FD2FF4" w:rsidRPr="00E07576" w:rsidTr="00030DCD">
        <w:tc>
          <w:tcPr>
            <w:tcW w:w="484" w:type="dxa"/>
            <w:tcBorders>
              <w:top w:val="single" w:sz="4" w:space="0" w:color="auto"/>
              <w:left w:val="single" w:sz="4" w:space="0" w:color="auto"/>
              <w:bottom w:val="single" w:sz="4" w:space="0" w:color="auto"/>
              <w:right w:val="single" w:sz="4" w:space="0" w:color="auto"/>
            </w:tcBorders>
            <w:hideMark/>
          </w:tcPr>
          <w:p w:rsidR="00FD2FF4" w:rsidRPr="00E07576" w:rsidRDefault="00FD2FF4" w:rsidP="00030DCD">
            <w:pPr>
              <w:contextualSpacing/>
              <w:rPr>
                <w:sz w:val="26"/>
                <w:szCs w:val="26"/>
              </w:rPr>
            </w:pPr>
            <w:r w:rsidRPr="00E07576">
              <w:rPr>
                <w:sz w:val="26"/>
                <w:szCs w:val="26"/>
              </w:rPr>
              <w:lastRenderedPageBreak/>
              <w:t>№</w:t>
            </w:r>
          </w:p>
        </w:tc>
        <w:tc>
          <w:tcPr>
            <w:tcW w:w="3753" w:type="dxa"/>
            <w:tcBorders>
              <w:top w:val="single" w:sz="4" w:space="0" w:color="auto"/>
              <w:left w:val="single" w:sz="4" w:space="0" w:color="auto"/>
              <w:bottom w:val="single" w:sz="4" w:space="0" w:color="auto"/>
              <w:right w:val="single" w:sz="4" w:space="0" w:color="auto"/>
            </w:tcBorders>
            <w:hideMark/>
          </w:tcPr>
          <w:p w:rsidR="00FD2FF4" w:rsidRPr="00E07576" w:rsidRDefault="00FD2FF4" w:rsidP="00030DCD">
            <w:pPr>
              <w:contextualSpacing/>
              <w:rPr>
                <w:sz w:val="26"/>
                <w:szCs w:val="26"/>
              </w:rPr>
            </w:pPr>
            <w:r w:rsidRPr="00E07576">
              <w:rPr>
                <w:sz w:val="26"/>
                <w:szCs w:val="26"/>
              </w:rPr>
              <w:t>ФИО учащегося</w:t>
            </w:r>
          </w:p>
        </w:tc>
        <w:tc>
          <w:tcPr>
            <w:tcW w:w="5334" w:type="dxa"/>
            <w:tcBorders>
              <w:top w:val="single" w:sz="4" w:space="0" w:color="auto"/>
              <w:left w:val="single" w:sz="4" w:space="0" w:color="auto"/>
              <w:bottom w:val="single" w:sz="4" w:space="0" w:color="auto"/>
              <w:right w:val="single" w:sz="4" w:space="0" w:color="auto"/>
            </w:tcBorders>
            <w:hideMark/>
          </w:tcPr>
          <w:p w:rsidR="00FD2FF4" w:rsidRPr="00E07576" w:rsidRDefault="00FD2FF4" w:rsidP="00030DCD">
            <w:pPr>
              <w:contextualSpacing/>
              <w:rPr>
                <w:sz w:val="26"/>
                <w:szCs w:val="26"/>
              </w:rPr>
            </w:pPr>
            <w:r w:rsidRPr="00E07576">
              <w:rPr>
                <w:sz w:val="26"/>
                <w:szCs w:val="26"/>
              </w:rPr>
              <w:t>Куда поступает</w:t>
            </w:r>
          </w:p>
        </w:tc>
      </w:tr>
      <w:tr w:rsidR="00FD2FF4" w:rsidRPr="00E07576" w:rsidTr="00030DCD">
        <w:tc>
          <w:tcPr>
            <w:tcW w:w="484" w:type="dxa"/>
            <w:tcBorders>
              <w:top w:val="single" w:sz="4" w:space="0" w:color="auto"/>
              <w:left w:val="single" w:sz="4" w:space="0" w:color="auto"/>
              <w:bottom w:val="single" w:sz="4" w:space="0" w:color="auto"/>
              <w:right w:val="single" w:sz="4" w:space="0" w:color="auto"/>
            </w:tcBorders>
            <w:hideMark/>
          </w:tcPr>
          <w:p w:rsidR="00FD2FF4" w:rsidRPr="00E07576" w:rsidRDefault="00FD2FF4" w:rsidP="00030DCD">
            <w:pPr>
              <w:contextualSpacing/>
              <w:rPr>
                <w:sz w:val="26"/>
                <w:szCs w:val="26"/>
              </w:rPr>
            </w:pPr>
            <w:r w:rsidRPr="00E07576">
              <w:rPr>
                <w:sz w:val="26"/>
                <w:szCs w:val="26"/>
              </w:rPr>
              <w:t>1</w:t>
            </w:r>
          </w:p>
        </w:tc>
        <w:tc>
          <w:tcPr>
            <w:tcW w:w="3753" w:type="dxa"/>
            <w:tcBorders>
              <w:top w:val="single" w:sz="4" w:space="0" w:color="auto"/>
              <w:left w:val="single" w:sz="4" w:space="0" w:color="auto"/>
              <w:bottom w:val="single" w:sz="4" w:space="0" w:color="auto"/>
              <w:right w:val="single" w:sz="4" w:space="0" w:color="auto"/>
            </w:tcBorders>
            <w:hideMark/>
          </w:tcPr>
          <w:p w:rsidR="00FD2FF4" w:rsidRPr="00AB28C7" w:rsidRDefault="00FD2FF4" w:rsidP="00030DCD">
            <w:pPr>
              <w:contextualSpacing/>
              <w:jc w:val="both"/>
              <w:rPr>
                <w:sz w:val="26"/>
                <w:szCs w:val="26"/>
              </w:rPr>
            </w:pPr>
            <w:r w:rsidRPr="00AB28C7">
              <w:rPr>
                <w:sz w:val="26"/>
                <w:szCs w:val="26"/>
              </w:rPr>
              <w:t>Абдуллин Ильзур Денисович</w:t>
            </w:r>
          </w:p>
        </w:tc>
        <w:tc>
          <w:tcPr>
            <w:tcW w:w="5334" w:type="dxa"/>
            <w:tcBorders>
              <w:top w:val="single" w:sz="4" w:space="0" w:color="auto"/>
              <w:left w:val="single" w:sz="4" w:space="0" w:color="auto"/>
              <w:bottom w:val="single" w:sz="4" w:space="0" w:color="auto"/>
              <w:right w:val="single" w:sz="4" w:space="0" w:color="auto"/>
            </w:tcBorders>
            <w:hideMark/>
          </w:tcPr>
          <w:p w:rsidR="00FD2FF4" w:rsidRPr="00E07576" w:rsidRDefault="00FD2FF4" w:rsidP="00030DCD">
            <w:pPr>
              <w:contextualSpacing/>
              <w:rPr>
                <w:sz w:val="26"/>
                <w:szCs w:val="26"/>
              </w:rPr>
            </w:pPr>
            <w:r>
              <w:rPr>
                <w:sz w:val="26"/>
                <w:szCs w:val="26"/>
              </w:rPr>
              <w:t>Тобольский профессиональный лицей филиал ГОУ ВПО ТюмГНГУ</w:t>
            </w:r>
          </w:p>
        </w:tc>
      </w:tr>
      <w:tr w:rsidR="00FD2FF4" w:rsidRPr="00E07576" w:rsidTr="00030DCD">
        <w:tc>
          <w:tcPr>
            <w:tcW w:w="484" w:type="dxa"/>
            <w:tcBorders>
              <w:top w:val="single" w:sz="4" w:space="0" w:color="auto"/>
              <w:left w:val="single" w:sz="4" w:space="0" w:color="auto"/>
              <w:bottom w:val="single" w:sz="4" w:space="0" w:color="auto"/>
              <w:right w:val="single" w:sz="4" w:space="0" w:color="auto"/>
            </w:tcBorders>
            <w:hideMark/>
          </w:tcPr>
          <w:p w:rsidR="00FD2FF4" w:rsidRPr="00E07576" w:rsidRDefault="00FD2FF4" w:rsidP="00030DCD">
            <w:pPr>
              <w:contextualSpacing/>
              <w:rPr>
                <w:sz w:val="26"/>
                <w:szCs w:val="26"/>
              </w:rPr>
            </w:pPr>
            <w:r w:rsidRPr="00E07576">
              <w:rPr>
                <w:sz w:val="26"/>
                <w:szCs w:val="26"/>
              </w:rPr>
              <w:t>2</w:t>
            </w:r>
          </w:p>
        </w:tc>
        <w:tc>
          <w:tcPr>
            <w:tcW w:w="3753" w:type="dxa"/>
            <w:tcBorders>
              <w:top w:val="single" w:sz="4" w:space="0" w:color="auto"/>
              <w:left w:val="single" w:sz="4" w:space="0" w:color="auto"/>
              <w:bottom w:val="single" w:sz="4" w:space="0" w:color="auto"/>
              <w:right w:val="single" w:sz="4" w:space="0" w:color="auto"/>
            </w:tcBorders>
            <w:hideMark/>
          </w:tcPr>
          <w:p w:rsidR="00FD2FF4" w:rsidRPr="00AC7147" w:rsidRDefault="00FD2FF4" w:rsidP="00030DCD">
            <w:pPr>
              <w:contextualSpacing/>
              <w:jc w:val="both"/>
              <w:rPr>
                <w:sz w:val="26"/>
                <w:szCs w:val="26"/>
              </w:rPr>
            </w:pPr>
            <w:r w:rsidRPr="00AC7147">
              <w:rPr>
                <w:sz w:val="26"/>
                <w:szCs w:val="26"/>
              </w:rPr>
              <w:t>Сайтмаметова Диана Мавлютовна</w:t>
            </w:r>
          </w:p>
        </w:tc>
        <w:tc>
          <w:tcPr>
            <w:tcW w:w="5334" w:type="dxa"/>
            <w:tcBorders>
              <w:top w:val="single" w:sz="4" w:space="0" w:color="auto"/>
              <w:left w:val="single" w:sz="4" w:space="0" w:color="auto"/>
              <w:bottom w:val="single" w:sz="4" w:space="0" w:color="auto"/>
              <w:right w:val="single" w:sz="4" w:space="0" w:color="auto"/>
            </w:tcBorders>
            <w:hideMark/>
          </w:tcPr>
          <w:p w:rsidR="00FD2FF4" w:rsidRPr="00E07576" w:rsidRDefault="00FD2FF4" w:rsidP="00030DCD">
            <w:pPr>
              <w:contextualSpacing/>
              <w:rPr>
                <w:sz w:val="26"/>
                <w:szCs w:val="26"/>
              </w:rPr>
            </w:pPr>
            <w:r>
              <w:rPr>
                <w:sz w:val="26"/>
                <w:szCs w:val="26"/>
              </w:rPr>
              <w:t>Трудоустроена Тобольское ПАТП</w:t>
            </w:r>
          </w:p>
        </w:tc>
      </w:tr>
    </w:tbl>
    <w:p w:rsidR="00FD2FF4" w:rsidRDefault="00FD2FF4" w:rsidP="00FD2FF4">
      <w:pPr>
        <w:spacing w:after="0" w:line="240" w:lineRule="auto"/>
        <w:rPr>
          <w:rFonts w:ascii="Times New Roman" w:hAnsi="Times New Roman" w:cs="Times New Roman"/>
          <w:b/>
          <w:bCs/>
        </w:rPr>
      </w:pPr>
    </w:p>
    <w:p w:rsidR="00FD2FF4" w:rsidRDefault="00FD2FF4" w:rsidP="00FD2FF4">
      <w:pPr>
        <w:spacing w:after="0" w:line="240" w:lineRule="auto"/>
        <w:jc w:val="center"/>
        <w:rPr>
          <w:rFonts w:ascii="Times New Roman" w:hAnsi="Times New Roman" w:cs="Times New Roman"/>
          <w:b/>
          <w:bCs/>
        </w:rPr>
      </w:pPr>
    </w:p>
    <w:p w:rsidR="00FD2FF4" w:rsidRDefault="00FD2FF4" w:rsidP="00FD2FF4">
      <w:pPr>
        <w:spacing w:after="0"/>
        <w:ind w:firstLine="567"/>
        <w:contextualSpacing/>
        <w:jc w:val="center"/>
        <w:rPr>
          <w:rFonts w:ascii="Times New Roman" w:hAnsi="Times New Roman" w:cs="Times New Roman"/>
          <w:sz w:val="28"/>
          <w:szCs w:val="28"/>
        </w:rPr>
      </w:pPr>
    </w:p>
    <w:p w:rsidR="00FD2FF4" w:rsidRDefault="00FD2FF4" w:rsidP="00FD2FF4">
      <w:pPr>
        <w:spacing w:after="0"/>
        <w:ind w:firstLine="567"/>
        <w:contextualSpacing/>
        <w:jc w:val="center"/>
        <w:rPr>
          <w:rFonts w:ascii="Times New Roman" w:hAnsi="Times New Roman" w:cs="Times New Roman"/>
          <w:b/>
          <w:sz w:val="28"/>
          <w:szCs w:val="28"/>
        </w:rPr>
      </w:pPr>
      <w:r w:rsidRPr="00FD2FF4">
        <w:rPr>
          <w:rFonts w:ascii="Times New Roman" w:hAnsi="Times New Roman" w:cs="Times New Roman"/>
          <w:b/>
          <w:sz w:val="28"/>
          <w:szCs w:val="28"/>
        </w:rPr>
        <w:t>Второвагайская СОШ</w:t>
      </w:r>
    </w:p>
    <w:p w:rsidR="00FD2FF4" w:rsidRDefault="00FD2FF4" w:rsidP="00FD2FF4">
      <w:pPr>
        <w:spacing w:after="0"/>
        <w:ind w:firstLine="567"/>
        <w:contextualSpacing/>
        <w:jc w:val="center"/>
        <w:rPr>
          <w:rFonts w:ascii="Times New Roman" w:hAnsi="Times New Roman" w:cs="Times New Roman"/>
          <w:b/>
          <w:sz w:val="28"/>
          <w:szCs w:val="28"/>
        </w:rPr>
      </w:pPr>
    </w:p>
    <w:p w:rsidR="00FD2FF4" w:rsidRPr="0014074D" w:rsidRDefault="00FD2FF4" w:rsidP="00FD2FF4">
      <w:pPr>
        <w:pStyle w:val="2"/>
        <w:numPr>
          <w:ilvl w:val="0"/>
          <w:numId w:val="11"/>
        </w:numPr>
        <w:spacing w:before="0" w:after="0"/>
        <w:contextualSpacing/>
        <w:jc w:val="center"/>
        <w:rPr>
          <w:rFonts w:ascii="Times New Roman" w:hAnsi="Times New Roman" w:cs="Times New Roman"/>
          <w:i w:val="0"/>
          <w:sz w:val="24"/>
          <w:szCs w:val="24"/>
        </w:rPr>
      </w:pPr>
      <w:r w:rsidRPr="0014074D">
        <w:rPr>
          <w:rFonts w:ascii="Times New Roman" w:hAnsi="Times New Roman" w:cs="Times New Roman"/>
          <w:i w:val="0"/>
          <w:sz w:val="24"/>
          <w:szCs w:val="24"/>
        </w:rPr>
        <w:t>Введение</w:t>
      </w:r>
    </w:p>
    <w:p w:rsidR="00FD2FF4" w:rsidRPr="0014074D" w:rsidRDefault="00FD2FF4" w:rsidP="00FD2FF4">
      <w:pPr>
        <w:pStyle w:val="a5"/>
        <w:shd w:val="clear" w:color="auto" w:fill="FFFFFF"/>
        <w:spacing w:before="0" w:beforeAutospacing="0" w:after="0" w:afterAutospacing="0"/>
        <w:jc w:val="both"/>
        <w:rPr>
          <w:color w:val="000000"/>
        </w:rPr>
      </w:pPr>
      <w:r w:rsidRPr="0014074D">
        <w:rPr>
          <w:b/>
          <w:bCs/>
          <w:color w:val="000000"/>
        </w:rPr>
        <w:t>Цель анализа: </w:t>
      </w:r>
      <w:r w:rsidRPr="0014074D">
        <w:rPr>
          <w:color w:val="000000"/>
        </w:rPr>
        <w:t>аналитическое обоснование планирования работы в новом учебном году на основе определения факторов и условий, повлиявших (положительно или отрицательно) на результаты деятельности в 2016-2017 учебном году; </w:t>
      </w:r>
      <w:r w:rsidRPr="0014074D">
        <w:rPr>
          <w:bCs/>
          <w:color w:val="000000"/>
        </w:rPr>
        <w:t>анализ деятельности педагогического коллектива, разработка целей, задач для нового учебного годового плана работы, определение путей совершенствования работы школы.</w:t>
      </w:r>
    </w:p>
    <w:p w:rsidR="00FD2FF4" w:rsidRPr="0014074D" w:rsidRDefault="00FD2FF4" w:rsidP="00FD2FF4">
      <w:pPr>
        <w:pStyle w:val="a5"/>
        <w:shd w:val="clear" w:color="auto" w:fill="FFFFFF"/>
        <w:spacing w:before="0" w:beforeAutospacing="0" w:after="0" w:afterAutospacing="0"/>
        <w:jc w:val="both"/>
        <w:rPr>
          <w:color w:val="000000"/>
        </w:rPr>
      </w:pPr>
      <w:r w:rsidRPr="0014074D">
        <w:rPr>
          <w:b/>
          <w:bCs/>
          <w:color w:val="000000"/>
        </w:rPr>
        <w:t>Источники анализа:</w:t>
      </w:r>
    </w:p>
    <w:p w:rsidR="00FD2FF4" w:rsidRPr="0014074D" w:rsidRDefault="00FD2FF4" w:rsidP="00FD2FF4">
      <w:pPr>
        <w:pStyle w:val="a5"/>
        <w:numPr>
          <w:ilvl w:val="0"/>
          <w:numId w:val="12"/>
        </w:numPr>
        <w:shd w:val="clear" w:color="auto" w:fill="FFFFFF"/>
        <w:spacing w:before="0" w:beforeAutospacing="0" w:after="0" w:afterAutospacing="0"/>
        <w:ind w:left="0"/>
        <w:jc w:val="both"/>
        <w:rPr>
          <w:color w:val="000000"/>
        </w:rPr>
      </w:pPr>
      <w:r w:rsidRPr="0014074D">
        <w:rPr>
          <w:color w:val="000000"/>
        </w:rPr>
        <w:t>Данные внутришкольного контроля;</w:t>
      </w:r>
    </w:p>
    <w:p w:rsidR="00FD2FF4" w:rsidRPr="0014074D" w:rsidRDefault="00FD2FF4" w:rsidP="00FD2FF4">
      <w:pPr>
        <w:pStyle w:val="a5"/>
        <w:numPr>
          <w:ilvl w:val="0"/>
          <w:numId w:val="12"/>
        </w:numPr>
        <w:shd w:val="clear" w:color="auto" w:fill="FFFFFF"/>
        <w:spacing w:before="0" w:beforeAutospacing="0" w:after="0" w:afterAutospacing="0"/>
        <w:ind w:left="0"/>
        <w:jc w:val="both"/>
        <w:rPr>
          <w:color w:val="000000"/>
        </w:rPr>
      </w:pPr>
      <w:r w:rsidRPr="0014074D">
        <w:rPr>
          <w:color w:val="000000"/>
        </w:rPr>
        <w:t>Школьная документация;</w:t>
      </w:r>
    </w:p>
    <w:p w:rsidR="00FD2FF4" w:rsidRPr="0014074D" w:rsidRDefault="00FD2FF4" w:rsidP="00FD2FF4">
      <w:pPr>
        <w:pStyle w:val="a5"/>
        <w:numPr>
          <w:ilvl w:val="0"/>
          <w:numId w:val="12"/>
        </w:numPr>
        <w:shd w:val="clear" w:color="auto" w:fill="FFFFFF"/>
        <w:spacing w:before="0" w:beforeAutospacing="0" w:after="0" w:afterAutospacing="0"/>
        <w:ind w:left="0"/>
        <w:jc w:val="both"/>
        <w:rPr>
          <w:color w:val="000000"/>
        </w:rPr>
      </w:pPr>
      <w:r w:rsidRPr="0014074D">
        <w:rPr>
          <w:color w:val="000000"/>
        </w:rPr>
        <w:t xml:space="preserve">Анализ промежуточной и государственной итоговой аттестации в форме: ОГЭ, ГВЭ; </w:t>
      </w:r>
    </w:p>
    <w:p w:rsidR="00FD2FF4" w:rsidRPr="0014074D" w:rsidRDefault="00FD2FF4" w:rsidP="00FD2FF4">
      <w:pPr>
        <w:tabs>
          <w:tab w:val="left" w:pos="720"/>
        </w:tabs>
        <w:spacing w:after="0" w:line="240" w:lineRule="auto"/>
        <w:contextualSpacing/>
        <w:rPr>
          <w:rFonts w:ascii="Times New Roman" w:eastAsia="Times New Roman" w:hAnsi="Times New Roman" w:cs="Times New Roman"/>
          <w:sz w:val="24"/>
          <w:szCs w:val="24"/>
        </w:rPr>
      </w:pPr>
    </w:p>
    <w:p w:rsidR="00FD2FF4" w:rsidRPr="0014074D" w:rsidRDefault="00FD2FF4" w:rsidP="00FD2FF4">
      <w:pPr>
        <w:pStyle w:val="ae"/>
        <w:numPr>
          <w:ilvl w:val="0"/>
          <w:numId w:val="11"/>
        </w:numPr>
        <w:spacing w:after="0" w:line="240" w:lineRule="auto"/>
        <w:jc w:val="center"/>
        <w:rPr>
          <w:rFonts w:ascii="Times New Roman" w:eastAsia="Times New Roman" w:hAnsi="Times New Roman" w:cs="Times New Roman"/>
          <w:b/>
          <w:sz w:val="24"/>
          <w:szCs w:val="24"/>
        </w:rPr>
      </w:pPr>
      <w:r w:rsidRPr="0014074D">
        <w:rPr>
          <w:rFonts w:ascii="Times New Roman" w:eastAsia="Times New Roman" w:hAnsi="Times New Roman" w:cs="Times New Roman"/>
          <w:b/>
          <w:sz w:val="24"/>
          <w:szCs w:val="24"/>
        </w:rPr>
        <w:t>Выполнение лицензионных нормативов</w:t>
      </w:r>
    </w:p>
    <w:p w:rsidR="00FD2FF4" w:rsidRPr="0014074D" w:rsidRDefault="00FD2FF4" w:rsidP="00FD2FF4">
      <w:pPr>
        <w:pStyle w:val="ae"/>
        <w:spacing w:after="0" w:line="240" w:lineRule="auto"/>
        <w:rPr>
          <w:rFonts w:ascii="Times New Roman" w:eastAsia="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325"/>
        <w:gridCol w:w="1770"/>
      </w:tblGrid>
      <w:tr w:rsidR="00FD2FF4" w:rsidRPr="0014074D" w:rsidTr="00030DCD">
        <w:tc>
          <w:tcPr>
            <w:tcW w:w="3652" w:type="dxa"/>
            <w:tcBorders>
              <w:top w:val="single" w:sz="4" w:space="0" w:color="auto"/>
              <w:left w:val="single" w:sz="4" w:space="0" w:color="auto"/>
              <w:bottom w:val="single" w:sz="4" w:space="0" w:color="auto"/>
              <w:right w:val="single" w:sz="4" w:space="0" w:color="auto"/>
            </w:tcBorders>
            <w:hideMark/>
          </w:tcPr>
          <w:p w:rsidR="00FD2FF4" w:rsidRPr="0014074D" w:rsidRDefault="00FD2FF4" w:rsidP="00030DCD">
            <w:pPr>
              <w:spacing w:after="0" w:line="240" w:lineRule="auto"/>
              <w:contextualSpacing/>
              <w:rPr>
                <w:rFonts w:ascii="Times New Roman" w:eastAsia="Times New Roman" w:hAnsi="Times New Roman" w:cs="Times New Roman"/>
                <w:b/>
                <w:sz w:val="24"/>
                <w:szCs w:val="24"/>
              </w:rPr>
            </w:pPr>
            <w:r w:rsidRPr="0014074D">
              <w:rPr>
                <w:rFonts w:ascii="Times New Roman" w:eastAsia="Times New Roman" w:hAnsi="Times New Roman" w:cs="Times New Roman"/>
                <w:b/>
                <w:sz w:val="24"/>
                <w:szCs w:val="24"/>
              </w:rPr>
              <w:t xml:space="preserve">Лицензионный норматив </w:t>
            </w:r>
          </w:p>
        </w:tc>
        <w:tc>
          <w:tcPr>
            <w:tcW w:w="4325" w:type="dxa"/>
            <w:tcBorders>
              <w:top w:val="single" w:sz="4" w:space="0" w:color="auto"/>
              <w:left w:val="single" w:sz="4" w:space="0" w:color="auto"/>
              <w:bottom w:val="single" w:sz="4" w:space="0" w:color="auto"/>
              <w:right w:val="single" w:sz="4" w:space="0" w:color="auto"/>
            </w:tcBorders>
            <w:hideMark/>
          </w:tcPr>
          <w:p w:rsidR="00FD2FF4" w:rsidRPr="0014074D" w:rsidRDefault="00FD2FF4" w:rsidP="00030DCD">
            <w:pPr>
              <w:spacing w:after="0" w:line="240" w:lineRule="auto"/>
              <w:contextualSpacing/>
              <w:rPr>
                <w:rFonts w:ascii="Times New Roman" w:eastAsia="Times New Roman" w:hAnsi="Times New Roman" w:cs="Times New Roman"/>
                <w:b/>
                <w:sz w:val="24"/>
                <w:szCs w:val="24"/>
              </w:rPr>
            </w:pPr>
            <w:r w:rsidRPr="0014074D">
              <w:rPr>
                <w:rFonts w:ascii="Times New Roman" w:eastAsia="Times New Roman" w:hAnsi="Times New Roman" w:cs="Times New Roman"/>
                <w:b/>
                <w:sz w:val="24"/>
                <w:szCs w:val="24"/>
              </w:rPr>
              <w:t>Контрольный норматив</w:t>
            </w:r>
          </w:p>
        </w:tc>
        <w:tc>
          <w:tcPr>
            <w:tcW w:w="1770" w:type="dxa"/>
            <w:tcBorders>
              <w:top w:val="single" w:sz="4" w:space="0" w:color="auto"/>
              <w:left w:val="single" w:sz="4" w:space="0" w:color="auto"/>
              <w:bottom w:val="single" w:sz="4" w:space="0" w:color="auto"/>
              <w:right w:val="single" w:sz="4" w:space="0" w:color="auto"/>
            </w:tcBorders>
            <w:hideMark/>
          </w:tcPr>
          <w:p w:rsidR="00FD2FF4" w:rsidRPr="0014074D" w:rsidRDefault="00FD2FF4" w:rsidP="00030DCD">
            <w:pPr>
              <w:spacing w:after="0" w:line="240" w:lineRule="auto"/>
              <w:contextualSpacing/>
              <w:rPr>
                <w:rFonts w:ascii="Times New Roman" w:eastAsia="Times New Roman" w:hAnsi="Times New Roman" w:cs="Times New Roman"/>
                <w:b/>
                <w:sz w:val="24"/>
                <w:szCs w:val="24"/>
              </w:rPr>
            </w:pPr>
            <w:r w:rsidRPr="0014074D">
              <w:rPr>
                <w:rFonts w:ascii="Times New Roman" w:eastAsia="Times New Roman" w:hAnsi="Times New Roman" w:cs="Times New Roman"/>
                <w:b/>
                <w:sz w:val="24"/>
                <w:szCs w:val="24"/>
              </w:rPr>
              <w:t xml:space="preserve">Фактическое значение </w:t>
            </w:r>
          </w:p>
        </w:tc>
      </w:tr>
      <w:tr w:rsidR="00FD2FF4" w:rsidRPr="0014074D" w:rsidTr="00030DCD">
        <w:tc>
          <w:tcPr>
            <w:tcW w:w="3652" w:type="dxa"/>
            <w:tcBorders>
              <w:top w:val="single" w:sz="4" w:space="0" w:color="auto"/>
              <w:left w:val="single" w:sz="4" w:space="0" w:color="auto"/>
              <w:bottom w:val="single" w:sz="4" w:space="0" w:color="auto"/>
              <w:right w:val="single" w:sz="4" w:space="0" w:color="auto"/>
            </w:tcBorders>
            <w:hideMark/>
          </w:tcPr>
          <w:p w:rsidR="00FD2FF4" w:rsidRPr="0014074D" w:rsidRDefault="00FD2FF4" w:rsidP="00030DCD">
            <w:pPr>
              <w:spacing w:after="0" w:line="240" w:lineRule="auto"/>
              <w:contextualSpacing/>
              <w:rPr>
                <w:rFonts w:ascii="Times New Roman" w:eastAsia="Times New Roman" w:hAnsi="Times New Roman" w:cs="Times New Roman"/>
                <w:sz w:val="24"/>
                <w:szCs w:val="24"/>
              </w:rPr>
            </w:pPr>
            <w:r w:rsidRPr="0014074D">
              <w:rPr>
                <w:rFonts w:ascii="Times New Roman" w:eastAsia="Times New Roman" w:hAnsi="Times New Roman" w:cs="Times New Roman"/>
                <w:sz w:val="24"/>
                <w:szCs w:val="24"/>
              </w:rPr>
              <w:t xml:space="preserve">Предельный контингент обучающихся, </w:t>
            </w:r>
          </w:p>
          <w:p w:rsidR="00FD2FF4" w:rsidRPr="0014074D" w:rsidRDefault="00FD2FF4" w:rsidP="00030DCD">
            <w:pPr>
              <w:spacing w:after="0" w:line="240" w:lineRule="auto"/>
              <w:contextualSpacing/>
              <w:rPr>
                <w:rFonts w:ascii="Times New Roman" w:eastAsia="Times New Roman" w:hAnsi="Times New Roman" w:cs="Times New Roman"/>
                <w:sz w:val="24"/>
                <w:szCs w:val="24"/>
              </w:rPr>
            </w:pPr>
            <w:r w:rsidRPr="0014074D">
              <w:rPr>
                <w:rFonts w:ascii="Times New Roman" w:eastAsia="Times New Roman" w:hAnsi="Times New Roman" w:cs="Times New Roman"/>
                <w:sz w:val="24"/>
                <w:szCs w:val="24"/>
              </w:rPr>
              <w:t xml:space="preserve">воспитанников </w:t>
            </w:r>
          </w:p>
        </w:tc>
        <w:tc>
          <w:tcPr>
            <w:tcW w:w="4325" w:type="dxa"/>
            <w:tcBorders>
              <w:top w:val="single" w:sz="4" w:space="0" w:color="auto"/>
              <w:left w:val="single" w:sz="4" w:space="0" w:color="auto"/>
              <w:bottom w:val="single" w:sz="4" w:space="0" w:color="auto"/>
              <w:right w:val="single" w:sz="4" w:space="0" w:color="auto"/>
            </w:tcBorders>
            <w:hideMark/>
          </w:tcPr>
          <w:p w:rsidR="00FD2FF4" w:rsidRPr="0014074D" w:rsidRDefault="00FD2FF4" w:rsidP="00030DCD">
            <w:pPr>
              <w:spacing w:after="0" w:line="240" w:lineRule="auto"/>
              <w:contextualSpacing/>
              <w:rPr>
                <w:rFonts w:ascii="Times New Roman" w:eastAsia="Times New Roman" w:hAnsi="Times New Roman" w:cs="Times New Roman"/>
                <w:color w:val="000000" w:themeColor="text1"/>
                <w:sz w:val="24"/>
                <w:szCs w:val="24"/>
              </w:rPr>
            </w:pPr>
            <w:r w:rsidRPr="0014074D">
              <w:rPr>
                <w:rFonts w:ascii="Times New Roman" w:eastAsia="Times New Roman" w:hAnsi="Times New Roman" w:cs="Times New Roman"/>
                <w:color w:val="000000" w:themeColor="text1"/>
                <w:sz w:val="24"/>
                <w:szCs w:val="24"/>
              </w:rPr>
              <w:t>60</w:t>
            </w:r>
          </w:p>
        </w:tc>
        <w:tc>
          <w:tcPr>
            <w:tcW w:w="1770" w:type="dxa"/>
            <w:tcBorders>
              <w:top w:val="single" w:sz="4" w:space="0" w:color="auto"/>
              <w:left w:val="single" w:sz="4" w:space="0" w:color="auto"/>
              <w:bottom w:val="single" w:sz="4" w:space="0" w:color="auto"/>
              <w:right w:val="single" w:sz="4" w:space="0" w:color="auto"/>
            </w:tcBorders>
            <w:hideMark/>
          </w:tcPr>
          <w:p w:rsidR="00FD2FF4" w:rsidRPr="0014074D" w:rsidRDefault="00FD2FF4" w:rsidP="00030DCD">
            <w:pPr>
              <w:spacing w:after="0" w:line="240" w:lineRule="auto"/>
              <w:contextualSpacing/>
              <w:rPr>
                <w:rFonts w:ascii="Times New Roman" w:eastAsia="Times New Roman" w:hAnsi="Times New Roman" w:cs="Times New Roman"/>
                <w:color w:val="000000" w:themeColor="text1"/>
                <w:sz w:val="24"/>
                <w:szCs w:val="24"/>
              </w:rPr>
            </w:pPr>
            <w:r w:rsidRPr="0014074D">
              <w:rPr>
                <w:rFonts w:ascii="Times New Roman" w:eastAsia="Times New Roman" w:hAnsi="Times New Roman" w:cs="Times New Roman"/>
                <w:color w:val="000000" w:themeColor="text1"/>
                <w:sz w:val="24"/>
                <w:szCs w:val="24"/>
              </w:rPr>
              <w:t>74</w:t>
            </w:r>
          </w:p>
        </w:tc>
      </w:tr>
      <w:tr w:rsidR="00FD2FF4" w:rsidRPr="0014074D" w:rsidTr="00030DCD">
        <w:tc>
          <w:tcPr>
            <w:tcW w:w="3652" w:type="dxa"/>
            <w:tcBorders>
              <w:top w:val="single" w:sz="4" w:space="0" w:color="auto"/>
              <w:left w:val="single" w:sz="4" w:space="0" w:color="auto"/>
              <w:bottom w:val="single" w:sz="4" w:space="0" w:color="auto"/>
              <w:right w:val="single" w:sz="4" w:space="0" w:color="auto"/>
            </w:tcBorders>
            <w:hideMark/>
          </w:tcPr>
          <w:p w:rsidR="00FD2FF4" w:rsidRPr="0014074D" w:rsidRDefault="00FD2FF4" w:rsidP="00030DCD">
            <w:pPr>
              <w:spacing w:after="0" w:line="240" w:lineRule="auto"/>
              <w:contextualSpacing/>
              <w:rPr>
                <w:rFonts w:ascii="Times New Roman" w:eastAsia="Times New Roman" w:hAnsi="Times New Roman" w:cs="Times New Roman"/>
                <w:sz w:val="24"/>
                <w:szCs w:val="24"/>
              </w:rPr>
            </w:pPr>
            <w:r w:rsidRPr="0014074D">
              <w:rPr>
                <w:rFonts w:ascii="Times New Roman" w:eastAsia="Times New Roman" w:hAnsi="Times New Roman" w:cs="Times New Roman"/>
                <w:sz w:val="24"/>
                <w:szCs w:val="24"/>
              </w:rPr>
              <w:t>Образовательный ценз педагогических работников</w:t>
            </w:r>
          </w:p>
        </w:tc>
        <w:tc>
          <w:tcPr>
            <w:tcW w:w="4325" w:type="dxa"/>
            <w:tcBorders>
              <w:top w:val="single" w:sz="4" w:space="0" w:color="auto"/>
              <w:left w:val="single" w:sz="4" w:space="0" w:color="auto"/>
              <w:bottom w:val="single" w:sz="4" w:space="0" w:color="auto"/>
              <w:right w:val="single" w:sz="4" w:space="0" w:color="auto"/>
            </w:tcBorders>
            <w:hideMark/>
          </w:tcPr>
          <w:p w:rsidR="00FD2FF4" w:rsidRPr="0014074D" w:rsidRDefault="00FD2FF4" w:rsidP="00030DCD">
            <w:pPr>
              <w:spacing w:after="0" w:line="240" w:lineRule="auto"/>
              <w:contextualSpacing/>
              <w:rPr>
                <w:rFonts w:ascii="Times New Roman" w:eastAsia="Times New Roman" w:hAnsi="Times New Roman" w:cs="Times New Roman"/>
                <w:sz w:val="24"/>
                <w:szCs w:val="24"/>
              </w:rPr>
            </w:pPr>
            <w:r w:rsidRPr="0014074D">
              <w:rPr>
                <w:rFonts w:ascii="Times New Roman" w:eastAsia="Times New Roman" w:hAnsi="Times New Roman" w:cs="Times New Roman"/>
                <w:sz w:val="24"/>
                <w:szCs w:val="24"/>
              </w:rPr>
              <w:t xml:space="preserve">обеспечение  реализации образовательных программ соответствующего уровня и направленности; соответствие установленным требованиям  </w:t>
            </w:r>
          </w:p>
        </w:tc>
        <w:tc>
          <w:tcPr>
            <w:tcW w:w="1770" w:type="dxa"/>
            <w:tcBorders>
              <w:top w:val="single" w:sz="4" w:space="0" w:color="auto"/>
              <w:left w:val="single" w:sz="4" w:space="0" w:color="auto"/>
              <w:bottom w:val="single" w:sz="4" w:space="0" w:color="auto"/>
              <w:right w:val="single" w:sz="4" w:space="0" w:color="auto"/>
            </w:tcBorders>
            <w:hideMark/>
          </w:tcPr>
          <w:p w:rsidR="00FD2FF4" w:rsidRPr="0014074D" w:rsidRDefault="00FD2FF4" w:rsidP="00030DCD">
            <w:pPr>
              <w:spacing w:after="0" w:line="240" w:lineRule="auto"/>
              <w:contextualSpacing/>
              <w:rPr>
                <w:rFonts w:ascii="Times New Roman" w:eastAsia="Times New Roman" w:hAnsi="Times New Roman" w:cs="Times New Roman"/>
                <w:sz w:val="24"/>
                <w:szCs w:val="24"/>
              </w:rPr>
            </w:pPr>
            <w:r w:rsidRPr="0014074D">
              <w:rPr>
                <w:rFonts w:ascii="Times New Roman" w:eastAsia="Times New Roman" w:hAnsi="Times New Roman" w:cs="Times New Roman"/>
                <w:sz w:val="24"/>
                <w:szCs w:val="24"/>
              </w:rPr>
              <w:t xml:space="preserve">соответствует </w:t>
            </w:r>
          </w:p>
        </w:tc>
      </w:tr>
      <w:tr w:rsidR="00FD2FF4" w:rsidRPr="0014074D" w:rsidTr="00030DCD">
        <w:tc>
          <w:tcPr>
            <w:tcW w:w="3652" w:type="dxa"/>
            <w:tcBorders>
              <w:top w:val="single" w:sz="4" w:space="0" w:color="auto"/>
              <w:left w:val="single" w:sz="4" w:space="0" w:color="auto"/>
              <w:bottom w:val="single" w:sz="4" w:space="0" w:color="auto"/>
              <w:right w:val="single" w:sz="4" w:space="0" w:color="auto"/>
            </w:tcBorders>
            <w:hideMark/>
          </w:tcPr>
          <w:p w:rsidR="00FD2FF4" w:rsidRPr="0014074D" w:rsidRDefault="00FD2FF4" w:rsidP="00030DCD">
            <w:pPr>
              <w:spacing w:after="0" w:line="240" w:lineRule="auto"/>
              <w:contextualSpacing/>
              <w:rPr>
                <w:rFonts w:ascii="Times New Roman" w:eastAsia="Times New Roman" w:hAnsi="Times New Roman" w:cs="Times New Roman"/>
                <w:sz w:val="24"/>
                <w:szCs w:val="24"/>
              </w:rPr>
            </w:pPr>
            <w:r w:rsidRPr="0014074D">
              <w:rPr>
                <w:rFonts w:ascii="Times New Roman" w:eastAsia="Times New Roman" w:hAnsi="Times New Roman" w:cs="Times New Roman"/>
                <w:sz w:val="24"/>
                <w:szCs w:val="24"/>
              </w:rPr>
              <w:t xml:space="preserve">Материально-техническое обеспечение образовательной деятельности </w:t>
            </w:r>
          </w:p>
        </w:tc>
        <w:tc>
          <w:tcPr>
            <w:tcW w:w="4325" w:type="dxa"/>
            <w:tcBorders>
              <w:top w:val="single" w:sz="4" w:space="0" w:color="auto"/>
              <w:left w:val="single" w:sz="4" w:space="0" w:color="auto"/>
              <w:bottom w:val="single" w:sz="4" w:space="0" w:color="auto"/>
              <w:right w:val="single" w:sz="4" w:space="0" w:color="auto"/>
            </w:tcBorders>
            <w:hideMark/>
          </w:tcPr>
          <w:p w:rsidR="00FD2FF4" w:rsidRPr="0014074D" w:rsidRDefault="00FD2FF4" w:rsidP="00030DCD">
            <w:pPr>
              <w:spacing w:after="0" w:line="240" w:lineRule="auto"/>
              <w:contextualSpacing/>
              <w:rPr>
                <w:rFonts w:ascii="Times New Roman" w:eastAsia="Times New Roman" w:hAnsi="Times New Roman" w:cs="Times New Roman"/>
                <w:sz w:val="24"/>
                <w:szCs w:val="24"/>
              </w:rPr>
            </w:pPr>
            <w:r w:rsidRPr="0014074D">
              <w:rPr>
                <w:rFonts w:ascii="Times New Roman" w:eastAsia="Times New Roman" w:hAnsi="Times New Roman" w:cs="Times New Roman"/>
                <w:sz w:val="24"/>
                <w:szCs w:val="24"/>
              </w:rPr>
              <w:t xml:space="preserve">обеспечение  реализации образовательных программ соответствующего уровня и направленности; соответствие установленным требованиям  </w:t>
            </w:r>
          </w:p>
        </w:tc>
        <w:tc>
          <w:tcPr>
            <w:tcW w:w="1770" w:type="dxa"/>
            <w:tcBorders>
              <w:top w:val="single" w:sz="4" w:space="0" w:color="auto"/>
              <w:left w:val="single" w:sz="4" w:space="0" w:color="auto"/>
              <w:bottom w:val="single" w:sz="4" w:space="0" w:color="auto"/>
              <w:right w:val="single" w:sz="4" w:space="0" w:color="auto"/>
            </w:tcBorders>
            <w:hideMark/>
          </w:tcPr>
          <w:p w:rsidR="00FD2FF4" w:rsidRPr="0014074D" w:rsidRDefault="00FD2FF4" w:rsidP="00030DCD">
            <w:pPr>
              <w:spacing w:after="0" w:line="240" w:lineRule="auto"/>
              <w:contextualSpacing/>
              <w:rPr>
                <w:rFonts w:ascii="Times New Roman" w:eastAsia="Times New Roman" w:hAnsi="Times New Roman" w:cs="Times New Roman"/>
                <w:sz w:val="24"/>
                <w:szCs w:val="24"/>
              </w:rPr>
            </w:pPr>
            <w:r w:rsidRPr="0014074D">
              <w:rPr>
                <w:rFonts w:ascii="Times New Roman" w:eastAsia="Times New Roman" w:hAnsi="Times New Roman" w:cs="Times New Roman"/>
                <w:sz w:val="24"/>
                <w:szCs w:val="24"/>
              </w:rPr>
              <w:t>соответствует</w:t>
            </w:r>
          </w:p>
        </w:tc>
      </w:tr>
      <w:tr w:rsidR="00FD2FF4" w:rsidRPr="0014074D" w:rsidTr="00030DCD">
        <w:tc>
          <w:tcPr>
            <w:tcW w:w="3652" w:type="dxa"/>
            <w:tcBorders>
              <w:top w:val="single" w:sz="4" w:space="0" w:color="auto"/>
              <w:left w:val="single" w:sz="4" w:space="0" w:color="auto"/>
              <w:bottom w:val="single" w:sz="4" w:space="0" w:color="auto"/>
              <w:right w:val="single" w:sz="4" w:space="0" w:color="auto"/>
            </w:tcBorders>
            <w:hideMark/>
          </w:tcPr>
          <w:p w:rsidR="00FD2FF4" w:rsidRPr="0014074D" w:rsidRDefault="00FD2FF4" w:rsidP="00030DCD">
            <w:pPr>
              <w:spacing w:after="0" w:line="240" w:lineRule="auto"/>
              <w:contextualSpacing/>
              <w:rPr>
                <w:rFonts w:ascii="Times New Roman" w:eastAsia="Times New Roman" w:hAnsi="Times New Roman" w:cs="Times New Roman"/>
                <w:sz w:val="24"/>
                <w:szCs w:val="24"/>
              </w:rPr>
            </w:pPr>
            <w:r w:rsidRPr="0014074D">
              <w:rPr>
                <w:rFonts w:ascii="Times New Roman" w:eastAsia="Times New Roman" w:hAnsi="Times New Roman" w:cs="Times New Roman"/>
                <w:sz w:val="24"/>
                <w:szCs w:val="24"/>
              </w:rPr>
              <w:t xml:space="preserve">Обеспечение учебной, учебно-методической литературой и иными библиотечно-информационными ресурсами и средствами </w:t>
            </w:r>
          </w:p>
        </w:tc>
        <w:tc>
          <w:tcPr>
            <w:tcW w:w="4325" w:type="dxa"/>
            <w:tcBorders>
              <w:top w:val="single" w:sz="4" w:space="0" w:color="auto"/>
              <w:left w:val="single" w:sz="4" w:space="0" w:color="auto"/>
              <w:bottom w:val="single" w:sz="4" w:space="0" w:color="auto"/>
              <w:right w:val="single" w:sz="4" w:space="0" w:color="auto"/>
            </w:tcBorders>
            <w:hideMark/>
          </w:tcPr>
          <w:p w:rsidR="00FD2FF4" w:rsidRPr="0014074D" w:rsidRDefault="00FD2FF4" w:rsidP="00030DCD">
            <w:pPr>
              <w:spacing w:after="0" w:line="240" w:lineRule="auto"/>
              <w:contextualSpacing/>
              <w:rPr>
                <w:rFonts w:ascii="Times New Roman" w:eastAsia="Times New Roman" w:hAnsi="Times New Roman" w:cs="Times New Roman"/>
                <w:sz w:val="24"/>
                <w:szCs w:val="24"/>
              </w:rPr>
            </w:pPr>
            <w:r w:rsidRPr="0014074D">
              <w:rPr>
                <w:rFonts w:ascii="Times New Roman" w:eastAsia="Times New Roman" w:hAnsi="Times New Roman" w:cs="Times New Roman"/>
                <w:sz w:val="24"/>
                <w:szCs w:val="24"/>
              </w:rPr>
              <w:t xml:space="preserve">обеспечение  реализации образовательных программ соответствующего уровня и направленности; соответствие установленным требованиям  </w:t>
            </w:r>
          </w:p>
        </w:tc>
        <w:tc>
          <w:tcPr>
            <w:tcW w:w="1770" w:type="dxa"/>
            <w:tcBorders>
              <w:top w:val="single" w:sz="4" w:space="0" w:color="auto"/>
              <w:left w:val="single" w:sz="4" w:space="0" w:color="auto"/>
              <w:bottom w:val="single" w:sz="4" w:space="0" w:color="auto"/>
              <w:right w:val="single" w:sz="4" w:space="0" w:color="auto"/>
            </w:tcBorders>
          </w:tcPr>
          <w:p w:rsidR="00FD2FF4" w:rsidRPr="0014074D" w:rsidRDefault="00FD2FF4" w:rsidP="00030DCD">
            <w:pPr>
              <w:spacing w:after="0" w:line="240" w:lineRule="auto"/>
              <w:contextualSpacing/>
              <w:rPr>
                <w:rFonts w:ascii="Times New Roman" w:eastAsia="Times New Roman" w:hAnsi="Times New Roman" w:cs="Times New Roman"/>
                <w:sz w:val="24"/>
                <w:szCs w:val="24"/>
              </w:rPr>
            </w:pPr>
            <w:r w:rsidRPr="0014074D">
              <w:rPr>
                <w:rFonts w:ascii="Times New Roman" w:eastAsia="Times New Roman" w:hAnsi="Times New Roman" w:cs="Times New Roman"/>
                <w:sz w:val="24"/>
                <w:szCs w:val="24"/>
              </w:rPr>
              <w:t>соответствует</w:t>
            </w:r>
          </w:p>
          <w:p w:rsidR="00FD2FF4" w:rsidRPr="0014074D" w:rsidRDefault="00FD2FF4" w:rsidP="00030DCD">
            <w:pPr>
              <w:spacing w:after="0" w:line="240" w:lineRule="auto"/>
              <w:contextualSpacing/>
              <w:rPr>
                <w:rFonts w:ascii="Times New Roman" w:eastAsia="Times New Roman" w:hAnsi="Times New Roman" w:cs="Times New Roman"/>
                <w:sz w:val="24"/>
                <w:szCs w:val="24"/>
              </w:rPr>
            </w:pPr>
          </w:p>
        </w:tc>
      </w:tr>
    </w:tbl>
    <w:p w:rsidR="00FD2FF4" w:rsidRPr="0014074D" w:rsidRDefault="00FD2FF4" w:rsidP="00FD2FF4">
      <w:pPr>
        <w:tabs>
          <w:tab w:val="left" w:pos="720"/>
        </w:tabs>
        <w:spacing w:after="0" w:line="240" w:lineRule="auto"/>
        <w:contextualSpacing/>
        <w:jc w:val="both"/>
        <w:rPr>
          <w:rFonts w:ascii="Times New Roman" w:eastAsia="Times New Roman" w:hAnsi="Times New Roman" w:cs="Times New Roman"/>
          <w:sz w:val="24"/>
          <w:szCs w:val="24"/>
        </w:rPr>
      </w:pPr>
      <w:r w:rsidRPr="0014074D">
        <w:rPr>
          <w:rFonts w:ascii="Times New Roman" w:eastAsia="Times New Roman" w:hAnsi="Times New Roman" w:cs="Times New Roman"/>
          <w:sz w:val="24"/>
          <w:szCs w:val="24"/>
        </w:rPr>
        <w:tab/>
      </w:r>
    </w:p>
    <w:p w:rsidR="00FD2FF4" w:rsidRPr="0014074D" w:rsidRDefault="00FD2FF4" w:rsidP="00FD2FF4">
      <w:pPr>
        <w:spacing w:after="0" w:line="240" w:lineRule="auto"/>
        <w:contextualSpacing/>
        <w:jc w:val="center"/>
        <w:rPr>
          <w:rFonts w:ascii="Times New Roman" w:hAnsi="Times New Roman" w:cs="Times New Roman"/>
          <w:b/>
          <w:iCs/>
          <w:sz w:val="24"/>
          <w:szCs w:val="24"/>
        </w:rPr>
      </w:pPr>
      <w:r w:rsidRPr="0014074D">
        <w:rPr>
          <w:rFonts w:ascii="Times New Roman" w:hAnsi="Times New Roman" w:cs="Times New Roman"/>
          <w:b/>
          <w:iCs/>
          <w:sz w:val="24"/>
          <w:szCs w:val="24"/>
        </w:rPr>
        <w:t>3. Количественный состав ученического и педагогического коллектива: основные показатели</w:t>
      </w:r>
    </w:p>
    <w:p w:rsidR="00FD2FF4" w:rsidRPr="0014074D" w:rsidRDefault="00FD2FF4" w:rsidP="00FD2FF4">
      <w:pPr>
        <w:spacing w:after="0" w:line="240" w:lineRule="auto"/>
        <w:contextualSpacing/>
        <w:jc w:val="both"/>
        <w:rPr>
          <w:rFonts w:ascii="Times New Roman" w:hAnsi="Times New Roman" w:cs="Times New Roman"/>
          <w:iCs/>
          <w:sz w:val="24"/>
          <w:szCs w:val="24"/>
        </w:rPr>
      </w:pPr>
      <w:r w:rsidRPr="0014074D">
        <w:rPr>
          <w:rFonts w:ascii="Times New Roman" w:hAnsi="Times New Roman" w:cs="Times New Roman"/>
          <w:iCs/>
          <w:sz w:val="24"/>
          <w:szCs w:val="24"/>
        </w:rPr>
        <w:t>Всего учащихся  в школе – 74</w:t>
      </w:r>
    </w:p>
    <w:p w:rsidR="00FD2FF4" w:rsidRPr="0014074D" w:rsidRDefault="00FD2FF4" w:rsidP="00FD2FF4">
      <w:pPr>
        <w:spacing w:after="0" w:line="240" w:lineRule="auto"/>
        <w:contextualSpacing/>
        <w:jc w:val="both"/>
        <w:rPr>
          <w:rFonts w:ascii="Times New Roman" w:hAnsi="Times New Roman" w:cs="Times New Roman"/>
          <w:iCs/>
          <w:sz w:val="24"/>
          <w:szCs w:val="24"/>
        </w:rPr>
      </w:pPr>
      <w:r w:rsidRPr="0014074D">
        <w:rPr>
          <w:rFonts w:ascii="Times New Roman" w:hAnsi="Times New Roman" w:cs="Times New Roman"/>
          <w:iCs/>
          <w:sz w:val="24"/>
          <w:szCs w:val="24"/>
        </w:rPr>
        <w:t>Из них учащихся  начальной школы – 39</w:t>
      </w:r>
    </w:p>
    <w:p w:rsidR="00FD2FF4" w:rsidRPr="0014074D" w:rsidRDefault="00FD2FF4" w:rsidP="00FD2FF4">
      <w:pPr>
        <w:spacing w:after="0" w:line="240" w:lineRule="auto"/>
        <w:contextualSpacing/>
        <w:jc w:val="both"/>
        <w:rPr>
          <w:rFonts w:ascii="Times New Roman" w:hAnsi="Times New Roman" w:cs="Times New Roman"/>
          <w:iCs/>
          <w:sz w:val="24"/>
          <w:szCs w:val="24"/>
        </w:rPr>
      </w:pPr>
      <w:r w:rsidRPr="0014074D">
        <w:rPr>
          <w:rFonts w:ascii="Times New Roman" w:hAnsi="Times New Roman" w:cs="Times New Roman"/>
          <w:iCs/>
          <w:sz w:val="24"/>
          <w:szCs w:val="24"/>
        </w:rPr>
        <w:t>средней школы  - 33</w:t>
      </w:r>
    </w:p>
    <w:p w:rsidR="00FD2FF4" w:rsidRPr="0014074D" w:rsidRDefault="00FD2FF4" w:rsidP="00FD2FF4">
      <w:pPr>
        <w:spacing w:after="0" w:line="240" w:lineRule="auto"/>
        <w:contextualSpacing/>
        <w:jc w:val="both"/>
        <w:rPr>
          <w:rFonts w:ascii="Times New Roman" w:hAnsi="Times New Roman" w:cs="Times New Roman"/>
          <w:iCs/>
          <w:sz w:val="24"/>
          <w:szCs w:val="24"/>
        </w:rPr>
      </w:pPr>
      <w:r w:rsidRPr="0014074D">
        <w:rPr>
          <w:rFonts w:ascii="Times New Roman" w:hAnsi="Times New Roman" w:cs="Times New Roman"/>
          <w:iCs/>
          <w:sz w:val="24"/>
          <w:szCs w:val="24"/>
        </w:rPr>
        <w:t>старшей школы – 2</w:t>
      </w:r>
    </w:p>
    <w:p w:rsidR="00FD2FF4" w:rsidRPr="0014074D" w:rsidRDefault="00FD2FF4" w:rsidP="00FD2FF4">
      <w:pPr>
        <w:spacing w:after="0" w:line="240" w:lineRule="auto"/>
        <w:contextualSpacing/>
        <w:jc w:val="both"/>
        <w:rPr>
          <w:rFonts w:ascii="Times New Roman" w:hAnsi="Times New Roman" w:cs="Times New Roman"/>
          <w:iCs/>
          <w:sz w:val="24"/>
          <w:szCs w:val="24"/>
        </w:rPr>
      </w:pPr>
      <w:r w:rsidRPr="0014074D">
        <w:rPr>
          <w:rFonts w:ascii="Times New Roman" w:hAnsi="Times New Roman" w:cs="Times New Roman"/>
          <w:iCs/>
          <w:sz w:val="24"/>
          <w:szCs w:val="24"/>
        </w:rPr>
        <w:lastRenderedPageBreak/>
        <w:t>Общий процент успеваемости – 100</w:t>
      </w:r>
    </w:p>
    <w:p w:rsidR="00FD2FF4" w:rsidRPr="0014074D" w:rsidRDefault="00FD2FF4" w:rsidP="00FD2FF4">
      <w:pPr>
        <w:spacing w:after="0" w:line="240" w:lineRule="auto"/>
        <w:contextualSpacing/>
        <w:jc w:val="both"/>
        <w:rPr>
          <w:rFonts w:ascii="Times New Roman" w:hAnsi="Times New Roman" w:cs="Times New Roman"/>
          <w:iCs/>
          <w:sz w:val="24"/>
          <w:szCs w:val="24"/>
        </w:rPr>
      </w:pPr>
      <w:r w:rsidRPr="0014074D">
        <w:rPr>
          <w:rFonts w:ascii="Times New Roman" w:hAnsi="Times New Roman" w:cs="Times New Roman"/>
          <w:iCs/>
          <w:sz w:val="24"/>
          <w:szCs w:val="24"/>
        </w:rPr>
        <w:t>Отличников – 0</w:t>
      </w:r>
    </w:p>
    <w:p w:rsidR="00FD2FF4" w:rsidRPr="0014074D" w:rsidRDefault="00FD2FF4" w:rsidP="00FD2FF4">
      <w:pPr>
        <w:spacing w:after="0" w:line="240" w:lineRule="auto"/>
        <w:contextualSpacing/>
        <w:jc w:val="both"/>
        <w:rPr>
          <w:rFonts w:ascii="Times New Roman" w:hAnsi="Times New Roman" w:cs="Times New Roman"/>
          <w:iCs/>
          <w:sz w:val="24"/>
          <w:szCs w:val="24"/>
        </w:rPr>
      </w:pPr>
      <w:r w:rsidRPr="0014074D">
        <w:rPr>
          <w:rFonts w:ascii="Times New Roman" w:hAnsi="Times New Roman" w:cs="Times New Roman"/>
          <w:iCs/>
          <w:sz w:val="24"/>
          <w:szCs w:val="24"/>
        </w:rPr>
        <w:t>Хорошистов – 29</w:t>
      </w:r>
    </w:p>
    <w:p w:rsidR="00FD2FF4" w:rsidRPr="0014074D" w:rsidRDefault="00FD2FF4" w:rsidP="00FD2FF4">
      <w:pPr>
        <w:spacing w:after="0" w:line="240" w:lineRule="auto"/>
        <w:contextualSpacing/>
        <w:jc w:val="both"/>
        <w:rPr>
          <w:rFonts w:ascii="Times New Roman" w:hAnsi="Times New Roman" w:cs="Times New Roman"/>
          <w:iCs/>
          <w:sz w:val="24"/>
          <w:szCs w:val="24"/>
        </w:rPr>
      </w:pPr>
      <w:r w:rsidRPr="0014074D">
        <w:rPr>
          <w:rFonts w:ascii="Times New Roman" w:hAnsi="Times New Roman" w:cs="Times New Roman"/>
          <w:iCs/>
          <w:sz w:val="24"/>
          <w:szCs w:val="24"/>
        </w:rPr>
        <w:t>Процент качества – 39</w:t>
      </w:r>
    </w:p>
    <w:p w:rsidR="00FD2FF4" w:rsidRPr="0014074D" w:rsidRDefault="00FD2FF4" w:rsidP="00FD2FF4">
      <w:pPr>
        <w:spacing w:after="0" w:line="240" w:lineRule="auto"/>
        <w:contextualSpacing/>
        <w:jc w:val="both"/>
        <w:rPr>
          <w:rFonts w:ascii="Times New Roman" w:hAnsi="Times New Roman" w:cs="Times New Roman"/>
          <w:iCs/>
          <w:sz w:val="24"/>
          <w:szCs w:val="24"/>
        </w:rPr>
      </w:pPr>
    </w:p>
    <w:p w:rsidR="00FD2FF4" w:rsidRDefault="00FD2FF4" w:rsidP="00FD2FF4">
      <w:pPr>
        <w:shd w:val="clear" w:color="auto" w:fill="FFFFFF" w:themeFill="background1"/>
        <w:spacing w:after="0" w:line="240" w:lineRule="auto"/>
        <w:contextualSpacing/>
        <w:jc w:val="both"/>
        <w:rPr>
          <w:rFonts w:ascii="Times New Roman" w:hAnsi="Times New Roman" w:cs="Times New Roman"/>
          <w:iCs/>
          <w:sz w:val="24"/>
          <w:szCs w:val="24"/>
        </w:rPr>
      </w:pPr>
      <w:r w:rsidRPr="0014074D">
        <w:rPr>
          <w:rFonts w:ascii="Times New Roman" w:hAnsi="Times New Roman" w:cs="Times New Roman"/>
          <w:iCs/>
          <w:sz w:val="24"/>
          <w:szCs w:val="24"/>
        </w:rPr>
        <w:t>Количество учителей – 13. Доля учителей с высшим образованием – 77, средне-специальным – 23. Высшую категорию имеют 0 учителя, 10 - первую категорию. Не имеет квалификационной категории 1, имеющий стаж работы менее</w:t>
      </w:r>
      <w:r>
        <w:rPr>
          <w:rFonts w:ascii="Times New Roman" w:hAnsi="Times New Roman" w:cs="Times New Roman"/>
          <w:iCs/>
          <w:sz w:val="24"/>
          <w:szCs w:val="24"/>
        </w:rPr>
        <w:t xml:space="preserve"> </w:t>
      </w:r>
      <w:r w:rsidRPr="0014074D">
        <w:rPr>
          <w:rFonts w:ascii="Times New Roman" w:hAnsi="Times New Roman" w:cs="Times New Roman"/>
          <w:iCs/>
          <w:sz w:val="24"/>
          <w:szCs w:val="24"/>
          <w:shd w:val="clear" w:color="auto" w:fill="FFFFFF" w:themeFill="background1"/>
        </w:rPr>
        <w:t>2 лет.</w:t>
      </w:r>
      <w:r w:rsidRPr="0014074D">
        <w:rPr>
          <w:rFonts w:ascii="Times New Roman" w:hAnsi="Times New Roman" w:cs="Times New Roman"/>
          <w:iCs/>
          <w:sz w:val="24"/>
          <w:szCs w:val="24"/>
        </w:rPr>
        <w:t xml:space="preserve"> </w:t>
      </w:r>
    </w:p>
    <w:p w:rsidR="00FD2FF4" w:rsidRPr="00D82F11" w:rsidRDefault="00FD2FF4" w:rsidP="00FD2FF4">
      <w:pPr>
        <w:spacing w:after="0" w:line="240" w:lineRule="auto"/>
        <w:ind w:firstLine="540"/>
        <w:jc w:val="both"/>
        <w:rPr>
          <w:rFonts w:ascii="Times New Roman" w:eastAsia="Calibri" w:hAnsi="Times New Roman" w:cs="Times New Roman"/>
          <w:sz w:val="24"/>
          <w:szCs w:val="24"/>
        </w:rPr>
      </w:pPr>
      <w:r w:rsidRPr="00D82F11">
        <w:rPr>
          <w:rFonts w:ascii="Times New Roman" w:eastAsia="Calibri" w:hAnsi="Times New Roman" w:cs="Times New Roman"/>
          <w:sz w:val="24"/>
          <w:szCs w:val="24"/>
        </w:rPr>
        <w:t>Вывод:</w:t>
      </w:r>
      <w:r w:rsidRPr="00D82F11">
        <w:rPr>
          <w:rFonts w:ascii="Times New Roman" w:eastAsia="Calibri" w:hAnsi="Times New Roman" w:cs="Times New Roman"/>
          <w:b/>
          <w:sz w:val="24"/>
          <w:szCs w:val="24"/>
        </w:rPr>
        <w:t xml:space="preserve"> </w:t>
      </w:r>
      <w:r w:rsidRPr="00D82F11">
        <w:rPr>
          <w:rFonts w:ascii="Times New Roman" w:eastAsia="Calibri" w:hAnsi="Times New Roman" w:cs="Times New Roman"/>
          <w:sz w:val="24"/>
          <w:szCs w:val="24"/>
        </w:rPr>
        <w:t>школа укомплектована</w:t>
      </w:r>
      <w:r w:rsidRPr="00D82F11">
        <w:rPr>
          <w:rFonts w:ascii="Times New Roman" w:eastAsia="Calibri" w:hAnsi="Times New Roman" w:cs="Times New Roman"/>
          <w:b/>
          <w:sz w:val="24"/>
          <w:szCs w:val="24"/>
        </w:rPr>
        <w:t xml:space="preserve"> </w:t>
      </w:r>
      <w:r w:rsidRPr="00D82F11">
        <w:rPr>
          <w:rFonts w:ascii="Times New Roman" w:eastAsia="Calibri" w:hAnsi="Times New Roman" w:cs="Times New Roman"/>
          <w:sz w:val="24"/>
          <w:szCs w:val="24"/>
        </w:rPr>
        <w:t xml:space="preserve">педагогическими кадрами, основную часть педагогического коллектива составляют опытные учителя с большим стажем работы, имеющие первую квалификационную категорию. Таким образом, в школе созданы необходимые условия для обеспечения качества образования. </w:t>
      </w:r>
    </w:p>
    <w:p w:rsidR="00FD2FF4" w:rsidRPr="0014074D" w:rsidRDefault="00FD2FF4" w:rsidP="00FD2FF4">
      <w:pPr>
        <w:shd w:val="clear" w:color="auto" w:fill="FFFFFF" w:themeFill="background1"/>
        <w:spacing w:after="0" w:line="240" w:lineRule="auto"/>
        <w:contextualSpacing/>
        <w:jc w:val="both"/>
        <w:rPr>
          <w:rFonts w:ascii="Times New Roman" w:hAnsi="Times New Roman" w:cs="Times New Roman"/>
          <w:iCs/>
          <w:sz w:val="24"/>
          <w:szCs w:val="24"/>
        </w:rPr>
      </w:pPr>
      <w:r w:rsidRPr="0014074D">
        <w:rPr>
          <w:rFonts w:ascii="Times New Roman" w:eastAsia="Times New Roman" w:hAnsi="Times New Roman" w:cs="Times New Roman"/>
          <w:sz w:val="24"/>
          <w:szCs w:val="24"/>
        </w:rPr>
        <w:t>Учащиеся 9   класса сдавали экзамены за курс основной   школы.  Все    выпускники   показали положительные результаты .</w:t>
      </w:r>
    </w:p>
    <w:p w:rsidR="00FD2FF4" w:rsidRPr="0014074D" w:rsidRDefault="00FD2FF4" w:rsidP="00FD2FF4">
      <w:pPr>
        <w:tabs>
          <w:tab w:val="left" w:pos="1380"/>
        </w:tabs>
        <w:spacing w:after="0" w:line="240" w:lineRule="auto"/>
        <w:jc w:val="both"/>
        <w:rPr>
          <w:rFonts w:ascii="Times New Roman" w:eastAsia="Times New Roman" w:hAnsi="Times New Roman" w:cs="Times New Roman"/>
          <w:sz w:val="24"/>
          <w:szCs w:val="24"/>
        </w:rPr>
      </w:pPr>
      <w:r w:rsidRPr="0014074D">
        <w:rPr>
          <w:rFonts w:ascii="Times New Roman" w:eastAsia="Times New Roman" w:hAnsi="Times New Roman" w:cs="Times New Roman"/>
          <w:sz w:val="24"/>
          <w:szCs w:val="24"/>
        </w:rPr>
        <w:t>В 9 классе на конец учебного года обучалось 4 ученика.  Все учащиеся 9-го класса успешно сдали выпускные экзамены.  По новой форме ГИА - ОГЭ сдавали 3 обучающихся, в форме ГВЭ  сдавал  1 обучающийся. Обязательными к сдаче были предметы русский язык и математика и два предмета по выбору.</w:t>
      </w:r>
    </w:p>
    <w:p w:rsidR="00FD2FF4" w:rsidRPr="0014074D" w:rsidRDefault="00FD2FF4" w:rsidP="00FD2FF4">
      <w:pPr>
        <w:tabs>
          <w:tab w:val="left" w:pos="1380"/>
        </w:tabs>
        <w:spacing w:after="0" w:line="240" w:lineRule="auto"/>
        <w:jc w:val="both"/>
        <w:rPr>
          <w:rFonts w:ascii="Times New Roman" w:hAnsi="Times New Roman" w:cs="Times New Roman"/>
          <w:sz w:val="24"/>
          <w:szCs w:val="24"/>
        </w:rPr>
      </w:pPr>
      <w:r w:rsidRPr="0014074D">
        <w:rPr>
          <w:rFonts w:ascii="Times New Roman" w:hAnsi="Times New Roman" w:cs="Times New Roman"/>
          <w:sz w:val="24"/>
          <w:szCs w:val="24"/>
        </w:rPr>
        <w:t xml:space="preserve">Государственная итоговая аттестация в 9 классе прошла организованно. Все 4   обучающихся были допущены к экзаменам на основании решения педагогического совета. </w:t>
      </w:r>
    </w:p>
    <w:p w:rsidR="00FD2FF4" w:rsidRDefault="00FD2FF4" w:rsidP="00FD2FF4">
      <w:pPr>
        <w:spacing w:after="0" w:line="240" w:lineRule="auto"/>
        <w:jc w:val="both"/>
        <w:rPr>
          <w:rFonts w:ascii="Times New Roman" w:hAnsi="Times New Roman" w:cs="Times New Roman"/>
          <w:sz w:val="24"/>
          <w:szCs w:val="24"/>
        </w:rPr>
      </w:pPr>
      <w:r w:rsidRPr="0014074D">
        <w:rPr>
          <w:rFonts w:ascii="Times New Roman" w:hAnsi="Times New Roman" w:cs="Times New Roman"/>
          <w:sz w:val="24"/>
          <w:szCs w:val="24"/>
        </w:rPr>
        <w:t>Результаты сдачи экзаменов представлены в таблице:</w:t>
      </w:r>
    </w:p>
    <w:p w:rsidR="00FD2FF4" w:rsidRPr="0014074D" w:rsidRDefault="00FD2FF4" w:rsidP="00FD2FF4">
      <w:pPr>
        <w:spacing w:after="0" w:line="240" w:lineRule="auto"/>
        <w:jc w:val="both"/>
        <w:rPr>
          <w:rFonts w:ascii="Times New Roman" w:hAnsi="Times New Roman" w:cs="Times New Roman"/>
          <w:sz w:val="24"/>
          <w:szCs w:val="24"/>
        </w:rPr>
      </w:pPr>
    </w:p>
    <w:tbl>
      <w:tblPr>
        <w:tblW w:w="104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2"/>
        <w:gridCol w:w="1390"/>
        <w:gridCol w:w="1148"/>
        <w:gridCol w:w="1322"/>
        <w:gridCol w:w="1194"/>
        <w:gridCol w:w="1194"/>
        <w:gridCol w:w="1045"/>
        <w:gridCol w:w="1194"/>
      </w:tblGrid>
      <w:tr w:rsidR="00FD2FF4" w:rsidRPr="0014074D" w:rsidTr="00030DCD">
        <w:trPr>
          <w:trHeight w:val="576"/>
        </w:trPr>
        <w:tc>
          <w:tcPr>
            <w:tcW w:w="1962" w:type="dxa"/>
            <w:shd w:val="clear" w:color="auto" w:fill="auto"/>
          </w:tcPr>
          <w:p w:rsidR="00FD2FF4" w:rsidRPr="0014074D" w:rsidRDefault="00FD2FF4" w:rsidP="00030DCD">
            <w:pPr>
              <w:spacing w:after="0" w:line="240" w:lineRule="auto"/>
              <w:rPr>
                <w:rFonts w:ascii="Times New Roman" w:hAnsi="Times New Roman" w:cs="Times New Roman"/>
                <w:b/>
                <w:sz w:val="24"/>
                <w:szCs w:val="24"/>
              </w:rPr>
            </w:pPr>
            <w:r w:rsidRPr="0014074D">
              <w:rPr>
                <w:rFonts w:ascii="Times New Roman" w:hAnsi="Times New Roman" w:cs="Times New Roman"/>
                <w:b/>
                <w:sz w:val="24"/>
                <w:szCs w:val="24"/>
              </w:rPr>
              <w:t xml:space="preserve">Предмет </w:t>
            </w:r>
          </w:p>
        </w:tc>
        <w:tc>
          <w:tcPr>
            <w:tcW w:w="1390" w:type="dxa"/>
            <w:shd w:val="clear" w:color="auto" w:fill="auto"/>
          </w:tcPr>
          <w:p w:rsidR="00FD2FF4" w:rsidRPr="0014074D" w:rsidRDefault="00FD2FF4" w:rsidP="00030DCD">
            <w:pPr>
              <w:spacing w:after="0" w:line="240" w:lineRule="auto"/>
              <w:rPr>
                <w:rFonts w:ascii="Times New Roman" w:hAnsi="Times New Roman" w:cs="Times New Roman"/>
                <w:b/>
                <w:sz w:val="24"/>
                <w:szCs w:val="24"/>
              </w:rPr>
            </w:pPr>
            <w:r w:rsidRPr="0014074D">
              <w:rPr>
                <w:rFonts w:ascii="Times New Roman" w:hAnsi="Times New Roman" w:cs="Times New Roman"/>
                <w:b/>
                <w:sz w:val="24"/>
                <w:szCs w:val="24"/>
              </w:rPr>
              <w:t xml:space="preserve">Кол-во сдававших </w:t>
            </w:r>
          </w:p>
        </w:tc>
        <w:tc>
          <w:tcPr>
            <w:tcW w:w="1148" w:type="dxa"/>
            <w:shd w:val="clear" w:color="auto" w:fill="auto"/>
          </w:tcPr>
          <w:p w:rsidR="00FD2FF4" w:rsidRPr="0014074D" w:rsidRDefault="00FD2FF4" w:rsidP="00030DCD">
            <w:pPr>
              <w:spacing w:after="0" w:line="240" w:lineRule="auto"/>
              <w:rPr>
                <w:rFonts w:ascii="Times New Roman" w:hAnsi="Times New Roman" w:cs="Times New Roman"/>
                <w:b/>
                <w:sz w:val="24"/>
                <w:szCs w:val="24"/>
              </w:rPr>
            </w:pPr>
            <w:r w:rsidRPr="0014074D">
              <w:rPr>
                <w:rFonts w:ascii="Times New Roman" w:hAnsi="Times New Roman" w:cs="Times New Roman"/>
                <w:b/>
                <w:sz w:val="24"/>
                <w:szCs w:val="24"/>
              </w:rPr>
              <w:t>Кол-во сдавших</w:t>
            </w:r>
          </w:p>
        </w:tc>
        <w:tc>
          <w:tcPr>
            <w:tcW w:w="1322" w:type="dxa"/>
            <w:shd w:val="clear" w:color="auto" w:fill="auto"/>
          </w:tcPr>
          <w:p w:rsidR="00FD2FF4" w:rsidRPr="0014074D" w:rsidRDefault="00FD2FF4" w:rsidP="00030DCD">
            <w:pPr>
              <w:spacing w:after="0" w:line="240" w:lineRule="auto"/>
              <w:rPr>
                <w:rFonts w:ascii="Times New Roman" w:hAnsi="Times New Roman" w:cs="Times New Roman"/>
                <w:b/>
                <w:sz w:val="24"/>
                <w:szCs w:val="24"/>
              </w:rPr>
            </w:pPr>
            <w:r w:rsidRPr="0014074D">
              <w:rPr>
                <w:rFonts w:ascii="Times New Roman" w:hAnsi="Times New Roman" w:cs="Times New Roman"/>
                <w:b/>
                <w:sz w:val="24"/>
                <w:szCs w:val="24"/>
              </w:rPr>
              <w:t>Общая успеваем.(%)</w:t>
            </w:r>
          </w:p>
        </w:tc>
        <w:tc>
          <w:tcPr>
            <w:tcW w:w="1194" w:type="dxa"/>
            <w:shd w:val="clear" w:color="auto" w:fill="auto"/>
          </w:tcPr>
          <w:p w:rsidR="00FD2FF4" w:rsidRPr="0014074D" w:rsidRDefault="00FD2FF4" w:rsidP="00030DCD">
            <w:pPr>
              <w:spacing w:after="0" w:line="240" w:lineRule="auto"/>
              <w:rPr>
                <w:rFonts w:ascii="Times New Roman" w:hAnsi="Times New Roman" w:cs="Times New Roman"/>
                <w:b/>
                <w:sz w:val="24"/>
                <w:szCs w:val="24"/>
              </w:rPr>
            </w:pPr>
            <w:r w:rsidRPr="0014074D">
              <w:rPr>
                <w:rFonts w:ascii="Times New Roman" w:hAnsi="Times New Roman" w:cs="Times New Roman"/>
                <w:b/>
                <w:sz w:val="24"/>
                <w:szCs w:val="24"/>
              </w:rPr>
              <w:t>Кач. успеваем.</w:t>
            </w:r>
          </w:p>
          <w:p w:rsidR="00FD2FF4" w:rsidRPr="0014074D" w:rsidRDefault="00FD2FF4" w:rsidP="00030DCD">
            <w:pPr>
              <w:spacing w:after="0" w:line="240" w:lineRule="auto"/>
              <w:rPr>
                <w:rFonts w:ascii="Times New Roman" w:hAnsi="Times New Roman" w:cs="Times New Roman"/>
                <w:b/>
                <w:sz w:val="24"/>
                <w:szCs w:val="24"/>
              </w:rPr>
            </w:pPr>
            <w:r w:rsidRPr="0014074D">
              <w:rPr>
                <w:rFonts w:ascii="Times New Roman" w:hAnsi="Times New Roman" w:cs="Times New Roman"/>
                <w:b/>
                <w:sz w:val="24"/>
                <w:szCs w:val="24"/>
              </w:rPr>
              <w:t>(%)</w:t>
            </w:r>
          </w:p>
        </w:tc>
        <w:tc>
          <w:tcPr>
            <w:tcW w:w="1194" w:type="dxa"/>
            <w:shd w:val="clear" w:color="auto" w:fill="auto"/>
          </w:tcPr>
          <w:p w:rsidR="00FD2FF4" w:rsidRPr="0014074D" w:rsidRDefault="00FD2FF4" w:rsidP="00030DCD">
            <w:pPr>
              <w:spacing w:after="0" w:line="240" w:lineRule="auto"/>
              <w:rPr>
                <w:rFonts w:ascii="Times New Roman" w:hAnsi="Times New Roman" w:cs="Times New Roman"/>
                <w:b/>
                <w:sz w:val="24"/>
                <w:szCs w:val="24"/>
              </w:rPr>
            </w:pPr>
            <w:r w:rsidRPr="0014074D">
              <w:rPr>
                <w:rFonts w:ascii="Times New Roman" w:hAnsi="Times New Roman" w:cs="Times New Roman"/>
                <w:b/>
                <w:sz w:val="24"/>
                <w:szCs w:val="24"/>
              </w:rPr>
              <w:t xml:space="preserve">Средний балл по классу </w:t>
            </w:r>
          </w:p>
        </w:tc>
        <w:tc>
          <w:tcPr>
            <w:tcW w:w="1045" w:type="dxa"/>
            <w:shd w:val="clear" w:color="auto" w:fill="auto"/>
          </w:tcPr>
          <w:p w:rsidR="00FD2FF4" w:rsidRPr="0014074D" w:rsidRDefault="00FD2FF4" w:rsidP="00030DCD">
            <w:pPr>
              <w:spacing w:after="0" w:line="240" w:lineRule="auto"/>
              <w:rPr>
                <w:rFonts w:ascii="Times New Roman" w:hAnsi="Times New Roman" w:cs="Times New Roman"/>
                <w:b/>
                <w:sz w:val="24"/>
                <w:szCs w:val="24"/>
              </w:rPr>
            </w:pPr>
            <w:r w:rsidRPr="0014074D">
              <w:rPr>
                <w:rFonts w:ascii="Times New Roman" w:hAnsi="Times New Roman" w:cs="Times New Roman"/>
                <w:b/>
                <w:sz w:val="24"/>
                <w:szCs w:val="24"/>
              </w:rPr>
              <w:t>Результат РОК – 2017</w:t>
            </w:r>
          </w:p>
        </w:tc>
        <w:tc>
          <w:tcPr>
            <w:tcW w:w="1194" w:type="dxa"/>
            <w:shd w:val="clear" w:color="auto" w:fill="auto"/>
          </w:tcPr>
          <w:p w:rsidR="00FD2FF4" w:rsidRPr="0014074D" w:rsidRDefault="00FD2FF4" w:rsidP="00030DCD">
            <w:pPr>
              <w:spacing w:after="0" w:line="240" w:lineRule="auto"/>
              <w:rPr>
                <w:rFonts w:ascii="Times New Roman" w:hAnsi="Times New Roman" w:cs="Times New Roman"/>
                <w:b/>
                <w:sz w:val="24"/>
                <w:szCs w:val="24"/>
              </w:rPr>
            </w:pPr>
            <w:r w:rsidRPr="0014074D">
              <w:rPr>
                <w:rFonts w:ascii="Times New Roman" w:hAnsi="Times New Roman" w:cs="Times New Roman"/>
                <w:b/>
                <w:sz w:val="24"/>
                <w:szCs w:val="24"/>
              </w:rPr>
              <w:t xml:space="preserve">Динамика </w:t>
            </w:r>
          </w:p>
        </w:tc>
      </w:tr>
      <w:tr w:rsidR="00FD2FF4" w:rsidRPr="0014074D" w:rsidTr="00030DCD">
        <w:trPr>
          <w:trHeight w:val="280"/>
        </w:trPr>
        <w:tc>
          <w:tcPr>
            <w:tcW w:w="1962" w:type="dxa"/>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Русский язык</w:t>
            </w:r>
          </w:p>
        </w:tc>
        <w:tc>
          <w:tcPr>
            <w:tcW w:w="1390" w:type="dxa"/>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w:t>
            </w:r>
          </w:p>
        </w:tc>
        <w:tc>
          <w:tcPr>
            <w:tcW w:w="1148" w:type="dxa"/>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w:t>
            </w:r>
          </w:p>
        </w:tc>
        <w:tc>
          <w:tcPr>
            <w:tcW w:w="1322" w:type="dxa"/>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1194" w:type="dxa"/>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50</w:t>
            </w:r>
          </w:p>
        </w:tc>
        <w:tc>
          <w:tcPr>
            <w:tcW w:w="1194" w:type="dxa"/>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27</w:t>
            </w:r>
          </w:p>
        </w:tc>
        <w:tc>
          <w:tcPr>
            <w:tcW w:w="1045" w:type="dxa"/>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18</w:t>
            </w:r>
          </w:p>
        </w:tc>
        <w:tc>
          <w:tcPr>
            <w:tcW w:w="1194" w:type="dxa"/>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+ 10</w:t>
            </w:r>
          </w:p>
        </w:tc>
      </w:tr>
      <w:tr w:rsidR="00FD2FF4" w:rsidRPr="0014074D" w:rsidTr="00030DCD">
        <w:trPr>
          <w:trHeight w:val="294"/>
        </w:trPr>
        <w:tc>
          <w:tcPr>
            <w:tcW w:w="1962" w:type="dxa"/>
            <w:shd w:val="clear" w:color="auto" w:fill="auto"/>
          </w:tcPr>
          <w:p w:rsidR="00FD2FF4" w:rsidRPr="0014074D" w:rsidRDefault="00FD2FF4" w:rsidP="00030D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390" w:type="dxa"/>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w:t>
            </w:r>
          </w:p>
        </w:tc>
        <w:tc>
          <w:tcPr>
            <w:tcW w:w="1148" w:type="dxa"/>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w:t>
            </w:r>
          </w:p>
        </w:tc>
        <w:tc>
          <w:tcPr>
            <w:tcW w:w="1322" w:type="dxa"/>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1194" w:type="dxa"/>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50</w:t>
            </w:r>
          </w:p>
        </w:tc>
        <w:tc>
          <w:tcPr>
            <w:tcW w:w="1194" w:type="dxa"/>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16</w:t>
            </w:r>
          </w:p>
        </w:tc>
        <w:tc>
          <w:tcPr>
            <w:tcW w:w="1045" w:type="dxa"/>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7</w:t>
            </w:r>
          </w:p>
        </w:tc>
        <w:tc>
          <w:tcPr>
            <w:tcW w:w="1194" w:type="dxa"/>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+8</w:t>
            </w:r>
          </w:p>
        </w:tc>
      </w:tr>
      <w:tr w:rsidR="00FD2FF4" w:rsidRPr="0014074D" w:rsidTr="00030DCD">
        <w:trPr>
          <w:trHeight w:val="294"/>
        </w:trPr>
        <w:tc>
          <w:tcPr>
            <w:tcW w:w="1962" w:type="dxa"/>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 xml:space="preserve">Физика </w:t>
            </w:r>
          </w:p>
        </w:tc>
        <w:tc>
          <w:tcPr>
            <w:tcW w:w="1390" w:type="dxa"/>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1148" w:type="dxa"/>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1322" w:type="dxa"/>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1194" w:type="dxa"/>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50</w:t>
            </w:r>
          </w:p>
        </w:tc>
        <w:tc>
          <w:tcPr>
            <w:tcW w:w="1194" w:type="dxa"/>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14</w:t>
            </w:r>
          </w:p>
        </w:tc>
        <w:tc>
          <w:tcPr>
            <w:tcW w:w="1045" w:type="dxa"/>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w:t>
            </w:r>
          </w:p>
        </w:tc>
        <w:tc>
          <w:tcPr>
            <w:tcW w:w="1194" w:type="dxa"/>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w:t>
            </w:r>
          </w:p>
        </w:tc>
      </w:tr>
      <w:tr w:rsidR="00FD2FF4" w:rsidRPr="0014074D" w:rsidTr="00030DCD">
        <w:trPr>
          <w:trHeight w:val="294"/>
        </w:trPr>
        <w:tc>
          <w:tcPr>
            <w:tcW w:w="1962" w:type="dxa"/>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 xml:space="preserve">Обществознание </w:t>
            </w:r>
          </w:p>
        </w:tc>
        <w:tc>
          <w:tcPr>
            <w:tcW w:w="1390" w:type="dxa"/>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1148" w:type="dxa"/>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1322" w:type="dxa"/>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1194" w:type="dxa"/>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194" w:type="dxa"/>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17</w:t>
            </w:r>
          </w:p>
        </w:tc>
        <w:tc>
          <w:tcPr>
            <w:tcW w:w="1045" w:type="dxa"/>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w:t>
            </w:r>
          </w:p>
        </w:tc>
        <w:tc>
          <w:tcPr>
            <w:tcW w:w="1194" w:type="dxa"/>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w:t>
            </w:r>
          </w:p>
        </w:tc>
      </w:tr>
      <w:tr w:rsidR="00FD2FF4" w:rsidRPr="0014074D" w:rsidTr="00030DCD">
        <w:trPr>
          <w:trHeight w:val="294"/>
        </w:trPr>
        <w:tc>
          <w:tcPr>
            <w:tcW w:w="1962" w:type="dxa"/>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 xml:space="preserve">Биология </w:t>
            </w:r>
          </w:p>
        </w:tc>
        <w:tc>
          <w:tcPr>
            <w:tcW w:w="1390" w:type="dxa"/>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w:t>
            </w:r>
          </w:p>
        </w:tc>
        <w:tc>
          <w:tcPr>
            <w:tcW w:w="1148" w:type="dxa"/>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w:t>
            </w:r>
          </w:p>
        </w:tc>
        <w:tc>
          <w:tcPr>
            <w:tcW w:w="1322" w:type="dxa"/>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1194" w:type="dxa"/>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194" w:type="dxa"/>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13</w:t>
            </w:r>
          </w:p>
        </w:tc>
        <w:tc>
          <w:tcPr>
            <w:tcW w:w="1045" w:type="dxa"/>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w:t>
            </w:r>
          </w:p>
        </w:tc>
        <w:tc>
          <w:tcPr>
            <w:tcW w:w="1194" w:type="dxa"/>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w:t>
            </w:r>
          </w:p>
        </w:tc>
      </w:tr>
    </w:tbl>
    <w:p w:rsidR="00FD2FF4" w:rsidRDefault="00FD2FF4" w:rsidP="00FD2FF4">
      <w:pPr>
        <w:pStyle w:val="Style28"/>
        <w:widowControl/>
        <w:tabs>
          <w:tab w:val="left" w:pos="1152"/>
        </w:tabs>
        <w:spacing w:line="240" w:lineRule="auto"/>
        <w:ind w:left="360" w:firstLine="0"/>
        <w:contextualSpacing/>
        <w:rPr>
          <w:rStyle w:val="FontStyle44"/>
        </w:rPr>
      </w:pPr>
    </w:p>
    <w:p w:rsidR="00FD2FF4" w:rsidRPr="00D82F11" w:rsidRDefault="00FD2FF4" w:rsidP="00FD2FF4">
      <w:pPr>
        <w:spacing w:after="0" w:line="240" w:lineRule="auto"/>
        <w:jc w:val="both"/>
        <w:outlineLvl w:val="0"/>
        <w:rPr>
          <w:rFonts w:ascii="Times New Roman" w:eastAsia="Calibri" w:hAnsi="Times New Roman" w:cs="Times New Roman"/>
          <w:sz w:val="24"/>
          <w:szCs w:val="24"/>
        </w:rPr>
      </w:pPr>
      <w:r w:rsidRPr="00D82F11">
        <w:rPr>
          <w:rFonts w:ascii="Times New Roman" w:eastAsia="Calibri" w:hAnsi="Times New Roman" w:cs="Times New Roman"/>
          <w:sz w:val="24"/>
          <w:szCs w:val="24"/>
        </w:rPr>
        <w:t>Вывод:</w:t>
      </w:r>
      <w:r w:rsidRPr="00D82F11">
        <w:rPr>
          <w:rFonts w:ascii="Times New Roman" w:eastAsia="Calibri" w:hAnsi="Times New Roman" w:cs="Times New Roman"/>
          <w:b/>
          <w:sz w:val="24"/>
          <w:szCs w:val="24"/>
        </w:rPr>
        <w:t xml:space="preserve"> </w:t>
      </w:r>
      <w:r w:rsidRPr="00D82F11">
        <w:rPr>
          <w:rFonts w:ascii="Times New Roman" w:eastAsia="Calibri" w:hAnsi="Times New Roman" w:cs="Times New Roman"/>
          <w:sz w:val="24"/>
          <w:szCs w:val="24"/>
        </w:rPr>
        <w:t>подготовка обучающихся к ОГЭ проведена на хорошем уровне</w:t>
      </w:r>
      <w:r>
        <w:rPr>
          <w:rFonts w:ascii="Times New Roman" w:eastAsia="Calibri" w:hAnsi="Times New Roman" w:cs="Times New Roman"/>
          <w:sz w:val="24"/>
          <w:szCs w:val="24"/>
        </w:rPr>
        <w:t>. Р</w:t>
      </w:r>
      <w:r>
        <w:rPr>
          <w:rFonts w:ascii="Times New Roman" w:hAnsi="Times New Roman"/>
          <w:sz w:val="24"/>
          <w:szCs w:val="24"/>
        </w:rPr>
        <w:t>езультаты ОГЭ соответствуют уровню знаний обучающихся.</w:t>
      </w:r>
    </w:p>
    <w:p w:rsidR="00FD2FF4" w:rsidRPr="006C7664" w:rsidRDefault="00FD2FF4" w:rsidP="00FD2FF4">
      <w:pPr>
        <w:pStyle w:val="Style28"/>
        <w:widowControl/>
        <w:tabs>
          <w:tab w:val="left" w:pos="1152"/>
        </w:tabs>
        <w:spacing w:line="240" w:lineRule="auto"/>
        <w:ind w:left="360" w:firstLine="0"/>
        <w:contextualSpacing/>
        <w:rPr>
          <w:rStyle w:val="FontStyle44"/>
        </w:rPr>
      </w:pPr>
    </w:p>
    <w:p w:rsidR="00FD2FF4" w:rsidRPr="0014074D" w:rsidRDefault="00FD2FF4" w:rsidP="00FD2FF4">
      <w:pPr>
        <w:pStyle w:val="24"/>
        <w:spacing w:after="0" w:line="240" w:lineRule="auto"/>
        <w:ind w:left="0"/>
        <w:contextualSpacing/>
        <w:jc w:val="center"/>
        <w:rPr>
          <w:b/>
        </w:rPr>
      </w:pPr>
      <w:r w:rsidRPr="0014074D">
        <w:rPr>
          <w:b/>
        </w:rPr>
        <w:t>4. Реализация запроса  населения на образование</w:t>
      </w:r>
    </w:p>
    <w:p w:rsidR="00FD2FF4" w:rsidRPr="0014074D" w:rsidRDefault="00FD2FF4" w:rsidP="00FD2FF4">
      <w:pPr>
        <w:pStyle w:val="24"/>
        <w:spacing w:after="0" w:line="240" w:lineRule="auto"/>
        <w:ind w:left="0"/>
        <w:contextualSpacing/>
        <w:jc w:val="center"/>
        <w:rPr>
          <w:b/>
        </w:rPr>
      </w:pPr>
    </w:p>
    <w:p w:rsidR="00FD2FF4" w:rsidRPr="0014074D" w:rsidRDefault="00FD2FF4" w:rsidP="00FD2FF4">
      <w:pPr>
        <w:pStyle w:val="Default"/>
        <w:jc w:val="both"/>
      </w:pPr>
      <w:r w:rsidRPr="0014074D">
        <w:t xml:space="preserve">   Изученный в 2016-2017 учебном году запрос микросоциума школы на образование показал, что 68 % родителей желают видеть своих детей высокообразованными людьми, 32 % населения считают, что достаточны знания на уровне базового уровня.</w:t>
      </w:r>
    </w:p>
    <w:p w:rsidR="00FD2FF4" w:rsidRPr="0014074D" w:rsidRDefault="00FD2FF4" w:rsidP="00FD2FF4">
      <w:pPr>
        <w:pStyle w:val="Default"/>
        <w:jc w:val="both"/>
      </w:pPr>
      <w:r w:rsidRPr="0014074D">
        <w:t xml:space="preserve">Анализ социальной диагностики микросоциума школы показал, что он характеризуется следующими чертами (признаками): </w:t>
      </w:r>
    </w:p>
    <w:p w:rsidR="00FD2FF4" w:rsidRPr="0014074D" w:rsidRDefault="00FD2FF4" w:rsidP="00FD2FF4">
      <w:pPr>
        <w:pStyle w:val="Default"/>
        <w:jc w:val="both"/>
      </w:pPr>
      <w:r w:rsidRPr="0014074D">
        <w:t xml:space="preserve"> - Недостаточно высокой образованностью. </w:t>
      </w:r>
    </w:p>
    <w:p w:rsidR="00FD2FF4" w:rsidRPr="0014074D" w:rsidRDefault="00FD2FF4" w:rsidP="00FD2FF4">
      <w:pPr>
        <w:pStyle w:val="Default"/>
        <w:jc w:val="both"/>
      </w:pPr>
      <w:r w:rsidRPr="0014074D">
        <w:t xml:space="preserve">- Недостаточным уровнем общей культуры. </w:t>
      </w:r>
    </w:p>
    <w:p w:rsidR="00FD2FF4" w:rsidRPr="0014074D" w:rsidRDefault="00FD2FF4" w:rsidP="00FD2FF4">
      <w:pPr>
        <w:pStyle w:val="Default"/>
        <w:jc w:val="both"/>
      </w:pPr>
      <w:r w:rsidRPr="0014074D">
        <w:t xml:space="preserve">- Имеются неблагополучные семей, малообеспеченные, мало занимающихся проблемами воспитания и развития своего ребенка. </w:t>
      </w:r>
    </w:p>
    <w:p w:rsidR="00FD2FF4" w:rsidRPr="0014074D" w:rsidRDefault="00FD2FF4" w:rsidP="00FD2FF4">
      <w:pPr>
        <w:pStyle w:val="Default"/>
        <w:jc w:val="both"/>
      </w:pPr>
      <w:r w:rsidRPr="0014074D">
        <w:t xml:space="preserve">   Вместе с тем до 60% семей достаточно ответственно относятся к своим родительским обязанностям, из них до 20% могут глубоко изучить способности и склонности своего ребенка, осознанно прогнозировать его будущее развитие, активно сотрудничать со </w:t>
      </w:r>
      <w:r w:rsidRPr="0014074D">
        <w:lastRenderedPageBreak/>
        <w:t xml:space="preserve">школой, в рамках домашнего воспитания приобщить к достижениям общечеловеческой культуры. </w:t>
      </w:r>
    </w:p>
    <w:p w:rsidR="00FD2FF4" w:rsidRPr="0014074D" w:rsidRDefault="00FD2FF4" w:rsidP="00FD2FF4">
      <w:pPr>
        <w:pStyle w:val="Default"/>
        <w:jc w:val="both"/>
      </w:pPr>
      <w:r w:rsidRPr="0014074D">
        <w:t xml:space="preserve">    Таким образом, изучив запрос всех слоев населения, которые выступают по отношению к школе с каким-то заказом или требованием, мы пришли к выводу, что 68% родителей желают, чтобы школа обеспечивала подготовку в вуз; 32% родителей желают, чтобы их ребенок просто находился в школьном пространстве, 98% родителей желают определить ребенка в кружок или спортивную секцию при школе, хотят, чтобы школа обеспечивала занятость досуговой деятельности ребенка. </w:t>
      </w:r>
    </w:p>
    <w:p w:rsidR="00FD2FF4" w:rsidRPr="0014074D" w:rsidRDefault="00FD2FF4" w:rsidP="00FD2FF4">
      <w:pPr>
        <w:pStyle w:val="Default"/>
        <w:jc w:val="both"/>
      </w:pPr>
      <w:r w:rsidRPr="0014074D">
        <w:t xml:space="preserve">Изучение мнения учащихся говорит о том, что они хотят, чтобы в школе было интересно учиться, чтобы к ним относились с уважением, видели в них личность, чтобы можно было общаться друг с другом, хотят иметь учебный успех, хотят получить качественное образование. </w:t>
      </w:r>
    </w:p>
    <w:p w:rsidR="00FD2FF4" w:rsidRPr="0014074D" w:rsidRDefault="00FD2FF4" w:rsidP="00FD2FF4">
      <w:pPr>
        <w:pStyle w:val="24"/>
        <w:spacing w:after="0" w:line="240" w:lineRule="auto"/>
        <w:ind w:left="0"/>
        <w:contextualSpacing/>
        <w:jc w:val="both"/>
      </w:pPr>
      <w:r w:rsidRPr="0014074D">
        <w:t xml:space="preserve">     Руководствуясь целями образовательного процесса и социальным запросом микросоциума школы, педагогический коллектив работал над воплощением поставленных задач в жизнь. </w:t>
      </w:r>
    </w:p>
    <w:p w:rsidR="00FD2FF4" w:rsidRPr="0014074D" w:rsidRDefault="00FD2FF4" w:rsidP="00FD2FF4">
      <w:pPr>
        <w:pStyle w:val="24"/>
        <w:spacing w:after="0" w:line="240" w:lineRule="auto"/>
        <w:ind w:left="0"/>
        <w:contextualSpacing/>
        <w:jc w:val="both"/>
        <w:rPr>
          <w:b/>
        </w:rPr>
      </w:pPr>
    </w:p>
    <w:p w:rsidR="00FD2FF4" w:rsidRPr="0014074D" w:rsidRDefault="00FD2FF4" w:rsidP="00FD2FF4">
      <w:pPr>
        <w:pStyle w:val="2"/>
        <w:spacing w:before="0" w:after="0"/>
        <w:ind w:firstLine="567"/>
        <w:contextualSpacing/>
        <w:jc w:val="both"/>
        <w:rPr>
          <w:rFonts w:ascii="Times New Roman" w:hAnsi="Times New Roman" w:cs="Times New Roman"/>
          <w:i w:val="0"/>
          <w:sz w:val="24"/>
          <w:szCs w:val="24"/>
        </w:rPr>
      </w:pPr>
      <w:r w:rsidRPr="0014074D">
        <w:rPr>
          <w:rFonts w:ascii="Times New Roman" w:hAnsi="Times New Roman" w:cs="Times New Roman"/>
          <w:i w:val="0"/>
          <w:sz w:val="24"/>
          <w:szCs w:val="24"/>
        </w:rPr>
        <w:t>5. Деятельность образовательного учреждения, направленная на получение бесплатного основного и среднего образования</w:t>
      </w:r>
    </w:p>
    <w:p w:rsidR="00FD2FF4" w:rsidRPr="0014074D" w:rsidRDefault="00FD2FF4" w:rsidP="00FD2FF4">
      <w:pPr>
        <w:spacing w:after="0" w:line="240" w:lineRule="auto"/>
        <w:jc w:val="both"/>
        <w:rPr>
          <w:rFonts w:ascii="Times New Roman" w:hAnsi="Times New Roman" w:cs="Times New Roman"/>
          <w:sz w:val="24"/>
          <w:szCs w:val="24"/>
        </w:rPr>
      </w:pPr>
    </w:p>
    <w:p w:rsidR="00FD2FF4" w:rsidRPr="0014074D" w:rsidRDefault="00FD2FF4" w:rsidP="00FD2FF4">
      <w:pPr>
        <w:spacing w:after="0" w:line="240" w:lineRule="auto"/>
        <w:jc w:val="both"/>
        <w:rPr>
          <w:rFonts w:ascii="Times New Roman" w:eastAsia="Times New Roman" w:hAnsi="Times New Roman" w:cs="Times New Roman"/>
          <w:sz w:val="24"/>
          <w:szCs w:val="24"/>
        </w:rPr>
      </w:pPr>
      <w:r w:rsidRPr="0014074D">
        <w:rPr>
          <w:rFonts w:ascii="Times New Roman" w:eastAsia="Times New Roman" w:hAnsi="Times New Roman" w:cs="Times New Roman"/>
          <w:sz w:val="24"/>
          <w:szCs w:val="24"/>
        </w:rPr>
        <w:t>В работе с учащимися школа руководствуется Законом РФ «Об образовании» от 29.12.2012 г,  Уставом школы, методическими письмами и рекомендациями Департамента образования и науки Тюменской области, внутренними приказами, в которых определен круг регулируемых вопросов о правах и обязанностях участников образовательного процесса.</w:t>
      </w:r>
    </w:p>
    <w:p w:rsidR="00FD2FF4" w:rsidRPr="0014074D" w:rsidRDefault="00FD2FF4" w:rsidP="00FD2FF4">
      <w:pPr>
        <w:spacing w:after="0" w:line="240" w:lineRule="auto"/>
        <w:jc w:val="both"/>
        <w:rPr>
          <w:rFonts w:ascii="Times New Roman" w:eastAsia="Times New Roman" w:hAnsi="Times New Roman" w:cs="Times New Roman"/>
          <w:sz w:val="24"/>
          <w:szCs w:val="24"/>
        </w:rPr>
      </w:pPr>
      <w:r w:rsidRPr="0014074D">
        <w:rPr>
          <w:rFonts w:ascii="Times New Roman" w:eastAsia="Times New Roman" w:hAnsi="Times New Roman" w:cs="Times New Roman"/>
          <w:sz w:val="24"/>
          <w:szCs w:val="24"/>
        </w:rPr>
        <w:t>Учебный план школы на 2016 – 2017 учебный год был составлен на основании базисного учебного плана и сохраняет в необходимом объеме содержание образования, являющиеся обязательным на каждой ступени обучения. При составлении учебного плана соблюдалась преемственность между ступенями обучения и классами, отдельными предметами. Уровень недельной учебной нагрузки на ученика не превышал предельно допустимого. Школьный компонент был распределен на изучение предметов по базисному учебному плану, на индивидуальные и групповые занятия во второй половине дня, а также на углубленное изучение отдельных предметов.</w:t>
      </w:r>
    </w:p>
    <w:p w:rsidR="00FD2FF4" w:rsidRPr="0014074D" w:rsidRDefault="00FD2FF4" w:rsidP="00FD2FF4">
      <w:pPr>
        <w:pStyle w:val="a5"/>
        <w:shd w:val="clear" w:color="auto" w:fill="FFFFFF"/>
        <w:spacing w:before="0" w:beforeAutospacing="0" w:after="0" w:afterAutospacing="0"/>
        <w:jc w:val="both"/>
        <w:rPr>
          <w:color w:val="000000"/>
        </w:rPr>
      </w:pPr>
      <w:r w:rsidRPr="0014074D">
        <w:t xml:space="preserve">   </w:t>
      </w:r>
      <w:r w:rsidRPr="0014074D">
        <w:rPr>
          <w:color w:val="000000"/>
        </w:rPr>
        <w:t>В течение года администраций школы осуществлялся контроль и коррекция учебного процесса с целью устранения возможных препятствий к созданию ситуации успешного обучения, проводился подбор педагогических технологий для организации учебного процесса. Созданы все необходимые условия для реализации обучения детей с разным уровнем развития способностей, с разной степенью усвоения учебного материала.</w:t>
      </w:r>
    </w:p>
    <w:p w:rsidR="00FD2FF4" w:rsidRPr="0014074D" w:rsidRDefault="00FD2FF4" w:rsidP="00FD2FF4">
      <w:pPr>
        <w:pStyle w:val="a5"/>
        <w:shd w:val="clear" w:color="auto" w:fill="FFFFFF"/>
        <w:spacing w:before="0" w:beforeAutospacing="0" w:after="0" w:afterAutospacing="0"/>
        <w:jc w:val="both"/>
        <w:rPr>
          <w:color w:val="000000"/>
        </w:rPr>
      </w:pPr>
      <w:r w:rsidRPr="0014074D">
        <w:rPr>
          <w:color w:val="000000"/>
        </w:rPr>
        <w:t>Достижение указанных целей обеспечивается поэтапным решением задач работы школы на каждой ступени обучения.</w:t>
      </w:r>
    </w:p>
    <w:p w:rsidR="00FD2FF4" w:rsidRPr="0014074D" w:rsidRDefault="00FD2FF4" w:rsidP="00FD2FF4">
      <w:pPr>
        <w:pStyle w:val="a5"/>
        <w:shd w:val="clear" w:color="auto" w:fill="FFFFFF"/>
        <w:spacing w:before="0" w:beforeAutospacing="0" w:after="0" w:afterAutospacing="0"/>
        <w:jc w:val="both"/>
        <w:rPr>
          <w:color w:val="000000"/>
        </w:rPr>
      </w:pPr>
      <w:r w:rsidRPr="0014074D">
        <w:rPr>
          <w:color w:val="000000"/>
        </w:rPr>
        <w:t>По Федеральным образовательным стандартам 2-го поколения в 2016-17 учебном году работали учителя и учащиеся 1-6 классов. Введение федерального государственного образовательного стандарта начального общего и основного общего образования – это не только нововведение для учеников и учителей, это старт системному изменению образования в целом. Одним из основных направлений деятельности школы в этот период является обеспечение выполнения программных задач, определяемых требованиями государственного образовательного стандарта.</w:t>
      </w:r>
    </w:p>
    <w:p w:rsidR="00FD2FF4" w:rsidRPr="0014074D" w:rsidRDefault="00FD2FF4" w:rsidP="00FD2FF4">
      <w:pPr>
        <w:pStyle w:val="a5"/>
        <w:shd w:val="clear" w:color="auto" w:fill="FFFFFF"/>
        <w:spacing w:before="0" w:beforeAutospacing="0" w:after="0" w:afterAutospacing="0"/>
        <w:jc w:val="both"/>
        <w:rPr>
          <w:color w:val="000000"/>
        </w:rPr>
      </w:pPr>
      <w:r w:rsidRPr="0014074D">
        <w:rPr>
          <w:color w:val="000000"/>
        </w:rPr>
        <w:t>Учителя, работающие по стандартам второго поколения, в своей работе руководствуются основной идеей: оптимальное развитие каждого ребенка на основе педагогической поддержки его индивидуальности в условиях организованной учебной деятельности.</w:t>
      </w:r>
    </w:p>
    <w:p w:rsidR="00FD2FF4" w:rsidRPr="0014074D" w:rsidRDefault="00FD2FF4" w:rsidP="00FD2FF4">
      <w:pPr>
        <w:pStyle w:val="a5"/>
        <w:shd w:val="clear" w:color="auto" w:fill="FFFFFF"/>
        <w:spacing w:before="0" w:beforeAutospacing="0" w:after="0" w:afterAutospacing="0"/>
        <w:jc w:val="both"/>
        <w:rPr>
          <w:color w:val="000000"/>
        </w:rPr>
      </w:pPr>
      <w:r w:rsidRPr="0014074D">
        <w:rPr>
          <w:color w:val="000000"/>
        </w:rPr>
        <w:t>Оценка реализации учебных программ, тематического планирования выявила их соответствие образовательному минимуму по всем предметам.</w:t>
      </w:r>
    </w:p>
    <w:p w:rsidR="00FD2FF4" w:rsidRPr="0014074D" w:rsidRDefault="00FD2FF4" w:rsidP="00FD2FF4">
      <w:pPr>
        <w:pStyle w:val="a5"/>
        <w:shd w:val="clear" w:color="auto" w:fill="FFFFFF"/>
        <w:spacing w:before="0" w:beforeAutospacing="0" w:after="0" w:afterAutospacing="0"/>
        <w:jc w:val="both"/>
        <w:rPr>
          <w:color w:val="000000"/>
        </w:rPr>
      </w:pPr>
      <w:r w:rsidRPr="0014074D">
        <w:rPr>
          <w:color w:val="000000"/>
        </w:rPr>
        <w:lastRenderedPageBreak/>
        <w:t>В целях сохранения единого образовательного пространства, обеспечения преемственности преподавание в школе ведется по учебникам, значащимся в федеральном перечне учебных изданий. Все обучающиеся бесплатно обеспечены учебниками. В школе имеется бесплатный доступ в Интернет.</w:t>
      </w:r>
    </w:p>
    <w:p w:rsidR="00FD2FF4" w:rsidRPr="0014074D" w:rsidRDefault="00FD2FF4" w:rsidP="00FD2FF4">
      <w:pPr>
        <w:pStyle w:val="a5"/>
        <w:shd w:val="clear" w:color="auto" w:fill="FFFFFF"/>
        <w:spacing w:before="0" w:beforeAutospacing="0" w:after="0" w:afterAutospacing="0"/>
        <w:jc w:val="both"/>
        <w:rPr>
          <w:color w:val="000000"/>
        </w:rPr>
      </w:pPr>
      <w:r w:rsidRPr="0014074D">
        <w:rPr>
          <w:color w:val="000000"/>
        </w:rPr>
        <w:t>Проверка классных журналов показала: обязательный минимум содержания образования выдерживается; практическая часть образовательных компонентов выполняется согласно тематическому планированию.</w:t>
      </w:r>
    </w:p>
    <w:p w:rsidR="00FD2FF4" w:rsidRPr="0014074D" w:rsidRDefault="00FD2FF4" w:rsidP="00FD2FF4">
      <w:pPr>
        <w:pStyle w:val="a5"/>
        <w:shd w:val="clear" w:color="auto" w:fill="FFFFFF"/>
        <w:spacing w:before="0" w:beforeAutospacing="0" w:after="0" w:afterAutospacing="0"/>
        <w:jc w:val="both"/>
        <w:rPr>
          <w:color w:val="000000"/>
        </w:rPr>
      </w:pPr>
      <w:r w:rsidRPr="0014074D">
        <w:rPr>
          <w:color w:val="000000"/>
        </w:rPr>
        <w:t>Образовательный процесс носит характер системности, открытости, что позволяет обучающимся и родителям постоянно владеть информацией о результативности обучения (с 2015 года в школьном образовательном процессе действует электронный журнал).</w:t>
      </w:r>
    </w:p>
    <w:p w:rsidR="00FD2FF4" w:rsidRPr="0014074D" w:rsidRDefault="00FD2FF4" w:rsidP="00FD2FF4">
      <w:pPr>
        <w:pStyle w:val="a5"/>
        <w:shd w:val="clear" w:color="auto" w:fill="FFFFFF"/>
        <w:spacing w:before="0" w:beforeAutospacing="0" w:after="0" w:afterAutospacing="0"/>
        <w:jc w:val="both"/>
        <w:rPr>
          <w:color w:val="000000"/>
        </w:rPr>
      </w:pPr>
      <w:r w:rsidRPr="0014074D">
        <w:rPr>
          <w:color w:val="000000"/>
        </w:rPr>
        <w:t>Учебный план за прошедший 2016-2017 учебный год выполнен, учебные программы пройдены.</w:t>
      </w:r>
    </w:p>
    <w:p w:rsidR="00FD2FF4" w:rsidRDefault="00FD2FF4" w:rsidP="00FD2FF4">
      <w:pPr>
        <w:spacing w:after="0" w:line="240" w:lineRule="auto"/>
        <w:ind w:left="-113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D2FF4" w:rsidRDefault="00FD2FF4" w:rsidP="00FD2FF4">
      <w:pPr>
        <w:spacing w:after="0" w:line="240" w:lineRule="auto"/>
        <w:ind w:left="-1134" w:firstLine="567"/>
        <w:jc w:val="both"/>
        <w:rPr>
          <w:rFonts w:ascii="Times New Roman" w:eastAsia="Times New Roman" w:hAnsi="Times New Roman" w:cs="Times New Roman"/>
          <w:sz w:val="24"/>
          <w:szCs w:val="24"/>
        </w:rPr>
      </w:pPr>
    </w:p>
    <w:p w:rsidR="00FD2FF4" w:rsidRDefault="00FD2FF4" w:rsidP="00FD2FF4">
      <w:pPr>
        <w:spacing w:after="0" w:line="240" w:lineRule="auto"/>
        <w:ind w:left="-1134" w:firstLine="567"/>
        <w:jc w:val="both"/>
        <w:rPr>
          <w:rFonts w:ascii="Times New Roman" w:eastAsia="Times New Roman" w:hAnsi="Times New Roman" w:cs="Times New Roman"/>
          <w:sz w:val="24"/>
          <w:szCs w:val="24"/>
        </w:rPr>
      </w:pPr>
    </w:p>
    <w:p w:rsidR="00FD2FF4" w:rsidRPr="0014074D" w:rsidRDefault="00FD2FF4" w:rsidP="00FD2FF4">
      <w:pPr>
        <w:spacing w:after="0" w:line="240" w:lineRule="auto"/>
        <w:ind w:left="-1134" w:firstLine="567"/>
        <w:jc w:val="both"/>
        <w:rPr>
          <w:rFonts w:ascii="Times New Roman" w:eastAsia="Times New Roman" w:hAnsi="Times New Roman" w:cs="Times New Roman"/>
          <w:sz w:val="24"/>
          <w:szCs w:val="24"/>
        </w:rPr>
      </w:pPr>
    </w:p>
    <w:p w:rsidR="00FD2FF4" w:rsidRDefault="00FD2FF4" w:rsidP="00FD2FF4">
      <w:pPr>
        <w:pStyle w:val="2"/>
        <w:spacing w:before="0" w:after="0"/>
        <w:ind w:firstLine="567"/>
        <w:contextualSpacing/>
        <w:jc w:val="center"/>
        <w:rPr>
          <w:rFonts w:ascii="Times New Roman" w:hAnsi="Times New Roman" w:cs="Times New Roman"/>
          <w:i w:val="0"/>
          <w:sz w:val="24"/>
          <w:szCs w:val="26"/>
        </w:rPr>
      </w:pPr>
      <w:r w:rsidRPr="006C7664">
        <w:rPr>
          <w:rFonts w:ascii="Times New Roman" w:hAnsi="Times New Roman" w:cs="Times New Roman"/>
          <w:i w:val="0"/>
          <w:sz w:val="26"/>
          <w:szCs w:val="26"/>
        </w:rPr>
        <w:t>6</w:t>
      </w:r>
      <w:r w:rsidRPr="0014074D">
        <w:rPr>
          <w:rFonts w:ascii="Times New Roman" w:hAnsi="Times New Roman" w:cs="Times New Roman"/>
          <w:i w:val="0"/>
          <w:sz w:val="24"/>
          <w:szCs w:val="26"/>
        </w:rPr>
        <w:t>.  Внутришкольное руководство и контроль</w:t>
      </w:r>
    </w:p>
    <w:p w:rsidR="00FD2FF4" w:rsidRPr="0014074D" w:rsidRDefault="00FD2FF4" w:rsidP="00FD2FF4">
      <w:pPr>
        <w:spacing w:line="240" w:lineRule="auto"/>
      </w:pPr>
    </w:p>
    <w:p w:rsidR="00FD2FF4" w:rsidRPr="0014074D" w:rsidRDefault="00FD2FF4" w:rsidP="00FD2FF4">
      <w:pPr>
        <w:spacing w:after="0" w:line="240" w:lineRule="auto"/>
        <w:jc w:val="both"/>
        <w:rPr>
          <w:rFonts w:ascii="Times New Roman" w:hAnsi="Times New Roman" w:cs="Times New Roman"/>
          <w:sz w:val="24"/>
          <w:szCs w:val="26"/>
        </w:rPr>
      </w:pPr>
      <w:r w:rsidRPr="006C7664">
        <w:rPr>
          <w:rFonts w:ascii="Times New Roman" w:hAnsi="Times New Roman" w:cs="Times New Roman"/>
          <w:sz w:val="26"/>
          <w:szCs w:val="26"/>
        </w:rPr>
        <w:t xml:space="preserve">      </w:t>
      </w:r>
      <w:r w:rsidRPr="0014074D">
        <w:rPr>
          <w:rFonts w:ascii="Times New Roman" w:hAnsi="Times New Roman" w:cs="Times New Roman"/>
          <w:sz w:val="24"/>
          <w:szCs w:val="26"/>
        </w:rPr>
        <w:t>Внутришкольный контроль проводился в 2016-2017 учебном году с целью</w:t>
      </w:r>
      <w:r w:rsidRPr="0014074D">
        <w:rPr>
          <w:rFonts w:ascii="Times New Roman" w:eastAsia="Times New Roman" w:hAnsi="Times New Roman" w:cs="Times New Roman"/>
          <w:bCs/>
          <w:sz w:val="24"/>
          <w:szCs w:val="26"/>
        </w:rPr>
        <w:t xml:space="preserve"> усиления диагностической и прогностической функции мониторинга качества образовательного процесса, </w:t>
      </w:r>
      <w:r w:rsidRPr="0014074D">
        <w:rPr>
          <w:rFonts w:ascii="Times New Roman" w:hAnsi="Times New Roman" w:cs="Times New Roman"/>
          <w:sz w:val="24"/>
          <w:szCs w:val="26"/>
        </w:rPr>
        <w:t xml:space="preserve"> взаимодействия администрации и педагогического коллектива. </w:t>
      </w:r>
    </w:p>
    <w:p w:rsidR="00FD2FF4" w:rsidRPr="0014074D" w:rsidRDefault="00FD2FF4" w:rsidP="00FD2FF4">
      <w:pPr>
        <w:spacing w:after="0" w:line="240" w:lineRule="auto"/>
        <w:jc w:val="both"/>
        <w:rPr>
          <w:rFonts w:ascii="Times New Roman" w:hAnsi="Times New Roman" w:cs="Times New Roman"/>
          <w:sz w:val="24"/>
          <w:szCs w:val="26"/>
        </w:rPr>
      </w:pPr>
      <w:r w:rsidRPr="0014074D">
        <w:rPr>
          <w:rFonts w:ascii="Times New Roman" w:hAnsi="Times New Roman" w:cs="Times New Roman"/>
          <w:sz w:val="24"/>
          <w:szCs w:val="26"/>
        </w:rPr>
        <w:t xml:space="preserve">      </w:t>
      </w:r>
      <w:r w:rsidRPr="0014074D">
        <w:rPr>
          <w:rFonts w:ascii="Times New Roman" w:hAnsi="Times New Roman" w:cs="Times New Roman"/>
          <w:b/>
          <w:sz w:val="24"/>
          <w:szCs w:val="26"/>
        </w:rPr>
        <w:t>Методы</w:t>
      </w:r>
      <w:r w:rsidRPr="0014074D">
        <w:rPr>
          <w:rFonts w:ascii="Times New Roman" w:hAnsi="Times New Roman" w:cs="Times New Roman"/>
          <w:sz w:val="24"/>
          <w:szCs w:val="26"/>
        </w:rPr>
        <w:t xml:space="preserve">, которые были использованы в процессе контроля: </w:t>
      </w:r>
    </w:p>
    <w:p w:rsidR="00FD2FF4" w:rsidRPr="0014074D" w:rsidRDefault="00FD2FF4" w:rsidP="00FD2FF4">
      <w:pPr>
        <w:numPr>
          <w:ilvl w:val="0"/>
          <w:numId w:val="2"/>
        </w:numPr>
        <w:spacing w:after="0" w:line="240" w:lineRule="auto"/>
        <w:ind w:left="0" w:firstLine="0"/>
        <w:contextualSpacing/>
        <w:jc w:val="both"/>
        <w:rPr>
          <w:rFonts w:ascii="Times New Roman" w:hAnsi="Times New Roman" w:cs="Times New Roman"/>
          <w:sz w:val="24"/>
          <w:szCs w:val="26"/>
        </w:rPr>
      </w:pPr>
      <w:r w:rsidRPr="0014074D">
        <w:rPr>
          <w:rFonts w:ascii="Times New Roman" w:hAnsi="Times New Roman" w:cs="Times New Roman"/>
          <w:sz w:val="24"/>
          <w:szCs w:val="26"/>
        </w:rPr>
        <w:t xml:space="preserve"> наблюдения; </w:t>
      </w:r>
    </w:p>
    <w:p w:rsidR="00FD2FF4" w:rsidRPr="0014074D" w:rsidRDefault="00FD2FF4" w:rsidP="00FD2FF4">
      <w:pPr>
        <w:numPr>
          <w:ilvl w:val="0"/>
          <w:numId w:val="2"/>
        </w:numPr>
        <w:spacing w:after="0" w:line="240" w:lineRule="auto"/>
        <w:ind w:left="0" w:firstLine="0"/>
        <w:contextualSpacing/>
        <w:jc w:val="both"/>
        <w:rPr>
          <w:rFonts w:ascii="Times New Roman" w:hAnsi="Times New Roman" w:cs="Times New Roman"/>
          <w:sz w:val="24"/>
          <w:szCs w:val="26"/>
        </w:rPr>
      </w:pPr>
      <w:r w:rsidRPr="0014074D">
        <w:rPr>
          <w:rFonts w:ascii="Times New Roman" w:hAnsi="Times New Roman" w:cs="Times New Roman"/>
          <w:sz w:val="24"/>
          <w:szCs w:val="26"/>
        </w:rPr>
        <w:t xml:space="preserve"> проверки; </w:t>
      </w:r>
    </w:p>
    <w:p w:rsidR="00FD2FF4" w:rsidRPr="0014074D" w:rsidRDefault="00FD2FF4" w:rsidP="00FD2FF4">
      <w:pPr>
        <w:numPr>
          <w:ilvl w:val="0"/>
          <w:numId w:val="2"/>
        </w:numPr>
        <w:spacing w:after="0" w:line="240" w:lineRule="auto"/>
        <w:ind w:left="0" w:firstLine="0"/>
        <w:contextualSpacing/>
        <w:jc w:val="both"/>
        <w:rPr>
          <w:rFonts w:ascii="Times New Roman" w:hAnsi="Times New Roman" w:cs="Times New Roman"/>
          <w:sz w:val="24"/>
          <w:szCs w:val="26"/>
        </w:rPr>
      </w:pPr>
      <w:r w:rsidRPr="0014074D">
        <w:rPr>
          <w:rFonts w:ascii="Times New Roman" w:hAnsi="Times New Roman" w:cs="Times New Roman"/>
          <w:sz w:val="24"/>
          <w:szCs w:val="26"/>
        </w:rPr>
        <w:t xml:space="preserve"> собеседования, индивидуальные беседы, посещение уроков, внеклассных мероприятий; </w:t>
      </w:r>
    </w:p>
    <w:p w:rsidR="00FD2FF4" w:rsidRPr="0014074D" w:rsidRDefault="00FD2FF4" w:rsidP="00FD2FF4">
      <w:pPr>
        <w:spacing w:after="0" w:line="240" w:lineRule="auto"/>
        <w:jc w:val="both"/>
        <w:rPr>
          <w:rFonts w:ascii="Times New Roman" w:hAnsi="Times New Roman" w:cs="Times New Roman"/>
          <w:b/>
          <w:sz w:val="24"/>
          <w:szCs w:val="26"/>
        </w:rPr>
      </w:pPr>
      <w:r w:rsidRPr="0014074D">
        <w:rPr>
          <w:rFonts w:ascii="Times New Roman" w:hAnsi="Times New Roman" w:cs="Times New Roman"/>
          <w:b/>
          <w:sz w:val="24"/>
          <w:szCs w:val="26"/>
        </w:rPr>
        <w:t xml:space="preserve"> Основными элементами контроля явились: </w:t>
      </w:r>
    </w:p>
    <w:p w:rsidR="00FD2FF4" w:rsidRPr="0014074D" w:rsidRDefault="00FD2FF4" w:rsidP="00FD2FF4">
      <w:pPr>
        <w:numPr>
          <w:ilvl w:val="0"/>
          <w:numId w:val="3"/>
        </w:numPr>
        <w:spacing w:after="0" w:line="240" w:lineRule="auto"/>
        <w:ind w:left="0" w:firstLine="0"/>
        <w:contextualSpacing/>
        <w:jc w:val="both"/>
        <w:rPr>
          <w:rFonts w:ascii="Times New Roman" w:hAnsi="Times New Roman" w:cs="Times New Roman"/>
          <w:sz w:val="24"/>
          <w:szCs w:val="26"/>
        </w:rPr>
      </w:pPr>
      <w:r w:rsidRPr="0014074D">
        <w:rPr>
          <w:rFonts w:ascii="Times New Roman" w:hAnsi="Times New Roman" w:cs="Times New Roman"/>
          <w:sz w:val="24"/>
          <w:szCs w:val="26"/>
        </w:rPr>
        <w:t xml:space="preserve"> состояние преподавания учебных предметов; </w:t>
      </w:r>
    </w:p>
    <w:p w:rsidR="00FD2FF4" w:rsidRPr="0014074D" w:rsidRDefault="00FD2FF4" w:rsidP="00FD2FF4">
      <w:pPr>
        <w:numPr>
          <w:ilvl w:val="0"/>
          <w:numId w:val="3"/>
        </w:numPr>
        <w:spacing w:after="0" w:line="240" w:lineRule="auto"/>
        <w:ind w:left="0" w:firstLine="0"/>
        <w:contextualSpacing/>
        <w:jc w:val="both"/>
        <w:rPr>
          <w:rFonts w:ascii="Times New Roman" w:hAnsi="Times New Roman" w:cs="Times New Roman"/>
          <w:sz w:val="24"/>
          <w:szCs w:val="26"/>
        </w:rPr>
      </w:pPr>
      <w:r w:rsidRPr="0014074D">
        <w:rPr>
          <w:rFonts w:ascii="Times New Roman" w:hAnsi="Times New Roman" w:cs="Times New Roman"/>
          <w:sz w:val="24"/>
          <w:szCs w:val="26"/>
        </w:rPr>
        <w:t xml:space="preserve"> качество ЗУН учащихся; </w:t>
      </w:r>
    </w:p>
    <w:p w:rsidR="00FD2FF4" w:rsidRPr="0014074D" w:rsidRDefault="00FD2FF4" w:rsidP="00FD2FF4">
      <w:pPr>
        <w:numPr>
          <w:ilvl w:val="0"/>
          <w:numId w:val="3"/>
        </w:numPr>
        <w:spacing w:after="0" w:line="240" w:lineRule="auto"/>
        <w:ind w:left="0" w:firstLine="0"/>
        <w:contextualSpacing/>
        <w:jc w:val="both"/>
        <w:rPr>
          <w:rFonts w:ascii="Times New Roman" w:hAnsi="Times New Roman" w:cs="Times New Roman"/>
          <w:sz w:val="24"/>
          <w:szCs w:val="26"/>
        </w:rPr>
      </w:pPr>
      <w:r w:rsidRPr="0014074D">
        <w:rPr>
          <w:rFonts w:ascii="Times New Roman" w:hAnsi="Times New Roman" w:cs="Times New Roman"/>
          <w:sz w:val="24"/>
          <w:szCs w:val="26"/>
        </w:rPr>
        <w:t xml:space="preserve"> ведение школьной документации; </w:t>
      </w:r>
    </w:p>
    <w:p w:rsidR="00FD2FF4" w:rsidRPr="0014074D" w:rsidRDefault="00FD2FF4" w:rsidP="00FD2FF4">
      <w:pPr>
        <w:numPr>
          <w:ilvl w:val="0"/>
          <w:numId w:val="3"/>
        </w:numPr>
        <w:spacing w:after="0" w:line="240" w:lineRule="auto"/>
        <w:ind w:left="0" w:firstLine="0"/>
        <w:contextualSpacing/>
        <w:jc w:val="both"/>
        <w:rPr>
          <w:rFonts w:ascii="Times New Roman" w:hAnsi="Times New Roman" w:cs="Times New Roman"/>
          <w:sz w:val="24"/>
          <w:szCs w:val="26"/>
        </w:rPr>
      </w:pPr>
      <w:r w:rsidRPr="0014074D">
        <w:rPr>
          <w:rFonts w:ascii="Times New Roman" w:hAnsi="Times New Roman" w:cs="Times New Roman"/>
          <w:sz w:val="24"/>
          <w:szCs w:val="26"/>
        </w:rPr>
        <w:t xml:space="preserve"> выполнение учебных программ; </w:t>
      </w:r>
    </w:p>
    <w:p w:rsidR="00FD2FF4" w:rsidRPr="0014074D" w:rsidRDefault="00FD2FF4" w:rsidP="00FD2FF4">
      <w:pPr>
        <w:numPr>
          <w:ilvl w:val="0"/>
          <w:numId w:val="3"/>
        </w:numPr>
        <w:spacing w:after="0" w:line="240" w:lineRule="auto"/>
        <w:ind w:left="0" w:firstLine="0"/>
        <w:contextualSpacing/>
        <w:jc w:val="both"/>
        <w:rPr>
          <w:rFonts w:ascii="Times New Roman" w:hAnsi="Times New Roman" w:cs="Times New Roman"/>
          <w:sz w:val="24"/>
          <w:szCs w:val="26"/>
        </w:rPr>
      </w:pPr>
      <w:r w:rsidRPr="0014074D">
        <w:rPr>
          <w:rFonts w:ascii="Times New Roman" w:hAnsi="Times New Roman" w:cs="Times New Roman"/>
          <w:sz w:val="24"/>
          <w:szCs w:val="26"/>
        </w:rPr>
        <w:t xml:space="preserve"> подготовка и проведение промежуточной аттестации; </w:t>
      </w:r>
    </w:p>
    <w:p w:rsidR="00FD2FF4" w:rsidRPr="0014074D" w:rsidRDefault="00FD2FF4" w:rsidP="00FD2FF4">
      <w:pPr>
        <w:numPr>
          <w:ilvl w:val="0"/>
          <w:numId w:val="3"/>
        </w:numPr>
        <w:spacing w:after="0" w:line="240" w:lineRule="auto"/>
        <w:ind w:left="0" w:firstLine="0"/>
        <w:contextualSpacing/>
        <w:jc w:val="both"/>
        <w:rPr>
          <w:rFonts w:ascii="Times New Roman" w:hAnsi="Times New Roman" w:cs="Times New Roman"/>
          <w:sz w:val="24"/>
          <w:szCs w:val="26"/>
        </w:rPr>
      </w:pPr>
      <w:r w:rsidRPr="0014074D">
        <w:rPr>
          <w:rFonts w:ascii="Times New Roman" w:hAnsi="Times New Roman" w:cs="Times New Roman"/>
          <w:sz w:val="24"/>
          <w:szCs w:val="26"/>
        </w:rPr>
        <w:t xml:space="preserve"> выполнение решений педагогических советов и совещаний. </w:t>
      </w:r>
    </w:p>
    <w:p w:rsidR="00FD2FF4" w:rsidRPr="0014074D" w:rsidRDefault="00FD2FF4" w:rsidP="00FD2FF4">
      <w:pPr>
        <w:spacing w:after="0" w:line="240" w:lineRule="auto"/>
        <w:jc w:val="both"/>
        <w:rPr>
          <w:rFonts w:ascii="Times New Roman" w:hAnsi="Times New Roman" w:cs="Times New Roman"/>
          <w:sz w:val="24"/>
          <w:szCs w:val="26"/>
        </w:rPr>
      </w:pPr>
      <w:r w:rsidRPr="0014074D">
        <w:rPr>
          <w:rFonts w:ascii="Times New Roman" w:hAnsi="Times New Roman" w:cs="Times New Roman"/>
          <w:sz w:val="24"/>
          <w:szCs w:val="26"/>
        </w:rPr>
        <w:t xml:space="preserve">    </w:t>
      </w:r>
      <w:r w:rsidRPr="0014074D">
        <w:rPr>
          <w:rFonts w:ascii="Times New Roman" w:hAnsi="Times New Roman" w:cs="Times New Roman"/>
          <w:b/>
          <w:sz w:val="24"/>
          <w:szCs w:val="26"/>
        </w:rPr>
        <w:t>1</w:t>
      </w:r>
      <w:r w:rsidRPr="0014074D">
        <w:rPr>
          <w:rFonts w:ascii="Times New Roman" w:hAnsi="Times New Roman" w:cs="Times New Roman"/>
          <w:sz w:val="24"/>
          <w:szCs w:val="26"/>
        </w:rPr>
        <w:t xml:space="preserve">. </w:t>
      </w:r>
      <w:r w:rsidRPr="0014074D">
        <w:rPr>
          <w:rFonts w:ascii="Times New Roman" w:hAnsi="Times New Roman" w:cs="Times New Roman"/>
          <w:b/>
          <w:sz w:val="24"/>
          <w:szCs w:val="26"/>
        </w:rPr>
        <w:t xml:space="preserve">Рабочие программы </w:t>
      </w:r>
      <w:r w:rsidRPr="0014074D">
        <w:rPr>
          <w:rFonts w:ascii="Times New Roman" w:hAnsi="Times New Roman" w:cs="Times New Roman"/>
          <w:sz w:val="24"/>
          <w:szCs w:val="26"/>
        </w:rPr>
        <w:t>в основном,</w:t>
      </w:r>
      <w:r w:rsidRPr="0014074D">
        <w:rPr>
          <w:rFonts w:ascii="Times New Roman" w:hAnsi="Times New Roman" w:cs="Times New Roman"/>
          <w:b/>
          <w:sz w:val="24"/>
          <w:szCs w:val="26"/>
        </w:rPr>
        <w:t xml:space="preserve"> </w:t>
      </w:r>
      <w:r w:rsidRPr="0014074D">
        <w:rPr>
          <w:rFonts w:ascii="Times New Roman" w:hAnsi="Times New Roman" w:cs="Times New Roman"/>
          <w:sz w:val="24"/>
          <w:szCs w:val="26"/>
        </w:rPr>
        <w:t xml:space="preserve"> соответствовали требованиям и сдавались в срок большинством педагогов. Замечания, в основном, касались эстетичности оформления рабочей программы педагогов. Все замечания устранили в срок. </w:t>
      </w:r>
    </w:p>
    <w:p w:rsidR="00FD2FF4" w:rsidRPr="0014074D" w:rsidRDefault="00FD2FF4" w:rsidP="00FD2FF4">
      <w:pPr>
        <w:spacing w:after="0" w:line="240" w:lineRule="auto"/>
        <w:jc w:val="both"/>
        <w:rPr>
          <w:rFonts w:ascii="Times New Roman" w:hAnsi="Times New Roman" w:cs="Times New Roman"/>
          <w:sz w:val="24"/>
          <w:szCs w:val="26"/>
        </w:rPr>
      </w:pPr>
      <w:r w:rsidRPr="0014074D">
        <w:rPr>
          <w:rFonts w:ascii="Times New Roman" w:hAnsi="Times New Roman" w:cs="Times New Roman"/>
          <w:sz w:val="24"/>
          <w:szCs w:val="26"/>
        </w:rPr>
        <w:t xml:space="preserve">    </w:t>
      </w:r>
      <w:r w:rsidRPr="0014074D">
        <w:rPr>
          <w:rFonts w:ascii="Times New Roman" w:hAnsi="Times New Roman" w:cs="Times New Roman"/>
          <w:b/>
          <w:sz w:val="24"/>
          <w:szCs w:val="26"/>
        </w:rPr>
        <w:t xml:space="preserve"> 2</w:t>
      </w:r>
      <w:r w:rsidRPr="0014074D">
        <w:rPr>
          <w:rFonts w:ascii="Times New Roman" w:hAnsi="Times New Roman" w:cs="Times New Roman"/>
          <w:sz w:val="24"/>
          <w:szCs w:val="26"/>
        </w:rPr>
        <w:t xml:space="preserve">. В течение года проверялись классные журналы. При проверке </w:t>
      </w:r>
      <w:r w:rsidRPr="0014074D">
        <w:rPr>
          <w:rFonts w:ascii="Times New Roman" w:hAnsi="Times New Roman" w:cs="Times New Roman"/>
          <w:b/>
          <w:sz w:val="24"/>
          <w:szCs w:val="26"/>
        </w:rPr>
        <w:t>классных журналов</w:t>
      </w:r>
      <w:r w:rsidRPr="0014074D">
        <w:rPr>
          <w:rFonts w:ascii="Times New Roman" w:hAnsi="Times New Roman" w:cs="Times New Roman"/>
          <w:sz w:val="24"/>
          <w:szCs w:val="26"/>
        </w:rPr>
        <w:t xml:space="preserve"> отслеживались:</w:t>
      </w:r>
    </w:p>
    <w:p w:rsidR="00FD2FF4" w:rsidRPr="0014074D" w:rsidRDefault="00FD2FF4" w:rsidP="00FD2FF4">
      <w:pPr>
        <w:numPr>
          <w:ilvl w:val="0"/>
          <w:numId w:val="4"/>
        </w:numPr>
        <w:spacing w:after="0" w:line="240" w:lineRule="auto"/>
        <w:ind w:left="0" w:firstLine="0"/>
        <w:contextualSpacing/>
        <w:jc w:val="both"/>
        <w:rPr>
          <w:rFonts w:ascii="Times New Roman" w:hAnsi="Times New Roman" w:cs="Times New Roman"/>
          <w:sz w:val="24"/>
          <w:szCs w:val="26"/>
        </w:rPr>
      </w:pPr>
      <w:r w:rsidRPr="0014074D">
        <w:rPr>
          <w:rFonts w:ascii="Times New Roman" w:hAnsi="Times New Roman" w:cs="Times New Roman"/>
          <w:sz w:val="24"/>
          <w:szCs w:val="26"/>
        </w:rPr>
        <w:t>правильность, аккуратность, своевременность заполнения;</w:t>
      </w:r>
    </w:p>
    <w:p w:rsidR="00FD2FF4" w:rsidRPr="0014074D" w:rsidRDefault="00FD2FF4" w:rsidP="00FD2FF4">
      <w:pPr>
        <w:numPr>
          <w:ilvl w:val="0"/>
          <w:numId w:val="4"/>
        </w:numPr>
        <w:spacing w:after="0" w:line="240" w:lineRule="auto"/>
        <w:ind w:left="0" w:firstLine="0"/>
        <w:contextualSpacing/>
        <w:jc w:val="both"/>
        <w:rPr>
          <w:rFonts w:ascii="Times New Roman" w:hAnsi="Times New Roman" w:cs="Times New Roman"/>
          <w:sz w:val="24"/>
          <w:szCs w:val="26"/>
        </w:rPr>
      </w:pPr>
      <w:r w:rsidRPr="0014074D">
        <w:rPr>
          <w:rFonts w:ascii="Times New Roman" w:hAnsi="Times New Roman" w:cs="Times New Roman"/>
          <w:sz w:val="24"/>
          <w:szCs w:val="26"/>
        </w:rPr>
        <w:t>своевременность прохождения программы;</w:t>
      </w:r>
    </w:p>
    <w:p w:rsidR="00FD2FF4" w:rsidRPr="0014074D" w:rsidRDefault="00FD2FF4" w:rsidP="00FD2FF4">
      <w:pPr>
        <w:numPr>
          <w:ilvl w:val="0"/>
          <w:numId w:val="4"/>
        </w:numPr>
        <w:spacing w:after="0" w:line="240" w:lineRule="auto"/>
        <w:ind w:left="0" w:firstLine="0"/>
        <w:contextualSpacing/>
        <w:jc w:val="both"/>
        <w:rPr>
          <w:rFonts w:ascii="Times New Roman" w:hAnsi="Times New Roman" w:cs="Times New Roman"/>
          <w:sz w:val="24"/>
          <w:szCs w:val="26"/>
        </w:rPr>
      </w:pPr>
      <w:r w:rsidRPr="0014074D">
        <w:rPr>
          <w:rFonts w:ascii="Times New Roman" w:hAnsi="Times New Roman" w:cs="Times New Roman"/>
          <w:sz w:val="24"/>
          <w:szCs w:val="26"/>
        </w:rPr>
        <w:t>выполнение программы, практической её части;</w:t>
      </w:r>
    </w:p>
    <w:p w:rsidR="00FD2FF4" w:rsidRPr="0014074D" w:rsidRDefault="00FD2FF4" w:rsidP="00FD2FF4">
      <w:pPr>
        <w:numPr>
          <w:ilvl w:val="0"/>
          <w:numId w:val="4"/>
        </w:numPr>
        <w:spacing w:after="0" w:line="240" w:lineRule="auto"/>
        <w:ind w:left="0" w:firstLine="0"/>
        <w:contextualSpacing/>
        <w:jc w:val="both"/>
        <w:rPr>
          <w:rFonts w:ascii="Times New Roman" w:hAnsi="Times New Roman" w:cs="Times New Roman"/>
          <w:sz w:val="24"/>
          <w:szCs w:val="26"/>
        </w:rPr>
      </w:pPr>
      <w:r w:rsidRPr="0014074D">
        <w:rPr>
          <w:rFonts w:ascii="Times New Roman" w:hAnsi="Times New Roman" w:cs="Times New Roman"/>
          <w:sz w:val="24"/>
          <w:szCs w:val="26"/>
        </w:rPr>
        <w:t>объективность оценивания учащихся.</w:t>
      </w:r>
    </w:p>
    <w:p w:rsidR="00FD2FF4" w:rsidRPr="0014074D" w:rsidRDefault="00FD2FF4" w:rsidP="00FD2FF4">
      <w:pPr>
        <w:spacing w:after="0" w:line="240" w:lineRule="auto"/>
        <w:jc w:val="both"/>
        <w:rPr>
          <w:rFonts w:ascii="Times New Roman" w:hAnsi="Times New Roman" w:cs="Times New Roman"/>
          <w:sz w:val="24"/>
          <w:szCs w:val="26"/>
        </w:rPr>
      </w:pPr>
      <w:r w:rsidRPr="0014074D">
        <w:rPr>
          <w:rFonts w:ascii="Times New Roman" w:hAnsi="Times New Roman" w:cs="Times New Roman"/>
          <w:sz w:val="24"/>
          <w:szCs w:val="26"/>
        </w:rPr>
        <w:t xml:space="preserve"> Проверка показала, что правильно и вовремя оформляют журналы большинство учителей. </w:t>
      </w:r>
    </w:p>
    <w:p w:rsidR="00FD2FF4" w:rsidRPr="0014074D" w:rsidRDefault="00FD2FF4" w:rsidP="00FD2FF4">
      <w:pPr>
        <w:spacing w:after="0" w:line="240" w:lineRule="auto"/>
        <w:jc w:val="both"/>
        <w:rPr>
          <w:rFonts w:ascii="Times New Roman" w:hAnsi="Times New Roman" w:cs="Times New Roman"/>
          <w:sz w:val="24"/>
          <w:szCs w:val="26"/>
        </w:rPr>
      </w:pPr>
      <w:r w:rsidRPr="0014074D">
        <w:rPr>
          <w:rFonts w:ascii="Times New Roman" w:hAnsi="Times New Roman" w:cs="Times New Roman"/>
          <w:sz w:val="24"/>
          <w:szCs w:val="26"/>
        </w:rPr>
        <w:t xml:space="preserve">        Вместе с тем в ходе проверки были выявлены следующие недочеты и нарушения инструкции по ведению классных журналов:</w:t>
      </w:r>
    </w:p>
    <w:p w:rsidR="00FD2FF4" w:rsidRPr="0014074D" w:rsidRDefault="00FD2FF4" w:rsidP="00FD2FF4">
      <w:pPr>
        <w:spacing w:after="0" w:line="240" w:lineRule="auto"/>
        <w:jc w:val="both"/>
        <w:rPr>
          <w:rFonts w:ascii="Times New Roman" w:hAnsi="Times New Roman" w:cs="Times New Roman"/>
          <w:sz w:val="24"/>
          <w:szCs w:val="26"/>
        </w:rPr>
      </w:pPr>
      <w:r w:rsidRPr="0014074D">
        <w:rPr>
          <w:rFonts w:ascii="Times New Roman" w:hAnsi="Times New Roman" w:cs="Times New Roman"/>
          <w:sz w:val="24"/>
          <w:szCs w:val="26"/>
        </w:rPr>
        <w:t>-несвоевременно записывались темы проведенных уроков;</w:t>
      </w:r>
    </w:p>
    <w:p w:rsidR="00FD2FF4" w:rsidRPr="0014074D" w:rsidRDefault="00FD2FF4" w:rsidP="00FD2FF4">
      <w:pPr>
        <w:spacing w:after="0" w:line="240" w:lineRule="auto"/>
        <w:jc w:val="both"/>
        <w:rPr>
          <w:rFonts w:ascii="Times New Roman" w:hAnsi="Times New Roman" w:cs="Times New Roman"/>
          <w:sz w:val="24"/>
          <w:szCs w:val="26"/>
        </w:rPr>
      </w:pPr>
      <w:r w:rsidRPr="0014074D">
        <w:rPr>
          <w:rFonts w:ascii="Times New Roman" w:hAnsi="Times New Roman" w:cs="Times New Roman"/>
          <w:sz w:val="24"/>
          <w:szCs w:val="26"/>
        </w:rPr>
        <w:t>-не всегда записывались темы проверочных и контрольных работ, несвоевременно выставлялись отметки за письменные работы;</w:t>
      </w:r>
    </w:p>
    <w:p w:rsidR="00FD2FF4" w:rsidRPr="0014074D" w:rsidRDefault="00FD2FF4" w:rsidP="00FD2FF4">
      <w:pPr>
        <w:spacing w:after="0" w:line="240" w:lineRule="auto"/>
        <w:jc w:val="both"/>
        <w:rPr>
          <w:rFonts w:ascii="Times New Roman" w:hAnsi="Times New Roman" w:cs="Times New Roman"/>
          <w:sz w:val="24"/>
          <w:szCs w:val="26"/>
        </w:rPr>
      </w:pPr>
      <w:r w:rsidRPr="0014074D">
        <w:rPr>
          <w:rFonts w:ascii="Times New Roman" w:hAnsi="Times New Roman" w:cs="Times New Roman"/>
          <w:sz w:val="24"/>
          <w:szCs w:val="26"/>
        </w:rPr>
        <w:t>- у некоторых преподавателей недостаточное количество отметок;</w:t>
      </w:r>
    </w:p>
    <w:p w:rsidR="00FD2FF4" w:rsidRPr="0014074D" w:rsidRDefault="00FD2FF4" w:rsidP="00FD2FF4">
      <w:pPr>
        <w:spacing w:after="0" w:line="240" w:lineRule="auto"/>
        <w:jc w:val="both"/>
        <w:rPr>
          <w:rFonts w:ascii="Times New Roman" w:hAnsi="Times New Roman" w:cs="Times New Roman"/>
          <w:sz w:val="24"/>
          <w:szCs w:val="26"/>
        </w:rPr>
      </w:pPr>
      <w:r w:rsidRPr="0014074D">
        <w:rPr>
          <w:rFonts w:ascii="Times New Roman" w:hAnsi="Times New Roman" w:cs="Times New Roman"/>
          <w:sz w:val="24"/>
          <w:szCs w:val="26"/>
        </w:rPr>
        <w:t>-имеются исправления числа, дат, использование штриха.</w:t>
      </w:r>
    </w:p>
    <w:p w:rsidR="00FD2FF4" w:rsidRPr="0014074D" w:rsidRDefault="00FD2FF4" w:rsidP="00FD2FF4">
      <w:pPr>
        <w:spacing w:after="0" w:line="240" w:lineRule="auto"/>
        <w:jc w:val="both"/>
        <w:rPr>
          <w:rFonts w:ascii="Times New Roman" w:hAnsi="Times New Roman" w:cs="Times New Roman"/>
          <w:sz w:val="24"/>
          <w:szCs w:val="26"/>
        </w:rPr>
      </w:pPr>
      <w:r w:rsidRPr="0014074D">
        <w:rPr>
          <w:rFonts w:ascii="Times New Roman" w:hAnsi="Times New Roman" w:cs="Times New Roman"/>
          <w:b/>
          <w:sz w:val="24"/>
          <w:szCs w:val="26"/>
        </w:rPr>
        <w:lastRenderedPageBreak/>
        <w:t xml:space="preserve">      3</w:t>
      </w:r>
      <w:r w:rsidRPr="0014074D">
        <w:rPr>
          <w:rFonts w:ascii="Times New Roman" w:hAnsi="Times New Roman" w:cs="Times New Roman"/>
          <w:sz w:val="24"/>
          <w:szCs w:val="26"/>
        </w:rPr>
        <w:t xml:space="preserve">. Проверка состояния </w:t>
      </w:r>
      <w:r w:rsidRPr="0014074D">
        <w:rPr>
          <w:rFonts w:ascii="Times New Roman" w:hAnsi="Times New Roman" w:cs="Times New Roman"/>
          <w:b/>
          <w:sz w:val="24"/>
          <w:szCs w:val="26"/>
        </w:rPr>
        <w:t>тетрадей</w:t>
      </w:r>
      <w:r w:rsidRPr="0014074D">
        <w:rPr>
          <w:rFonts w:ascii="Times New Roman" w:hAnsi="Times New Roman" w:cs="Times New Roman"/>
          <w:sz w:val="24"/>
          <w:szCs w:val="26"/>
        </w:rPr>
        <w:t xml:space="preserve"> в течение учебного года показала, что во всех классах и по всем предметам ведутся тетради, домашние работы выполняются. Объем домашних заданий соответствует нормам. </w:t>
      </w:r>
    </w:p>
    <w:p w:rsidR="00FD2FF4" w:rsidRPr="0014074D" w:rsidRDefault="00FD2FF4" w:rsidP="00FD2FF4">
      <w:pPr>
        <w:spacing w:after="0" w:line="240" w:lineRule="auto"/>
        <w:jc w:val="both"/>
        <w:rPr>
          <w:rFonts w:ascii="Times New Roman" w:hAnsi="Times New Roman" w:cs="Times New Roman"/>
          <w:sz w:val="24"/>
          <w:szCs w:val="26"/>
        </w:rPr>
      </w:pPr>
      <w:r w:rsidRPr="0014074D">
        <w:rPr>
          <w:rFonts w:ascii="Times New Roman" w:hAnsi="Times New Roman" w:cs="Times New Roman"/>
          <w:sz w:val="24"/>
          <w:szCs w:val="26"/>
        </w:rPr>
        <w:t xml:space="preserve">Орфографический режим соблюдается не всеми учителями, поэтому в новом учебном году администрация в качестве одной из задач ВШК поставила вопрос соблюдения требований ЕОР всеми учителями-предметниками при ведении школьной документации учащимися.  Количество диктантов, контрольных работ соответствует календарно-тематическому планированию. </w:t>
      </w:r>
    </w:p>
    <w:p w:rsidR="00FD2FF4" w:rsidRPr="0014074D" w:rsidRDefault="00FD2FF4" w:rsidP="00FD2FF4">
      <w:pPr>
        <w:spacing w:after="0" w:line="240" w:lineRule="auto"/>
        <w:jc w:val="both"/>
        <w:rPr>
          <w:rFonts w:ascii="Times New Roman" w:hAnsi="Times New Roman" w:cs="Times New Roman"/>
          <w:sz w:val="24"/>
          <w:szCs w:val="26"/>
        </w:rPr>
      </w:pPr>
      <w:r w:rsidRPr="0014074D">
        <w:rPr>
          <w:rFonts w:ascii="Times New Roman" w:hAnsi="Times New Roman" w:cs="Times New Roman"/>
          <w:sz w:val="24"/>
          <w:szCs w:val="26"/>
        </w:rPr>
        <w:t xml:space="preserve">      </w:t>
      </w:r>
      <w:r w:rsidRPr="0014074D">
        <w:rPr>
          <w:rFonts w:ascii="Times New Roman" w:hAnsi="Times New Roman" w:cs="Times New Roman"/>
          <w:b/>
          <w:sz w:val="24"/>
          <w:szCs w:val="26"/>
        </w:rPr>
        <w:t>4</w:t>
      </w:r>
      <w:r w:rsidRPr="0014074D">
        <w:rPr>
          <w:rFonts w:ascii="Times New Roman" w:hAnsi="Times New Roman" w:cs="Times New Roman"/>
          <w:sz w:val="24"/>
          <w:szCs w:val="26"/>
        </w:rPr>
        <w:t xml:space="preserve">. </w:t>
      </w:r>
      <w:r w:rsidRPr="0014074D">
        <w:rPr>
          <w:rFonts w:ascii="Times New Roman" w:hAnsi="Times New Roman" w:cs="Times New Roman"/>
          <w:b/>
          <w:sz w:val="24"/>
          <w:szCs w:val="26"/>
        </w:rPr>
        <w:t>Дневники</w:t>
      </w:r>
      <w:r w:rsidRPr="0014074D">
        <w:rPr>
          <w:rFonts w:ascii="Times New Roman" w:hAnsi="Times New Roman" w:cs="Times New Roman"/>
          <w:sz w:val="24"/>
          <w:szCs w:val="26"/>
        </w:rPr>
        <w:t xml:space="preserve"> проверялись у учащихся 2 - 11-х классов. Сделаны следующие выводы: все учителя вовремя выставляют отметки, но сами учащиеся ведут дневники неаккуратно, не у всех учащихся записывается домашнее задание, отсутствуют росписи родителей, что говорит об отсутствии систематического контроля  за детьми с их стороны и со стороны классных руководителей.</w:t>
      </w:r>
    </w:p>
    <w:p w:rsidR="00FD2FF4" w:rsidRPr="0014074D" w:rsidRDefault="00FD2FF4" w:rsidP="00FD2FF4">
      <w:pPr>
        <w:spacing w:after="0" w:line="240" w:lineRule="auto"/>
        <w:jc w:val="both"/>
        <w:rPr>
          <w:rFonts w:ascii="Times New Roman" w:hAnsi="Times New Roman" w:cs="Times New Roman"/>
          <w:sz w:val="24"/>
          <w:szCs w:val="26"/>
        </w:rPr>
      </w:pPr>
      <w:r w:rsidRPr="0014074D">
        <w:rPr>
          <w:rFonts w:ascii="Times New Roman" w:hAnsi="Times New Roman" w:cs="Times New Roman"/>
          <w:sz w:val="24"/>
          <w:szCs w:val="26"/>
        </w:rPr>
        <w:t xml:space="preserve">  </w:t>
      </w:r>
      <w:r w:rsidRPr="0014074D">
        <w:rPr>
          <w:rFonts w:ascii="Times New Roman" w:hAnsi="Times New Roman" w:cs="Times New Roman"/>
          <w:b/>
          <w:sz w:val="24"/>
          <w:szCs w:val="26"/>
        </w:rPr>
        <w:t>5</w:t>
      </w:r>
      <w:r w:rsidRPr="0014074D">
        <w:rPr>
          <w:rFonts w:ascii="Times New Roman" w:hAnsi="Times New Roman" w:cs="Times New Roman"/>
          <w:sz w:val="24"/>
          <w:szCs w:val="26"/>
        </w:rPr>
        <w:t xml:space="preserve">. В результате проверки </w:t>
      </w:r>
      <w:r w:rsidRPr="0014074D">
        <w:rPr>
          <w:rFonts w:ascii="Times New Roman" w:hAnsi="Times New Roman" w:cs="Times New Roman"/>
          <w:b/>
          <w:sz w:val="24"/>
          <w:szCs w:val="26"/>
        </w:rPr>
        <w:t>личных дел учащихся</w:t>
      </w:r>
      <w:r w:rsidRPr="0014074D">
        <w:rPr>
          <w:rFonts w:ascii="Times New Roman" w:hAnsi="Times New Roman" w:cs="Times New Roman"/>
          <w:sz w:val="24"/>
          <w:szCs w:val="26"/>
        </w:rPr>
        <w:t xml:space="preserve"> установлено, что на каждого учащегося заведено личное дело, личные дела ведутся аккуратно, имеется вся необходимая документация (заявление, копия свидетельства о рождении). Классные руководители своевременно вносят в личные дела итоговые отметки, сведения о поощрении учащихся.</w:t>
      </w:r>
    </w:p>
    <w:p w:rsidR="00FD2FF4" w:rsidRPr="0014074D" w:rsidRDefault="00FD2FF4" w:rsidP="00FD2FF4">
      <w:pPr>
        <w:spacing w:after="0" w:line="240" w:lineRule="auto"/>
        <w:jc w:val="both"/>
        <w:rPr>
          <w:rFonts w:ascii="Times New Roman" w:hAnsi="Times New Roman" w:cs="Times New Roman"/>
          <w:sz w:val="24"/>
          <w:szCs w:val="26"/>
        </w:rPr>
      </w:pPr>
      <w:r>
        <w:rPr>
          <w:rFonts w:ascii="Times New Roman" w:hAnsi="Times New Roman" w:cs="Times New Roman"/>
          <w:sz w:val="24"/>
          <w:szCs w:val="26"/>
        </w:rPr>
        <w:t xml:space="preserve"> </w:t>
      </w:r>
      <w:r w:rsidRPr="0014074D">
        <w:rPr>
          <w:rFonts w:ascii="Times New Roman" w:hAnsi="Times New Roman" w:cs="Times New Roman"/>
          <w:sz w:val="24"/>
          <w:szCs w:val="26"/>
        </w:rPr>
        <w:t>Итоги различных видов контроля рассматривались на заседаниях педагогических сове</w:t>
      </w:r>
      <w:r>
        <w:rPr>
          <w:rFonts w:ascii="Times New Roman" w:hAnsi="Times New Roman" w:cs="Times New Roman"/>
          <w:sz w:val="24"/>
          <w:szCs w:val="26"/>
        </w:rPr>
        <w:t xml:space="preserve">тов, совещаниях при директоре. </w:t>
      </w:r>
    </w:p>
    <w:p w:rsidR="00FD2FF4" w:rsidRPr="006C7664" w:rsidRDefault="00FD2FF4" w:rsidP="00FD2FF4">
      <w:pPr>
        <w:pStyle w:val="2"/>
        <w:spacing w:before="0" w:after="0"/>
        <w:ind w:firstLine="567"/>
        <w:contextualSpacing/>
        <w:jc w:val="center"/>
        <w:rPr>
          <w:rFonts w:ascii="Times New Roman" w:hAnsi="Times New Roman" w:cs="Times New Roman"/>
          <w:i w:val="0"/>
          <w:sz w:val="26"/>
          <w:szCs w:val="26"/>
        </w:rPr>
      </w:pPr>
    </w:p>
    <w:p w:rsidR="00FD2FF4" w:rsidRPr="0014074D" w:rsidRDefault="00FD2FF4" w:rsidP="00FD2FF4">
      <w:pPr>
        <w:pStyle w:val="2"/>
        <w:spacing w:before="0" w:after="0"/>
        <w:ind w:firstLine="567"/>
        <w:contextualSpacing/>
        <w:jc w:val="center"/>
        <w:rPr>
          <w:rFonts w:ascii="Times New Roman" w:hAnsi="Times New Roman" w:cs="Times New Roman"/>
          <w:i w:val="0"/>
          <w:sz w:val="24"/>
          <w:szCs w:val="24"/>
        </w:rPr>
      </w:pPr>
      <w:r w:rsidRPr="0014074D">
        <w:rPr>
          <w:rFonts w:ascii="Times New Roman" w:hAnsi="Times New Roman" w:cs="Times New Roman"/>
          <w:i w:val="0"/>
          <w:sz w:val="24"/>
          <w:szCs w:val="24"/>
        </w:rPr>
        <w:t>7. Методическая работа в школе</w:t>
      </w:r>
    </w:p>
    <w:p w:rsidR="00FD2FF4" w:rsidRPr="0014074D" w:rsidRDefault="00FD2FF4" w:rsidP="00FD2FF4">
      <w:pPr>
        <w:pStyle w:val="ae"/>
        <w:spacing w:after="0" w:line="240" w:lineRule="auto"/>
        <w:ind w:left="0"/>
        <w:contextualSpacing w:val="0"/>
        <w:jc w:val="both"/>
        <w:rPr>
          <w:rFonts w:ascii="Times New Roman" w:hAnsi="Times New Roman" w:cs="Times New Roman"/>
          <w:sz w:val="24"/>
          <w:szCs w:val="24"/>
        </w:rPr>
      </w:pPr>
    </w:p>
    <w:p w:rsidR="00FD2FF4" w:rsidRPr="0014074D" w:rsidRDefault="00FD2FF4" w:rsidP="00FD2FF4">
      <w:pPr>
        <w:pStyle w:val="2"/>
        <w:numPr>
          <w:ilvl w:val="1"/>
          <w:numId w:val="5"/>
        </w:numPr>
        <w:suppressAutoHyphens/>
        <w:spacing w:before="0" w:after="0"/>
        <w:ind w:left="0" w:firstLine="0"/>
        <w:jc w:val="both"/>
        <w:rPr>
          <w:rFonts w:ascii="Times New Roman" w:hAnsi="Times New Roman" w:cs="Times New Roman"/>
          <w:b w:val="0"/>
          <w:i w:val="0"/>
          <w:sz w:val="24"/>
          <w:szCs w:val="24"/>
        </w:rPr>
      </w:pPr>
      <w:r w:rsidRPr="0014074D">
        <w:rPr>
          <w:rFonts w:ascii="Times New Roman" w:hAnsi="Times New Roman" w:cs="Times New Roman"/>
          <w:b w:val="0"/>
          <w:i w:val="0"/>
          <w:sz w:val="24"/>
          <w:szCs w:val="24"/>
        </w:rPr>
        <w:t>Коллектив школы работал над методической темой: « Создание условий для повышения качества образования, творческой</w:t>
      </w:r>
      <w:r w:rsidRPr="0014074D">
        <w:rPr>
          <w:rFonts w:ascii="Times New Roman" w:hAnsi="Times New Roman" w:cs="Times New Roman"/>
          <w:b w:val="0"/>
          <w:i w:val="0"/>
          <w:sz w:val="24"/>
          <w:szCs w:val="24"/>
        </w:rPr>
        <w:tab/>
        <w:t xml:space="preserve"> самореализации, жизненного самоопределения и социальной успешности обучающихся в соответствии с ФГОС НОО, ООО в условиях реализации этнокультурного компонента».</w:t>
      </w:r>
    </w:p>
    <w:p w:rsidR="00FD2FF4" w:rsidRPr="0014074D" w:rsidRDefault="00FD2FF4" w:rsidP="00FD2FF4">
      <w:pPr>
        <w:pStyle w:val="2"/>
        <w:numPr>
          <w:ilvl w:val="1"/>
          <w:numId w:val="5"/>
        </w:numPr>
        <w:suppressAutoHyphens/>
        <w:spacing w:before="0" w:after="0"/>
        <w:ind w:left="0" w:firstLine="0"/>
        <w:jc w:val="both"/>
        <w:rPr>
          <w:rFonts w:ascii="Times New Roman" w:hAnsi="Times New Roman" w:cs="Times New Roman"/>
          <w:color w:val="000000"/>
          <w:sz w:val="24"/>
          <w:szCs w:val="24"/>
        </w:rPr>
      </w:pPr>
      <w:r w:rsidRPr="0014074D">
        <w:rPr>
          <w:rFonts w:ascii="Times New Roman" w:hAnsi="Times New Roman" w:cs="Times New Roman"/>
          <w:i w:val="0"/>
          <w:color w:val="000000"/>
          <w:sz w:val="24"/>
          <w:szCs w:val="24"/>
        </w:rPr>
        <w:t>Цель методической работы  школы</w:t>
      </w:r>
      <w:r w:rsidRPr="0014074D">
        <w:rPr>
          <w:rFonts w:ascii="Times New Roman" w:hAnsi="Times New Roman" w:cs="Times New Roman"/>
          <w:b w:val="0"/>
          <w:i w:val="0"/>
          <w:color w:val="000000"/>
          <w:sz w:val="24"/>
          <w:szCs w:val="24"/>
        </w:rPr>
        <w:t>:  Непрерывное совершенствование профессиональной компетентности учителей школы как условие реализации ФГОС в содержании и организации образовательного процесса, способствующего социальной успешности обучающихся.</w:t>
      </w:r>
    </w:p>
    <w:p w:rsidR="00FD2FF4" w:rsidRPr="0014074D" w:rsidRDefault="00FD2FF4" w:rsidP="00FD2FF4">
      <w:pPr>
        <w:pStyle w:val="2"/>
        <w:numPr>
          <w:ilvl w:val="1"/>
          <w:numId w:val="5"/>
        </w:numPr>
        <w:suppressAutoHyphens/>
        <w:spacing w:before="0" w:after="0"/>
        <w:ind w:left="0" w:firstLine="0"/>
        <w:jc w:val="both"/>
        <w:rPr>
          <w:rFonts w:ascii="Times New Roman" w:hAnsi="Times New Roman" w:cs="Times New Roman"/>
          <w:i w:val="0"/>
          <w:color w:val="000000"/>
          <w:sz w:val="24"/>
          <w:szCs w:val="24"/>
        </w:rPr>
      </w:pPr>
      <w:r w:rsidRPr="0014074D">
        <w:rPr>
          <w:rFonts w:ascii="Times New Roman" w:hAnsi="Times New Roman" w:cs="Times New Roman"/>
          <w:i w:val="0"/>
          <w:color w:val="000000"/>
          <w:sz w:val="24"/>
          <w:szCs w:val="24"/>
        </w:rPr>
        <w:t>Задачи  методической работы:</w:t>
      </w:r>
    </w:p>
    <w:p w:rsidR="00FD2FF4" w:rsidRPr="0014074D" w:rsidRDefault="00FD2FF4" w:rsidP="00FD2FF4">
      <w:pPr>
        <w:pStyle w:val="ae"/>
        <w:numPr>
          <w:ilvl w:val="0"/>
          <w:numId w:val="6"/>
        </w:numPr>
        <w:shd w:val="clear" w:color="auto" w:fill="FFFFFF"/>
        <w:spacing w:after="0" w:line="240" w:lineRule="auto"/>
        <w:ind w:left="0" w:firstLine="0"/>
        <w:jc w:val="both"/>
        <w:rPr>
          <w:rFonts w:ascii="Times New Roman" w:hAnsi="Times New Roman" w:cs="Times New Roman"/>
          <w:color w:val="000000"/>
          <w:sz w:val="24"/>
          <w:szCs w:val="24"/>
        </w:rPr>
      </w:pPr>
      <w:r w:rsidRPr="0014074D">
        <w:rPr>
          <w:rFonts w:ascii="Times New Roman" w:hAnsi="Times New Roman" w:cs="Times New Roman"/>
          <w:color w:val="000000"/>
          <w:sz w:val="24"/>
          <w:szCs w:val="24"/>
        </w:rPr>
        <w:t>Создание условий для модернизации школьного образования и внедрения в учебно-воспитательный процесс новых образовательных технологий в условиях реализации ФГОС.</w:t>
      </w:r>
    </w:p>
    <w:p w:rsidR="00FD2FF4" w:rsidRPr="0014074D" w:rsidRDefault="00FD2FF4" w:rsidP="00FD2FF4">
      <w:pPr>
        <w:pStyle w:val="ae"/>
        <w:numPr>
          <w:ilvl w:val="0"/>
          <w:numId w:val="6"/>
        </w:numPr>
        <w:shd w:val="clear" w:color="auto" w:fill="FFFFFF"/>
        <w:spacing w:after="0" w:line="240" w:lineRule="auto"/>
        <w:ind w:left="0" w:firstLine="0"/>
        <w:jc w:val="both"/>
        <w:rPr>
          <w:rFonts w:ascii="Times New Roman" w:hAnsi="Times New Roman" w:cs="Times New Roman"/>
          <w:color w:val="000000"/>
          <w:sz w:val="24"/>
          <w:szCs w:val="24"/>
        </w:rPr>
      </w:pPr>
      <w:r w:rsidRPr="0014074D">
        <w:rPr>
          <w:rFonts w:ascii="Times New Roman" w:hAnsi="Times New Roman" w:cs="Times New Roman"/>
          <w:color w:val="000000"/>
          <w:sz w:val="24"/>
          <w:szCs w:val="24"/>
        </w:rPr>
        <w:t>Повышение эффективности образовательного процесса через применение современных подходов к организации образовательной деятельности.</w:t>
      </w:r>
    </w:p>
    <w:p w:rsidR="00FD2FF4" w:rsidRPr="0014074D" w:rsidRDefault="00FD2FF4" w:rsidP="00FD2FF4">
      <w:pPr>
        <w:pStyle w:val="ae"/>
        <w:numPr>
          <w:ilvl w:val="0"/>
          <w:numId w:val="6"/>
        </w:numPr>
        <w:shd w:val="clear" w:color="auto" w:fill="FFFFFF"/>
        <w:spacing w:after="0" w:line="240" w:lineRule="auto"/>
        <w:ind w:left="0" w:firstLine="0"/>
        <w:jc w:val="both"/>
        <w:rPr>
          <w:rFonts w:ascii="Times New Roman" w:hAnsi="Times New Roman" w:cs="Times New Roman"/>
          <w:color w:val="000000"/>
          <w:sz w:val="24"/>
          <w:szCs w:val="24"/>
        </w:rPr>
      </w:pPr>
      <w:r w:rsidRPr="0014074D">
        <w:rPr>
          <w:rFonts w:ascii="Times New Roman" w:hAnsi="Times New Roman" w:cs="Times New Roman"/>
          <w:color w:val="000000"/>
          <w:sz w:val="24"/>
          <w:szCs w:val="24"/>
        </w:rPr>
        <w:t>Работа ШМО по повышению профессионального мастерства педагогов, осуществление сопровождения исследовательской, проектной и инновационной деятельности, стимулирование творческой инициативы педагогов.</w:t>
      </w:r>
    </w:p>
    <w:p w:rsidR="00FD2FF4" w:rsidRPr="0014074D" w:rsidRDefault="00FD2FF4" w:rsidP="00FD2FF4">
      <w:pPr>
        <w:pStyle w:val="ae"/>
        <w:numPr>
          <w:ilvl w:val="0"/>
          <w:numId w:val="6"/>
        </w:numPr>
        <w:shd w:val="clear" w:color="auto" w:fill="FFFFFF"/>
        <w:spacing w:after="0" w:line="240" w:lineRule="auto"/>
        <w:ind w:left="0" w:firstLine="0"/>
        <w:jc w:val="both"/>
        <w:rPr>
          <w:rFonts w:ascii="Times New Roman" w:hAnsi="Times New Roman" w:cs="Times New Roman"/>
          <w:color w:val="000000"/>
          <w:sz w:val="24"/>
          <w:szCs w:val="24"/>
        </w:rPr>
      </w:pPr>
      <w:r w:rsidRPr="0014074D">
        <w:rPr>
          <w:rFonts w:ascii="Times New Roman" w:hAnsi="Times New Roman" w:cs="Times New Roman"/>
          <w:color w:val="000000"/>
          <w:sz w:val="24"/>
          <w:szCs w:val="24"/>
        </w:rPr>
        <w:t>Создание условий для продолжения работы по дифференциации образования, для формирования индивидуальных образовательных маршрутов, учащихся школы.</w:t>
      </w:r>
    </w:p>
    <w:p w:rsidR="00FD2FF4" w:rsidRPr="0014074D" w:rsidRDefault="00FD2FF4" w:rsidP="00FD2FF4">
      <w:pPr>
        <w:pStyle w:val="ae"/>
        <w:numPr>
          <w:ilvl w:val="0"/>
          <w:numId w:val="6"/>
        </w:numPr>
        <w:shd w:val="clear" w:color="auto" w:fill="FFFFFF"/>
        <w:spacing w:after="0" w:line="240" w:lineRule="auto"/>
        <w:ind w:left="0" w:firstLine="0"/>
        <w:jc w:val="both"/>
        <w:rPr>
          <w:rFonts w:ascii="Times New Roman" w:hAnsi="Times New Roman" w:cs="Times New Roman"/>
          <w:color w:val="000000"/>
          <w:sz w:val="24"/>
          <w:szCs w:val="24"/>
        </w:rPr>
      </w:pPr>
      <w:r w:rsidRPr="0014074D">
        <w:rPr>
          <w:rFonts w:ascii="Times New Roman" w:hAnsi="Times New Roman" w:cs="Times New Roman"/>
          <w:color w:val="000000"/>
          <w:sz w:val="24"/>
          <w:szCs w:val="24"/>
        </w:rPr>
        <w:t>Совершенствование процесса реализации ФГОС на основе интеграции урочной и внеурочной деятельности.</w:t>
      </w:r>
    </w:p>
    <w:p w:rsidR="00FD2FF4" w:rsidRPr="0014074D" w:rsidRDefault="00FD2FF4" w:rsidP="00FD2FF4">
      <w:pPr>
        <w:pStyle w:val="ae"/>
        <w:numPr>
          <w:ilvl w:val="0"/>
          <w:numId w:val="6"/>
        </w:numPr>
        <w:shd w:val="clear" w:color="auto" w:fill="FFFFFF"/>
        <w:spacing w:after="0" w:line="240" w:lineRule="auto"/>
        <w:ind w:left="0" w:firstLine="0"/>
        <w:jc w:val="both"/>
        <w:rPr>
          <w:rFonts w:ascii="Times New Roman" w:hAnsi="Times New Roman" w:cs="Times New Roman"/>
          <w:color w:val="000000"/>
          <w:sz w:val="24"/>
          <w:szCs w:val="24"/>
        </w:rPr>
      </w:pPr>
      <w:r w:rsidRPr="0014074D">
        <w:rPr>
          <w:rFonts w:ascii="Times New Roman" w:hAnsi="Times New Roman" w:cs="Times New Roman"/>
          <w:color w:val="000000"/>
          <w:sz w:val="24"/>
          <w:szCs w:val="24"/>
        </w:rPr>
        <w:t>Создание условий для повышения уровня профессиональной компетентности педагогов в условиях:</w:t>
      </w:r>
    </w:p>
    <w:p w:rsidR="00FD2FF4" w:rsidRPr="0014074D" w:rsidRDefault="00FD2FF4" w:rsidP="00FD2FF4">
      <w:pPr>
        <w:pStyle w:val="ae"/>
        <w:shd w:val="clear" w:color="auto" w:fill="FFFFFF"/>
        <w:spacing w:after="0" w:line="240" w:lineRule="auto"/>
        <w:ind w:left="0"/>
        <w:jc w:val="both"/>
        <w:rPr>
          <w:rFonts w:ascii="Times New Roman" w:hAnsi="Times New Roman" w:cs="Times New Roman"/>
          <w:color w:val="000000"/>
          <w:sz w:val="24"/>
          <w:szCs w:val="24"/>
        </w:rPr>
      </w:pPr>
      <w:r w:rsidRPr="0014074D">
        <w:rPr>
          <w:rFonts w:ascii="Times New Roman" w:hAnsi="Times New Roman" w:cs="Times New Roman"/>
          <w:color w:val="000000"/>
          <w:sz w:val="24"/>
          <w:szCs w:val="24"/>
        </w:rPr>
        <w:t>- развития процессов информатизации;</w:t>
      </w:r>
    </w:p>
    <w:p w:rsidR="00FD2FF4" w:rsidRPr="0014074D" w:rsidRDefault="00FD2FF4" w:rsidP="00FD2FF4">
      <w:pPr>
        <w:pStyle w:val="ae"/>
        <w:shd w:val="clear" w:color="auto" w:fill="FFFFFF"/>
        <w:spacing w:after="0" w:line="240" w:lineRule="auto"/>
        <w:ind w:left="0"/>
        <w:jc w:val="both"/>
        <w:rPr>
          <w:rFonts w:ascii="Times New Roman" w:hAnsi="Times New Roman" w:cs="Times New Roman"/>
          <w:color w:val="000000"/>
          <w:sz w:val="24"/>
          <w:szCs w:val="24"/>
        </w:rPr>
      </w:pPr>
      <w:r w:rsidRPr="0014074D">
        <w:rPr>
          <w:rFonts w:ascii="Times New Roman" w:hAnsi="Times New Roman" w:cs="Times New Roman"/>
          <w:color w:val="000000"/>
          <w:sz w:val="24"/>
          <w:szCs w:val="24"/>
        </w:rPr>
        <w:t>-совершенствования технологий и методик работы с одаренными детьми;</w:t>
      </w:r>
    </w:p>
    <w:p w:rsidR="00FD2FF4" w:rsidRPr="0014074D" w:rsidRDefault="00FD2FF4" w:rsidP="00FD2FF4">
      <w:pPr>
        <w:pStyle w:val="ae"/>
        <w:shd w:val="clear" w:color="auto" w:fill="FFFFFF"/>
        <w:spacing w:after="0" w:line="240" w:lineRule="auto"/>
        <w:ind w:left="0"/>
        <w:jc w:val="both"/>
        <w:rPr>
          <w:rFonts w:ascii="Times New Roman" w:hAnsi="Times New Roman" w:cs="Times New Roman"/>
          <w:color w:val="000000"/>
          <w:sz w:val="24"/>
          <w:szCs w:val="24"/>
        </w:rPr>
      </w:pPr>
      <w:r w:rsidRPr="0014074D">
        <w:rPr>
          <w:rFonts w:ascii="Times New Roman" w:hAnsi="Times New Roman" w:cs="Times New Roman"/>
          <w:color w:val="000000"/>
          <w:sz w:val="24"/>
          <w:szCs w:val="24"/>
        </w:rPr>
        <w:t>-возрастания потребностей в профессиональном самоопределении школьников;</w:t>
      </w:r>
    </w:p>
    <w:p w:rsidR="00FD2FF4" w:rsidRPr="0014074D" w:rsidRDefault="00FD2FF4" w:rsidP="00FD2FF4">
      <w:pPr>
        <w:pStyle w:val="ae"/>
        <w:shd w:val="clear" w:color="auto" w:fill="FFFFFF"/>
        <w:spacing w:after="0" w:line="240" w:lineRule="auto"/>
        <w:ind w:left="0"/>
        <w:jc w:val="both"/>
        <w:rPr>
          <w:rFonts w:ascii="Times New Roman" w:hAnsi="Times New Roman" w:cs="Times New Roman"/>
          <w:color w:val="000000"/>
          <w:sz w:val="24"/>
          <w:szCs w:val="24"/>
        </w:rPr>
      </w:pPr>
      <w:r w:rsidRPr="0014074D">
        <w:rPr>
          <w:rFonts w:ascii="Times New Roman" w:hAnsi="Times New Roman" w:cs="Times New Roman"/>
          <w:color w:val="000000"/>
          <w:sz w:val="24"/>
          <w:szCs w:val="24"/>
        </w:rPr>
        <w:t>-повышения требования к качеству образования учеников;</w:t>
      </w:r>
    </w:p>
    <w:p w:rsidR="00FD2FF4" w:rsidRPr="0014074D" w:rsidRDefault="00FD2FF4" w:rsidP="00FD2FF4">
      <w:pPr>
        <w:pStyle w:val="ae"/>
        <w:shd w:val="clear" w:color="auto" w:fill="FFFFFF"/>
        <w:spacing w:after="0" w:line="240" w:lineRule="auto"/>
        <w:ind w:left="0"/>
        <w:jc w:val="both"/>
        <w:rPr>
          <w:rFonts w:ascii="Times New Roman" w:hAnsi="Times New Roman" w:cs="Times New Roman"/>
          <w:color w:val="000000"/>
          <w:sz w:val="24"/>
          <w:szCs w:val="24"/>
        </w:rPr>
      </w:pPr>
      <w:r w:rsidRPr="0014074D">
        <w:rPr>
          <w:rFonts w:ascii="Times New Roman" w:hAnsi="Times New Roman" w:cs="Times New Roman"/>
          <w:color w:val="000000"/>
          <w:sz w:val="24"/>
          <w:szCs w:val="24"/>
        </w:rPr>
        <w:t>-реализации ФГОС НОО и ООО.</w:t>
      </w:r>
    </w:p>
    <w:p w:rsidR="00FD2FF4" w:rsidRPr="0014074D" w:rsidRDefault="00FD2FF4" w:rsidP="00FD2FF4">
      <w:pPr>
        <w:shd w:val="clear" w:color="auto" w:fill="FFFFFF"/>
        <w:spacing w:after="0" w:line="240" w:lineRule="auto"/>
        <w:jc w:val="both"/>
        <w:rPr>
          <w:rFonts w:ascii="Times New Roman" w:hAnsi="Times New Roman" w:cs="Times New Roman"/>
          <w:color w:val="000000"/>
          <w:sz w:val="24"/>
          <w:szCs w:val="24"/>
        </w:rPr>
      </w:pPr>
      <w:r w:rsidRPr="0014074D">
        <w:rPr>
          <w:rFonts w:ascii="Times New Roman" w:hAnsi="Times New Roman" w:cs="Times New Roman"/>
          <w:color w:val="000000"/>
          <w:sz w:val="24"/>
          <w:szCs w:val="24"/>
        </w:rPr>
        <w:t xml:space="preserve">    </w:t>
      </w:r>
      <w:r w:rsidRPr="0014074D">
        <w:rPr>
          <w:rFonts w:ascii="Times New Roman" w:hAnsi="Times New Roman" w:cs="Times New Roman"/>
          <w:b/>
          <w:bCs/>
          <w:color w:val="000000"/>
          <w:sz w:val="24"/>
          <w:szCs w:val="24"/>
        </w:rPr>
        <w:t>Приоритетные направления:</w:t>
      </w:r>
    </w:p>
    <w:p w:rsidR="00FD2FF4" w:rsidRPr="0014074D" w:rsidRDefault="00FD2FF4" w:rsidP="00FD2FF4">
      <w:pPr>
        <w:shd w:val="clear" w:color="auto" w:fill="FFFFFF"/>
        <w:spacing w:after="0" w:line="240" w:lineRule="auto"/>
        <w:jc w:val="both"/>
        <w:rPr>
          <w:rFonts w:ascii="Times New Roman" w:hAnsi="Times New Roman" w:cs="Times New Roman"/>
          <w:color w:val="000000"/>
          <w:sz w:val="24"/>
          <w:szCs w:val="24"/>
        </w:rPr>
      </w:pPr>
      <w:r w:rsidRPr="0014074D">
        <w:rPr>
          <w:rFonts w:ascii="Times New Roman" w:hAnsi="Times New Roman" w:cs="Times New Roman"/>
          <w:color w:val="000000"/>
          <w:sz w:val="24"/>
          <w:szCs w:val="24"/>
        </w:rPr>
        <w:t>- развитие благоприятной и мотивирующей на учебу атмосферы в школе;</w:t>
      </w:r>
    </w:p>
    <w:p w:rsidR="00FD2FF4" w:rsidRPr="0014074D" w:rsidRDefault="00FD2FF4" w:rsidP="00FD2FF4">
      <w:pPr>
        <w:shd w:val="clear" w:color="auto" w:fill="FFFFFF"/>
        <w:spacing w:after="0" w:line="240" w:lineRule="auto"/>
        <w:jc w:val="both"/>
        <w:rPr>
          <w:rFonts w:ascii="Times New Roman" w:hAnsi="Times New Roman" w:cs="Times New Roman"/>
          <w:color w:val="000000"/>
          <w:sz w:val="24"/>
          <w:szCs w:val="24"/>
        </w:rPr>
      </w:pPr>
      <w:r w:rsidRPr="0014074D">
        <w:rPr>
          <w:rFonts w:ascii="Times New Roman" w:hAnsi="Times New Roman" w:cs="Times New Roman"/>
          <w:color w:val="000000"/>
          <w:sz w:val="24"/>
          <w:szCs w:val="24"/>
        </w:rPr>
        <w:lastRenderedPageBreak/>
        <w:t>- формирование у обучающихся навыков самоконтроля, самообразования;</w:t>
      </w:r>
    </w:p>
    <w:p w:rsidR="00FD2FF4" w:rsidRPr="0014074D" w:rsidRDefault="00FD2FF4" w:rsidP="00FD2FF4">
      <w:pPr>
        <w:shd w:val="clear" w:color="auto" w:fill="FFFFFF"/>
        <w:spacing w:after="0" w:line="240" w:lineRule="auto"/>
        <w:jc w:val="both"/>
        <w:rPr>
          <w:rFonts w:ascii="Times New Roman" w:hAnsi="Times New Roman" w:cs="Times New Roman"/>
          <w:color w:val="000000"/>
          <w:sz w:val="24"/>
          <w:szCs w:val="24"/>
        </w:rPr>
      </w:pPr>
      <w:r w:rsidRPr="0014074D">
        <w:rPr>
          <w:rFonts w:ascii="Times New Roman" w:hAnsi="Times New Roman" w:cs="Times New Roman"/>
          <w:color w:val="000000"/>
          <w:sz w:val="24"/>
          <w:szCs w:val="24"/>
        </w:rPr>
        <w:t>- формирование у обучающихся потребности в обучении, саморазвитии;</w:t>
      </w:r>
    </w:p>
    <w:p w:rsidR="00FD2FF4" w:rsidRPr="0014074D" w:rsidRDefault="00FD2FF4" w:rsidP="00FD2FF4">
      <w:pPr>
        <w:shd w:val="clear" w:color="auto" w:fill="FFFFFF"/>
        <w:spacing w:after="0" w:line="240" w:lineRule="auto"/>
        <w:jc w:val="both"/>
        <w:rPr>
          <w:rFonts w:ascii="Times New Roman" w:hAnsi="Times New Roman" w:cs="Times New Roman"/>
          <w:color w:val="000000"/>
          <w:sz w:val="24"/>
          <w:szCs w:val="24"/>
        </w:rPr>
      </w:pPr>
      <w:r w:rsidRPr="0014074D">
        <w:rPr>
          <w:rFonts w:ascii="Times New Roman" w:hAnsi="Times New Roman" w:cs="Times New Roman"/>
          <w:color w:val="000000"/>
          <w:sz w:val="24"/>
          <w:szCs w:val="24"/>
        </w:rPr>
        <w:t>- раскрытие творческого потенциала обучающихся;</w:t>
      </w:r>
    </w:p>
    <w:p w:rsidR="00FD2FF4" w:rsidRPr="0014074D" w:rsidRDefault="00FD2FF4" w:rsidP="00FD2FF4">
      <w:pPr>
        <w:shd w:val="clear" w:color="auto" w:fill="FFFFFF"/>
        <w:spacing w:after="0" w:line="240" w:lineRule="auto"/>
        <w:jc w:val="both"/>
        <w:rPr>
          <w:rFonts w:ascii="Times New Roman" w:hAnsi="Times New Roman" w:cs="Times New Roman"/>
          <w:color w:val="000000"/>
          <w:sz w:val="24"/>
          <w:szCs w:val="24"/>
        </w:rPr>
      </w:pPr>
      <w:r w:rsidRPr="0014074D">
        <w:rPr>
          <w:rFonts w:ascii="Times New Roman" w:hAnsi="Times New Roman" w:cs="Times New Roman"/>
          <w:color w:val="000000"/>
          <w:sz w:val="24"/>
          <w:szCs w:val="24"/>
        </w:rPr>
        <w:t>- совершенствование процедуры мониторинга обученности школьников с целью повышения качества образования;</w:t>
      </w:r>
    </w:p>
    <w:p w:rsidR="00FD2FF4" w:rsidRPr="0014074D" w:rsidRDefault="00FD2FF4" w:rsidP="00FD2FF4">
      <w:pPr>
        <w:shd w:val="clear" w:color="auto" w:fill="FFFFFF"/>
        <w:spacing w:after="0" w:line="240" w:lineRule="auto"/>
        <w:jc w:val="both"/>
        <w:rPr>
          <w:rFonts w:ascii="Times New Roman" w:hAnsi="Times New Roman" w:cs="Times New Roman"/>
          <w:color w:val="000000"/>
          <w:sz w:val="24"/>
          <w:szCs w:val="24"/>
        </w:rPr>
      </w:pPr>
      <w:r w:rsidRPr="0014074D">
        <w:rPr>
          <w:rFonts w:ascii="Times New Roman" w:hAnsi="Times New Roman" w:cs="Times New Roman"/>
          <w:color w:val="000000"/>
          <w:sz w:val="24"/>
          <w:szCs w:val="24"/>
        </w:rPr>
        <w:t>- личностно-ориентированное взаимодействие учителя с обучающимися;</w:t>
      </w:r>
    </w:p>
    <w:p w:rsidR="00FD2FF4" w:rsidRPr="0014074D" w:rsidRDefault="00FD2FF4" w:rsidP="00FD2FF4">
      <w:pPr>
        <w:shd w:val="clear" w:color="auto" w:fill="FFFFFF"/>
        <w:spacing w:after="0" w:line="240" w:lineRule="auto"/>
        <w:jc w:val="both"/>
        <w:rPr>
          <w:rFonts w:ascii="Times New Roman" w:hAnsi="Times New Roman" w:cs="Times New Roman"/>
          <w:color w:val="000000"/>
          <w:sz w:val="24"/>
          <w:szCs w:val="24"/>
        </w:rPr>
      </w:pPr>
      <w:r w:rsidRPr="0014074D">
        <w:rPr>
          <w:rFonts w:ascii="Times New Roman" w:hAnsi="Times New Roman" w:cs="Times New Roman"/>
          <w:color w:val="000000"/>
          <w:sz w:val="24"/>
          <w:szCs w:val="24"/>
        </w:rPr>
        <w:t>- работа в направлении сохранения и укрепления здоровья обучающихся и привития им навыков здорового образа жизни;</w:t>
      </w:r>
    </w:p>
    <w:p w:rsidR="00FD2FF4" w:rsidRPr="0014074D" w:rsidRDefault="00FD2FF4" w:rsidP="00FD2FF4">
      <w:pPr>
        <w:shd w:val="clear" w:color="auto" w:fill="FFFFFF"/>
        <w:spacing w:after="0" w:line="240" w:lineRule="auto"/>
        <w:jc w:val="both"/>
        <w:rPr>
          <w:rFonts w:ascii="Times New Roman" w:hAnsi="Times New Roman" w:cs="Times New Roman"/>
          <w:color w:val="000000"/>
          <w:sz w:val="24"/>
          <w:szCs w:val="24"/>
        </w:rPr>
      </w:pPr>
      <w:r w:rsidRPr="0014074D">
        <w:rPr>
          <w:rFonts w:ascii="Times New Roman" w:hAnsi="Times New Roman" w:cs="Times New Roman"/>
          <w:color w:val="000000"/>
          <w:sz w:val="24"/>
          <w:szCs w:val="24"/>
        </w:rPr>
        <w:t>- работа со слабоуспевающими учащимися;</w:t>
      </w:r>
    </w:p>
    <w:p w:rsidR="00FD2FF4" w:rsidRPr="0014074D" w:rsidRDefault="00FD2FF4" w:rsidP="00FD2FF4">
      <w:pPr>
        <w:shd w:val="clear" w:color="auto" w:fill="FFFFFF"/>
        <w:spacing w:after="0" w:line="240" w:lineRule="auto"/>
        <w:jc w:val="both"/>
        <w:rPr>
          <w:rFonts w:ascii="Times New Roman" w:hAnsi="Times New Roman" w:cs="Times New Roman"/>
          <w:color w:val="000000"/>
          <w:sz w:val="24"/>
          <w:szCs w:val="24"/>
        </w:rPr>
      </w:pPr>
      <w:r w:rsidRPr="0014074D">
        <w:rPr>
          <w:rFonts w:ascii="Times New Roman" w:hAnsi="Times New Roman" w:cs="Times New Roman"/>
          <w:color w:val="000000"/>
          <w:sz w:val="24"/>
          <w:szCs w:val="24"/>
        </w:rPr>
        <w:t>- работа с одаренными детьми.</w:t>
      </w:r>
    </w:p>
    <w:p w:rsidR="00FD2FF4" w:rsidRPr="0014074D" w:rsidRDefault="00FD2FF4" w:rsidP="00FD2FF4">
      <w:pPr>
        <w:shd w:val="clear" w:color="auto" w:fill="FFFFFF"/>
        <w:spacing w:after="0" w:line="240" w:lineRule="auto"/>
        <w:contextualSpacing/>
        <w:jc w:val="both"/>
        <w:rPr>
          <w:rFonts w:ascii="Times New Roman" w:hAnsi="Times New Roman" w:cs="Times New Roman"/>
          <w:color w:val="000000"/>
          <w:sz w:val="24"/>
          <w:szCs w:val="24"/>
        </w:rPr>
      </w:pPr>
      <w:r w:rsidRPr="0014074D">
        <w:rPr>
          <w:rFonts w:ascii="Times New Roman" w:hAnsi="Times New Roman" w:cs="Times New Roman"/>
          <w:b/>
          <w:bCs/>
          <w:color w:val="000000"/>
          <w:sz w:val="24"/>
          <w:szCs w:val="24"/>
        </w:rPr>
        <w:t>Формы методической работы:</w:t>
      </w:r>
    </w:p>
    <w:p w:rsidR="00FD2FF4" w:rsidRPr="0014074D" w:rsidRDefault="00FD2FF4" w:rsidP="00FD2FF4">
      <w:pPr>
        <w:shd w:val="clear" w:color="auto" w:fill="FFFFFF"/>
        <w:spacing w:after="0" w:line="240" w:lineRule="auto"/>
        <w:contextualSpacing/>
        <w:jc w:val="both"/>
        <w:rPr>
          <w:rFonts w:ascii="Times New Roman" w:hAnsi="Times New Roman" w:cs="Times New Roman"/>
          <w:color w:val="000000"/>
          <w:sz w:val="24"/>
          <w:szCs w:val="24"/>
        </w:rPr>
      </w:pPr>
      <w:r w:rsidRPr="0014074D">
        <w:rPr>
          <w:rFonts w:ascii="Times New Roman" w:hAnsi="Times New Roman" w:cs="Times New Roman"/>
          <w:color w:val="000000"/>
          <w:sz w:val="24"/>
          <w:szCs w:val="24"/>
        </w:rPr>
        <w:t>- работа педсоветов;</w:t>
      </w:r>
    </w:p>
    <w:p w:rsidR="00FD2FF4" w:rsidRPr="0014074D" w:rsidRDefault="00FD2FF4" w:rsidP="00FD2FF4">
      <w:pPr>
        <w:shd w:val="clear" w:color="auto" w:fill="FFFFFF"/>
        <w:spacing w:after="0" w:line="240" w:lineRule="auto"/>
        <w:contextualSpacing/>
        <w:jc w:val="both"/>
        <w:rPr>
          <w:rFonts w:ascii="Times New Roman" w:hAnsi="Times New Roman" w:cs="Times New Roman"/>
          <w:color w:val="000000"/>
          <w:sz w:val="24"/>
          <w:szCs w:val="24"/>
        </w:rPr>
      </w:pPr>
      <w:r w:rsidRPr="0014074D">
        <w:rPr>
          <w:rFonts w:ascii="Times New Roman" w:hAnsi="Times New Roman" w:cs="Times New Roman"/>
          <w:color w:val="000000"/>
          <w:sz w:val="24"/>
          <w:szCs w:val="24"/>
        </w:rPr>
        <w:t>- работа методического совета школы;</w:t>
      </w:r>
    </w:p>
    <w:p w:rsidR="00FD2FF4" w:rsidRPr="0014074D" w:rsidRDefault="00FD2FF4" w:rsidP="00FD2FF4">
      <w:pPr>
        <w:shd w:val="clear" w:color="auto" w:fill="FFFFFF"/>
        <w:spacing w:after="0" w:line="240" w:lineRule="auto"/>
        <w:contextualSpacing/>
        <w:jc w:val="both"/>
        <w:rPr>
          <w:rFonts w:ascii="Times New Roman" w:hAnsi="Times New Roman" w:cs="Times New Roman"/>
          <w:color w:val="000000"/>
          <w:sz w:val="24"/>
          <w:szCs w:val="24"/>
        </w:rPr>
      </w:pPr>
      <w:r w:rsidRPr="0014074D">
        <w:rPr>
          <w:rFonts w:ascii="Times New Roman" w:hAnsi="Times New Roman" w:cs="Times New Roman"/>
          <w:color w:val="000000"/>
          <w:sz w:val="24"/>
          <w:szCs w:val="24"/>
        </w:rPr>
        <w:t>- работа методических объединений;</w:t>
      </w:r>
    </w:p>
    <w:p w:rsidR="00FD2FF4" w:rsidRPr="0014074D" w:rsidRDefault="00FD2FF4" w:rsidP="00FD2FF4">
      <w:pPr>
        <w:shd w:val="clear" w:color="auto" w:fill="FFFFFF"/>
        <w:spacing w:after="0" w:line="240" w:lineRule="auto"/>
        <w:contextualSpacing/>
        <w:jc w:val="both"/>
        <w:rPr>
          <w:rFonts w:ascii="Times New Roman" w:hAnsi="Times New Roman" w:cs="Times New Roman"/>
          <w:color w:val="000000"/>
          <w:sz w:val="24"/>
          <w:szCs w:val="24"/>
        </w:rPr>
      </w:pPr>
      <w:r w:rsidRPr="0014074D">
        <w:rPr>
          <w:rFonts w:ascii="Times New Roman" w:hAnsi="Times New Roman" w:cs="Times New Roman"/>
          <w:color w:val="000000"/>
          <w:sz w:val="24"/>
          <w:szCs w:val="24"/>
        </w:rPr>
        <w:t>- работа инициативной группы по реализации ФГОС в основной школе;</w:t>
      </w:r>
    </w:p>
    <w:p w:rsidR="00FD2FF4" w:rsidRPr="0014074D" w:rsidRDefault="00FD2FF4" w:rsidP="00FD2FF4">
      <w:pPr>
        <w:shd w:val="clear" w:color="auto" w:fill="FFFFFF"/>
        <w:spacing w:after="0" w:line="240" w:lineRule="auto"/>
        <w:contextualSpacing/>
        <w:jc w:val="both"/>
        <w:rPr>
          <w:rFonts w:ascii="Times New Roman" w:hAnsi="Times New Roman" w:cs="Times New Roman"/>
          <w:color w:val="000000"/>
          <w:sz w:val="24"/>
          <w:szCs w:val="24"/>
        </w:rPr>
      </w:pPr>
      <w:r w:rsidRPr="0014074D">
        <w:rPr>
          <w:rFonts w:ascii="Times New Roman" w:hAnsi="Times New Roman" w:cs="Times New Roman"/>
          <w:color w:val="000000"/>
          <w:sz w:val="24"/>
          <w:szCs w:val="24"/>
        </w:rPr>
        <w:t>- работа педагогов над темами самообразования;</w:t>
      </w:r>
    </w:p>
    <w:p w:rsidR="00FD2FF4" w:rsidRPr="0014074D" w:rsidRDefault="00FD2FF4" w:rsidP="00FD2FF4">
      <w:pPr>
        <w:shd w:val="clear" w:color="auto" w:fill="FFFFFF"/>
        <w:spacing w:after="0" w:line="240" w:lineRule="auto"/>
        <w:contextualSpacing/>
        <w:jc w:val="both"/>
        <w:rPr>
          <w:rFonts w:ascii="Times New Roman" w:hAnsi="Times New Roman" w:cs="Times New Roman"/>
          <w:color w:val="000000"/>
          <w:sz w:val="24"/>
          <w:szCs w:val="24"/>
        </w:rPr>
      </w:pPr>
      <w:r w:rsidRPr="0014074D">
        <w:rPr>
          <w:rFonts w:ascii="Times New Roman" w:hAnsi="Times New Roman" w:cs="Times New Roman"/>
          <w:color w:val="000000"/>
          <w:sz w:val="24"/>
          <w:szCs w:val="24"/>
        </w:rPr>
        <w:t>- открытые уроки;</w:t>
      </w:r>
    </w:p>
    <w:p w:rsidR="00FD2FF4" w:rsidRPr="0014074D" w:rsidRDefault="00FD2FF4" w:rsidP="00FD2FF4">
      <w:pPr>
        <w:shd w:val="clear" w:color="auto" w:fill="FFFFFF"/>
        <w:spacing w:after="0" w:line="240" w:lineRule="auto"/>
        <w:contextualSpacing/>
        <w:jc w:val="both"/>
        <w:rPr>
          <w:rFonts w:ascii="Times New Roman" w:hAnsi="Times New Roman" w:cs="Times New Roman"/>
          <w:color w:val="000000"/>
          <w:sz w:val="24"/>
          <w:szCs w:val="24"/>
        </w:rPr>
      </w:pPr>
      <w:r w:rsidRPr="0014074D">
        <w:rPr>
          <w:rFonts w:ascii="Times New Roman" w:hAnsi="Times New Roman" w:cs="Times New Roman"/>
          <w:color w:val="000000"/>
          <w:sz w:val="24"/>
          <w:szCs w:val="24"/>
        </w:rPr>
        <w:t>- обобщение передового педагогического опыта учителей;</w:t>
      </w:r>
    </w:p>
    <w:p w:rsidR="00FD2FF4" w:rsidRPr="0014074D" w:rsidRDefault="00FD2FF4" w:rsidP="00FD2FF4">
      <w:pPr>
        <w:shd w:val="clear" w:color="auto" w:fill="FFFFFF"/>
        <w:spacing w:after="0" w:line="240" w:lineRule="auto"/>
        <w:contextualSpacing/>
        <w:jc w:val="both"/>
        <w:rPr>
          <w:rFonts w:ascii="Times New Roman" w:hAnsi="Times New Roman" w:cs="Times New Roman"/>
          <w:color w:val="000000"/>
          <w:sz w:val="24"/>
          <w:szCs w:val="24"/>
        </w:rPr>
      </w:pPr>
      <w:r w:rsidRPr="0014074D">
        <w:rPr>
          <w:rFonts w:ascii="Times New Roman" w:hAnsi="Times New Roman" w:cs="Times New Roman"/>
          <w:color w:val="000000"/>
          <w:sz w:val="24"/>
          <w:szCs w:val="24"/>
        </w:rPr>
        <w:t>- внеклассная работа;</w:t>
      </w:r>
    </w:p>
    <w:p w:rsidR="00FD2FF4" w:rsidRPr="0014074D" w:rsidRDefault="00FD2FF4" w:rsidP="00FD2FF4">
      <w:pPr>
        <w:shd w:val="clear" w:color="auto" w:fill="FFFFFF"/>
        <w:spacing w:after="0" w:line="240" w:lineRule="auto"/>
        <w:contextualSpacing/>
        <w:jc w:val="both"/>
        <w:rPr>
          <w:rFonts w:ascii="Times New Roman" w:hAnsi="Times New Roman" w:cs="Times New Roman"/>
          <w:color w:val="000000"/>
          <w:sz w:val="24"/>
          <w:szCs w:val="24"/>
        </w:rPr>
      </w:pPr>
      <w:r w:rsidRPr="0014074D">
        <w:rPr>
          <w:rFonts w:ascii="Times New Roman" w:hAnsi="Times New Roman" w:cs="Times New Roman"/>
          <w:color w:val="000000"/>
          <w:sz w:val="24"/>
          <w:szCs w:val="24"/>
        </w:rPr>
        <w:t>- аттестация педагогических кадров, участие в конкурсах и конференциях;</w:t>
      </w:r>
    </w:p>
    <w:p w:rsidR="00FD2FF4" w:rsidRPr="0014074D" w:rsidRDefault="00FD2FF4" w:rsidP="00FD2FF4">
      <w:pPr>
        <w:shd w:val="clear" w:color="auto" w:fill="FFFFFF"/>
        <w:spacing w:after="0" w:line="240" w:lineRule="auto"/>
        <w:contextualSpacing/>
        <w:jc w:val="both"/>
        <w:rPr>
          <w:rFonts w:ascii="Times New Roman" w:hAnsi="Times New Roman" w:cs="Times New Roman"/>
          <w:color w:val="000000"/>
          <w:sz w:val="24"/>
          <w:szCs w:val="24"/>
        </w:rPr>
      </w:pPr>
      <w:r w:rsidRPr="0014074D">
        <w:rPr>
          <w:rFonts w:ascii="Times New Roman" w:hAnsi="Times New Roman" w:cs="Times New Roman"/>
          <w:color w:val="000000"/>
          <w:sz w:val="24"/>
          <w:szCs w:val="24"/>
        </w:rPr>
        <w:t>- организация и контроль курсовой подготовки учителей.</w:t>
      </w:r>
    </w:p>
    <w:p w:rsidR="00FD2FF4" w:rsidRPr="0014074D" w:rsidRDefault="00FD2FF4" w:rsidP="00FD2FF4">
      <w:pPr>
        <w:pStyle w:val="af1"/>
        <w:spacing w:after="0" w:line="240" w:lineRule="auto"/>
        <w:jc w:val="both"/>
        <w:rPr>
          <w:rFonts w:ascii="Times New Roman" w:hAnsi="Times New Roman" w:cs="Times New Roman"/>
          <w:color w:val="262626"/>
          <w:sz w:val="24"/>
          <w:szCs w:val="24"/>
        </w:rPr>
      </w:pPr>
    </w:p>
    <w:p w:rsidR="00FD2FF4" w:rsidRPr="0014074D" w:rsidRDefault="00FD2FF4" w:rsidP="00FD2FF4">
      <w:pPr>
        <w:pStyle w:val="af1"/>
        <w:spacing w:after="0" w:line="240" w:lineRule="auto"/>
        <w:jc w:val="both"/>
        <w:rPr>
          <w:rFonts w:ascii="Times New Roman" w:hAnsi="Times New Roman" w:cs="Times New Roman"/>
          <w:color w:val="262626"/>
          <w:sz w:val="24"/>
          <w:szCs w:val="24"/>
        </w:rPr>
      </w:pPr>
      <w:r w:rsidRPr="0014074D">
        <w:rPr>
          <w:rFonts w:ascii="Times New Roman" w:hAnsi="Times New Roman" w:cs="Times New Roman"/>
          <w:color w:val="262626"/>
          <w:sz w:val="24"/>
          <w:szCs w:val="24"/>
        </w:rPr>
        <w:t>Главной структурой, организующей методическую работу Второвагайской СОШ, филиала МАОУ Бегишевская СОШ  являлся методический совет (председатель методист Аллаярова Н.А.) и  МО классных руководителей (руководитель Набиева М.З.)</w:t>
      </w:r>
    </w:p>
    <w:p w:rsidR="00FD2FF4" w:rsidRPr="0014074D" w:rsidRDefault="00FD2FF4" w:rsidP="00FD2FF4">
      <w:pPr>
        <w:pStyle w:val="af1"/>
        <w:spacing w:after="0" w:line="240" w:lineRule="auto"/>
        <w:jc w:val="both"/>
        <w:rPr>
          <w:rFonts w:ascii="Times New Roman" w:hAnsi="Times New Roman" w:cs="Times New Roman"/>
          <w:color w:val="262626"/>
          <w:sz w:val="24"/>
          <w:szCs w:val="24"/>
        </w:rPr>
      </w:pPr>
    </w:p>
    <w:p w:rsidR="00FD2FF4" w:rsidRPr="0014074D" w:rsidRDefault="00FD2FF4" w:rsidP="00FD2FF4">
      <w:pPr>
        <w:pStyle w:val="af1"/>
        <w:spacing w:after="0" w:line="240" w:lineRule="auto"/>
        <w:jc w:val="both"/>
        <w:rPr>
          <w:rFonts w:ascii="Times New Roman" w:hAnsi="Times New Roman" w:cs="Times New Roman"/>
          <w:color w:val="262626"/>
          <w:sz w:val="24"/>
          <w:szCs w:val="24"/>
        </w:rPr>
      </w:pPr>
      <w:r w:rsidRPr="0014074D">
        <w:rPr>
          <w:rFonts w:ascii="Times New Roman" w:hAnsi="Times New Roman" w:cs="Times New Roman"/>
          <w:b/>
          <w:color w:val="262626"/>
          <w:sz w:val="24"/>
          <w:szCs w:val="24"/>
        </w:rPr>
        <w:t xml:space="preserve">В рамках работы МС школы </w:t>
      </w:r>
      <w:r w:rsidRPr="0014074D">
        <w:rPr>
          <w:rFonts w:ascii="Times New Roman" w:hAnsi="Times New Roman" w:cs="Times New Roman"/>
          <w:color w:val="262626"/>
          <w:sz w:val="24"/>
          <w:szCs w:val="24"/>
        </w:rPr>
        <w:t>проведены четыре заседания МС (август, октябрь, декабрь 2016 года, май 2017 года)</w:t>
      </w:r>
    </w:p>
    <w:p w:rsidR="00FD2FF4" w:rsidRPr="0014074D" w:rsidRDefault="00FD2FF4" w:rsidP="00FD2FF4">
      <w:pPr>
        <w:pStyle w:val="af1"/>
        <w:spacing w:after="0" w:line="240" w:lineRule="auto"/>
        <w:jc w:val="both"/>
        <w:rPr>
          <w:rFonts w:ascii="Times New Roman" w:hAnsi="Times New Roman" w:cs="Times New Roman"/>
          <w:color w:val="262626"/>
          <w:sz w:val="24"/>
          <w:szCs w:val="24"/>
        </w:rPr>
      </w:pPr>
      <w:r w:rsidRPr="0014074D">
        <w:rPr>
          <w:rFonts w:ascii="Times New Roman" w:hAnsi="Times New Roman" w:cs="Times New Roman"/>
          <w:color w:val="262626"/>
          <w:sz w:val="24"/>
          <w:szCs w:val="24"/>
        </w:rPr>
        <w:t>В декабре был проведен ЕМД.</w:t>
      </w:r>
    </w:p>
    <w:p w:rsidR="00FD2FF4" w:rsidRPr="0014074D" w:rsidRDefault="00FD2FF4" w:rsidP="00FD2FF4">
      <w:pPr>
        <w:pStyle w:val="af1"/>
        <w:spacing w:after="0" w:line="240" w:lineRule="auto"/>
        <w:jc w:val="both"/>
        <w:rPr>
          <w:rFonts w:ascii="Times New Roman" w:hAnsi="Times New Roman" w:cs="Times New Roman"/>
          <w:color w:val="262626"/>
          <w:sz w:val="24"/>
          <w:szCs w:val="24"/>
        </w:rPr>
      </w:pPr>
      <w:r w:rsidRPr="0014074D">
        <w:rPr>
          <w:rFonts w:ascii="Times New Roman" w:hAnsi="Times New Roman" w:cs="Times New Roman"/>
          <w:color w:val="262626"/>
          <w:sz w:val="24"/>
          <w:szCs w:val="24"/>
        </w:rPr>
        <w:t>В марте 2017 года провели форум «Большая перемена» с участием родителей учащихся. Форум прошел по следующему плану:</w:t>
      </w:r>
    </w:p>
    <w:p w:rsidR="00FD2FF4" w:rsidRPr="0014074D" w:rsidRDefault="00FD2FF4" w:rsidP="00FD2FF4">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lang w:val="en-US"/>
        </w:rPr>
        <w:t>I</w:t>
      </w:r>
      <w:r w:rsidRPr="0014074D">
        <w:rPr>
          <w:rFonts w:ascii="Times New Roman" w:hAnsi="Times New Roman" w:cs="Times New Roman"/>
          <w:sz w:val="24"/>
          <w:szCs w:val="24"/>
        </w:rPr>
        <w:t xml:space="preserve"> параллель</w:t>
      </w:r>
    </w:p>
    <w:p w:rsidR="00FD2FF4" w:rsidRPr="0014074D" w:rsidRDefault="00FD2FF4" w:rsidP="00FD2FF4">
      <w:pPr>
        <w:spacing w:after="0" w:line="240" w:lineRule="auto"/>
        <w:ind w:left="1560" w:hanging="1560"/>
        <w:rPr>
          <w:rFonts w:ascii="Times New Roman" w:hAnsi="Times New Roman" w:cs="Times New Roman"/>
          <w:sz w:val="24"/>
          <w:szCs w:val="24"/>
        </w:rPr>
      </w:pPr>
      <w:r w:rsidRPr="0014074D">
        <w:rPr>
          <w:rFonts w:ascii="Times New Roman" w:hAnsi="Times New Roman" w:cs="Times New Roman"/>
          <w:sz w:val="24"/>
          <w:szCs w:val="24"/>
        </w:rPr>
        <w:t>9.30 - 10.00 – Встреча родителей, регистрация</w:t>
      </w:r>
    </w:p>
    <w:p w:rsidR="00FD2FF4" w:rsidRPr="0014074D" w:rsidRDefault="00FD2FF4" w:rsidP="00FD2FF4">
      <w:pPr>
        <w:spacing w:after="0" w:line="240" w:lineRule="auto"/>
        <w:ind w:left="1560" w:hanging="1560"/>
        <w:rPr>
          <w:rFonts w:ascii="Times New Roman" w:hAnsi="Times New Roman" w:cs="Times New Roman"/>
          <w:sz w:val="24"/>
          <w:szCs w:val="24"/>
        </w:rPr>
      </w:pPr>
      <w:r w:rsidRPr="0014074D">
        <w:rPr>
          <w:rFonts w:ascii="Times New Roman" w:hAnsi="Times New Roman" w:cs="Times New Roman"/>
          <w:sz w:val="24"/>
          <w:szCs w:val="24"/>
        </w:rPr>
        <w:t>10.00-10.20 – Открытие Форума.</w:t>
      </w:r>
    </w:p>
    <w:p w:rsidR="00FD2FF4" w:rsidRPr="0014074D" w:rsidRDefault="00FD2FF4" w:rsidP="00FD2FF4">
      <w:pPr>
        <w:spacing w:after="0" w:line="240" w:lineRule="auto"/>
        <w:ind w:left="1560" w:hanging="1560"/>
        <w:rPr>
          <w:rFonts w:ascii="Times New Roman" w:hAnsi="Times New Roman" w:cs="Times New Roman"/>
          <w:sz w:val="24"/>
          <w:szCs w:val="24"/>
        </w:rPr>
      </w:pPr>
      <w:r w:rsidRPr="0014074D">
        <w:rPr>
          <w:rFonts w:ascii="Times New Roman" w:hAnsi="Times New Roman" w:cs="Times New Roman"/>
          <w:sz w:val="24"/>
          <w:szCs w:val="24"/>
        </w:rPr>
        <w:t xml:space="preserve">                       Заведующая филиалом: Ахатова Ю.Ч.</w:t>
      </w:r>
    </w:p>
    <w:p w:rsidR="00FD2FF4" w:rsidRPr="0014074D" w:rsidRDefault="00FD2FF4" w:rsidP="00FD2FF4">
      <w:pPr>
        <w:spacing w:after="0" w:line="240" w:lineRule="auto"/>
        <w:ind w:left="1560" w:hanging="1560"/>
        <w:rPr>
          <w:rFonts w:ascii="Times New Roman" w:hAnsi="Times New Roman" w:cs="Times New Roman"/>
          <w:sz w:val="24"/>
          <w:szCs w:val="24"/>
        </w:rPr>
      </w:pPr>
      <w:r w:rsidRPr="0014074D">
        <w:rPr>
          <w:rFonts w:ascii="Times New Roman" w:hAnsi="Times New Roman" w:cs="Times New Roman"/>
          <w:sz w:val="24"/>
          <w:szCs w:val="24"/>
        </w:rPr>
        <w:t xml:space="preserve">10.25-10.55 – «Теория и практика ОГЭ по русскому языку» </w:t>
      </w:r>
    </w:p>
    <w:p w:rsidR="00FD2FF4" w:rsidRPr="0014074D" w:rsidRDefault="00FD2FF4" w:rsidP="00FD2FF4">
      <w:pPr>
        <w:spacing w:after="0" w:line="240" w:lineRule="auto"/>
        <w:ind w:left="1560"/>
        <w:rPr>
          <w:rFonts w:ascii="Times New Roman" w:hAnsi="Times New Roman" w:cs="Times New Roman"/>
          <w:sz w:val="24"/>
          <w:szCs w:val="24"/>
        </w:rPr>
      </w:pPr>
      <w:r w:rsidRPr="0014074D">
        <w:rPr>
          <w:rFonts w:ascii="Times New Roman" w:hAnsi="Times New Roman" w:cs="Times New Roman"/>
          <w:sz w:val="24"/>
          <w:szCs w:val="24"/>
        </w:rPr>
        <w:t>Учитель: Хамидуллина Л.К.</w:t>
      </w:r>
    </w:p>
    <w:p w:rsidR="00FD2FF4" w:rsidRPr="0014074D" w:rsidRDefault="00FD2FF4" w:rsidP="00FD2FF4">
      <w:pPr>
        <w:spacing w:after="0" w:line="240" w:lineRule="auto"/>
        <w:ind w:left="1560" w:hanging="1560"/>
        <w:rPr>
          <w:rFonts w:ascii="Times New Roman" w:hAnsi="Times New Roman" w:cs="Times New Roman"/>
          <w:sz w:val="24"/>
          <w:szCs w:val="24"/>
        </w:rPr>
      </w:pPr>
      <w:r w:rsidRPr="0014074D">
        <w:rPr>
          <w:rFonts w:ascii="Times New Roman" w:hAnsi="Times New Roman" w:cs="Times New Roman"/>
          <w:sz w:val="24"/>
          <w:szCs w:val="24"/>
        </w:rPr>
        <w:t>11.00-11.15 –  Творческая перемена</w:t>
      </w:r>
    </w:p>
    <w:p w:rsidR="00FD2FF4" w:rsidRPr="0014074D" w:rsidRDefault="00FD2FF4" w:rsidP="00FD2FF4">
      <w:pPr>
        <w:spacing w:after="0" w:line="240" w:lineRule="auto"/>
        <w:ind w:left="1560" w:hanging="1560"/>
        <w:rPr>
          <w:rFonts w:ascii="Times New Roman" w:hAnsi="Times New Roman" w:cs="Times New Roman"/>
          <w:sz w:val="24"/>
          <w:szCs w:val="24"/>
        </w:rPr>
      </w:pPr>
      <w:r w:rsidRPr="0014074D">
        <w:rPr>
          <w:rFonts w:ascii="Times New Roman" w:hAnsi="Times New Roman" w:cs="Times New Roman"/>
          <w:sz w:val="24"/>
          <w:szCs w:val="24"/>
        </w:rPr>
        <w:t>11.20-11.50 – Мастер класс «Решение задач с помощью диаграмм»</w:t>
      </w:r>
    </w:p>
    <w:p w:rsidR="00FD2FF4" w:rsidRPr="0014074D" w:rsidRDefault="00FD2FF4" w:rsidP="00FD2FF4">
      <w:pPr>
        <w:spacing w:after="0" w:line="240" w:lineRule="auto"/>
        <w:ind w:left="1560"/>
        <w:rPr>
          <w:rFonts w:ascii="Times New Roman" w:hAnsi="Times New Roman" w:cs="Times New Roman"/>
          <w:sz w:val="24"/>
          <w:szCs w:val="24"/>
        </w:rPr>
      </w:pPr>
      <w:r w:rsidRPr="0014074D">
        <w:rPr>
          <w:rFonts w:ascii="Times New Roman" w:hAnsi="Times New Roman" w:cs="Times New Roman"/>
          <w:sz w:val="24"/>
          <w:szCs w:val="24"/>
        </w:rPr>
        <w:t>Учитель: Ахатова Зульфия Геннадиевна</w:t>
      </w:r>
    </w:p>
    <w:p w:rsidR="00FD2FF4" w:rsidRPr="0014074D" w:rsidRDefault="00FD2FF4" w:rsidP="00FD2FF4">
      <w:pPr>
        <w:spacing w:after="0" w:line="240" w:lineRule="auto"/>
        <w:ind w:left="1560" w:hanging="1560"/>
        <w:rPr>
          <w:rFonts w:ascii="Times New Roman" w:hAnsi="Times New Roman" w:cs="Times New Roman"/>
          <w:sz w:val="24"/>
          <w:szCs w:val="24"/>
        </w:rPr>
      </w:pPr>
      <w:r w:rsidRPr="0014074D">
        <w:rPr>
          <w:rFonts w:ascii="Times New Roman" w:hAnsi="Times New Roman" w:cs="Times New Roman"/>
          <w:sz w:val="24"/>
          <w:szCs w:val="24"/>
        </w:rPr>
        <w:t>11.55-12.25 – Мастер класс по экологии «Сделаем планету чище»</w:t>
      </w:r>
    </w:p>
    <w:p w:rsidR="00FD2FF4" w:rsidRPr="0014074D" w:rsidRDefault="00FD2FF4" w:rsidP="00FD2FF4">
      <w:pPr>
        <w:spacing w:after="0" w:line="240" w:lineRule="auto"/>
        <w:ind w:left="1560"/>
        <w:rPr>
          <w:rFonts w:ascii="Times New Roman" w:hAnsi="Times New Roman" w:cs="Times New Roman"/>
          <w:sz w:val="24"/>
          <w:szCs w:val="24"/>
        </w:rPr>
      </w:pPr>
      <w:r w:rsidRPr="0014074D">
        <w:rPr>
          <w:rFonts w:ascii="Times New Roman" w:hAnsi="Times New Roman" w:cs="Times New Roman"/>
          <w:sz w:val="24"/>
          <w:szCs w:val="24"/>
        </w:rPr>
        <w:t>воспитатель: Набиева Марьям Зиннуровна</w:t>
      </w:r>
    </w:p>
    <w:p w:rsidR="00FD2FF4" w:rsidRPr="0014074D" w:rsidRDefault="00FD2FF4" w:rsidP="00FD2FF4">
      <w:pPr>
        <w:spacing w:after="0" w:line="240" w:lineRule="auto"/>
        <w:ind w:left="1560" w:hanging="1560"/>
        <w:rPr>
          <w:rFonts w:ascii="Times New Roman" w:hAnsi="Times New Roman" w:cs="Times New Roman"/>
          <w:sz w:val="24"/>
          <w:szCs w:val="24"/>
        </w:rPr>
      </w:pPr>
      <w:r w:rsidRPr="0014074D">
        <w:rPr>
          <w:rFonts w:ascii="Times New Roman" w:hAnsi="Times New Roman" w:cs="Times New Roman"/>
          <w:sz w:val="24"/>
          <w:szCs w:val="24"/>
        </w:rPr>
        <w:t>12.30-12.45 – Кофе-пауза</w:t>
      </w:r>
    </w:p>
    <w:p w:rsidR="00FD2FF4" w:rsidRPr="0014074D" w:rsidRDefault="00FD2FF4" w:rsidP="00FD2FF4">
      <w:pPr>
        <w:spacing w:after="0" w:line="240" w:lineRule="auto"/>
        <w:ind w:left="1560" w:hanging="1560"/>
        <w:rPr>
          <w:rFonts w:ascii="Times New Roman" w:hAnsi="Times New Roman" w:cs="Times New Roman"/>
          <w:sz w:val="24"/>
          <w:szCs w:val="24"/>
        </w:rPr>
      </w:pPr>
      <w:r w:rsidRPr="0014074D">
        <w:rPr>
          <w:rFonts w:ascii="Times New Roman" w:hAnsi="Times New Roman" w:cs="Times New Roman"/>
          <w:sz w:val="24"/>
          <w:szCs w:val="24"/>
        </w:rPr>
        <w:t>12.45-13.05 – Внеурочное занятия «От экологии природы до экологии души»</w:t>
      </w:r>
    </w:p>
    <w:p w:rsidR="00FD2FF4" w:rsidRPr="0014074D" w:rsidRDefault="00FD2FF4" w:rsidP="00FD2FF4">
      <w:pPr>
        <w:spacing w:after="0" w:line="240" w:lineRule="auto"/>
        <w:ind w:left="1560"/>
        <w:rPr>
          <w:rFonts w:ascii="Times New Roman" w:hAnsi="Times New Roman" w:cs="Times New Roman"/>
          <w:sz w:val="24"/>
          <w:szCs w:val="24"/>
        </w:rPr>
      </w:pPr>
      <w:r w:rsidRPr="0014074D">
        <w:rPr>
          <w:rFonts w:ascii="Times New Roman" w:hAnsi="Times New Roman" w:cs="Times New Roman"/>
          <w:sz w:val="24"/>
          <w:szCs w:val="24"/>
        </w:rPr>
        <w:t>Учитель : Иянова Зиля Мухамедовна</w:t>
      </w:r>
    </w:p>
    <w:p w:rsidR="00FD2FF4" w:rsidRPr="0014074D" w:rsidRDefault="00FD2FF4" w:rsidP="00FD2FF4">
      <w:pPr>
        <w:spacing w:after="0" w:line="240" w:lineRule="auto"/>
        <w:ind w:left="1560" w:hanging="1560"/>
        <w:rPr>
          <w:rFonts w:ascii="Times New Roman" w:hAnsi="Times New Roman" w:cs="Times New Roman"/>
          <w:sz w:val="24"/>
          <w:szCs w:val="24"/>
        </w:rPr>
      </w:pPr>
      <w:r w:rsidRPr="0014074D">
        <w:rPr>
          <w:rFonts w:ascii="Times New Roman" w:hAnsi="Times New Roman" w:cs="Times New Roman"/>
          <w:sz w:val="24"/>
          <w:szCs w:val="24"/>
        </w:rPr>
        <w:t>13.10-13.40 – Мастер класс «Работа с текстом. Средства выразительной речи»</w:t>
      </w:r>
    </w:p>
    <w:p w:rsidR="00FD2FF4" w:rsidRPr="0014074D" w:rsidRDefault="00FD2FF4" w:rsidP="00FD2FF4">
      <w:pPr>
        <w:spacing w:after="0" w:line="240" w:lineRule="auto"/>
        <w:ind w:left="1560"/>
        <w:rPr>
          <w:rFonts w:ascii="Times New Roman" w:hAnsi="Times New Roman" w:cs="Times New Roman"/>
          <w:sz w:val="24"/>
          <w:szCs w:val="24"/>
        </w:rPr>
      </w:pPr>
      <w:r w:rsidRPr="0014074D">
        <w:rPr>
          <w:rFonts w:ascii="Times New Roman" w:hAnsi="Times New Roman" w:cs="Times New Roman"/>
          <w:sz w:val="24"/>
          <w:szCs w:val="24"/>
        </w:rPr>
        <w:t xml:space="preserve">Учитель: Курмандаева Манзура Сабировна </w:t>
      </w:r>
    </w:p>
    <w:p w:rsidR="00FD2FF4" w:rsidRPr="0014074D" w:rsidRDefault="00FD2FF4" w:rsidP="00FD2FF4">
      <w:pPr>
        <w:spacing w:after="0" w:line="240" w:lineRule="auto"/>
        <w:ind w:left="1560" w:hanging="1560"/>
        <w:rPr>
          <w:rFonts w:ascii="Times New Roman" w:hAnsi="Times New Roman" w:cs="Times New Roman"/>
          <w:sz w:val="24"/>
          <w:szCs w:val="24"/>
        </w:rPr>
      </w:pPr>
      <w:r w:rsidRPr="0014074D">
        <w:rPr>
          <w:rFonts w:ascii="Times New Roman" w:hAnsi="Times New Roman" w:cs="Times New Roman"/>
          <w:sz w:val="24"/>
          <w:szCs w:val="24"/>
        </w:rPr>
        <w:t>13.45-14.00 – «Здоровье в порядке – спасибо зарядке» – флеш моб</w:t>
      </w:r>
    </w:p>
    <w:p w:rsidR="00FD2FF4" w:rsidRPr="0014074D" w:rsidRDefault="00FD2FF4" w:rsidP="00FD2FF4">
      <w:pPr>
        <w:spacing w:after="0" w:line="240" w:lineRule="auto"/>
        <w:ind w:left="1559" w:hanging="1559"/>
        <w:contextualSpacing/>
        <w:rPr>
          <w:rFonts w:ascii="Times New Roman" w:hAnsi="Times New Roman" w:cs="Times New Roman"/>
          <w:sz w:val="24"/>
          <w:szCs w:val="24"/>
        </w:rPr>
      </w:pPr>
      <w:r w:rsidRPr="0014074D">
        <w:rPr>
          <w:rFonts w:ascii="Times New Roman" w:hAnsi="Times New Roman" w:cs="Times New Roman"/>
          <w:sz w:val="24"/>
          <w:szCs w:val="24"/>
        </w:rPr>
        <w:t xml:space="preserve">14.05-14.20 – Рефлексия </w:t>
      </w:r>
    </w:p>
    <w:p w:rsidR="00FD2FF4" w:rsidRPr="0014074D" w:rsidRDefault="00FD2FF4" w:rsidP="00FD2FF4">
      <w:pPr>
        <w:pStyle w:val="af3"/>
        <w:ind w:left="1560" w:hanging="1560"/>
        <w:rPr>
          <w:sz w:val="24"/>
          <w:szCs w:val="24"/>
        </w:rPr>
      </w:pPr>
      <w:r w:rsidRPr="0014074D">
        <w:rPr>
          <w:sz w:val="24"/>
          <w:szCs w:val="24"/>
        </w:rPr>
        <w:t xml:space="preserve">14.25-15.00 - Классные собрания.  </w:t>
      </w:r>
    </w:p>
    <w:p w:rsidR="00FD2FF4" w:rsidRPr="0014074D" w:rsidRDefault="00FD2FF4" w:rsidP="00FD2FF4">
      <w:pPr>
        <w:pStyle w:val="af3"/>
        <w:ind w:left="1560" w:hanging="1560"/>
        <w:rPr>
          <w:sz w:val="24"/>
          <w:szCs w:val="24"/>
        </w:rPr>
      </w:pPr>
    </w:p>
    <w:p w:rsidR="00FD2FF4" w:rsidRPr="0014074D" w:rsidRDefault="00FD2FF4" w:rsidP="00FD2FF4">
      <w:pPr>
        <w:spacing w:line="240" w:lineRule="auto"/>
        <w:jc w:val="center"/>
        <w:rPr>
          <w:rFonts w:ascii="Times New Roman" w:hAnsi="Times New Roman" w:cs="Times New Roman"/>
          <w:sz w:val="24"/>
          <w:szCs w:val="24"/>
        </w:rPr>
      </w:pPr>
      <w:r w:rsidRPr="0014074D">
        <w:rPr>
          <w:rFonts w:ascii="Times New Roman" w:hAnsi="Times New Roman" w:cs="Times New Roman"/>
          <w:sz w:val="24"/>
          <w:szCs w:val="24"/>
          <w:lang w:val="en-US"/>
        </w:rPr>
        <w:t>II</w:t>
      </w:r>
      <w:r w:rsidRPr="0014074D">
        <w:rPr>
          <w:rFonts w:ascii="Times New Roman" w:hAnsi="Times New Roman" w:cs="Times New Roman"/>
          <w:sz w:val="24"/>
          <w:szCs w:val="24"/>
        </w:rPr>
        <w:t xml:space="preserve"> параллель</w:t>
      </w:r>
    </w:p>
    <w:p w:rsidR="00FD2FF4" w:rsidRPr="0014074D" w:rsidRDefault="00FD2FF4" w:rsidP="00FD2FF4">
      <w:pPr>
        <w:spacing w:after="0" w:line="240" w:lineRule="auto"/>
        <w:ind w:left="1560" w:hanging="1560"/>
        <w:rPr>
          <w:rFonts w:ascii="Times New Roman" w:hAnsi="Times New Roman" w:cs="Times New Roman"/>
          <w:sz w:val="24"/>
          <w:szCs w:val="24"/>
        </w:rPr>
      </w:pPr>
      <w:r w:rsidRPr="0014074D">
        <w:rPr>
          <w:rFonts w:ascii="Times New Roman" w:hAnsi="Times New Roman" w:cs="Times New Roman"/>
          <w:sz w:val="24"/>
          <w:szCs w:val="24"/>
        </w:rPr>
        <w:lastRenderedPageBreak/>
        <w:t>9.30 - 10.00 – Встреча родителей, регистрация</w:t>
      </w:r>
    </w:p>
    <w:p w:rsidR="00FD2FF4" w:rsidRPr="0014074D" w:rsidRDefault="00FD2FF4" w:rsidP="00FD2FF4">
      <w:pPr>
        <w:spacing w:after="0" w:line="240" w:lineRule="auto"/>
        <w:ind w:left="1560" w:hanging="1560"/>
        <w:rPr>
          <w:rFonts w:ascii="Times New Roman" w:hAnsi="Times New Roman" w:cs="Times New Roman"/>
          <w:sz w:val="24"/>
          <w:szCs w:val="24"/>
        </w:rPr>
      </w:pPr>
      <w:r w:rsidRPr="0014074D">
        <w:rPr>
          <w:rFonts w:ascii="Times New Roman" w:hAnsi="Times New Roman" w:cs="Times New Roman"/>
          <w:sz w:val="24"/>
          <w:szCs w:val="24"/>
        </w:rPr>
        <w:t>10.00-10.20 – Открытие Форума.</w:t>
      </w:r>
    </w:p>
    <w:p w:rsidR="00FD2FF4" w:rsidRPr="0014074D" w:rsidRDefault="00FD2FF4" w:rsidP="00FD2FF4">
      <w:pPr>
        <w:spacing w:after="0" w:line="240" w:lineRule="auto"/>
        <w:ind w:left="1560" w:hanging="1560"/>
        <w:rPr>
          <w:rFonts w:ascii="Times New Roman" w:hAnsi="Times New Roman" w:cs="Times New Roman"/>
          <w:sz w:val="24"/>
          <w:szCs w:val="24"/>
        </w:rPr>
      </w:pPr>
      <w:r w:rsidRPr="0014074D">
        <w:rPr>
          <w:rFonts w:ascii="Times New Roman" w:hAnsi="Times New Roman" w:cs="Times New Roman"/>
          <w:sz w:val="24"/>
          <w:szCs w:val="24"/>
        </w:rPr>
        <w:t xml:space="preserve">                       Заведующая филиалом: Ахатова Ю.Ч.</w:t>
      </w:r>
    </w:p>
    <w:p w:rsidR="00FD2FF4" w:rsidRPr="0014074D" w:rsidRDefault="00FD2FF4" w:rsidP="00FD2FF4">
      <w:pPr>
        <w:spacing w:after="0" w:line="240" w:lineRule="auto"/>
        <w:ind w:left="1560" w:hanging="1560"/>
        <w:rPr>
          <w:rFonts w:ascii="Times New Roman" w:hAnsi="Times New Roman" w:cs="Times New Roman"/>
          <w:sz w:val="24"/>
          <w:szCs w:val="24"/>
        </w:rPr>
      </w:pPr>
      <w:r w:rsidRPr="0014074D">
        <w:rPr>
          <w:rFonts w:ascii="Times New Roman" w:hAnsi="Times New Roman" w:cs="Times New Roman"/>
          <w:sz w:val="24"/>
          <w:szCs w:val="24"/>
        </w:rPr>
        <w:t>10.25-10.55 – Круглый стол на тему: « Здоровье сбережение детей в ДОУ и в семье»</w:t>
      </w:r>
    </w:p>
    <w:p w:rsidR="00FD2FF4" w:rsidRPr="0014074D" w:rsidRDefault="00FD2FF4" w:rsidP="00FD2FF4">
      <w:pPr>
        <w:spacing w:after="0" w:line="240" w:lineRule="auto"/>
        <w:ind w:left="1560" w:hanging="142"/>
        <w:rPr>
          <w:rFonts w:ascii="Times New Roman" w:hAnsi="Times New Roman" w:cs="Times New Roman"/>
          <w:sz w:val="24"/>
          <w:szCs w:val="24"/>
        </w:rPr>
      </w:pPr>
      <w:r w:rsidRPr="0014074D">
        <w:rPr>
          <w:rFonts w:ascii="Times New Roman" w:hAnsi="Times New Roman" w:cs="Times New Roman"/>
          <w:sz w:val="24"/>
          <w:szCs w:val="24"/>
        </w:rPr>
        <w:t>Воспитатель: Набиева Марьям Зиннуровна</w:t>
      </w:r>
    </w:p>
    <w:p w:rsidR="00FD2FF4" w:rsidRPr="0014074D" w:rsidRDefault="00FD2FF4" w:rsidP="00FD2FF4">
      <w:pPr>
        <w:spacing w:after="0" w:line="240" w:lineRule="auto"/>
        <w:ind w:left="1560" w:hanging="1560"/>
        <w:rPr>
          <w:rFonts w:ascii="Times New Roman" w:hAnsi="Times New Roman" w:cs="Times New Roman"/>
          <w:sz w:val="24"/>
          <w:szCs w:val="24"/>
        </w:rPr>
      </w:pPr>
      <w:r w:rsidRPr="0014074D">
        <w:rPr>
          <w:rFonts w:ascii="Times New Roman" w:hAnsi="Times New Roman" w:cs="Times New Roman"/>
          <w:sz w:val="24"/>
          <w:szCs w:val="24"/>
        </w:rPr>
        <w:t xml:space="preserve"> 11.00-11.15 –  Творческая перемена</w:t>
      </w:r>
    </w:p>
    <w:p w:rsidR="00FD2FF4" w:rsidRPr="0014074D" w:rsidRDefault="00FD2FF4" w:rsidP="00FD2FF4">
      <w:pPr>
        <w:spacing w:after="0" w:line="240" w:lineRule="auto"/>
        <w:ind w:left="1560" w:hanging="1560"/>
        <w:rPr>
          <w:rFonts w:ascii="Times New Roman" w:hAnsi="Times New Roman" w:cs="Times New Roman"/>
          <w:sz w:val="24"/>
          <w:szCs w:val="24"/>
        </w:rPr>
      </w:pPr>
      <w:r w:rsidRPr="0014074D">
        <w:rPr>
          <w:rFonts w:ascii="Times New Roman" w:hAnsi="Times New Roman" w:cs="Times New Roman"/>
          <w:sz w:val="24"/>
          <w:szCs w:val="24"/>
        </w:rPr>
        <w:t>11.20-11.50 – «Теория и практика ОГЭ по математике»</w:t>
      </w:r>
    </w:p>
    <w:p w:rsidR="00FD2FF4" w:rsidRPr="0014074D" w:rsidRDefault="00FD2FF4" w:rsidP="00FD2FF4">
      <w:pPr>
        <w:spacing w:after="0" w:line="240" w:lineRule="auto"/>
        <w:ind w:left="1560" w:firstLine="141"/>
        <w:rPr>
          <w:rFonts w:ascii="Times New Roman" w:hAnsi="Times New Roman" w:cs="Times New Roman"/>
          <w:sz w:val="24"/>
          <w:szCs w:val="24"/>
        </w:rPr>
      </w:pPr>
      <w:r w:rsidRPr="0014074D">
        <w:rPr>
          <w:rFonts w:ascii="Times New Roman" w:hAnsi="Times New Roman" w:cs="Times New Roman"/>
          <w:sz w:val="24"/>
          <w:szCs w:val="24"/>
        </w:rPr>
        <w:t>Учитель: Абдуллина Н,Ф.</w:t>
      </w:r>
    </w:p>
    <w:p w:rsidR="00FD2FF4" w:rsidRPr="0014074D" w:rsidRDefault="00FD2FF4" w:rsidP="00FD2FF4">
      <w:pPr>
        <w:spacing w:after="0" w:line="240" w:lineRule="auto"/>
        <w:ind w:left="1560" w:hanging="1560"/>
        <w:rPr>
          <w:rFonts w:ascii="Times New Roman" w:hAnsi="Times New Roman" w:cs="Times New Roman"/>
          <w:sz w:val="24"/>
          <w:szCs w:val="24"/>
        </w:rPr>
      </w:pPr>
      <w:r w:rsidRPr="0014074D">
        <w:rPr>
          <w:rFonts w:ascii="Times New Roman" w:hAnsi="Times New Roman" w:cs="Times New Roman"/>
          <w:sz w:val="24"/>
          <w:szCs w:val="24"/>
        </w:rPr>
        <w:t>11.55-12.25 – Урок литературы «Сибирский поэт П.П. Ершов»</w:t>
      </w:r>
    </w:p>
    <w:p w:rsidR="00FD2FF4" w:rsidRPr="0014074D" w:rsidRDefault="00FD2FF4" w:rsidP="00FD2FF4">
      <w:pPr>
        <w:spacing w:after="0" w:line="240" w:lineRule="auto"/>
        <w:ind w:left="1560" w:hanging="1560"/>
        <w:rPr>
          <w:rFonts w:ascii="Times New Roman" w:hAnsi="Times New Roman" w:cs="Times New Roman"/>
          <w:sz w:val="24"/>
          <w:szCs w:val="24"/>
        </w:rPr>
      </w:pPr>
    </w:p>
    <w:p w:rsidR="00FD2FF4" w:rsidRPr="0014074D" w:rsidRDefault="00FD2FF4" w:rsidP="00FD2FF4">
      <w:pPr>
        <w:spacing w:after="0" w:line="240" w:lineRule="auto"/>
        <w:ind w:left="1560" w:firstLine="141"/>
        <w:rPr>
          <w:rFonts w:ascii="Times New Roman" w:hAnsi="Times New Roman" w:cs="Times New Roman"/>
          <w:sz w:val="24"/>
          <w:szCs w:val="24"/>
        </w:rPr>
      </w:pPr>
      <w:r w:rsidRPr="0014074D">
        <w:rPr>
          <w:rFonts w:ascii="Times New Roman" w:hAnsi="Times New Roman" w:cs="Times New Roman"/>
          <w:sz w:val="24"/>
          <w:szCs w:val="24"/>
        </w:rPr>
        <w:t>Учитель: Алимова Диана Акрамовна</w:t>
      </w:r>
    </w:p>
    <w:p w:rsidR="00FD2FF4" w:rsidRPr="0014074D" w:rsidRDefault="00FD2FF4" w:rsidP="00FD2FF4">
      <w:pPr>
        <w:spacing w:after="0" w:line="240" w:lineRule="auto"/>
        <w:ind w:left="1560" w:hanging="1560"/>
        <w:rPr>
          <w:rFonts w:ascii="Times New Roman" w:hAnsi="Times New Roman" w:cs="Times New Roman"/>
          <w:sz w:val="24"/>
          <w:szCs w:val="24"/>
        </w:rPr>
      </w:pPr>
      <w:r w:rsidRPr="0014074D">
        <w:rPr>
          <w:rFonts w:ascii="Times New Roman" w:hAnsi="Times New Roman" w:cs="Times New Roman"/>
          <w:sz w:val="24"/>
          <w:szCs w:val="24"/>
        </w:rPr>
        <w:t>12.30-12.45 – Кофе-пауза</w:t>
      </w:r>
    </w:p>
    <w:p w:rsidR="00FD2FF4" w:rsidRPr="0014074D" w:rsidRDefault="00FD2FF4" w:rsidP="00FD2FF4">
      <w:pPr>
        <w:spacing w:after="0" w:line="240" w:lineRule="auto"/>
        <w:ind w:left="1560" w:hanging="1560"/>
        <w:rPr>
          <w:rFonts w:ascii="Times New Roman" w:hAnsi="Times New Roman" w:cs="Times New Roman"/>
          <w:sz w:val="24"/>
          <w:szCs w:val="24"/>
        </w:rPr>
      </w:pPr>
      <w:r w:rsidRPr="0014074D">
        <w:rPr>
          <w:rFonts w:ascii="Times New Roman" w:hAnsi="Times New Roman" w:cs="Times New Roman"/>
          <w:sz w:val="24"/>
          <w:szCs w:val="24"/>
        </w:rPr>
        <w:t>12.45-13.05 – Урок физкультуры « ГТО в нашей школе»</w:t>
      </w:r>
    </w:p>
    <w:p w:rsidR="00FD2FF4" w:rsidRPr="0014074D" w:rsidRDefault="00FD2FF4" w:rsidP="00FD2FF4">
      <w:pPr>
        <w:spacing w:after="0" w:line="240" w:lineRule="auto"/>
        <w:ind w:left="1560"/>
        <w:rPr>
          <w:rFonts w:ascii="Times New Roman" w:hAnsi="Times New Roman" w:cs="Times New Roman"/>
          <w:sz w:val="24"/>
          <w:szCs w:val="24"/>
        </w:rPr>
      </w:pPr>
      <w:r w:rsidRPr="0014074D">
        <w:rPr>
          <w:rFonts w:ascii="Times New Roman" w:hAnsi="Times New Roman" w:cs="Times New Roman"/>
          <w:sz w:val="24"/>
          <w:szCs w:val="24"/>
        </w:rPr>
        <w:t>учитель: Алимов Ислам Туктасынович</w:t>
      </w:r>
    </w:p>
    <w:p w:rsidR="00FD2FF4" w:rsidRPr="0014074D" w:rsidRDefault="00FD2FF4" w:rsidP="00FD2FF4">
      <w:pPr>
        <w:spacing w:after="0" w:line="240" w:lineRule="auto"/>
        <w:ind w:left="1560" w:hanging="1560"/>
        <w:rPr>
          <w:rFonts w:ascii="Times New Roman" w:hAnsi="Times New Roman" w:cs="Times New Roman"/>
          <w:sz w:val="24"/>
          <w:szCs w:val="24"/>
        </w:rPr>
      </w:pPr>
      <w:r w:rsidRPr="0014074D">
        <w:rPr>
          <w:rFonts w:ascii="Times New Roman" w:hAnsi="Times New Roman" w:cs="Times New Roman"/>
          <w:sz w:val="24"/>
          <w:szCs w:val="24"/>
        </w:rPr>
        <w:t>13.10-13.40 – Урок математики « Развитие логического мышления через решение текстовых задач»</w:t>
      </w:r>
    </w:p>
    <w:p w:rsidR="00FD2FF4" w:rsidRPr="0014074D" w:rsidRDefault="00FD2FF4" w:rsidP="00FD2FF4">
      <w:pPr>
        <w:spacing w:after="0" w:line="240" w:lineRule="auto"/>
        <w:ind w:left="1560" w:hanging="1560"/>
        <w:rPr>
          <w:rFonts w:ascii="Times New Roman" w:hAnsi="Times New Roman" w:cs="Times New Roman"/>
          <w:sz w:val="24"/>
          <w:szCs w:val="24"/>
        </w:rPr>
      </w:pPr>
      <w:r w:rsidRPr="0014074D">
        <w:rPr>
          <w:rFonts w:ascii="Times New Roman" w:hAnsi="Times New Roman" w:cs="Times New Roman"/>
          <w:sz w:val="24"/>
          <w:szCs w:val="24"/>
        </w:rPr>
        <w:t xml:space="preserve">                       учитель: Альмухаметова Земфира Маратовна </w:t>
      </w:r>
    </w:p>
    <w:p w:rsidR="00FD2FF4" w:rsidRPr="0014074D" w:rsidRDefault="00FD2FF4" w:rsidP="00FD2FF4">
      <w:pPr>
        <w:spacing w:after="0" w:line="240" w:lineRule="auto"/>
        <w:ind w:left="1560" w:hanging="1560"/>
        <w:rPr>
          <w:rFonts w:ascii="Times New Roman" w:hAnsi="Times New Roman" w:cs="Times New Roman"/>
          <w:sz w:val="24"/>
          <w:szCs w:val="24"/>
        </w:rPr>
      </w:pPr>
      <w:r w:rsidRPr="0014074D">
        <w:rPr>
          <w:rFonts w:ascii="Times New Roman" w:hAnsi="Times New Roman" w:cs="Times New Roman"/>
          <w:sz w:val="24"/>
          <w:szCs w:val="24"/>
        </w:rPr>
        <w:t>13.45-14.00 – «Здоровье в порядке – спасибо зарядке» флеш-моб</w:t>
      </w:r>
    </w:p>
    <w:p w:rsidR="00FD2FF4" w:rsidRPr="0014074D" w:rsidRDefault="00FD2FF4" w:rsidP="00FD2FF4">
      <w:pPr>
        <w:spacing w:after="0" w:line="240" w:lineRule="auto"/>
        <w:ind w:left="1560" w:hanging="1560"/>
        <w:rPr>
          <w:rFonts w:ascii="Times New Roman" w:hAnsi="Times New Roman" w:cs="Times New Roman"/>
          <w:sz w:val="24"/>
          <w:szCs w:val="24"/>
        </w:rPr>
      </w:pPr>
      <w:r w:rsidRPr="0014074D">
        <w:rPr>
          <w:rFonts w:ascii="Times New Roman" w:hAnsi="Times New Roman" w:cs="Times New Roman"/>
          <w:sz w:val="24"/>
          <w:szCs w:val="24"/>
        </w:rPr>
        <w:t xml:space="preserve">14.05-14.20 – Рефлексия </w:t>
      </w:r>
    </w:p>
    <w:p w:rsidR="00FD2FF4" w:rsidRPr="0014074D" w:rsidRDefault="00FD2FF4" w:rsidP="00FD2FF4">
      <w:pPr>
        <w:pStyle w:val="af3"/>
        <w:ind w:left="1560" w:hanging="1560"/>
        <w:rPr>
          <w:sz w:val="24"/>
          <w:szCs w:val="24"/>
        </w:rPr>
      </w:pPr>
      <w:r w:rsidRPr="0014074D">
        <w:rPr>
          <w:sz w:val="24"/>
          <w:szCs w:val="24"/>
        </w:rPr>
        <w:t>14.25-15.00 - Классные собрания.</w:t>
      </w:r>
    </w:p>
    <w:p w:rsidR="00FD2FF4" w:rsidRPr="0014074D" w:rsidRDefault="00FD2FF4" w:rsidP="00FD2FF4">
      <w:pPr>
        <w:spacing w:after="0" w:line="240" w:lineRule="auto"/>
        <w:rPr>
          <w:rFonts w:ascii="Times New Roman" w:hAnsi="Times New Roman" w:cs="Times New Roman"/>
          <w:sz w:val="24"/>
          <w:szCs w:val="24"/>
        </w:rPr>
      </w:pPr>
    </w:p>
    <w:p w:rsidR="00FD2FF4" w:rsidRPr="0014074D" w:rsidRDefault="00FD2FF4" w:rsidP="00FD2FF4">
      <w:pPr>
        <w:pStyle w:val="afb"/>
        <w:widowControl w:val="0"/>
        <w:spacing w:line="240" w:lineRule="auto"/>
        <w:jc w:val="both"/>
      </w:pPr>
      <w:r w:rsidRPr="0014074D">
        <w:rPr>
          <w:b/>
          <w:bCs/>
        </w:rPr>
        <w:t>В течение учебного года прошли предметные декады:</w:t>
      </w:r>
    </w:p>
    <w:p w:rsidR="00FD2FF4" w:rsidRPr="0014074D" w:rsidRDefault="00FD2FF4" w:rsidP="00FD2FF4">
      <w:pPr>
        <w:pStyle w:val="afb"/>
        <w:widowControl w:val="0"/>
        <w:spacing w:line="240" w:lineRule="auto"/>
        <w:jc w:val="both"/>
      </w:pPr>
      <w:r w:rsidRPr="0014074D">
        <w:t>1.Декада искусств ( ноябрь)</w:t>
      </w:r>
    </w:p>
    <w:p w:rsidR="00FD2FF4" w:rsidRPr="0014074D" w:rsidRDefault="00FD2FF4" w:rsidP="00FD2FF4">
      <w:pPr>
        <w:pStyle w:val="afb"/>
        <w:widowControl w:val="0"/>
        <w:spacing w:line="240" w:lineRule="auto"/>
        <w:jc w:val="both"/>
      </w:pPr>
      <w:r w:rsidRPr="0014074D">
        <w:t>2.Декада филологии (январь)</w:t>
      </w:r>
    </w:p>
    <w:p w:rsidR="00FD2FF4" w:rsidRPr="0014074D" w:rsidRDefault="00FD2FF4" w:rsidP="00FD2FF4">
      <w:pPr>
        <w:pStyle w:val="afb"/>
        <w:widowControl w:val="0"/>
        <w:spacing w:line="240" w:lineRule="auto"/>
        <w:jc w:val="both"/>
      </w:pPr>
      <w:r w:rsidRPr="0014074D">
        <w:t>3.Военно-патриотическая декада (февраль)</w:t>
      </w:r>
    </w:p>
    <w:p w:rsidR="00FD2FF4" w:rsidRPr="0014074D" w:rsidRDefault="00FD2FF4" w:rsidP="00FD2FF4">
      <w:pPr>
        <w:pStyle w:val="afb"/>
        <w:widowControl w:val="0"/>
        <w:spacing w:line="240" w:lineRule="auto"/>
        <w:jc w:val="both"/>
      </w:pPr>
      <w:r w:rsidRPr="0014074D">
        <w:t>4.Декада начальных классов (март)</w:t>
      </w:r>
    </w:p>
    <w:p w:rsidR="00FD2FF4" w:rsidRPr="0014074D" w:rsidRDefault="00FD2FF4" w:rsidP="00FD2FF4">
      <w:pPr>
        <w:pStyle w:val="afb"/>
        <w:widowControl w:val="0"/>
        <w:spacing w:line="240" w:lineRule="auto"/>
        <w:jc w:val="both"/>
      </w:pPr>
      <w:r w:rsidRPr="0014074D">
        <w:t>5.Декада математики (март)</w:t>
      </w:r>
    </w:p>
    <w:p w:rsidR="00FD2FF4" w:rsidRPr="0014074D" w:rsidRDefault="00FD2FF4" w:rsidP="00FD2FF4">
      <w:pPr>
        <w:pStyle w:val="afb"/>
        <w:widowControl w:val="0"/>
        <w:spacing w:line="240" w:lineRule="auto"/>
        <w:jc w:val="both"/>
      </w:pPr>
      <w:r w:rsidRPr="0014074D">
        <w:t>6.Декада биологии, химии, географии (апрель)</w:t>
      </w:r>
    </w:p>
    <w:p w:rsidR="00FD2FF4" w:rsidRPr="0014074D" w:rsidRDefault="00FD2FF4" w:rsidP="00FD2FF4">
      <w:pPr>
        <w:pStyle w:val="afb"/>
        <w:widowControl w:val="0"/>
        <w:spacing w:line="240" w:lineRule="auto"/>
        <w:jc w:val="both"/>
      </w:pPr>
      <w:r w:rsidRPr="0014074D">
        <w:t>7.Декада истории (май)</w:t>
      </w:r>
    </w:p>
    <w:p w:rsidR="00FD2FF4" w:rsidRPr="0014074D" w:rsidRDefault="00FD2FF4" w:rsidP="00FD2FF4">
      <w:pPr>
        <w:pStyle w:val="afb"/>
        <w:widowControl w:val="0"/>
        <w:spacing w:line="240" w:lineRule="auto"/>
        <w:jc w:val="both"/>
      </w:pPr>
      <w:r w:rsidRPr="0014074D">
        <w:rPr>
          <w:shd w:val="clear" w:color="auto" w:fill="FFFFFF"/>
        </w:rPr>
        <w:t>Задачи предметных декад:</w:t>
      </w:r>
    </w:p>
    <w:p w:rsidR="00FD2FF4" w:rsidRPr="0014074D" w:rsidRDefault="00FD2FF4" w:rsidP="00FD2FF4">
      <w:pPr>
        <w:pStyle w:val="afb"/>
        <w:widowControl w:val="0"/>
        <w:spacing w:line="240" w:lineRule="auto"/>
        <w:jc w:val="both"/>
      </w:pPr>
      <w:r w:rsidRPr="0014074D">
        <w:t>1. Совершенствование профессионального мастерства педагогов через подготовку, организацию и проведение открытых уроков и внеклассных мероприятий;</w:t>
      </w:r>
    </w:p>
    <w:p w:rsidR="00FD2FF4" w:rsidRPr="0014074D" w:rsidRDefault="00FD2FF4" w:rsidP="00FD2FF4">
      <w:pPr>
        <w:pStyle w:val="afb"/>
        <w:widowControl w:val="0"/>
        <w:spacing w:line="240" w:lineRule="auto"/>
        <w:jc w:val="both"/>
      </w:pPr>
      <w:r w:rsidRPr="0014074D">
        <w:t>2. Создание условий для раскрытия способностей каждого ребёнка, выявление одарённых детей;</w:t>
      </w:r>
    </w:p>
    <w:p w:rsidR="00FD2FF4" w:rsidRPr="0014074D" w:rsidRDefault="00FD2FF4" w:rsidP="00FD2FF4">
      <w:pPr>
        <w:pStyle w:val="afb"/>
        <w:widowControl w:val="0"/>
        <w:spacing w:line="240" w:lineRule="auto"/>
        <w:jc w:val="both"/>
      </w:pPr>
      <w:r w:rsidRPr="0014074D">
        <w:t>3. Повышение уровня мотивации к изучаемым предметам</w:t>
      </w:r>
    </w:p>
    <w:p w:rsidR="00FD2FF4" w:rsidRPr="0014074D" w:rsidRDefault="00FD2FF4" w:rsidP="00FD2FF4">
      <w:pPr>
        <w:pStyle w:val="afb"/>
        <w:widowControl w:val="0"/>
        <w:spacing w:line="240" w:lineRule="auto"/>
        <w:jc w:val="both"/>
      </w:pPr>
      <w:r w:rsidRPr="0014074D">
        <w:t>4. Развитие интеллектуальных, творческих способностей обучающихся;</w:t>
      </w:r>
    </w:p>
    <w:p w:rsidR="00FD2FF4" w:rsidRPr="0014074D" w:rsidRDefault="00FD2FF4" w:rsidP="00FD2FF4">
      <w:pPr>
        <w:pStyle w:val="afb"/>
        <w:widowControl w:val="0"/>
        <w:spacing w:line="240" w:lineRule="auto"/>
        <w:jc w:val="both"/>
      </w:pPr>
      <w:r w:rsidRPr="0014074D">
        <w:t>Мероприятия декад проводились согласно разработанному плану. Для активизации мыслительной деятельности обучающихся проведены беседы, конкурсы, викторины, олимпиады игры, выставки. Предметные декады позволили обучающимся раскрыть свой творческий потенциал. Все учителя в ходе предметных дека проявили хорошие организаторские способности, создали творческую атмосферу.</w:t>
      </w:r>
      <w:r w:rsidRPr="0014074D">
        <w:rPr>
          <w:shd w:val="clear" w:color="auto" w:fill="FFFFFF"/>
        </w:rPr>
        <w:t xml:space="preserve">  </w:t>
      </w:r>
    </w:p>
    <w:p w:rsidR="00FD2FF4" w:rsidRPr="0014074D" w:rsidRDefault="00FD2FF4" w:rsidP="00FD2FF4">
      <w:pPr>
        <w:pStyle w:val="afb"/>
        <w:widowControl w:val="0"/>
        <w:spacing w:line="240" w:lineRule="auto"/>
        <w:jc w:val="both"/>
      </w:pPr>
      <w:r w:rsidRPr="0014074D">
        <w:t xml:space="preserve">    Учителя нашей школы повышали свой педагогический уровень через курсовую подготовку. </w:t>
      </w:r>
    </w:p>
    <w:p w:rsidR="00FD2FF4" w:rsidRPr="0014074D" w:rsidRDefault="00FD2FF4" w:rsidP="00FD2FF4">
      <w:pPr>
        <w:pStyle w:val="2"/>
        <w:spacing w:before="0" w:after="0"/>
        <w:ind w:firstLine="567"/>
        <w:contextualSpacing/>
        <w:jc w:val="both"/>
        <w:rPr>
          <w:rFonts w:ascii="Times New Roman" w:hAnsi="Times New Roman" w:cs="Times New Roman"/>
          <w:sz w:val="24"/>
          <w:szCs w:val="24"/>
        </w:rPr>
      </w:pPr>
      <w:r w:rsidRPr="0014074D">
        <w:rPr>
          <w:rFonts w:ascii="Times New Roman" w:hAnsi="Times New Roman" w:cs="Times New Roman"/>
          <w:b w:val="0"/>
          <w:bCs w:val="0"/>
          <w:i w:val="0"/>
          <w:sz w:val="24"/>
          <w:szCs w:val="24"/>
        </w:rPr>
        <w:t>В 2016-2017 учебном году прошли курсовую переподготовку:</w:t>
      </w:r>
    </w:p>
    <w:p w:rsidR="00FD2FF4" w:rsidRPr="0014074D" w:rsidRDefault="00FD2FF4" w:rsidP="00FD2FF4">
      <w:pPr>
        <w:pStyle w:val="2"/>
        <w:spacing w:before="0" w:after="0"/>
        <w:ind w:firstLine="567"/>
        <w:contextualSpacing/>
        <w:jc w:val="both"/>
        <w:rPr>
          <w:rFonts w:ascii="Times New Roman" w:hAnsi="Times New Roman" w:cs="Times New Roman"/>
          <w:sz w:val="24"/>
          <w:szCs w:val="24"/>
        </w:rPr>
      </w:pPr>
      <w:r w:rsidRPr="0014074D">
        <w:rPr>
          <w:rFonts w:ascii="Times New Roman" w:hAnsi="Times New Roman" w:cs="Times New Roman"/>
          <w:b w:val="0"/>
          <w:bCs w:val="0"/>
          <w:i w:val="0"/>
          <w:sz w:val="24"/>
          <w:szCs w:val="24"/>
        </w:rPr>
        <w:t>1. Ахатова Ю.Ч. учитель географии</w:t>
      </w:r>
    </w:p>
    <w:p w:rsidR="00FD2FF4" w:rsidRPr="0014074D" w:rsidRDefault="00FD2FF4" w:rsidP="00FD2FF4">
      <w:pPr>
        <w:pStyle w:val="2"/>
        <w:spacing w:before="0" w:after="0"/>
        <w:ind w:firstLine="567"/>
        <w:contextualSpacing/>
        <w:jc w:val="both"/>
        <w:rPr>
          <w:rFonts w:ascii="Times New Roman" w:hAnsi="Times New Roman" w:cs="Times New Roman"/>
          <w:b w:val="0"/>
          <w:bCs w:val="0"/>
          <w:i w:val="0"/>
          <w:sz w:val="24"/>
          <w:szCs w:val="24"/>
        </w:rPr>
      </w:pPr>
      <w:r w:rsidRPr="0014074D">
        <w:rPr>
          <w:rFonts w:ascii="Times New Roman" w:hAnsi="Times New Roman" w:cs="Times New Roman"/>
          <w:b w:val="0"/>
          <w:bCs w:val="0"/>
          <w:i w:val="0"/>
          <w:sz w:val="24"/>
          <w:szCs w:val="24"/>
        </w:rPr>
        <w:t>2.Абдуллина Н.Ф. учитель математики</w:t>
      </w:r>
    </w:p>
    <w:p w:rsidR="00FD2FF4" w:rsidRPr="0014074D" w:rsidRDefault="00FD2FF4" w:rsidP="00FD2FF4">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 xml:space="preserve">         3. Альмухаметова З.М. учитель начальных классов</w:t>
      </w:r>
    </w:p>
    <w:p w:rsidR="00FD2FF4" w:rsidRPr="0014074D" w:rsidRDefault="00FD2FF4" w:rsidP="00FD2FF4">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 xml:space="preserve">         4.</w:t>
      </w:r>
      <w:r w:rsidRPr="0014074D">
        <w:rPr>
          <w:rFonts w:ascii="Times New Roman" w:hAnsi="Times New Roman" w:cs="Times New Roman"/>
          <w:bCs/>
          <w:sz w:val="24"/>
          <w:szCs w:val="24"/>
        </w:rPr>
        <w:t>Ахатова З.Г.</w:t>
      </w:r>
      <w:r w:rsidRPr="0014074D">
        <w:rPr>
          <w:rFonts w:ascii="Times New Roman" w:hAnsi="Times New Roman" w:cs="Times New Roman"/>
          <w:sz w:val="24"/>
          <w:szCs w:val="24"/>
        </w:rPr>
        <w:t>. учитель начальных классов</w:t>
      </w:r>
    </w:p>
    <w:p w:rsidR="00FD2FF4" w:rsidRPr="0014074D" w:rsidRDefault="00FD2FF4" w:rsidP="00FD2FF4">
      <w:pPr>
        <w:pStyle w:val="2"/>
        <w:spacing w:before="0" w:after="0"/>
        <w:ind w:firstLine="567"/>
        <w:contextualSpacing/>
        <w:jc w:val="both"/>
        <w:rPr>
          <w:rFonts w:ascii="Times New Roman" w:hAnsi="Times New Roman" w:cs="Times New Roman"/>
          <w:b w:val="0"/>
          <w:bCs w:val="0"/>
          <w:i w:val="0"/>
          <w:sz w:val="24"/>
          <w:szCs w:val="24"/>
        </w:rPr>
      </w:pPr>
      <w:r w:rsidRPr="0014074D">
        <w:rPr>
          <w:rFonts w:ascii="Times New Roman" w:hAnsi="Times New Roman" w:cs="Times New Roman"/>
          <w:b w:val="0"/>
          <w:bCs w:val="0"/>
          <w:i w:val="0"/>
          <w:sz w:val="24"/>
          <w:szCs w:val="24"/>
        </w:rPr>
        <w:t>5.Курмандаева М.С.. учитель начальных классов</w:t>
      </w:r>
    </w:p>
    <w:p w:rsidR="00FD2FF4" w:rsidRPr="0014074D" w:rsidRDefault="00FD2FF4" w:rsidP="00FD2FF4">
      <w:pPr>
        <w:spacing w:line="240" w:lineRule="auto"/>
        <w:rPr>
          <w:rFonts w:ascii="Times New Roman" w:hAnsi="Times New Roman" w:cs="Times New Roman"/>
          <w:sz w:val="24"/>
          <w:szCs w:val="24"/>
        </w:rPr>
      </w:pPr>
      <w:r w:rsidRPr="0014074D">
        <w:rPr>
          <w:rFonts w:ascii="Times New Roman" w:hAnsi="Times New Roman" w:cs="Times New Roman"/>
          <w:sz w:val="24"/>
          <w:szCs w:val="24"/>
        </w:rPr>
        <w:t xml:space="preserve">           6. Иянова З.М. учитель технологии</w:t>
      </w:r>
    </w:p>
    <w:p w:rsidR="00FD2FF4" w:rsidRPr="0014074D" w:rsidRDefault="00FD2FF4" w:rsidP="00FD2FF4">
      <w:pPr>
        <w:pStyle w:val="ae"/>
        <w:spacing w:line="240" w:lineRule="auto"/>
        <w:ind w:left="0" w:firstLine="567"/>
        <w:jc w:val="both"/>
        <w:rPr>
          <w:rFonts w:ascii="Times New Roman" w:hAnsi="Times New Roman" w:cs="Times New Roman"/>
          <w:sz w:val="24"/>
          <w:szCs w:val="24"/>
        </w:rPr>
      </w:pPr>
      <w:r w:rsidRPr="0014074D">
        <w:rPr>
          <w:rFonts w:ascii="Times New Roman" w:hAnsi="Times New Roman" w:cs="Times New Roman"/>
          <w:sz w:val="24"/>
          <w:szCs w:val="24"/>
        </w:rPr>
        <w:t>Аттестация педагогов</w:t>
      </w:r>
    </w:p>
    <w:p w:rsidR="00FD2FF4" w:rsidRPr="0014074D" w:rsidRDefault="00FD2FF4" w:rsidP="00FD2FF4">
      <w:pPr>
        <w:pStyle w:val="ae"/>
        <w:spacing w:line="240" w:lineRule="auto"/>
        <w:ind w:left="0" w:firstLine="567"/>
        <w:jc w:val="both"/>
        <w:rPr>
          <w:rFonts w:ascii="Times New Roman" w:hAnsi="Times New Roman" w:cs="Times New Roman"/>
          <w:sz w:val="24"/>
          <w:szCs w:val="24"/>
        </w:rPr>
      </w:pPr>
      <w:r w:rsidRPr="0014074D">
        <w:rPr>
          <w:rFonts w:ascii="Times New Roman" w:hAnsi="Times New Roman" w:cs="Times New Roman"/>
          <w:sz w:val="24"/>
          <w:szCs w:val="24"/>
        </w:rPr>
        <w:lastRenderedPageBreak/>
        <w:t xml:space="preserve">Прошли аттестацию 4 педагога на первую квалификационную категорию:        </w:t>
      </w:r>
    </w:p>
    <w:p w:rsidR="00FD2FF4" w:rsidRPr="0014074D" w:rsidRDefault="00FD2FF4" w:rsidP="00FD2FF4">
      <w:pPr>
        <w:pStyle w:val="ae"/>
        <w:spacing w:line="240" w:lineRule="auto"/>
        <w:ind w:left="0" w:firstLine="567"/>
        <w:jc w:val="both"/>
        <w:rPr>
          <w:rFonts w:ascii="Times New Roman" w:hAnsi="Times New Roman" w:cs="Times New Roman"/>
          <w:sz w:val="24"/>
          <w:szCs w:val="24"/>
        </w:rPr>
      </w:pPr>
      <w:r w:rsidRPr="0014074D">
        <w:rPr>
          <w:rFonts w:ascii="Times New Roman" w:hAnsi="Times New Roman" w:cs="Times New Roman"/>
          <w:sz w:val="24"/>
          <w:szCs w:val="24"/>
        </w:rPr>
        <w:t>1. Ахатова З.Г.. учитель начальных классов</w:t>
      </w:r>
    </w:p>
    <w:p w:rsidR="00FD2FF4" w:rsidRPr="0014074D" w:rsidRDefault="00FD2FF4" w:rsidP="00FD2FF4">
      <w:pPr>
        <w:pStyle w:val="ae"/>
        <w:spacing w:line="240" w:lineRule="auto"/>
        <w:ind w:left="0" w:firstLine="567"/>
        <w:jc w:val="both"/>
        <w:rPr>
          <w:rFonts w:ascii="Times New Roman" w:hAnsi="Times New Roman" w:cs="Times New Roman"/>
          <w:sz w:val="24"/>
          <w:szCs w:val="24"/>
        </w:rPr>
      </w:pPr>
      <w:r w:rsidRPr="0014074D">
        <w:rPr>
          <w:rFonts w:ascii="Times New Roman" w:hAnsi="Times New Roman" w:cs="Times New Roman"/>
          <w:sz w:val="24"/>
          <w:szCs w:val="24"/>
        </w:rPr>
        <w:t>2.Альмухаметова З.М.. учитель начальных классов</w:t>
      </w:r>
    </w:p>
    <w:p w:rsidR="00FD2FF4" w:rsidRPr="0014074D" w:rsidRDefault="00FD2FF4" w:rsidP="00FD2FF4">
      <w:pPr>
        <w:pStyle w:val="ae"/>
        <w:spacing w:line="240" w:lineRule="auto"/>
        <w:ind w:left="0" w:firstLine="567"/>
        <w:jc w:val="both"/>
        <w:rPr>
          <w:rFonts w:ascii="Times New Roman" w:hAnsi="Times New Roman" w:cs="Times New Roman"/>
          <w:sz w:val="24"/>
          <w:szCs w:val="24"/>
        </w:rPr>
      </w:pPr>
      <w:r w:rsidRPr="0014074D">
        <w:rPr>
          <w:rFonts w:ascii="Times New Roman" w:hAnsi="Times New Roman" w:cs="Times New Roman"/>
          <w:sz w:val="24"/>
          <w:szCs w:val="24"/>
        </w:rPr>
        <w:t>3.Курмандаева М.С. учитель начальных классов</w:t>
      </w:r>
    </w:p>
    <w:p w:rsidR="00FD2FF4" w:rsidRPr="0014074D" w:rsidRDefault="00FD2FF4" w:rsidP="00FD2FF4">
      <w:pPr>
        <w:pStyle w:val="ae"/>
        <w:spacing w:line="240" w:lineRule="auto"/>
        <w:ind w:left="0" w:firstLine="567"/>
        <w:jc w:val="both"/>
        <w:rPr>
          <w:rFonts w:ascii="Times New Roman" w:hAnsi="Times New Roman" w:cs="Times New Roman"/>
          <w:sz w:val="24"/>
          <w:szCs w:val="24"/>
        </w:rPr>
      </w:pPr>
      <w:r w:rsidRPr="0014074D">
        <w:rPr>
          <w:rFonts w:ascii="Times New Roman" w:hAnsi="Times New Roman" w:cs="Times New Roman"/>
          <w:sz w:val="24"/>
          <w:szCs w:val="24"/>
        </w:rPr>
        <w:t>4. Ганиева А.С. учитель начальных классов</w:t>
      </w:r>
    </w:p>
    <w:p w:rsidR="00FD2FF4" w:rsidRPr="0014074D" w:rsidRDefault="00FD2FF4" w:rsidP="00FD2FF4">
      <w:pPr>
        <w:pStyle w:val="afb"/>
        <w:widowControl w:val="0"/>
        <w:spacing w:line="240" w:lineRule="auto"/>
        <w:jc w:val="both"/>
      </w:pPr>
      <w:r w:rsidRPr="0014074D">
        <w:t>Принимали участие в работе семинаров РМК.</w:t>
      </w:r>
    </w:p>
    <w:p w:rsidR="00FD2FF4" w:rsidRPr="0014074D" w:rsidRDefault="00FD2FF4" w:rsidP="00FD2FF4">
      <w:pPr>
        <w:pStyle w:val="afb"/>
        <w:widowControl w:val="0"/>
        <w:spacing w:line="240" w:lineRule="auto"/>
        <w:jc w:val="both"/>
      </w:pPr>
      <w:r w:rsidRPr="0014074D">
        <w:t xml:space="preserve">    В течение учебного года проводилась работа между заседаниями. Каждую четверть проводились контрольные работы по предметам, проверяли технику чтения и знание таблицы умножения.</w:t>
      </w:r>
    </w:p>
    <w:p w:rsidR="00FD2FF4" w:rsidRPr="0014074D" w:rsidRDefault="00FD2FF4" w:rsidP="00FD2FF4">
      <w:pPr>
        <w:pStyle w:val="afb"/>
        <w:widowControl w:val="0"/>
        <w:spacing w:line="240" w:lineRule="auto"/>
        <w:jc w:val="both"/>
      </w:pPr>
      <w:r w:rsidRPr="0014074D">
        <w:t xml:space="preserve">Учителя анализировали прохождение программного материала по четвертям и за год. Программный материал учителями нашей школы выполнен. Отставания были ликвидированы за счет  объединения тем. </w:t>
      </w:r>
    </w:p>
    <w:p w:rsidR="00FD2FF4" w:rsidRPr="0014074D" w:rsidRDefault="00FD2FF4" w:rsidP="00FD2FF4">
      <w:pPr>
        <w:pStyle w:val="afb"/>
        <w:widowControl w:val="0"/>
        <w:spacing w:line="240" w:lineRule="auto"/>
        <w:jc w:val="both"/>
      </w:pPr>
      <w:r w:rsidRPr="0014074D">
        <w:t xml:space="preserve">    </w:t>
      </w:r>
      <w:r w:rsidRPr="0014074D">
        <w:rPr>
          <w:shd w:val="clear" w:color="auto" w:fill="FFFFFF"/>
        </w:rPr>
        <w:t xml:space="preserve">Преподаватели  </w:t>
      </w:r>
      <w:r w:rsidRPr="0014074D">
        <w:t xml:space="preserve">школы работают с одаренными детьми. </w:t>
      </w:r>
    </w:p>
    <w:p w:rsidR="00FD2FF4" w:rsidRPr="0014074D" w:rsidRDefault="00FD2FF4" w:rsidP="00FD2FF4">
      <w:pPr>
        <w:pStyle w:val="afb"/>
        <w:spacing w:line="240" w:lineRule="auto"/>
        <w:jc w:val="both"/>
      </w:pPr>
      <w:r w:rsidRPr="0014074D">
        <w:t xml:space="preserve"> В сентябре -ноябре 2016 года проходила Всероссийская   предметная олимпиада.  В олимпиаде участвовали обучающиеся по основным предметам.</w:t>
      </w:r>
    </w:p>
    <w:p w:rsidR="00FD2FF4" w:rsidRPr="0014074D" w:rsidRDefault="00FD2FF4" w:rsidP="00FD2FF4">
      <w:pPr>
        <w:pStyle w:val="afb"/>
        <w:spacing w:line="240" w:lineRule="auto"/>
        <w:jc w:val="both"/>
      </w:pPr>
      <w:r w:rsidRPr="0014074D">
        <w:rPr>
          <w:rFonts w:eastAsia="Times New Roman"/>
        </w:rPr>
        <w:t xml:space="preserve"> </w:t>
      </w:r>
      <w:r w:rsidRPr="0014074D">
        <w:t>В этом году пассивное  участие приняли в школьном этапе всероссийской олимпиаде . В школьном этапе участвовали:</w:t>
      </w:r>
    </w:p>
    <w:p w:rsidR="00FD2FF4" w:rsidRPr="0014074D" w:rsidRDefault="00FD2FF4" w:rsidP="00FD2FF4">
      <w:pPr>
        <w:pStyle w:val="afb"/>
        <w:spacing w:line="240" w:lineRule="auto"/>
        <w:jc w:val="both"/>
      </w:pPr>
      <w:r w:rsidRPr="0014074D">
        <w:rPr>
          <w:bCs/>
        </w:rPr>
        <w:t>по истории 12 человек</w:t>
      </w:r>
    </w:p>
    <w:p w:rsidR="00FD2FF4" w:rsidRPr="0014074D" w:rsidRDefault="00FD2FF4" w:rsidP="00FD2FF4">
      <w:pPr>
        <w:pStyle w:val="afb"/>
        <w:spacing w:line="240" w:lineRule="auto"/>
        <w:jc w:val="both"/>
      </w:pPr>
      <w:r w:rsidRPr="0014074D">
        <w:t>Вышли победителями:</w:t>
      </w:r>
    </w:p>
    <w:p w:rsidR="00FD2FF4" w:rsidRPr="0014074D" w:rsidRDefault="00FD2FF4" w:rsidP="00FD2FF4">
      <w:pPr>
        <w:pStyle w:val="afb"/>
        <w:spacing w:line="240" w:lineRule="auto"/>
        <w:jc w:val="both"/>
      </w:pPr>
      <w:r w:rsidRPr="0014074D">
        <w:t>1 человек</w:t>
      </w:r>
    </w:p>
    <w:p w:rsidR="00FD2FF4" w:rsidRPr="0014074D" w:rsidRDefault="00FD2FF4" w:rsidP="00FD2FF4">
      <w:pPr>
        <w:pStyle w:val="afb"/>
        <w:spacing w:line="240" w:lineRule="auto"/>
        <w:jc w:val="both"/>
      </w:pPr>
      <w:r w:rsidRPr="0014074D">
        <w:rPr>
          <w:bCs/>
        </w:rPr>
        <w:t>по обществознанию 5 человек</w:t>
      </w:r>
    </w:p>
    <w:p w:rsidR="00FD2FF4" w:rsidRPr="0014074D" w:rsidRDefault="00FD2FF4" w:rsidP="00FD2FF4">
      <w:pPr>
        <w:pStyle w:val="afb"/>
        <w:spacing w:line="240" w:lineRule="auto"/>
        <w:jc w:val="both"/>
      </w:pPr>
      <w:r w:rsidRPr="0014074D">
        <w:t>Вышли победителями:</w:t>
      </w:r>
    </w:p>
    <w:p w:rsidR="00FD2FF4" w:rsidRPr="0014074D" w:rsidRDefault="00FD2FF4" w:rsidP="00FD2FF4">
      <w:pPr>
        <w:pStyle w:val="afb"/>
        <w:spacing w:line="240" w:lineRule="auto"/>
        <w:jc w:val="both"/>
      </w:pPr>
      <w:r w:rsidRPr="0014074D">
        <w:t xml:space="preserve">обществознание: </w:t>
      </w:r>
      <w:r w:rsidRPr="0014074D">
        <w:rPr>
          <w:bCs/>
        </w:rPr>
        <w:t>1 человек</w:t>
      </w:r>
    </w:p>
    <w:p w:rsidR="00FD2FF4" w:rsidRPr="0014074D" w:rsidRDefault="00FD2FF4" w:rsidP="00FD2FF4">
      <w:pPr>
        <w:pStyle w:val="afb"/>
        <w:spacing w:line="240" w:lineRule="auto"/>
        <w:jc w:val="both"/>
      </w:pPr>
      <w:r w:rsidRPr="0014074D">
        <w:rPr>
          <w:bCs/>
        </w:rPr>
        <w:t xml:space="preserve">по географии  5 человек </w:t>
      </w:r>
    </w:p>
    <w:p w:rsidR="00FD2FF4" w:rsidRPr="0014074D" w:rsidRDefault="00FD2FF4" w:rsidP="00FD2FF4">
      <w:pPr>
        <w:pStyle w:val="afb"/>
        <w:spacing w:line="240" w:lineRule="auto"/>
        <w:jc w:val="both"/>
      </w:pPr>
      <w:r w:rsidRPr="0014074D">
        <w:t>Вышли победителями 0 человек</w:t>
      </w:r>
    </w:p>
    <w:p w:rsidR="00FD2FF4" w:rsidRPr="0014074D" w:rsidRDefault="00FD2FF4" w:rsidP="00FD2FF4">
      <w:pPr>
        <w:pStyle w:val="afb"/>
        <w:spacing w:line="240" w:lineRule="auto"/>
        <w:jc w:val="both"/>
      </w:pPr>
      <w:r w:rsidRPr="0014074D">
        <w:rPr>
          <w:bCs/>
        </w:rPr>
        <w:t>по физике 7 человек</w:t>
      </w:r>
    </w:p>
    <w:p w:rsidR="00FD2FF4" w:rsidRPr="0014074D" w:rsidRDefault="00FD2FF4" w:rsidP="00FD2FF4">
      <w:pPr>
        <w:pStyle w:val="afb"/>
        <w:spacing w:line="240" w:lineRule="auto"/>
        <w:jc w:val="both"/>
      </w:pPr>
      <w:r w:rsidRPr="0014074D">
        <w:rPr>
          <w:bCs/>
        </w:rPr>
        <w:t>по английскому языку 10 человек</w:t>
      </w:r>
    </w:p>
    <w:p w:rsidR="00FD2FF4" w:rsidRPr="0014074D" w:rsidRDefault="00FD2FF4" w:rsidP="00FD2FF4">
      <w:pPr>
        <w:pStyle w:val="afb"/>
        <w:spacing w:line="240" w:lineRule="auto"/>
        <w:jc w:val="both"/>
      </w:pPr>
      <w:r w:rsidRPr="0014074D">
        <w:t>Вышли победителями 1 человек.</w:t>
      </w:r>
    </w:p>
    <w:p w:rsidR="00FD2FF4" w:rsidRPr="0014074D" w:rsidRDefault="00FD2FF4" w:rsidP="00FD2FF4">
      <w:pPr>
        <w:pStyle w:val="afb"/>
        <w:spacing w:line="240" w:lineRule="auto"/>
        <w:jc w:val="both"/>
      </w:pPr>
      <w:r w:rsidRPr="0014074D">
        <w:rPr>
          <w:bCs/>
        </w:rPr>
        <w:t>по русскому языку 13 человек</w:t>
      </w:r>
    </w:p>
    <w:p w:rsidR="00FD2FF4" w:rsidRPr="0014074D" w:rsidRDefault="00FD2FF4" w:rsidP="00FD2FF4">
      <w:pPr>
        <w:pStyle w:val="afb"/>
        <w:spacing w:line="240" w:lineRule="auto"/>
        <w:jc w:val="both"/>
      </w:pPr>
      <w:r w:rsidRPr="0014074D">
        <w:t>Вышли победителями 2 человека</w:t>
      </w:r>
    </w:p>
    <w:p w:rsidR="00FD2FF4" w:rsidRPr="0014074D" w:rsidRDefault="00FD2FF4" w:rsidP="00FD2FF4">
      <w:pPr>
        <w:pStyle w:val="afb"/>
        <w:spacing w:line="240" w:lineRule="auto"/>
        <w:jc w:val="both"/>
      </w:pPr>
      <w:r w:rsidRPr="0014074D">
        <w:rPr>
          <w:bCs/>
        </w:rPr>
        <w:t>по математике 11 человек</w:t>
      </w:r>
    </w:p>
    <w:p w:rsidR="00FD2FF4" w:rsidRPr="0014074D" w:rsidRDefault="00FD2FF4" w:rsidP="00FD2FF4">
      <w:pPr>
        <w:pStyle w:val="afb"/>
        <w:spacing w:line="240" w:lineRule="auto"/>
        <w:jc w:val="both"/>
      </w:pPr>
      <w:r w:rsidRPr="0014074D">
        <w:t>Вышли победителями 1 человек</w:t>
      </w:r>
    </w:p>
    <w:p w:rsidR="00FD2FF4" w:rsidRPr="0014074D" w:rsidRDefault="00FD2FF4" w:rsidP="00FD2FF4">
      <w:pPr>
        <w:pStyle w:val="afb"/>
        <w:spacing w:line="240" w:lineRule="auto"/>
        <w:jc w:val="both"/>
      </w:pPr>
      <w:r w:rsidRPr="0014074D">
        <w:rPr>
          <w:rFonts w:eastAsia="Times New Roman"/>
        </w:rPr>
        <w:t xml:space="preserve">  </w:t>
      </w:r>
      <w:r w:rsidRPr="0014074D">
        <w:rPr>
          <w:bCs/>
        </w:rPr>
        <w:t>По биологии  8 человек</w:t>
      </w:r>
    </w:p>
    <w:p w:rsidR="00FD2FF4" w:rsidRPr="0014074D" w:rsidRDefault="00FD2FF4" w:rsidP="00FD2FF4">
      <w:pPr>
        <w:pStyle w:val="afb"/>
        <w:spacing w:line="240" w:lineRule="auto"/>
        <w:jc w:val="both"/>
      </w:pPr>
      <w:r w:rsidRPr="0014074D">
        <w:t>Вышли победителями 0 человек</w:t>
      </w:r>
    </w:p>
    <w:p w:rsidR="00FD2FF4" w:rsidRPr="0014074D" w:rsidRDefault="00FD2FF4" w:rsidP="00FD2FF4">
      <w:pPr>
        <w:pStyle w:val="afb"/>
        <w:spacing w:line="240" w:lineRule="auto"/>
        <w:jc w:val="both"/>
      </w:pPr>
      <w:r w:rsidRPr="0014074D">
        <w:rPr>
          <w:bCs/>
        </w:rPr>
        <w:t>по химии не участвовали</w:t>
      </w:r>
    </w:p>
    <w:p w:rsidR="00FD2FF4" w:rsidRPr="0014074D" w:rsidRDefault="00FD2FF4" w:rsidP="00FD2FF4">
      <w:pPr>
        <w:pStyle w:val="afb"/>
        <w:spacing w:line="240" w:lineRule="auto"/>
        <w:jc w:val="both"/>
      </w:pPr>
      <w:r w:rsidRPr="0014074D">
        <w:rPr>
          <w:bCs/>
        </w:rPr>
        <w:t>по ОБЖ не участвовали</w:t>
      </w:r>
    </w:p>
    <w:p w:rsidR="00FD2FF4" w:rsidRPr="0014074D" w:rsidRDefault="00FD2FF4" w:rsidP="00FD2FF4">
      <w:pPr>
        <w:pStyle w:val="afb"/>
        <w:spacing w:line="240" w:lineRule="auto"/>
        <w:jc w:val="both"/>
      </w:pPr>
      <w:r w:rsidRPr="0014074D">
        <w:rPr>
          <w:bCs/>
        </w:rPr>
        <w:t>по технологии не участвовали</w:t>
      </w:r>
    </w:p>
    <w:p w:rsidR="00FD2FF4" w:rsidRPr="0014074D" w:rsidRDefault="00FD2FF4" w:rsidP="00FD2FF4">
      <w:pPr>
        <w:pStyle w:val="afb"/>
        <w:spacing w:line="240" w:lineRule="auto"/>
        <w:jc w:val="both"/>
      </w:pPr>
      <w:r w:rsidRPr="0014074D">
        <w:t>По физкультуре 20 человек.</w:t>
      </w:r>
    </w:p>
    <w:p w:rsidR="00FD2FF4" w:rsidRPr="0014074D" w:rsidRDefault="00FD2FF4" w:rsidP="00FD2FF4">
      <w:pPr>
        <w:pStyle w:val="afb"/>
        <w:spacing w:line="240" w:lineRule="auto"/>
        <w:jc w:val="both"/>
      </w:pPr>
      <w:r w:rsidRPr="0014074D">
        <w:t>Вышли победителями  5 человек.</w:t>
      </w:r>
    </w:p>
    <w:p w:rsidR="00FD2FF4" w:rsidRPr="00836543" w:rsidRDefault="00FD2FF4" w:rsidP="00FD2FF4">
      <w:pPr>
        <w:pStyle w:val="afb"/>
        <w:spacing w:line="240" w:lineRule="auto"/>
        <w:jc w:val="both"/>
      </w:pPr>
      <w:r w:rsidRPr="00836543">
        <w:t xml:space="preserve">В муниципальном этапе Всероссийской предметной олимпиады участие приняли победители. </w:t>
      </w:r>
    </w:p>
    <w:p w:rsidR="00FD2FF4" w:rsidRPr="00836543" w:rsidRDefault="00FD2FF4" w:rsidP="00FD2FF4">
      <w:pPr>
        <w:pStyle w:val="afb"/>
        <w:spacing w:line="240" w:lineRule="auto"/>
        <w:jc w:val="both"/>
      </w:pPr>
      <w:r w:rsidRPr="00836543">
        <w:t>Ученица 4 класса Якутина Л. принимала участие в муниципальном этапе Всероссийской предметной олимпиады по татарскому языку и заняла 3 место. Обучающиеся 2 - 6 классов участвовали в конкурсах  "Русский медвежонок» и «Юниор».</w:t>
      </w:r>
    </w:p>
    <w:p w:rsidR="00FD2FF4" w:rsidRPr="00836543" w:rsidRDefault="00FD2FF4" w:rsidP="00FD2FF4">
      <w:pPr>
        <w:pStyle w:val="afb"/>
        <w:widowControl w:val="0"/>
        <w:spacing w:line="240" w:lineRule="auto"/>
        <w:jc w:val="both"/>
      </w:pPr>
      <w:r w:rsidRPr="00836543">
        <w:t>В конкурсе «Юниор» участвовало 6 человек по татарскому языку . Лучшие результаты показали обучающиеся 7 и 8 класса по татарскому языку. По математике было набрано очень мало баллов.</w:t>
      </w:r>
    </w:p>
    <w:p w:rsidR="00FD2FF4" w:rsidRPr="00836543" w:rsidRDefault="00FD2FF4" w:rsidP="00FD2FF4">
      <w:pPr>
        <w:pStyle w:val="afb"/>
        <w:widowControl w:val="0"/>
        <w:spacing w:line="240" w:lineRule="auto"/>
        <w:jc w:val="both"/>
      </w:pPr>
      <w:r w:rsidRPr="00836543">
        <w:t xml:space="preserve">В международном  конкурсе «Русский медвежонок» участвовало  12 человек. </w:t>
      </w:r>
    </w:p>
    <w:p w:rsidR="00FD2FF4" w:rsidRPr="00836543" w:rsidRDefault="00FD2FF4" w:rsidP="00FD2FF4">
      <w:pPr>
        <w:pStyle w:val="afb"/>
        <w:widowControl w:val="0"/>
        <w:spacing w:line="240" w:lineRule="auto"/>
        <w:jc w:val="both"/>
      </w:pPr>
      <w:r w:rsidRPr="00836543">
        <w:t>2 человека участвовало в муниципальном  конкурсе чтецов «Мы о России будем говорить»</w:t>
      </w:r>
    </w:p>
    <w:p w:rsidR="00FD2FF4" w:rsidRPr="00836543" w:rsidRDefault="00FD2FF4" w:rsidP="00FD2FF4">
      <w:pPr>
        <w:pStyle w:val="afb"/>
        <w:widowControl w:val="0"/>
        <w:spacing w:line="240" w:lineRule="auto"/>
        <w:jc w:val="both"/>
      </w:pPr>
      <w:r w:rsidRPr="00836543">
        <w:t xml:space="preserve">Демина А. и Ахатова К. участвовали в муниципальном этапе международного конкурса </w:t>
      </w:r>
      <w:r w:rsidRPr="00836543">
        <w:lastRenderedPageBreak/>
        <w:t>«Живая классика».</w:t>
      </w:r>
    </w:p>
    <w:p w:rsidR="00FD2FF4" w:rsidRPr="00836543" w:rsidRDefault="00FD2FF4" w:rsidP="00FD2FF4">
      <w:pPr>
        <w:pStyle w:val="afb"/>
        <w:widowControl w:val="0"/>
        <w:spacing w:line="240" w:lineRule="auto"/>
        <w:jc w:val="both"/>
      </w:pPr>
      <w:r w:rsidRPr="00836543">
        <w:t>Курмандаева Г. участвовала в областном конкурсе «Моя малая родина: природа, культура, этнос»</w:t>
      </w:r>
    </w:p>
    <w:p w:rsidR="00FD2FF4" w:rsidRPr="00836543" w:rsidRDefault="00FD2FF4" w:rsidP="00FD2FF4">
      <w:pPr>
        <w:pStyle w:val="afb"/>
        <w:widowControl w:val="0"/>
        <w:spacing w:line="240" w:lineRule="auto"/>
        <w:jc w:val="both"/>
      </w:pPr>
      <w:r w:rsidRPr="00836543">
        <w:t>Демина А. участвовала в районной научно – практической конференции «Шаг в будущее»</w:t>
      </w:r>
    </w:p>
    <w:p w:rsidR="00FD2FF4" w:rsidRPr="00836543" w:rsidRDefault="00FD2FF4" w:rsidP="00FD2FF4">
      <w:pPr>
        <w:pStyle w:val="afb"/>
        <w:widowControl w:val="0"/>
        <w:spacing w:line="240" w:lineRule="auto"/>
        <w:jc w:val="both"/>
      </w:pPr>
      <w:r w:rsidRPr="00836543">
        <w:t>Обучающиеся 1 – 4 классов выполняли олимпиады по русскому языку и математике на сайте Учи.ру.</w:t>
      </w:r>
    </w:p>
    <w:p w:rsidR="00FD2FF4" w:rsidRPr="00836543" w:rsidRDefault="00FD2FF4" w:rsidP="00FD2FF4">
      <w:pPr>
        <w:pStyle w:val="afb"/>
        <w:widowControl w:val="0"/>
        <w:spacing w:line="240" w:lineRule="auto"/>
        <w:jc w:val="both"/>
      </w:pPr>
      <w:r w:rsidRPr="00836543">
        <w:t xml:space="preserve">Учителя уделяют большое внимание работе с </w:t>
      </w:r>
      <w:r w:rsidRPr="00836543">
        <w:rPr>
          <w:shd w:val="clear" w:color="auto" w:fill="FFFFFF"/>
        </w:rPr>
        <w:t>отстающими. Эта работа отражается в  индивидуальных планах.</w:t>
      </w:r>
    </w:p>
    <w:p w:rsidR="00FD2FF4" w:rsidRDefault="00FD2FF4" w:rsidP="00FD2FF4">
      <w:pPr>
        <w:pStyle w:val="afb"/>
        <w:widowControl w:val="0"/>
        <w:spacing w:line="240" w:lineRule="auto"/>
        <w:jc w:val="both"/>
      </w:pPr>
      <w:r>
        <w:t xml:space="preserve"> </w:t>
      </w:r>
      <w:r w:rsidRPr="00836543">
        <w:t>В 2017 - 18 учебном году необходимо продолжить работу по реализации поставленных   задач.</w:t>
      </w:r>
    </w:p>
    <w:p w:rsidR="00FD2FF4" w:rsidRPr="00D82F11" w:rsidRDefault="00FD2FF4" w:rsidP="00FD2FF4">
      <w:pPr>
        <w:spacing w:after="0" w:line="240" w:lineRule="auto"/>
        <w:ind w:firstLine="540"/>
        <w:jc w:val="both"/>
        <w:rPr>
          <w:rFonts w:ascii="Times New Roman" w:eastAsia="Calibri" w:hAnsi="Times New Roman" w:cs="Times New Roman"/>
          <w:sz w:val="24"/>
          <w:szCs w:val="24"/>
        </w:rPr>
      </w:pPr>
      <w:r w:rsidRPr="00D82F11">
        <w:rPr>
          <w:rFonts w:ascii="Times New Roman" w:eastAsia="Calibri" w:hAnsi="Times New Roman" w:cs="Times New Roman"/>
          <w:sz w:val="24"/>
          <w:szCs w:val="24"/>
        </w:rPr>
        <w:t>Вывод:</w:t>
      </w:r>
      <w:r w:rsidRPr="00D82F11">
        <w:rPr>
          <w:rFonts w:ascii="Times New Roman" w:eastAsia="Calibri" w:hAnsi="Times New Roman" w:cs="Times New Roman"/>
          <w:b/>
          <w:sz w:val="24"/>
          <w:szCs w:val="24"/>
        </w:rPr>
        <w:t xml:space="preserve"> </w:t>
      </w:r>
      <w:r w:rsidRPr="00D82F11">
        <w:rPr>
          <w:rFonts w:ascii="Times New Roman" w:eastAsia="Calibri" w:hAnsi="Times New Roman" w:cs="Times New Roman"/>
          <w:sz w:val="24"/>
          <w:szCs w:val="24"/>
        </w:rPr>
        <w:t xml:space="preserve"> Педагоги своевременно проходят курсовую переподготовку, принимают участие в районных семинарах и конференциях.</w:t>
      </w:r>
    </w:p>
    <w:p w:rsidR="00FD2FF4" w:rsidRPr="00836543" w:rsidRDefault="00FD2FF4" w:rsidP="00FD2FF4">
      <w:pPr>
        <w:pStyle w:val="afb"/>
        <w:widowControl w:val="0"/>
        <w:spacing w:line="240" w:lineRule="auto"/>
        <w:jc w:val="both"/>
      </w:pPr>
    </w:p>
    <w:p w:rsidR="00FD2FF4" w:rsidRPr="00836543" w:rsidRDefault="00FD2FF4" w:rsidP="00FD2FF4">
      <w:pPr>
        <w:pStyle w:val="2"/>
        <w:spacing w:before="0" w:after="0"/>
        <w:contextualSpacing/>
        <w:jc w:val="both"/>
        <w:rPr>
          <w:rFonts w:ascii="Times New Roman" w:hAnsi="Times New Roman" w:cs="Times New Roman"/>
          <w:sz w:val="24"/>
          <w:szCs w:val="24"/>
        </w:rPr>
      </w:pPr>
      <w:r w:rsidRPr="00836543">
        <w:rPr>
          <w:rFonts w:ascii="Times New Roman" w:hAnsi="Times New Roman" w:cs="Times New Roman"/>
          <w:b w:val="0"/>
          <w:bCs w:val="0"/>
          <w:i w:val="0"/>
          <w:sz w:val="24"/>
          <w:szCs w:val="24"/>
        </w:rPr>
        <w:t xml:space="preserve">  </w:t>
      </w:r>
    </w:p>
    <w:p w:rsidR="00FD2FF4" w:rsidRPr="00836543" w:rsidRDefault="00FD2FF4" w:rsidP="00FD2FF4">
      <w:pPr>
        <w:pStyle w:val="afb"/>
        <w:widowControl w:val="0"/>
        <w:spacing w:line="240" w:lineRule="auto"/>
        <w:jc w:val="both"/>
        <w:rPr>
          <w:b/>
          <w:iCs/>
        </w:rPr>
      </w:pPr>
      <w:r w:rsidRPr="00836543">
        <w:rPr>
          <w:b/>
        </w:rPr>
        <w:t>МО классных руководителей</w:t>
      </w:r>
    </w:p>
    <w:p w:rsidR="00FD2FF4" w:rsidRPr="00836543" w:rsidRDefault="00FD2FF4" w:rsidP="00FD2FF4">
      <w:pPr>
        <w:pStyle w:val="af1"/>
        <w:spacing w:after="0" w:line="240" w:lineRule="auto"/>
        <w:jc w:val="both"/>
        <w:rPr>
          <w:rFonts w:ascii="Times New Roman" w:hAnsi="Times New Roman" w:cs="Times New Roman"/>
          <w:b/>
          <w:sz w:val="24"/>
          <w:szCs w:val="24"/>
        </w:rPr>
      </w:pPr>
      <w:r w:rsidRPr="00836543">
        <w:rPr>
          <w:rFonts w:ascii="Times New Roman" w:hAnsi="Times New Roman" w:cs="Times New Roman"/>
          <w:sz w:val="24"/>
          <w:szCs w:val="24"/>
        </w:rPr>
        <w:t>Руководитель Набиева М.З. В работе участвовали 10 классных руководителей и педагог-организатор</w:t>
      </w:r>
    </w:p>
    <w:p w:rsidR="00FD2FF4" w:rsidRPr="00836543" w:rsidRDefault="00FD2FF4" w:rsidP="00FD2FF4">
      <w:pPr>
        <w:pStyle w:val="af1"/>
        <w:spacing w:after="0" w:line="240" w:lineRule="auto"/>
        <w:jc w:val="both"/>
        <w:rPr>
          <w:rFonts w:ascii="Times New Roman" w:hAnsi="Times New Roman" w:cs="Times New Roman"/>
          <w:sz w:val="24"/>
          <w:szCs w:val="24"/>
        </w:rPr>
      </w:pPr>
      <w:r w:rsidRPr="00836543">
        <w:rPr>
          <w:rFonts w:ascii="Times New Roman" w:hAnsi="Times New Roman" w:cs="Times New Roman"/>
          <w:sz w:val="24"/>
          <w:szCs w:val="24"/>
        </w:rPr>
        <w:t>В работе МО принимали участие классные руководители 1- 10 классов.</w:t>
      </w:r>
    </w:p>
    <w:p w:rsidR="00FD2FF4" w:rsidRPr="00836543" w:rsidRDefault="00FD2FF4" w:rsidP="00FD2FF4">
      <w:pPr>
        <w:pStyle w:val="Standard"/>
        <w:jc w:val="both"/>
        <w:rPr>
          <w:rFonts w:cs="Times New Roman"/>
        </w:rPr>
      </w:pPr>
      <w:r w:rsidRPr="00836543">
        <w:rPr>
          <w:rFonts w:cs="Times New Roman"/>
          <w:lang w:val="ru-RU"/>
        </w:rPr>
        <w:t>Направление  воспитательной работы:</w:t>
      </w:r>
      <w:r w:rsidRPr="00836543">
        <w:rPr>
          <w:rFonts w:cs="Times New Roman"/>
        </w:rPr>
        <w:t xml:space="preserve"> развитие</w:t>
      </w:r>
      <w:r w:rsidRPr="00836543">
        <w:rPr>
          <w:rFonts w:cs="Times New Roman"/>
          <w:lang w:val="ru-RU"/>
        </w:rPr>
        <w:t xml:space="preserve"> </w:t>
      </w:r>
      <w:r w:rsidRPr="00836543">
        <w:rPr>
          <w:rFonts w:cs="Times New Roman"/>
        </w:rPr>
        <w:t xml:space="preserve"> гармоничной, духовно богатой личности средствами высокого искусства, лучшими традициями народного творчества, формирование у учащихся основных черт национального характера, милосердия, доброты, веротерпимости, любви к Родине.</w:t>
      </w:r>
    </w:p>
    <w:p w:rsidR="00FD2FF4" w:rsidRPr="00836543" w:rsidRDefault="00FD2FF4" w:rsidP="00FD2FF4">
      <w:pPr>
        <w:pStyle w:val="Standard"/>
        <w:jc w:val="both"/>
        <w:rPr>
          <w:rFonts w:cs="Times New Roman"/>
        </w:rPr>
      </w:pPr>
      <w:r w:rsidRPr="00836543">
        <w:rPr>
          <w:rFonts w:cs="Times New Roman"/>
          <w:lang w:val="ru-RU"/>
        </w:rPr>
        <w:t>Цели:</w:t>
      </w:r>
      <w:r w:rsidRPr="00836543">
        <w:rPr>
          <w:rFonts w:cs="Times New Roman"/>
        </w:rPr>
        <w:t xml:space="preserve"> </w:t>
      </w:r>
    </w:p>
    <w:p w:rsidR="00FD2FF4" w:rsidRPr="00836543" w:rsidRDefault="00FD2FF4" w:rsidP="00FD2FF4">
      <w:pPr>
        <w:pStyle w:val="Standard"/>
        <w:numPr>
          <w:ilvl w:val="0"/>
          <w:numId w:val="7"/>
        </w:numPr>
        <w:ind w:firstLine="0"/>
        <w:jc w:val="both"/>
        <w:rPr>
          <w:rFonts w:cs="Times New Roman"/>
        </w:rPr>
      </w:pPr>
      <w:r w:rsidRPr="00836543">
        <w:rPr>
          <w:rFonts w:cs="Times New Roman"/>
        </w:rPr>
        <w:t>развитие самовыражения собственного «Я» через создание системы критической самооценки;</w:t>
      </w:r>
    </w:p>
    <w:p w:rsidR="00FD2FF4" w:rsidRPr="00836543" w:rsidRDefault="00FD2FF4" w:rsidP="00FD2FF4">
      <w:pPr>
        <w:pStyle w:val="Standard"/>
        <w:numPr>
          <w:ilvl w:val="0"/>
          <w:numId w:val="7"/>
        </w:numPr>
        <w:ind w:firstLine="0"/>
        <w:jc w:val="both"/>
        <w:rPr>
          <w:rFonts w:cs="Times New Roman"/>
        </w:rPr>
      </w:pPr>
      <w:r w:rsidRPr="00836543">
        <w:rPr>
          <w:rFonts w:cs="Times New Roman"/>
        </w:rPr>
        <w:t>развитие самостоятельно мыслящей личности, способной решать сложные задачи и брать на себя ответственность;</w:t>
      </w:r>
    </w:p>
    <w:p w:rsidR="00FD2FF4" w:rsidRPr="00836543" w:rsidRDefault="00FD2FF4" w:rsidP="00FD2FF4">
      <w:pPr>
        <w:pStyle w:val="Standard"/>
        <w:numPr>
          <w:ilvl w:val="0"/>
          <w:numId w:val="7"/>
        </w:numPr>
        <w:ind w:firstLine="0"/>
        <w:jc w:val="both"/>
        <w:rPr>
          <w:rFonts w:cs="Times New Roman"/>
        </w:rPr>
      </w:pPr>
      <w:r w:rsidRPr="00836543">
        <w:rPr>
          <w:rFonts w:cs="Times New Roman"/>
        </w:rPr>
        <w:t xml:space="preserve">социальная и психологическая адаптация всех участников образовательного процесса: создание </w:t>
      </w:r>
      <w:r w:rsidRPr="00836543">
        <w:rPr>
          <w:rFonts w:cs="Times New Roman"/>
        </w:rPr>
        <w:tab/>
        <w:t xml:space="preserve">единой </w:t>
      </w:r>
      <w:r w:rsidRPr="00836543">
        <w:rPr>
          <w:rFonts w:cs="Times New Roman"/>
        </w:rPr>
        <w:tab/>
        <w:t xml:space="preserve">системы </w:t>
      </w:r>
      <w:r w:rsidRPr="00836543">
        <w:rPr>
          <w:rFonts w:cs="Times New Roman"/>
        </w:rPr>
        <w:tab/>
        <w:t xml:space="preserve">профилактики </w:t>
      </w:r>
      <w:r w:rsidRPr="00836543">
        <w:rPr>
          <w:rFonts w:cs="Times New Roman"/>
        </w:rPr>
        <w:tab/>
        <w:t xml:space="preserve">ксенофобии, </w:t>
      </w:r>
      <w:r w:rsidRPr="00836543">
        <w:rPr>
          <w:rFonts w:cs="Times New Roman"/>
        </w:rPr>
        <w:tab/>
        <w:t xml:space="preserve">экстремизма </w:t>
      </w:r>
      <w:r w:rsidRPr="00836543">
        <w:rPr>
          <w:rFonts w:cs="Times New Roman"/>
        </w:rPr>
        <w:tab/>
        <w:t xml:space="preserve">и </w:t>
      </w:r>
      <w:r w:rsidRPr="00836543">
        <w:rPr>
          <w:rFonts w:cs="Times New Roman"/>
        </w:rPr>
        <w:tab/>
        <w:t>формирования этнотолерантного сознания обучающихся, педагогов и родителей образовательных учреждений;</w:t>
      </w:r>
    </w:p>
    <w:p w:rsidR="00FD2FF4" w:rsidRPr="00836543" w:rsidRDefault="00FD2FF4" w:rsidP="00FD2FF4">
      <w:pPr>
        <w:pStyle w:val="Standard"/>
        <w:numPr>
          <w:ilvl w:val="0"/>
          <w:numId w:val="7"/>
        </w:numPr>
        <w:ind w:firstLine="0"/>
        <w:jc w:val="both"/>
        <w:rPr>
          <w:rFonts w:cs="Times New Roman"/>
        </w:rPr>
      </w:pPr>
      <w:r w:rsidRPr="00836543">
        <w:rPr>
          <w:rFonts w:cs="Times New Roman"/>
        </w:rPr>
        <w:t>гражданское и патриотическое воспитание учащихся;</w:t>
      </w:r>
    </w:p>
    <w:p w:rsidR="00FD2FF4" w:rsidRPr="00836543" w:rsidRDefault="00FD2FF4" w:rsidP="00FD2FF4">
      <w:pPr>
        <w:pStyle w:val="Standard"/>
        <w:numPr>
          <w:ilvl w:val="0"/>
          <w:numId w:val="7"/>
        </w:numPr>
        <w:ind w:firstLine="0"/>
        <w:jc w:val="both"/>
        <w:rPr>
          <w:rFonts w:cs="Times New Roman"/>
        </w:rPr>
      </w:pPr>
      <w:r w:rsidRPr="00836543">
        <w:rPr>
          <w:rFonts w:cs="Times New Roman"/>
        </w:rPr>
        <w:t>формирование осознанного отношения к Отечеству, его прошлому, настоящему и будущему на основе исторических ценностей и роли России в мире;</w:t>
      </w:r>
    </w:p>
    <w:p w:rsidR="00FD2FF4" w:rsidRPr="00836543" w:rsidRDefault="00FD2FF4" w:rsidP="00FD2FF4">
      <w:pPr>
        <w:pStyle w:val="Standard"/>
        <w:numPr>
          <w:ilvl w:val="0"/>
          <w:numId w:val="7"/>
        </w:numPr>
        <w:ind w:firstLine="0"/>
        <w:jc w:val="both"/>
        <w:rPr>
          <w:rFonts w:cs="Times New Roman"/>
        </w:rPr>
      </w:pPr>
      <w:r w:rsidRPr="00836543">
        <w:rPr>
          <w:rFonts w:cs="Times New Roman"/>
        </w:rPr>
        <w:t>привлечение учащихся к процессу сохранения и развития народной культуры нашей многонациональной страны;</w:t>
      </w:r>
    </w:p>
    <w:p w:rsidR="00FD2FF4" w:rsidRPr="00836543" w:rsidRDefault="00FD2FF4" w:rsidP="00FD2FF4">
      <w:pPr>
        <w:pStyle w:val="Standard"/>
        <w:numPr>
          <w:ilvl w:val="0"/>
          <w:numId w:val="7"/>
        </w:numPr>
        <w:ind w:firstLine="0"/>
        <w:jc w:val="both"/>
        <w:rPr>
          <w:rFonts w:cs="Times New Roman"/>
        </w:rPr>
      </w:pPr>
      <w:r w:rsidRPr="00836543">
        <w:rPr>
          <w:rFonts w:cs="Times New Roman"/>
        </w:rPr>
        <w:t>адаптация и социализация учащихся;</w:t>
      </w:r>
    </w:p>
    <w:p w:rsidR="00FD2FF4" w:rsidRPr="00836543" w:rsidRDefault="00FD2FF4" w:rsidP="00FD2FF4">
      <w:pPr>
        <w:pStyle w:val="Standard"/>
        <w:numPr>
          <w:ilvl w:val="0"/>
          <w:numId w:val="7"/>
        </w:numPr>
        <w:ind w:firstLine="0"/>
        <w:jc w:val="both"/>
        <w:rPr>
          <w:rFonts w:cs="Times New Roman"/>
        </w:rPr>
      </w:pPr>
      <w:r w:rsidRPr="00836543">
        <w:rPr>
          <w:rFonts w:cs="Times New Roman"/>
        </w:rPr>
        <w:t>создание необходимых условий для развития социального самосознания учащихся, обогащение социального опыта, расширение сферы их интересов и ценностных ориентаций;</w:t>
      </w:r>
    </w:p>
    <w:p w:rsidR="00FD2FF4" w:rsidRPr="00836543" w:rsidRDefault="00FD2FF4" w:rsidP="00FD2FF4">
      <w:pPr>
        <w:pStyle w:val="Standard"/>
        <w:numPr>
          <w:ilvl w:val="0"/>
          <w:numId w:val="7"/>
        </w:numPr>
        <w:ind w:firstLine="0"/>
        <w:jc w:val="both"/>
        <w:rPr>
          <w:rFonts w:cs="Times New Roman"/>
        </w:rPr>
      </w:pPr>
      <w:r w:rsidRPr="00836543">
        <w:rPr>
          <w:rFonts w:cs="Times New Roman"/>
        </w:rPr>
        <w:t>создание условий для поддержания и улучшения здоровья учеников.</w:t>
      </w:r>
    </w:p>
    <w:p w:rsidR="00FD2FF4" w:rsidRPr="00836543" w:rsidRDefault="00FD2FF4" w:rsidP="00FD2FF4">
      <w:pPr>
        <w:pStyle w:val="Standard"/>
        <w:jc w:val="both"/>
        <w:rPr>
          <w:rFonts w:cs="Times New Roman"/>
        </w:rPr>
      </w:pPr>
      <w:r w:rsidRPr="00836543">
        <w:rPr>
          <w:rFonts w:cs="Times New Roman"/>
        </w:rPr>
        <w:t xml:space="preserve"> </w:t>
      </w:r>
    </w:p>
    <w:p w:rsidR="00FD2FF4" w:rsidRPr="00836543" w:rsidRDefault="00FD2FF4" w:rsidP="00FD2FF4">
      <w:pPr>
        <w:pStyle w:val="Standard"/>
        <w:jc w:val="both"/>
        <w:rPr>
          <w:rFonts w:cs="Times New Roman"/>
        </w:rPr>
      </w:pPr>
      <w:r w:rsidRPr="00836543">
        <w:rPr>
          <w:rFonts w:cs="Times New Roman"/>
          <w:b/>
          <w:bCs/>
        </w:rPr>
        <w:t>Для достижения этих цел</w:t>
      </w:r>
      <w:r w:rsidRPr="00836543">
        <w:rPr>
          <w:rFonts w:cs="Times New Roman"/>
          <w:b/>
          <w:bCs/>
          <w:lang w:val="ru-RU"/>
        </w:rPr>
        <w:t>ей</w:t>
      </w:r>
      <w:r w:rsidRPr="00836543">
        <w:rPr>
          <w:rFonts w:cs="Times New Roman"/>
          <w:b/>
          <w:bCs/>
        </w:rPr>
        <w:t xml:space="preserve"> </w:t>
      </w:r>
      <w:r w:rsidRPr="00836543">
        <w:rPr>
          <w:rFonts w:cs="Times New Roman"/>
          <w:b/>
          <w:bCs/>
          <w:lang w:val="ru-RU"/>
        </w:rPr>
        <w:t xml:space="preserve">были поставлены </w:t>
      </w:r>
      <w:r w:rsidRPr="00836543">
        <w:rPr>
          <w:rFonts w:cs="Times New Roman"/>
          <w:b/>
          <w:bCs/>
        </w:rPr>
        <w:t xml:space="preserve"> следующие задачи:</w:t>
      </w:r>
    </w:p>
    <w:p w:rsidR="00FD2FF4" w:rsidRPr="00836543" w:rsidRDefault="00FD2FF4" w:rsidP="00FD2FF4">
      <w:pPr>
        <w:pStyle w:val="Standard"/>
        <w:jc w:val="both"/>
        <w:rPr>
          <w:rFonts w:cs="Times New Roman"/>
        </w:rPr>
      </w:pPr>
      <w:r w:rsidRPr="00836543">
        <w:rPr>
          <w:rFonts w:cs="Times New Roman"/>
          <w:lang w:val="ru-RU"/>
        </w:rPr>
        <w:t xml:space="preserve">- </w:t>
      </w:r>
      <w:r w:rsidRPr="00836543">
        <w:rPr>
          <w:rFonts w:cs="Times New Roman"/>
        </w:rPr>
        <w:t>Создание условий для формирования ценностных установок, обеспечивающих адаптацию обучающихся к новой среде, мобильность в изменяющихся условиях и ответственность за социальные действия.</w:t>
      </w:r>
    </w:p>
    <w:p w:rsidR="00FD2FF4" w:rsidRPr="00836543" w:rsidRDefault="00FD2FF4" w:rsidP="00FD2FF4">
      <w:pPr>
        <w:pStyle w:val="Standard"/>
        <w:jc w:val="both"/>
        <w:rPr>
          <w:rFonts w:cs="Times New Roman"/>
        </w:rPr>
      </w:pPr>
      <w:r w:rsidRPr="00836543">
        <w:rPr>
          <w:rFonts w:cs="Times New Roman"/>
          <w:lang w:val="ru-RU"/>
        </w:rPr>
        <w:t xml:space="preserve">- </w:t>
      </w:r>
      <w:r w:rsidRPr="00836543">
        <w:rPr>
          <w:rFonts w:cs="Times New Roman"/>
        </w:rPr>
        <w:t>Начальное общение по традиционной методике образования, связанное с возрождением национальной культуры и языка, образование валеологической, экологической направленности.</w:t>
      </w:r>
    </w:p>
    <w:p w:rsidR="00FD2FF4" w:rsidRPr="00836543" w:rsidRDefault="00FD2FF4" w:rsidP="00FD2FF4">
      <w:pPr>
        <w:pStyle w:val="Standard"/>
        <w:jc w:val="both"/>
        <w:rPr>
          <w:rFonts w:cs="Times New Roman"/>
        </w:rPr>
      </w:pPr>
      <w:r w:rsidRPr="00836543">
        <w:rPr>
          <w:rFonts w:cs="Times New Roman"/>
          <w:lang w:val="ru-RU"/>
        </w:rPr>
        <w:t xml:space="preserve">-  </w:t>
      </w:r>
      <w:r w:rsidRPr="00836543">
        <w:rPr>
          <w:rFonts w:cs="Times New Roman"/>
        </w:rPr>
        <w:t>Принятие учащимися ценностей коммунитаризма. Коммунитаризм – это концепция, синтезирующая ценности индивидуализма и коллективизма, а именно уважение основных прав человека и заботу о благополучии семьи и общества.</w:t>
      </w:r>
    </w:p>
    <w:p w:rsidR="00FD2FF4" w:rsidRPr="00836543" w:rsidRDefault="00FD2FF4" w:rsidP="00FD2FF4">
      <w:pPr>
        <w:pStyle w:val="Standard"/>
        <w:jc w:val="both"/>
        <w:rPr>
          <w:rFonts w:cs="Times New Roman"/>
        </w:rPr>
      </w:pPr>
      <w:r w:rsidRPr="00836543">
        <w:rPr>
          <w:rFonts w:cs="Times New Roman"/>
          <w:lang w:val="ru-RU"/>
        </w:rPr>
        <w:lastRenderedPageBreak/>
        <w:t xml:space="preserve">- </w:t>
      </w:r>
      <w:r w:rsidRPr="00836543">
        <w:rPr>
          <w:rFonts w:cs="Times New Roman"/>
        </w:rPr>
        <w:t>Оказание помощи в формировании правовой, политической культуры и гражданского сознания, в развитии чувства  патриотизма.</w:t>
      </w:r>
    </w:p>
    <w:p w:rsidR="00FD2FF4" w:rsidRPr="00836543" w:rsidRDefault="00FD2FF4" w:rsidP="00FD2FF4">
      <w:pPr>
        <w:pStyle w:val="Standard"/>
        <w:jc w:val="both"/>
        <w:rPr>
          <w:rFonts w:cs="Times New Roman"/>
        </w:rPr>
      </w:pPr>
      <w:r w:rsidRPr="00836543">
        <w:rPr>
          <w:rFonts w:cs="Times New Roman"/>
          <w:lang w:val="ru-RU"/>
        </w:rPr>
        <w:t xml:space="preserve">- </w:t>
      </w:r>
      <w:r w:rsidRPr="00836543">
        <w:rPr>
          <w:rFonts w:cs="Times New Roman"/>
        </w:rPr>
        <w:t>Развитие самоуправления. Психолого-педагогическое изучение подрастающего поколения с целью отработки социально-педагогических механизмов гражданского становления и стимулирования социальной активности детей и молодежи в деятельности органов школьного самоуправления.</w:t>
      </w:r>
    </w:p>
    <w:p w:rsidR="00FD2FF4" w:rsidRPr="00836543" w:rsidRDefault="00FD2FF4" w:rsidP="00FD2FF4">
      <w:pPr>
        <w:pStyle w:val="Standard"/>
        <w:jc w:val="both"/>
        <w:rPr>
          <w:rFonts w:cs="Times New Roman"/>
        </w:rPr>
      </w:pPr>
      <w:r w:rsidRPr="00836543">
        <w:rPr>
          <w:rFonts w:cs="Times New Roman"/>
          <w:lang w:val="ru-RU"/>
        </w:rPr>
        <w:t xml:space="preserve">- </w:t>
      </w:r>
      <w:r w:rsidRPr="00836543">
        <w:rPr>
          <w:rFonts w:cs="Times New Roman"/>
        </w:rPr>
        <w:t>Формирование навыков совместного принятия решений.</w:t>
      </w:r>
    </w:p>
    <w:p w:rsidR="00FD2FF4" w:rsidRPr="00836543" w:rsidRDefault="00FD2FF4" w:rsidP="00FD2FF4">
      <w:pPr>
        <w:pStyle w:val="Standard"/>
        <w:jc w:val="both"/>
        <w:rPr>
          <w:rFonts w:cs="Times New Roman"/>
        </w:rPr>
      </w:pPr>
      <w:r w:rsidRPr="00836543">
        <w:rPr>
          <w:rFonts w:cs="Times New Roman"/>
          <w:lang w:val="ru-RU"/>
        </w:rPr>
        <w:t xml:space="preserve">-  </w:t>
      </w:r>
      <w:r w:rsidRPr="00836543">
        <w:rPr>
          <w:rFonts w:cs="Times New Roman"/>
        </w:rPr>
        <w:t>Образование профессиональной направленности.</w:t>
      </w:r>
    </w:p>
    <w:p w:rsidR="00FD2FF4" w:rsidRPr="00836543" w:rsidRDefault="00FD2FF4" w:rsidP="00FD2FF4">
      <w:pPr>
        <w:pStyle w:val="Standard"/>
        <w:jc w:val="both"/>
        <w:rPr>
          <w:rFonts w:cs="Times New Roman"/>
        </w:rPr>
      </w:pPr>
      <w:r w:rsidRPr="00836543">
        <w:rPr>
          <w:rFonts w:cs="Times New Roman"/>
          <w:lang w:val="ru-RU"/>
        </w:rPr>
        <w:t xml:space="preserve">-  </w:t>
      </w:r>
      <w:r w:rsidRPr="00836543">
        <w:rPr>
          <w:rFonts w:cs="Times New Roman"/>
        </w:rPr>
        <w:t>Образование психолого-педагогической реабилитации.</w:t>
      </w:r>
    </w:p>
    <w:p w:rsidR="00FD2FF4" w:rsidRPr="00836543" w:rsidRDefault="00FD2FF4" w:rsidP="00FD2FF4">
      <w:pPr>
        <w:pStyle w:val="Standard"/>
        <w:jc w:val="both"/>
        <w:rPr>
          <w:rFonts w:cs="Times New Roman"/>
        </w:rPr>
      </w:pPr>
      <w:r w:rsidRPr="00836543">
        <w:rPr>
          <w:rFonts w:cs="Times New Roman"/>
          <w:lang w:val="ru-RU"/>
        </w:rPr>
        <w:t xml:space="preserve">- </w:t>
      </w:r>
      <w:r w:rsidRPr="00836543">
        <w:rPr>
          <w:rFonts w:cs="Times New Roman"/>
        </w:rPr>
        <w:t>Оказание помощи обучающимся в приобретении социального опыта через разработку и реализацию социальных проектов, проектов по приумножению исторических, культурных, нравственных ценностей русского народа.</w:t>
      </w:r>
    </w:p>
    <w:p w:rsidR="00FD2FF4" w:rsidRPr="00836543" w:rsidRDefault="00FD2FF4" w:rsidP="00FD2FF4">
      <w:pPr>
        <w:pStyle w:val="Standard"/>
        <w:jc w:val="both"/>
        <w:rPr>
          <w:rFonts w:cs="Times New Roman"/>
        </w:rPr>
      </w:pPr>
      <w:r w:rsidRPr="00836543">
        <w:rPr>
          <w:rFonts w:cs="Times New Roman"/>
          <w:lang w:val="ru-RU"/>
        </w:rPr>
        <w:t xml:space="preserve">- </w:t>
      </w:r>
      <w:r w:rsidRPr="00836543">
        <w:rPr>
          <w:rFonts w:cs="Times New Roman"/>
        </w:rPr>
        <w:t>Формирование навыков толерантного и дружеского общения.</w:t>
      </w:r>
    </w:p>
    <w:p w:rsidR="00FD2FF4" w:rsidRPr="00836543" w:rsidRDefault="00FD2FF4" w:rsidP="00FD2FF4">
      <w:pPr>
        <w:pStyle w:val="Standard"/>
        <w:jc w:val="both"/>
        <w:rPr>
          <w:rFonts w:cs="Times New Roman"/>
        </w:rPr>
      </w:pPr>
      <w:r w:rsidRPr="00836543">
        <w:rPr>
          <w:rFonts w:cs="Times New Roman"/>
          <w:lang w:val="ru-RU"/>
        </w:rPr>
        <w:t xml:space="preserve">- </w:t>
      </w:r>
      <w:r w:rsidRPr="00836543">
        <w:rPr>
          <w:rFonts w:cs="Times New Roman"/>
        </w:rPr>
        <w:t>Формирование сплоченности и взаимоуважения.</w:t>
      </w:r>
    </w:p>
    <w:p w:rsidR="00FD2FF4" w:rsidRPr="00836543" w:rsidRDefault="00FD2FF4" w:rsidP="00FD2FF4">
      <w:pPr>
        <w:pStyle w:val="Standard"/>
        <w:jc w:val="both"/>
        <w:rPr>
          <w:rFonts w:cs="Times New Roman"/>
        </w:rPr>
      </w:pPr>
      <w:r w:rsidRPr="00836543">
        <w:rPr>
          <w:rFonts w:cs="Times New Roman"/>
        </w:rPr>
        <w:t xml:space="preserve"> </w:t>
      </w:r>
    </w:p>
    <w:p w:rsidR="00FD2FF4" w:rsidRPr="00836543" w:rsidRDefault="00FD2FF4" w:rsidP="00FD2FF4">
      <w:pPr>
        <w:pStyle w:val="Standard"/>
        <w:jc w:val="both"/>
        <w:rPr>
          <w:rFonts w:cs="Times New Roman"/>
        </w:rPr>
      </w:pPr>
      <w:r w:rsidRPr="00836543">
        <w:rPr>
          <w:rFonts w:cs="Times New Roman"/>
          <w:b/>
          <w:bCs/>
          <w:lang w:eastAsia="ru-RU"/>
        </w:rPr>
        <w:t>Миссия образовательной организации  </w:t>
      </w:r>
      <w:r w:rsidRPr="00836543">
        <w:rPr>
          <w:rFonts w:cs="Times New Roman"/>
          <w:lang w:eastAsia="ru-RU"/>
        </w:rPr>
        <w:t>       </w:t>
      </w:r>
    </w:p>
    <w:p w:rsidR="00FD2FF4" w:rsidRPr="00836543" w:rsidRDefault="00FD2FF4" w:rsidP="00FD2FF4">
      <w:pPr>
        <w:pStyle w:val="Standard"/>
        <w:jc w:val="both"/>
        <w:rPr>
          <w:rFonts w:cs="Times New Roman"/>
        </w:rPr>
      </w:pPr>
      <w:r w:rsidRPr="00836543">
        <w:rPr>
          <w:rFonts w:cs="Times New Roman"/>
          <w:lang w:eastAsia="ru-RU"/>
        </w:rPr>
        <w:t>Обучение и воспитание – целенаправленное взаимодействие педагогов, обучающихся, родителей как творческое содружество единомышленников.</w:t>
      </w:r>
    </w:p>
    <w:p w:rsidR="00FD2FF4" w:rsidRPr="00836543" w:rsidRDefault="00FD2FF4" w:rsidP="00FD2FF4">
      <w:pPr>
        <w:pStyle w:val="Standard"/>
        <w:jc w:val="both"/>
        <w:rPr>
          <w:rFonts w:cs="Times New Roman"/>
        </w:rPr>
      </w:pPr>
    </w:p>
    <w:p w:rsidR="00FD2FF4" w:rsidRPr="00836543" w:rsidRDefault="00FD2FF4" w:rsidP="00FD2FF4">
      <w:pPr>
        <w:pStyle w:val="Standard"/>
        <w:jc w:val="both"/>
        <w:rPr>
          <w:rFonts w:cs="Times New Roman"/>
        </w:rPr>
      </w:pPr>
      <w:r w:rsidRPr="00836543">
        <w:rPr>
          <w:rFonts w:cs="Times New Roman"/>
          <w:lang w:val="ru-RU" w:eastAsia="ru-RU"/>
        </w:rPr>
        <w:t>В учебном году в</w:t>
      </w:r>
      <w:r w:rsidRPr="00836543">
        <w:rPr>
          <w:rFonts w:cs="Times New Roman"/>
          <w:lang w:eastAsia="ru-RU"/>
        </w:rPr>
        <w:t xml:space="preserve"> школе были проведены следующие мер</w:t>
      </w:r>
      <w:r>
        <w:rPr>
          <w:rFonts w:cs="Times New Roman"/>
          <w:lang w:eastAsia="ru-RU"/>
        </w:rPr>
        <w:t>оприятия:  «Школа, здравствуй!»</w:t>
      </w:r>
      <w:r w:rsidRPr="00836543">
        <w:rPr>
          <w:rFonts w:cs="Times New Roman"/>
          <w:lang w:eastAsia="ru-RU"/>
        </w:rPr>
        <w:t xml:space="preserve">, «День учителя», «Осенний бал», праздничный концерт ко Дню матери, «Новогодние праздники», конкурсно — развлекательная  программа ко Дню Святого Валентина «Я + ты»,  развлекательная программа ко Дню  Отечества, конкурсно — развлекательное мероприятие «Девицы — красавицы», смотр строя и песни «Памяти павших будем верны», «Последний звонок» </w:t>
      </w:r>
      <w:r w:rsidRPr="00836543">
        <w:rPr>
          <w:rFonts w:cs="Times New Roman"/>
          <w:lang w:val="ru-RU" w:eastAsia="ru-RU"/>
        </w:rPr>
        <w:t>и т.д.</w:t>
      </w:r>
      <w:r w:rsidRPr="00836543">
        <w:rPr>
          <w:rFonts w:cs="Times New Roman"/>
          <w:lang w:eastAsia="ru-RU"/>
        </w:rPr>
        <w:t>.</w:t>
      </w:r>
    </w:p>
    <w:p w:rsidR="00FD2FF4" w:rsidRPr="00836543" w:rsidRDefault="00FD2FF4" w:rsidP="00FD2FF4">
      <w:pPr>
        <w:pStyle w:val="Standard"/>
        <w:jc w:val="both"/>
        <w:rPr>
          <w:rFonts w:cs="Times New Roman"/>
        </w:rPr>
      </w:pPr>
    </w:p>
    <w:p w:rsidR="00FD2FF4" w:rsidRPr="00836543" w:rsidRDefault="00FD2FF4" w:rsidP="00FD2FF4">
      <w:pPr>
        <w:pStyle w:val="Standard"/>
        <w:jc w:val="both"/>
        <w:rPr>
          <w:rFonts w:cs="Times New Roman"/>
        </w:rPr>
      </w:pPr>
      <w:r w:rsidRPr="00836543">
        <w:rPr>
          <w:rFonts w:cs="Times New Roman"/>
        </w:rPr>
        <w:t>Воспитательная работа планировалась по следующим тематическим периодам:</w:t>
      </w:r>
    </w:p>
    <w:p w:rsidR="00FD2FF4" w:rsidRPr="00836543" w:rsidRDefault="00FD2FF4" w:rsidP="00FD2FF4">
      <w:pPr>
        <w:pStyle w:val="Standard"/>
        <w:numPr>
          <w:ilvl w:val="0"/>
          <w:numId w:val="9"/>
        </w:numPr>
        <w:ind w:left="0" w:firstLine="0"/>
        <w:jc w:val="both"/>
        <w:rPr>
          <w:rFonts w:cs="Times New Roman"/>
        </w:rPr>
      </w:pPr>
      <w:r w:rsidRPr="00836543">
        <w:rPr>
          <w:rFonts w:cs="Times New Roman"/>
        </w:rPr>
        <w:t>«Внимание, дети!»</w:t>
      </w:r>
    </w:p>
    <w:p w:rsidR="00FD2FF4" w:rsidRPr="00836543" w:rsidRDefault="00FD2FF4" w:rsidP="00FD2FF4">
      <w:pPr>
        <w:pStyle w:val="Standard"/>
        <w:numPr>
          <w:ilvl w:val="0"/>
          <w:numId w:val="9"/>
        </w:numPr>
        <w:ind w:left="0" w:firstLine="0"/>
        <w:jc w:val="both"/>
        <w:rPr>
          <w:rFonts w:cs="Times New Roman"/>
        </w:rPr>
      </w:pPr>
      <w:r w:rsidRPr="00836543">
        <w:rPr>
          <w:rFonts w:cs="Times New Roman"/>
        </w:rPr>
        <w:t>«Школьные годы чудесные!»</w:t>
      </w:r>
    </w:p>
    <w:p w:rsidR="00FD2FF4" w:rsidRPr="00836543" w:rsidRDefault="00FD2FF4" w:rsidP="00FD2FF4">
      <w:pPr>
        <w:pStyle w:val="Standard"/>
        <w:numPr>
          <w:ilvl w:val="0"/>
          <w:numId w:val="9"/>
        </w:numPr>
        <w:ind w:left="0" w:firstLine="0"/>
        <w:jc w:val="both"/>
        <w:rPr>
          <w:rFonts w:cs="Times New Roman"/>
        </w:rPr>
      </w:pPr>
      <w:r w:rsidRPr="00836543">
        <w:rPr>
          <w:rFonts w:cs="Times New Roman"/>
        </w:rPr>
        <w:t>Месячник правовых знаний и профилактики правонарушений</w:t>
      </w:r>
    </w:p>
    <w:p w:rsidR="00FD2FF4" w:rsidRPr="00836543" w:rsidRDefault="00FD2FF4" w:rsidP="00FD2FF4">
      <w:pPr>
        <w:pStyle w:val="Standard"/>
        <w:numPr>
          <w:ilvl w:val="0"/>
          <w:numId w:val="9"/>
        </w:numPr>
        <w:ind w:left="0" w:firstLine="0"/>
        <w:jc w:val="both"/>
        <w:rPr>
          <w:rFonts w:cs="Times New Roman"/>
        </w:rPr>
      </w:pPr>
      <w:r w:rsidRPr="00836543">
        <w:rPr>
          <w:rFonts w:cs="Times New Roman"/>
        </w:rPr>
        <w:t>«Новый год идет по Миру»</w:t>
      </w:r>
    </w:p>
    <w:p w:rsidR="00FD2FF4" w:rsidRPr="00836543" w:rsidRDefault="00FD2FF4" w:rsidP="00FD2FF4">
      <w:pPr>
        <w:pStyle w:val="Standard"/>
        <w:numPr>
          <w:ilvl w:val="0"/>
          <w:numId w:val="9"/>
        </w:numPr>
        <w:ind w:left="0" w:firstLine="0"/>
        <w:jc w:val="both"/>
        <w:rPr>
          <w:rFonts w:cs="Times New Roman"/>
        </w:rPr>
      </w:pPr>
      <w:r w:rsidRPr="00836543">
        <w:rPr>
          <w:rFonts w:cs="Times New Roman"/>
        </w:rPr>
        <w:t>«Музей и дети»</w:t>
      </w:r>
    </w:p>
    <w:p w:rsidR="00FD2FF4" w:rsidRPr="00836543" w:rsidRDefault="00FD2FF4" w:rsidP="00FD2FF4">
      <w:pPr>
        <w:pStyle w:val="Standard"/>
        <w:numPr>
          <w:ilvl w:val="0"/>
          <w:numId w:val="9"/>
        </w:numPr>
        <w:ind w:left="0" w:firstLine="0"/>
        <w:jc w:val="both"/>
        <w:rPr>
          <w:rFonts w:cs="Times New Roman"/>
        </w:rPr>
      </w:pPr>
      <w:r w:rsidRPr="00836543">
        <w:rPr>
          <w:rFonts w:cs="Times New Roman"/>
        </w:rPr>
        <w:t xml:space="preserve">Месячник </w:t>
      </w:r>
      <w:r w:rsidRPr="00836543">
        <w:rPr>
          <w:rFonts w:cs="Times New Roman"/>
        </w:rPr>
        <w:tab/>
        <w:t xml:space="preserve">военно-патриотического </w:t>
      </w:r>
      <w:r w:rsidRPr="00836543">
        <w:rPr>
          <w:rFonts w:cs="Times New Roman"/>
        </w:rPr>
        <w:tab/>
        <w:t xml:space="preserve">и </w:t>
      </w:r>
      <w:r w:rsidRPr="00836543">
        <w:rPr>
          <w:rFonts w:cs="Times New Roman"/>
          <w:lang w:val="ru-RU"/>
        </w:rPr>
        <w:t>профориентационного воспитания</w:t>
      </w:r>
    </w:p>
    <w:p w:rsidR="00FD2FF4" w:rsidRPr="00836543" w:rsidRDefault="00FD2FF4" w:rsidP="00FD2FF4">
      <w:pPr>
        <w:pStyle w:val="Standard"/>
        <w:numPr>
          <w:ilvl w:val="0"/>
          <w:numId w:val="9"/>
        </w:numPr>
        <w:ind w:left="0" w:firstLine="0"/>
        <w:jc w:val="both"/>
        <w:rPr>
          <w:rFonts w:cs="Times New Roman"/>
        </w:rPr>
      </w:pPr>
      <w:r w:rsidRPr="00836543">
        <w:rPr>
          <w:rFonts w:cs="Times New Roman"/>
        </w:rPr>
        <w:t>«В мире прекрасного»</w:t>
      </w:r>
    </w:p>
    <w:p w:rsidR="00FD2FF4" w:rsidRPr="00836543" w:rsidRDefault="00FD2FF4" w:rsidP="00FD2FF4">
      <w:pPr>
        <w:pStyle w:val="Standard"/>
        <w:numPr>
          <w:ilvl w:val="0"/>
          <w:numId w:val="9"/>
        </w:numPr>
        <w:ind w:left="0" w:firstLine="0"/>
        <w:jc w:val="both"/>
        <w:rPr>
          <w:rFonts w:cs="Times New Roman"/>
        </w:rPr>
      </w:pPr>
      <w:r w:rsidRPr="00836543">
        <w:rPr>
          <w:rFonts w:cs="Times New Roman"/>
        </w:rPr>
        <w:t>Экологический месячник</w:t>
      </w:r>
    </w:p>
    <w:p w:rsidR="00FD2FF4" w:rsidRPr="00836543" w:rsidRDefault="00FD2FF4" w:rsidP="00FD2FF4">
      <w:pPr>
        <w:pStyle w:val="Standard"/>
        <w:numPr>
          <w:ilvl w:val="0"/>
          <w:numId w:val="9"/>
        </w:numPr>
        <w:ind w:left="0" w:firstLine="0"/>
        <w:jc w:val="both"/>
        <w:rPr>
          <w:rFonts w:cs="Times New Roman"/>
        </w:rPr>
      </w:pPr>
      <w:r w:rsidRPr="00836543">
        <w:rPr>
          <w:rFonts w:cs="Times New Roman"/>
          <w:lang w:eastAsia="ru-RU"/>
        </w:rPr>
        <w:t>Месячник «Воинской слава России»</w:t>
      </w:r>
    </w:p>
    <w:p w:rsidR="00FD2FF4" w:rsidRPr="00836543" w:rsidRDefault="00FD2FF4" w:rsidP="00FD2FF4">
      <w:pPr>
        <w:pStyle w:val="Standard"/>
        <w:jc w:val="both"/>
        <w:rPr>
          <w:rFonts w:cs="Times New Roman"/>
        </w:rPr>
      </w:pPr>
      <w:r w:rsidRPr="00836543">
        <w:rPr>
          <w:rFonts w:cs="Times New Roman"/>
        </w:rPr>
        <w:t xml:space="preserve"> В основе воспитательной системы определены следующие направления деятельности, где каждый учащийся мог бы реализовать себя в различных направлениях: </w:t>
      </w:r>
      <w:r w:rsidRPr="00836543">
        <w:rPr>
          <w:rFonts w:cs="Times New Roman"/>
          <w:lang w:val="ru-RU"/>
        </w:rPr>
        <w:t>Направление «Здоровье»</w:t>
      </w:r>
    </w:p>
    <w:p w:rsidR="00FD2FF4" w:rsidRPr="00836543" w:rsidRDefault="00FD2FF4" w:rsidP="00FD2FF4">
      <w:pPr>
        <w:pStyle w:val="Standard"/>
        <w:jc w:val="both"/>
        <w:rPr>
          <w:rFonts w:cs="Times New Roman"/>
        </w:rPr>
      </w:pPr>
      <w:r w:rsidRPr="00836543">
        <w:rPr>
          <w:rFonts w:cs="Times New Roman"/>
        </w:rPr>
        <w:t>Ц</w:t>
      </w:r>
      <w:r w:rsidRPr="00836543">
        <w:rPr>
          <w:rFonts w:cs="Times New Roman"/>
          <w:lang w:val="ru-RU"/>
        </w:rPr>
        <w:t>ель</w:t>
      </w:r>
      <w:r w:rsidRPr="00836543">
        <w:rPr>
          <w:rFonts w:cs="Times New Roman"/>
        </w:rPr>
        <w:t xml:space="preserve">:  Формирование у школьников навыков организации здорового образа жизни посредством развития здоровьесберегающей и здоровьеформирующей среды в школе.  </w:t>
      </w:r>
    </w:p>
    <w:p w:rsidR="00FD2FF4" w:rsidRPr="00836543" w:rsidRDefault="00FD2FF4" w:rsidP="00FD2FF4">
      <w:pPr>
        <w:pStyle w:val="Standard"/>
        <w:jc w:val="both"/>
        <w:rPr>
          <w:rFonts w:cs="Times New Roman"/>
        </w:rPr>
      </w:pPr>
      <w:r w:rsidRPr="00836543">
        <w:rPr>
          <w:rFonts w:cs="Times New Roman"/>
        </w:rPr>
        <w:t>В рамках данного направления проводились классные часы по толерантности, профилактике зкстремизма, наркомании, алкоголизма, табакокурения и т.д., выставки по темам, проводились спортивные мероприятия, дни здоровья, соревнования различного уровня, проходили медицинские осмотры и т.д.</w:t>
      </w:r>
    </w:p>
    <w:p w:rsidR="00FD2FF4" w:rsidRPr="00836543" w:rsidRDefault="00FD2FF4" w:rsidP="00FD2FF4">
      <w:pPr>
        <w:pStyle w:val="Standard"/>
        <w:jc w:val="both"/>
        <w:rPr>
          <w:rFonts w:cs="Times New Roman"/>
        </w:rPr>
      </w:pPr>
      <w:r w:rsidRPr="00836543">
        <w:rPr>
          <w:rFonts w:cs="Times New Roman"/>
        </w:rPr>
        <w:t>Направление «Нравственно — правовое воспитание». Цель: Оказание помощи в формировании правовой, политической культуры и гражданского сознания, в развитии чувства  патриотизма. По данному направлению проводились беседы, классные часы</w:t>
      </w:r>
      <w:r w:rsidRPr="00836543">
        <w:rPr>
          <w:rFonts w:cs="Times New Roman"/>
          <w:lang w:eastAsia="ru-RU"/>
        </w:rPr>
        <w:t xml:space="preserve">, </w:t>
      </w:r>
      <w:r w:rsidRPr="00836543">
        <w:rPr>
          <w:rFonts w:cs="Times New Roman"/>
        </w:rPr>
        <w:t>тематические недели и месячники, лекции, анкетирования, праздники, проводились рейды в социально-неблагополучные семьи.</w:t>
      </w:r>
    </w:p>
    <w:p w:rsidR="00FD2FF4" w:rsidRDefault="00FD2FF4" w:rsidP="00FD2FF4">
      <w:pPr>
        <w:pStyle w:val="Standard"/>
        <w:jc w:val="both"/>
        <w:rPr>
          <w:rFonts w:cs="Times New Roman"/>
          <w:lang w:val="ru-RU"/>
        </w:rPr>
      </w:pPr>
      <w:r w:rsidRPr="00836543">
        <w:rPr>
          <w:rFonts w:cs="Times New Roman"/>
          <w:lang w:val="ru-RU"/>
        </w:rPr>
        <w:t xml:space="preserve">Направление «ДШО «Современник». </w:t>
      </w:r>
    </w:p>
    <w:p w:rsidR="00FD2FF4" w:rsidRPr="00836543" w:rsidRDefault="00FD2FF4" w:rsidP="00FD2FF4">
      <w:pPr>
        <w:pStyle w:val="Standard"/>
        <w:jc w:val="both"/>
        <w:rPr>
          <w:rFonts w:cs="Times New Roman"/>
        </w:rPr>
      </w:pPr>
      <w:r w:rsidRPr="00836543">
        <w:rPr>
          <w:rFonts w:cs="Times New Roman"/>
          <w:lang w:val="ru-RU"/>
        </w:rPr>
        <w:t xml:space="preserve">Цель:  Психолого-педагогическое изучение подрастающего поколения с целью отработки </w:t>
      </w:r>
      <w:r w:rsidRPr="00836543">
        <w:rPr>
          <w:rFonts w:cs="Times New Roman"/>
          <w:lang w:val="ru-RU"/>
        </w:rPr>
        <w:lastRenderedPageBreak/>
        <w:t>социально-педагогических механизмов гражданского становления и стимулирования социальной активности детей и молодежи в деятельности органов школьного самоуправления. Данное направление деятельности объединяет детей всех возрастов в единую систему управления. В каждом классе есть староста, старосты объединены в совет старост , советом старост  и министерством управляет президент ДШО (Демина А.С.). ДШО в 2016 — 2017 году помогало организовывать спортивные мероприятия, проведение праздников. Ш</w:t>
      </w:r>
      <w:r w:rsidRPr="00836543">
        <w:rPr>
          <w:rFonts w:cs="Times New Roman"/>
        </w:rPr>
        <w:t xml:space="preserve">кольное самоуправление обеспечивает развитие самостоятельности в принятии решений, но еще есть учащиеся, которых нужно вовлекать в управление делами своего коллектива, конечно, нужно создавать условия, чтобы каждое организуемое в </w:t>
      </w:r>
      <w:r w:rsidRPr="00836543">
        <w:rPr>
          <w:rFonts w:cs="Times New Roman"/>
          <w:lang w:val="ru-RU"/>
        </w:rPr>
        <w:t>школе</w:t>
      </w:r>
      <w:r w:rsidRPr="00836543">
        <w:rPr>
          <w:rFonts w:cs="Times New Roman"/>
        </w:rPr>
        <w:t xml:space="preserve"> дело, любая деятельность пробуждали бы активность ребят. В будущем учебном году необходимо продолжить работу по организации и поддержке детского самоуправления, более активного привлечения детей к общественной жизни класса и школы.</w:t>
      </w:r>
    </w:p>
    <w:p w:rsidR="00FD2FF4" w:rsidRPr="00836543" w:rsidRDefault="00FD2FF4" w:rsidP="00FD2FF4">
      <w:pPr>
        <w:pStyle w:val="Standard"/>
        <w:jc w:val="both"/>
        <w:rPr>
          <w:rFonts w:cs="Times New Roman"/>
        </w:rPr>
      </w:pPr>
      <w:r w:rsidRPr="00836543">
        <w:rPr>
          <w:rFonts w:cs="Times New Roman"/>
        </w:rPr>
        <w:t>В течение года учащиеся активно принимали участие в районных мероприятиях, таких как:</w:t>
      </w:r>
    </w:p>
    <w:p w:rsidR="00FD2FF4" w:rsidRPr="00836543" w:rsidRDefault="00FD2FF4" w:rsidP="00FD2FF4">
      <w:pPr>
        <w:pStyle w:val="Standard"/>
        <w:numPr>
          <w:ilvl w:val="0"/>
          <w:numId w:val="10"/>
        </w:numPr>
        <w:ind w:left="0" w:firstLine="0"/>
        <w:jc w:val="both"/>
        <w:rPr>
          <w:rFonts w:cs="Times New Roman"/>
        </w:rPr>
      </w:pPr>
      <w:r w:rsidRPr="00836543">
        <w:rPr>
          <w:rFonts w:cs="Times New Roman"/>
        </w:rPr>
        <w:t>Областной конкурс «Символы региона — 2016» -  Курмандаева Розалина приняла участие.</w:t>
      </w:r>
    </w:p>
    <w:p w:rsidR="00FD2FF4" w:rsidRPr="00836543" w:rsidRDefault="00FD2FF4" w:rsidP="00FD2FF4">
      <w:pPr>
        <w:pStyle w:val="Standard"/>
        <w:numPr>
          <w:ilvl w:val="0"/>
          <w:numId w:val="10"/>
        </w:numPr>
        <w:ind w:left="0" w:firstLine="0"/>
        <w:jc w:val="both"/>
        <w:rPr>
          <w:rFonts w:cs="Times New Roman"/>
        </w:rPr>
      </w:pPr>
      <w:r w:rsidRPr="00836543">
        <w:rPr>
          <w:rFonts w:cs="Times New Roman"/>
        </w:rPr>
        <w:t>Районный конкурс «Самая поющая школа» - 3 место</w:t>
      </w:r>
    </w:p>
    <w:p w:rsidR="00FD2FF4" w:rsidRPr="00836543" w:rsidRDefault="00FD2FF4" w:rsidP="00FD2FF4">
      <w:pPr>
        <w:pStyle w:val="Standard"/>
        <w:numPr>
          <w:ilvl w:val="0"/>
          <w:numId w:val="10"/>
        </w:numPr>
        <w:ind w:left="0" w:firstLine="0"/>
        <w:jc w:val="both"/>
        <w:rPr>
          <w:rFonts w:cs="Times New Roman"/>
        </w:rPr>
      </w:pPr>
      <w:r w:rsidRPr="00836543">
        <w:rPr>
          <w:rFonts w:cs="Times New Roman"/>
        </w:rPr>
        <w:t>Соревнование среди юных инспекторов движения «Безопасное колесо». В творческом конкурсе агитбригад -1 место, в соревнованиях юных ведосипедистов — 2 место.</w:t>
      </w:r>
    </w:p>
    <w:p w:rsidR="00FD2FF4" w:rsidRPr="00836543" w:rsidRDefault="00FD2FF4" w:rsidP="00FD2FF4">
      <w:pPr>
        <w:pStyle w:val="Standard"/>
        <w:numPr>
          <w:ilvl w:val="0"/>
          <w:numId w:val="10"/>
        </w:numPr>
        <w:ind w:left="0" w:firstLine="0"/>
        <w:jc w:val="both"/>
        <w:rPr>
          <w:rFonts w:cs="Times New Roman"/>
        </w:rPr>
      </w:pPr>
      <w:r w:rsidRPr="00836543">
        <w:rPr>
          <w:rFonts w:cs="Times New Roman"/>
        </w:rPr>
        <w:t>Конкурс детских тематических проектов «Питание и здоровье» - приняли участие учащиеся 4 класса — Якутина Лиана и Афанасьева Диана.</w:t>
      </w:r>
    </w:p>
    <w:p w:rsidR="00FD2FF4" w:rsidRPr="00836543" w:rsidRDefault="00FD2FF4" w:rsidP="00FD2FF4">
      <w:pPr>
        <w:pStyle w:val="Standard"/>
        <w:numPr>
          <w:ilvl w:val="0"/>
          <w:numId w:val="10"/>
        </w:numPr>
        <w:ind w:left="0" w:firstLine="0"/>
        <w:jc w:val="both"/>
        <w:rPr>
          <w:rFonts w:cs="Times New Roman"/>
        </w:rPr>
      </w:pPr>
      <w:r w:rsidRPr="00836543">
        <w:rPr>
          <w:rFonts w:cs="Times New Roman"/>
        </w:rPr>
        <w:t>Районная школьная спортакиада по волейболу — 2 место.</w:t>
      </w:r>
    </w:p>
    <w:p w:rsidR="00FD2FF4" w:rsidRPr="00836543" w:rsidRDefault="00FD2FF4" w:rsidP="00FD2FF4">
      <w:pPr>
        <w:pStyle w:val="Standard"/>
        <w:numPr>
          <w:ilvl w:val="0"/>
          <w:numId w:val="10"/>
        </w:numPr>
        <w:ind w:left="0" w:firstLine="0"/>
        <w:jc w:val="both"/>
        <w:rPr>
          <w:rFonts w:cs="Times New Roman"/>
        </w:rPr>
      </w:pPr>
      <w:r w:rsidRPr="00836543">
        <w:rPr>
          <w:rFonts w:cs="Times New Roman"/>
        </w:rPr>
        <w:t>Мини — футбол - - 2 и 3 места.</w:t>
      </w:r>
    </w:p>
    <w:p w:rsidR="00FD2FF4" w:rsidRPr="00836543" w:rsidRDefault="00FD2FF4" w:rsidP="00FD2FF4">
      <w:pPr>
        <w:pStyle w:val="Standard"/>
        <w:numPr>
          <w:ilvl w:val="0"/>
          <w:numId w:val="10"/>
        </w:numPr>
        <w:ind w:left="0" w:firstLine="0"/>
        <w:jc w:val="both"/>
        <w:rPr>
          <w:rFonts w:cs="Times New Roman"/>
        </w:rPr>
      </w:pPr>
      <w:r w:rsidRPr="00836543">
        <w:rPr>
          <w:rFonts w:cs="Times New Roman"/>
        </w:rPr>
        <w:t>Соревнования по теннису — призовые места.</w:t>
      </w:r>
    </w:p>
    <w:p w:rsidR="00FD2FF4" w:rsidRPr="00836543" w:rsidRDefault="00FD2FF4" w:rsidP="00FD2FF4">
      <w:pPr>
        <w:pStyle w:val="Standard"/>
        <w:numPr>
          <w:ilvl w:val="0"/>
          <w:numId w:val="10"/>
        </w:numPr>
        <w:ind w:left="0" w:firstLine="0"/>
        <w:jc w:val="both"/>
        <w:rPr>
          <w:rFonts w:cs="Times New Roman"/>
        </w:rPr>
      </w:pPr>
      <w:r w:rsidRPr="00836543">
        <w:rPr>
          <w:rFonts w:cs="Times New Roman"/>
        </w:rPr>
        <w:t>Лыжные соревнования — участие.</w:t>
      </w:r>
    </w:p>
    <w:p w:rsidR="00FD2FF4" w:rsidRPr="00836543" w:rsidRDefault="00FD2FF4" w:rsidP="00FD2FF4">
      <w:pPr>
        <w:pStyle w:val="Standard"/>
        <w:jc w:val="both"/>
        <w:rPr>
          <w:rFonts w:cs="Times New Roman"/>
        </w:rPr>
      </w:pPr>
    </w:p>
    <w:p w:rsidR="00FD2FF4" w:rsidRPr="00836543" w:rsidRDefault="00FD2FF4" w:rsidP="00FD2FF4">
      <w:pPr>
        <w:pStyle w:val="Standard"/>
        <w:jc w:val="both"/>
        <w:rPr>
          <w:rFonts w:cs="Times New Roman"/>
        </w:rPr>
      </w:pPr>
      <w:r w:rsidRPr="00836543">
        <w:rPr>
          <w:rFonts w:cs="Times New Roman"/>
        </w:rPr>
        <w:t>Классные руководители во время проведения внеклассных мероприятий используют различные формы и методы, основными являлись тематические классные часы, коллективные творческие дела, конкурсы, викторины, спортивные соревнования, познавательные игры, беседы.</w:t>
      </w:r>
    </w:p>
    <w:p w:rsidR="00FD2FF4" w:rsidRPr="00836543" w:rsidRDefault="00FD2FF4" w:rsidP="00FD2FF4">
      <w:pPr>
        <w:pStyle w:val="Standard"/>
        <w:jc w:val="both"/>
        <w:rPr>
          <w:rFonts w:cs="Times New Roman"/>
        </w:rPr>
      </w:pPr>
      <w:r w:rsidRPr="00836543">
        <w:rPr>
          <w:rFonts w:cs="Times New Roman"/>
        </w:rPr>
        <w:t>Анализ и изучение развития классных коллективов показал, что деятельность большинства классных коллективов направлена на реализацию общественных и социально — значимых задач перспектив. Обучающиеся школы активно включены в жизнедеятельность ученического коллектива, в общешкольных мероприятиях, в мероприятиях района.</w:t>
      </w:r>
    </w:p>
    <w:p w:rsidR="00FD2FF4" w:rsidRPr="00836543" w:rsidRDefault="00FD2FF4" w:rsidP="00FD2FF4">
      <w:pPr>
        <w:pStyle w:val="Standard"/>
        <w:jc w:val="both"/>
        <w:rPr>
          <w:rFonts w:cs="Times New Roman"/>
        </w:rPr>
      </w:pPr>
      <w:r w:rsidRPr="00836543">
        <w:rPr>
          <w:rFonts w:cs="Times New Roman"/>
        </w:rPr>
        <w:t>Цели и задачи на 2016 — 2017 учебный год в целом реализованы.</w:t>
      </w:r>
    </w:p>
    <w:p w:rsidR="00FD2FF4" w:rsidRPr="0014074D" w:rsidRDefault="00FD2FF4" w:rsidP="00FD2FF4">
      <w:pPr>
        <w:pStyle w:val="Standard"/>
        <w:rPr>
          <w:rFonts w:cs="Times New Roman"/>
        </w:rPr>
      </w:pPr>
    </w:p>
    <w:p w:rsidR="00FD2FF4" w:rsidRPr="0014074D" w:rsidRDefault="00FD2FF4" w:rsidP="00FD2FF4">
      <w:pPr>
        <w:pStyle w:val="Standard"/>
        <w:autoSpaceDE w:val="0"/>
        <w:rPr>
          <w:rFonts w:cs="Times New Roman"/>
          <w:lang w:val="ru-RU"/>
        </w:rPr>
      </w:pPr>
    </w:p>
    <w:p w:rsidR="00FD2FF4" w:rsidRPr="0014074D" w:rsidRDefault="00FD2FF4" w:rsidP="00FD2FF4">
      <w:pPr>
        <w:spacing w:line="240" w:lineRule="auto"/>
        <w:ind w:left="850"/>
        <w:jc w:val="center"/>
        <w:rPr>
          <w:rFonts w:ascii="Times New Roman" w:hAnsi="Times New Roman" w:cs="Times New Roman"/>
          <w:b/>
          <w:sz w:val="24"/>
          <w:szCs w:val="24"/>
          <w:shd w:val="clear" w:color="auto" w:fill="FFFFFF" w:themeFill="background1"/>
        </w:rPr>
      </w:pPr>
      <w:r w:rsidRPr="0014074D">
        <w:rPr>
          <w:rFonts w:ascii="Times New Roman" w:hAnsi="Times New Roman" w:cs="Times New Roman"/>
          <w:b/>
          <w:sz w:val="24"/>
          <w:szCs w:val="24"/>
          <w:shd w:val="clear" w:color="auto" w:fill="FFFFFF" w:themeFill="background1"/>
        </w:rPr>
        <w:t>8.Анализ состояния преподавания предметов</w:t>
      </w:r>
    </w:p>
    <w:p w:rsidR="00FD2FF4" w:rsidRPr="0014074D" w:rsidRDefault="00FD2FF4" w:rsidP="00FD2FF4">
      <w:pPr>
        <w:spacing w:after="0" w:line="240" w:lineRule="auto"/>
        <w:ind w:left="360"/>
        <w:jc w:val="center"/>
        <w:rPr>
          <w:rFonts w:ascii="Times New Roman" w:hAnsi="Times New Roman" w:cs="Times New Roman"/>
          <w:b/>
          <w:sz w:val="24"/>
          <w:szCs w:val="24"/>
        </w:rPr>
      </w:pPr>
      <w:r w:rsidRPr="0014074D">
        <w:rPr>
          <w:rFonts w:ascii="Times New Roman" w:hAnsi="Times New Roman" w:cs="Times New Roman"/>
          <w:b/>
          <w:sz w:val="24"/>
          <w:szCs w:val="24"/>
        </w:rPr>
        <w:t>Результаты</w:t>
      </w:r>
      <w:r w:rsidRPr="0014074D">
        <w:rPr>
          <w:rFonts w:ascii="Times New Roman" w:hAnsi="Times New Roman" w:cs="Times New Roman"/>
          <w:sz w:val="24"/>
          <w:szCs w:val="24"/>
        </w:rPr>
        <w:t xml:space="preserve"> </w:t>
      </w:r>
      <w:r w:rsidRPr="0014074D">
        <w:rPr>
          <w:rFonts w:ascii="Times New Roman" w:hAnsi="Times New Roman" w:cs="Times New Roman"/>
          <w:b/>
          <w:sz w:val="24"/>
          <w:szCs w:val="24"/>
        </w:rPr>
        <w:t>промежуточной аттестации первой ступени  за 2016-2017 учебный год</w:t>
      </w:r>
    </w:p>
    <w:tbl>
      <w:tblPr>
        <w:tblW w:w="10290" w:type="dxa"/>
        <w:tblInd w:w="-267" w:type="dxa"/>
        <w:tblLayout w:type="fixed"/>
        <w:tblLook w:val="0000" w:firstRow="0" w:lastRow="0" w:firstColumn="0" w:lastColumn="0" w:noHBand="0" w:noVBand="0"/>
      </w:tblPr>
      <w:tblGrid>
        <w:gridCol w:w="360"/>
        <w:gridCol w:w="1620"/>
        <w:gridCol w:w="676"/>
        <w:gridCol w:w="708"/>
        <w:gridCol w:w="1240"/>
        <w:gridCol w:w="531"/>
        <w:gridCol w:w="531"/>
        <w:gridCol w:w="531"/>
        <w:gridCol w:w="531"/>
        <w:gridCol w:w="1012"/>
        <w:gridCol w:w="857"/>
        <w:gridCol w:w="1693"/>
      </w:tblGrid>
      <w:tr w:rsidR="00FD2FF4" w:rsidRPr="0014074D" w:rsidTr="00030DCD">
        <w:trPr>
          <w:trHeight w:val="844"/>
        </w:trPr>
        <w:tc>
          <w:tcPr>
            <w:tcW w:w="36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 xml:space="preserve">Предмет </w:t>
            </w:r>
          </w:p>
        </w:tc>
        <w:tc>
          <w:tcPr>
            <w:tcW w:w="676"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 xml:space="preserve">Класс </w:t>
            </w: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Кол-во</w:t>
            </w:r>
          </w:p>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уч-ся</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Кол-во</w:t>
            </w:r>
          </w:p>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уч-ся, выполнявших работу</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w:t>
            </w:r>
          </w:p>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успеваемости</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w:t>
            </w:r>
          </w:p>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качества</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 xml:space="preserve">Учитель </w:t>
            </w:r>
          </w:p>
        </w:tc>
      </w:tr>
      <w:tr w:rsidR="00FD2FF4" w:rsidRPr="0014074D" w:rsidTr="00030DCD">
        <w:trPr>
          <w:trHeight w:val="522"/>
        </w:trPr>
        <w:tc>
          <w:tcPr>
            <w:tcW w:w="36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Русский язык</w:t>
            </w:r>
          </w:p>
          <w:p w:rsidR="00FD2FF4" w:rsidRPr="0014074D" w:rsidRDefault="00FD2FF4" w:rsidP="00030DCD">
            <w:pPr>
              <w:spacing w:after="0" w:line="240" w:lineRule="auto"/>
              <w:rPr>
                <w:rFonts w:ascii="Times New Roman" w:hAnsi="Times New Roman" w:cs="Times New Roman"/>
                <w:i/>
                <w:iCs/>
                <w:sz w:val="24"/>
                <w:szCs w:val="24"/>
              </w:rPr>
            </w:pPr>
            <w:r w:rsidRPr="0014074D">
              <w:rPr>
                <w:rFonts w:ascii="Times New Roman" w:hAnsi="Times New Roman" w:cs="Times New Roman"/>
                <w:i/>
                <w:iCs/>
                <w:sz w:val="24"/>
                <w:szCs w:val="24"/>
              </w:rPr>
              <w:t>Контрольное списывание</w:t>
            </w:r>
          </w:p>
        </w:tc>
        <w:tc>
          <w:tcPr>
            <w:tcW w:w="676"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w:t>
            </w:r>
          </w:p>
        </w:tc>
        <w:tc>
          <w:tcPr>
            <w:tcW w:w="2124" w:type="dxa"/>
            <w:gridSpan w:val="4"/>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Справились – 10 чел.</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Альмухаметова З.М.</w:t>
            </w:r>
          </w:p>
        </w:tc>
      </w:tr>
      <w:tr w:rsidR="00FD2FF4" w:rsidRPr="0014074D" w:rsidTr="00030DCD">
        <w:trPr>
          <w:trHeight w:val="502"/>
        </w:trPr>
        <w:tc>
          <w:tcPr>
            <w:tcW w:w="36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162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Математика</w:t>
            </w:r>
          </w:p>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i/>
                <w:iCs/>
                <w:sz w:val="24"/>
                <w:szCs w:val="24"/>
              </w:rPr>
              <w:t xml:space="preserve">Контрольная </w:t>
            </w:r>
            <w:r w:rsidRPr="0014074D">
              <w:rPr>
                <w:rFonts w:ascii="Times New Roman" w:hAnsi="Times New Roman" w:cs="Times New Roman"/>
                <w:i/>
                <w:iCs/>
                <w:sz w:val="24"/>
                <w:szCs w:val="24"/>
              </w:rPr>
              <w:lastRenderedPageBreak/>
              <w:t>работа</w:t>
            </w:r>
            <w:r w:rsidRPr="0014074D">
              <w:rPr>
                <w:rFonts w:ascii="Times New Roman" w:hAnsi="Times New Roman" w:cs="Times New Roman"/>
                <w:sz w:val="24"/>
                <w:szCs w:val="24"/>
              </w:rPr>
              <w:t xml:space="preserve"> </w:t>
            </w:r>
          </w:p>
        </w:tc>
        <w:tc>
          <w:tcPr>
            <w:tcW w:w="676"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lastRenderedPageBreak/>
              <w:t>1</w:t>
            </w: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w:t>
            </w:r>
          </w:p>
        </w:tc>
        <w:tc>
          <w:tcPr>
            <w:tcW w:w="2124" w:type="dxa"/>
            <w:gridSpan w:val="4"/>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Справились – 10 чел.</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Альмухаметова З.М.</w:t>
            </w:r>
          </w:p>
        </w:tc>
      </w:tr>
      <w:tr w:rsidR="00FD2FF4" w:rsidRPr="0014074D" w:rsidTr="00030DCD">
        <w:trPr>
          <w:trHeight w:val="205"/>
        </w:trPr>
        <w:tc>
          <w:tcPr>
            <w:tcW w:w="36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lastRenderedPageBreak/>
              <w:t>3</w:t>
            </w:r>
          </w:p>
        </w:tc>
        <w:tc>
          <w:tcPr>
            <w:tcW w:w="162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Русский язык</w:t>
            </w:r>
          </w:p>
          <w:p w:rsidR="00FD2FF4" w:rsidRPr="0014074D" w:rsidRDefault="00FD2FF4" w:rsidP="00030DCD">
            <w:pPr>
              <w:spacing w:after="0" w:line="240" w:lineRule="auto"/>
              <w:rPr>
                <w:rFonts w:ascii="Times New Roman" w:hAnsi="Times New Roman" w:cs="Times New Roman"/>
                <w:i/>
                <w:iCs/>
                <w:sz w:val="24"/>
                <w:szCs w:val="24"/>
              </w:rPr>
            </w:pPr>
            <w:r w:rsidRPr="0014074D">
              <w:rPr>
                <w:rFonts w:ascii="Times New Roman" w:hAnsi="Times New Roman" w:cs="Times New Roman"/>
                <w:i/>
                <w:iCs/>
                <w:sz w:val="24"/>
                <w:szCs w:val="24"/>
              </w:rPr>
              <w:t>Контрольный диктант</w:t>
            </w:r>
          </w:p>
        </w:tc>
        <w:tc>
          <w:tcPr>
            <w:tcW w:w="676"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60</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Ахатова З.Г.</w:t>
            </w:r>
          </w:p>
        </w:tc>
      </w:tr>
      <w:tr w:rsidR="00FD2FF4" w:rsidRPr="0014074D" w:rsidTr="00030DCD">
        <w:trPr>
          <w:trHeight w:val="205"/>
        </w:trPr>
        <w:tc>
          <w:tcPr>
            <w:tcW w:w="36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w:t>
            </w:r>
          </w:p>
        </w:tc>
        <w:tc>
          <w:tcPr>
            <w:tcW w:w="162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 xml:space="preserve">Окружающий мир </w:t>
            </w:r>
            <w:r w:rsidRPr="0014074D">
              <w:rPr>
                <w:rFonts w:ascii="Times New Roman" w:hAnsi="Times New Roman" w:cs="Times New Roman"/>
                <w:i/>
                <w:sz w:val="24"/>
                <w:szCs w:val="24"/>
              </w:rPr>
              <w:t>тест</w:t>
            </w:r>
          </w:p>
        </w:tc>
        <w:tc>
          <w:tcPr>
            <w:tcW w:w="676"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70</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Ахатова З.Г.</w:t>
            </w:r>
          </w:p>
        </w:tc>
      </w:tr>
      <w:tr w:rsidR="00FD2FF4" w:rsidRPr="0014074D" w:rsidTr="00030DCD">
        <w:trPr>
          <w:trHeight w:val="633"/>
        </w:trPr>
        <w:tc>
          <w:tcPr>
            <w:tcW w:w="36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w:t>
            </w:r>
          </w:p>
          <w:p w:rsidR="00FD2FF4" w:rsidRPr="0014074D" w:rsidRDefault="00FD2FF4" w:rsidP="00030DCD">
            <w:pPr>
              <w:spacing w:after="0" w:line="240" w:lineRule="auto"/>
              <w:jc w:val="center"/>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Математика и информатика</w:t>
            </w:r>
          </w:p>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i/>
                <w:iCs/>
                <w:sz w:val="24"/>
                <w:szCs w:val="24"/>
              </w:rPr>
              <w:t>Контрольная работа</w:t>
            </w:r>
            <w:r w:rsidRPr="0014074D">
              <w:rPr>
                <w:rFonts w:ascii="Times New Roman" w:hAnsi="Times New Roman" w:cs="Times New Roman"/>
                <w:sz w:val="24"/>
                <w:szCs w:val="24"/>
              </w:rPr>
              <w:t xml:space="preserve"> </w:t>
            </w:r>
          </w:p>
        </w:tc>
        <w:tc>
          <w:tcPr>
            <w:tcW w:w="676"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8</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75</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Ахатова З.Г.</w:t>
            </w:r>
          </w:p>
        </w:tc>
      </w:tr>
      <w:tr w:rsidR="00FD2FF4" w:rsidRPr="0014074D" w:rsidTr="00030DCD">
        <w:trPr>
          <w:trHeight w:val="633"/>
        </w:trPr>
        <w:tc>
          <w:tcPr>
            <w:tcW w:w="36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6</w:t>
            </w:r>
          </w:p>
        </w:tc>
        <w:tc>
          <w:tcPr>
            <w:tcW w:w="162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Русский язык</w:t>
            </w:r>
          </w:p>
          <w:p w:rsidR="00FD2FF4" w:rsidRPr="0014074D" w:rsidRDefault="00FD2FF4" w:rsidP="00030DCD">
            <w:pPr>
              <w:spacing w:after="0" w:line="240" w:lineRule="auto"/>
              <w:rPr>
                <w:rFonts w:ascii="Times New Roman" w:hAnsi="Times New Roman" w:cs="Times New Roman"/>
                <w:iCs/>
                <w:sz w:val="24"/>
                <w:szCs w:val="24"/>
              </w:rPr>
            </w:pPr>
            <w:r w:rsidRPr="0014074D">
              <w:rPr>
                <w:rFonts w:ascii="Times New Roman" w:hAnsi="Times New Roman" w:cs="Times New Roman"/>
                <w:iCs/>
                <w:sz w:val="24"/>
                <w:szCs w:val="24"/>
              </w:rPr>
              <w:t>по результатам ВПР</w:t>
            </w:r>
          </w:p>
        </w:tc>
        <w:tc>
          <w:tcPr>
            <w:tcW w:w="676"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9</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9</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55</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Курмандаева М.С.</w:t>
            </w:r>
          </w:p>
        </w:tc>
      </w:tr>
      <w:tr w:rsidR="00FD2FF4" w:rsidRPr="0014074D" w:rsidTr="00030DCD">
        <w:trPr>
          <w:trHeight w:val="633"/>
        </w:trPr>
        <w:tc>
          <w:tcPr>
            <w:tcW w:w="36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7</w:t>
            </w:r>
          </w:p>
        </w:tc>
        <w:tc>
          <w:tcPr>
            <w:tcW w:w="162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Математика</w:t>
            </w:r>
          </w:p>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iCs/>
                <w:sz w:val="24"/>
                <w:szCs w:val="24"/>
              </w:rPr>
              <w:t>по результатам ВПР</w:t>
            </w:r>
          </w:p>
        </w:tc>
        <w:tc>
          <w:tcPr>
            <w:tcW w:w="676"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9</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9</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55</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Курмандаева М.с.</w:t>
            </w:r>
          </w:p>
        </w:tc>
      </w:tr>
      <w:tr w:rsidR="00FD2FF4" w:rsidRPr="0014074D" w:rsidTr="00030DCD">
        <w:trPr>
          <w:trHeight w:val="633"/>
        </w:trPr>
        <w:tc>
          <w:tcPr>
            <w:tcW w:w="36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8</w:t>
            </w:r>
          </w:p>
        </w:tc>
        <w:tc>
          <w:tcPr>
            <w:tcW w:w="162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 xml:space="preserve">Окружающий мир </w:t>
            </w:r>
            <w:r w:rsidRPr="0014074D">
              <w:rPr>
                <w:rFonts w:ascii="Times New Roman" w:hAnsi="Times New Roman" w:cs="Times New Roman"/>
                <w:i/>
                <w:sz w:val="24"/>
                <w:szCs w:val="24"/>
              </w:rPr>
              <w:t>тест</w:t>
            </w:r>
          </w:p>
        </w:tc>
        <w:tc>
          <w:tcPr>
            <w:tcW w:w="676"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9</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9</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66</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Курмандаева М.С.</w:t>
            </w:r>
          </w:p>
        </w:tc>
      </w:tr>
      <w:tr w:rsidR="00FD2FF4" w:rsidRPr="0014074D" w:rsidTr="00030DCD">
        <w:trPr>
          <w:trHeight w:val="633"/>
        </w:trPr>
        <w:tc>
          <w:tcPr>
            <w:tcW w:w="36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9</w:t>
            </w:r>
          </w:p>
        </w:tc>
        <w:tc>
          <w:tcPr>
            <w:tcW w:w="162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Русский язык</w:t>
            </w:r>
          </w:p>
          <w:p w:rsidR="00FD2FF4" w:rsidRPr="0014074D" w:rsidRDefault="00FD2FF4" w:rsidP="00030DCD">
            <w:pPr>
              <w:spacing w:after="0" w:line="240" w:lineRule="auto"/>
              <w:rPr>
                <w:rFonts w:ascii="Times New Roman" w:hAnsi="Times New Roman" w:cs="Times New Roman"/>
                <w:iCs/>
                <w:sz w:val="24"/>
                <w:szCs w:val="24"/>
              </w:rPr>
            </w:pPr>
            <w:r w:rsidRPr="0014074D">
              <w:rPr>
                <w:rFonts w:ascii="Times New Roman" w:hAnsi="Times New Roman" w:cs="Times New Roman"/>
                <w:iCs/>
                <w:sz w:val="24"/>
                <w:szCs w:val="24"/>
              </w:rPr>
              <w:t>по результатам ВПР</w:t>
            </w:r>
          </w:p>
        </w:tc>
        <w:tc>
          <w:tcPr>
            <w:tcW w:w="676"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w:t>
            </w: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9</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8</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50</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Ганиева А.С.</w:t>
            </w:r>
          </w:p>
        </w:tc>
      </w:tr>
      <w:tr w:rsidR="00FD2FF4" w:rsidRPr="0014074D" w:rsidTr="00030DCD">
        <w:trPr>
          <w:trHeight w:val="633"/>
        </w:trPr>
        <w:tc>
          <w:tcPr>
            <w:tcW w:w="36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w:t>
            </w:r>
          </w:p>
        </w:tc>
        <w:tc>
          <w:tcPr>
            <w:tcW w:w="162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Математика</w:t>
            </w:r>
          </w:p>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iCs/>
                <w:sz w:val="24"/>
                <w:szCs w:val="24"/>
              </w:rPr>
              <w:t>по результатам ВПР</w:t>
            </w:r>
          </w:p>
        </w:tc>
        <w:tc>
          <w:tcPr>
            <w:tcW w:w="676"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w:t>
            </w: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9</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8</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62</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Ганиева А.С.</w:t>
            </w:r>
          </w:p>
        </w:tc>
      </w:tr>
      <w:tr w:rsidR="00FD2FF4" w:rsidRPr="0014074D" w:rsidTr="00030DCD">
        <w:trPr>
          <w:trHeight w:val="633"/>
        </w:trPr>
        <w:tc>
          <w:tcPr>
            <w:tcW w:w="36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11</w:t>
            </w:r>
          </w:p>
        </w:tc>
        <w:tc>
          <w:tcPr>
            <w:tcW w:w="162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 xml:space="preserve">Окружающий мир </w:t>
            </w:r>
            <w:r w:rsidRPr="0014074D">
              <w:rPr>
                <w:rFonts w:ascii="Times New Roman" w:hAnsi="Times New Roman" w:cs="Times New Roman"/>
                <w:i/>
                <w:sz w:val="24"/>
                <w:szCs w:val="24"/>
              </w:rPr>
              <w:t>тест</w:t>
            </w:r>
          </w:p>
        </w:tc>
        <w:tc>
          <w:tcPr>
            <w:tcW w:w="676"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w:t>
            </w: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9</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8</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50</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Ганиева А.С.</w:t>
            </w:r>
          </w:p>
        </w:tc>
      </w:tr>
    </w:tbl>
    <w:p w:rsidR="00FD2FF4" w:rsidRPr="0014074D" w:rsidRDefault="00FD2FF4" w:rsidP="00FD2FF4">
      <w:pPr>
        <w:spacing w:line="240" w:lineRule="auto"/>
        <w:ind w:firstLine="284"/>
        <w:contextualSpacing/>
        <w:jc w:val="center"/>
        <w:rPr>
          <w:rFonts w:ascii="Times New Roman" w:hAnsi="Times New Roman" w:cs="Times New Roman"/>
          <w:b/>
          <w:sz w:val="24"/>
          <w:szCs w:val="24"/>
          <w:shd w:val="clear" w:color="auto" w:fill="FFFFFF" w:themeFill="background1"/>
        </w:rPr>
      </w:pPr>
      <w:r w:rsidRPr="0014074D">
        <w:rPr>
          <w:rFonts w:ascii="Times New Roman" w:hAnsi="Times New Roman" w:cs="Times New Roman"/>
          <w:b/>
          <w:sz w:val="24"/>
          <w:szCs w:val="24"/>
          <w:shd w:val="clear" w:color="auto" w:fill="FFFFFF" w:themeFill="background1"/>
        </w:rPr>
        <w:t>Результаты промежуточной аттестации второй ступени образования.</w:t>
      </w:r>
    </w:p>
    <w:tbl>
      <w:tblPr>
        <w:tblW w:w="10290" w:type="dxa"/>
        <w:tblInd w:w="-267" w:type="dxa"/>
        <w:tblLayout w:type="fixed"/>
        <w:tblLook w:val="0000" w:firstRow="0" w:lastRow="0" w:firstColumn="0" w:lastColumn="0" w:noHBand="0" w:noVBand="0"/>
      </w:tblPr>
      <w:tblGrid>
        <w:gridCol w:w="359"/>
        <w:gridCol w:w="1619"/>
        <w:gridCol w:w="676"/>
        <w:gridCol w:w="708"/>
        <w:gridCol w:w="1240"/>
        <w:gridCol w:w="525"/>
        <w:gridCol w:w="6"/>
        <w:gridCol w:w="534"/>
        <w:gridCol w:w="525"/>
        <w:gridCol w:w="6"/>
        <w:gridCol w:w="531"/>
        <w:gridCol w:w="1012"/>
        <w:gridCol w:w="857"/>
        <w:gridCol w:w="1692"/>
      </w:tblGrid>
      <w:tr w:rsidR="00FD2FF4" w:rsidRPr="0014074D" w:rsidTr="00030DCD">
        <w:trPr>
          <w:trHeight w:val="844"/>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 xml:space="preserve">Предмет </w:t>
            </w:r>
          </w:p>
        </w:tc>
        <w:tc>
          <w:tcPr>
            <w:tcW w:w="676"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 xml:space="preserve">Класс </w:t>
            </w: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Кол-во</w:t>
            </w:r>
          </w:p>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уч-ся</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Кол-во</w:t>
            </w:r>
          </w:p>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уч-ся, выполнявших работу</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w:t>
            </w:r>
          </w:p>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успеваемости</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w:t>
            </w:r>
          </w:p>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качества</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 xml:space="preserve">Учитель </w:t>
            </w:r>
          </w:p>
        </w:tc>
      </w:tr>
      <w:tr w:rsidR="00FD2FF4" w:rsidRPr="0014074D" w:rsidTr="00030DCD">
        <w:trPr>
          <w:trHeight w:val="522"/>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Русский язык</w:t>
            </w:r>
          </w:p>
        </w:tc>
        <w:tc>
          <w:tcPr>
            <w:tcW w:w="676" w:type="dxa"/>
            <w:vMerge w:val="restart"/>
            <w:tcBorders>
              <w:top w:val="single" w:sz="4" w:space="0" w:color="000000"/>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w:t>
            </w: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6</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w:t>
            </w:r>
          </w:p>
        </w:tc>
        <w:tc>
          <w:tcPr>
            <w:tcW w:w="525" w:type="dxa"/>
            <w:tcBorders>
              <w:top w:val="single" w:sz="4" w:space="0" w:color="000000"/>
              <w:left w:val="single" w:sz="4" w:space="0" w:color="000000"/>
              <w:bottom w:val="single" w:sz="4" w:space="0" w:color="000000"/>
              <w:right w:val="single" w:sz="4" w:space="0" w:color="auto"/>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540" w:type="dxa"/>
            <w:gridSpan w:val="2"/>
            <w:tcBorders>
              <w:top w:val="single" w:sz="4" w:space="0" w:color="000000"/>
              <w:left w:val="single" w:sz="4" w:space="0" w:color="auto"/>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w:t>
            </w:r>
          </w:p>
        </w:tc>
        <w:tc>
          <w:tcPr>
            <w:tcW w:w="525" w:type="dxa"/>
            <w:tcBorders>
              <w:top w:val="single" w:sz="4" w:space="0" w:color="000000"/>
              <w:left w:val="single" w:sz="4" w:space="0" w:color="auto"/>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537" w:type="dxa"/>
            <w:gridSpan w:val="2"/>
            <w:tcBorders>
              <w:top w:val="single" w:sz="4" w:space="0" w:color="000000"/>
              <w:left w:val="single" w:sz="4" w:space="0" w:color="auto"/>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25</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Хамидуллина Л.К.</w:t>
            </w:r>
          </w:p>
        </w:tc>
      </w:tr>
      <w:tr w:rsidR="00FD2FF4" w:rsidRPr="0014074D" w:rsidTr="00030DCD">
        <w:trPr>
          <w:trHeight w:val="502"/>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Математика</w:t>
            </w:r>
          </w:p>
          <w:p w:rsidR="00FD2FF4" w:rsidRPr="0014074D" w:rsidRDefault="00FD2FF4" w:rsidP="00030DCD">
            <w:pPr>
              <w:spacing w:after="0" w:line="240" w:lineRule="auto"/>
              <w:rPr>
                <w:rFonts w:ascii="Times New Roman" w:hAnsi="Times New Roman" w:cs="Times New Roman"/>
                <w:sz w:val="24"/>
                <w:szCs w:val="24"/>
              </w:rPr>
            </w:pPr>
          </w:p>
        </w:tc>
        <w:tc>
          <w:tcPr>
            <w:tcW w:w="676" w:type="dxa"/>
            <w:vMerge/>
            <w:tcBorders>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6</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w:t>
            </w:r>
          </w:p>
        </w:tc>
        <w:tc>
          <w:tcPr>
            <w:tcW w:w="525" w:type="dxa"/>
            <w:tcBorders>
              <w:top w:val="single" w:sz="4" w:space="0" w:color="000000"/>
              <w:left w:val="single" w:sz="4" w:space="0" w:color="000000"/>
              <w:bottom w:val="single" w:sz="4" w:space="0" w:color="000000"/>
              <w:right w:val="single" w:sz="4" w:space="0" w:color="auto"/>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w:t>
            </w:r>
          </w:p>
        </w:tc>
        <w:tc>
          <w:tcPr>
            <w:tcW w:w="540" w:type="dxa"/>
            <w:gridSpan w:val="2"/>
            <w:tcBorders>
              <w:top w:val="single" w:sz="4" w:space="0" w:color="000000"/>
              <w:left w:val="single" w:sz="4" w:space="0" w:color="auto"/>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w:t>
            </w:r>
          </w:p>
        </w:tc>
        <w:tc>
          <w:tcPr>
            <w:tcW w:w="525" w:type="dxa"/>
            <w:tcBorders>
              <w:top w:val="single" w:sz="4" w:space="0" w:color="000000"/>
              <w:left w:val="single" w:sz="4" w:space="0" w:color="auto"/>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537" w:type="dxa"/>
            <w:gridSpan w:val="2"/>
            <w:tcBorders>
              <w:top w:val="single" w:sz="4" w:space="0" w:color="000000"/>
              <w:left w:val="single" w:sz="4" w:space="0" w:color="auto"/>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40</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Абдулина Н.Ф.</w:t>
            </w:r>
          </w:p>
        </w:tc>
      </w:tr>
      <w:tr w:rsidR="00FD2FF4" w:rsidRPr="0014074D" w:rsidTr="00030DCD">
        <w:trPr>
          <w:trHeight w:val="205"/>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 xml:space="preserve">Литература </w:t>
            </w:r>
          </w:p>
          <w:p w:rsidR="00FD2FF4" w:rsidRPr="0014074D" w:rsidRDefault="00FD2FF4" w:rsidP="00030DCD">
            <w:pPr>
              <w:spacing w:after="0" w:line="240" w:lineRule="auto"/>
              <w:rPr>
                <w:rFonts w:ascii="Times New Roman" w:hAnsi="Times New Roman" w:cs="Times New Roman"/>
                <w:sz w:val="24"/>
                <w:szCs w:val="24"/>
              </w:rPr>
            </w:pPr>
          </w:p>
        </w:tc>
        <w:tc>
          <w:tcPr>
            <w:tcW w:w="676" w:type="dxa"/>
            <w:vMerge/>
            <w:tcBorders>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6</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80</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Хамидуллина Л.К.</w:t>
            </w:r>
          </w:p>
        </w:tc>
      </w:tr>
      <w:tr w:rsidR="00FD2FF4" w:rsidRPr="0014074D" w:rsidTr="00030DCD">
        <w:trPr>
          <w:trHeight w:val="205"/>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Биология</w:t>
            </w:r>
          </w:p>
        </w:tc>
        <w:tc>
          <w:tcPr>
            <w:tcW w:w="676" w:type="dxa"/>
            <w:vMerge/>
            <w:tcBorders>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6</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6</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33</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Ахатова Ю.Ч.</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w:t>
            </w:r>
          </w:p>
          <w:p w:rsidR="00FD2FF4" w:rsidRPr="0014074D" w:rsidRDefault="00FD2FF4" w:rsidP="00030DCD">
            <w:pPr>
              <w:spacing w:after="0" w:line="240" w:lineRule="auto"/>
              <w:jc w:val="center"/>
              <w:rPr>
                <w:rFonts w:ascii="Times New Roman" w:hAnsi="Times New Roman" w:cs="Times New Roman"/>
                <w:sz w:val="24"/>
                <w:szCs w:val="24"/>
              </w:rPr>
            </w:pP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Английский язык</w:t>
            </w:r>
          </w:p>
        </w:tc>
        <w:tc>
          <w:tcPr>
            <w:tcW w:w="676" w:type="dxa"/>
            <w:vMerge/>
            <w:tcBorders>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6</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40</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Pr>
                <w:rFonts w:ascii="Times New Roman" w:hAnsi="Times New Roman" w:cs="Times New Roman"/>
                <w:sz w:val="24"/>
                <w:szCs w:val="24"/>
              </w:rPr>
              <w:t>Алимова Р.З.</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6</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история</w:t>
            </w:r>
          </w:p>
        </w:tc>
        <w:tc>
          <w:tcPr>
            <w:tcW w:w="676" w:type="dxa"/>
            <w:vMerge/>
            <w:tcBorders>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6</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40</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Юнусова Р.М.</w:t>
            </w:r>
          </w:p>
        </w:tc>
      </w:tr>
      <w:tr w:rsidR="00FD2FF4" w:rsidRPr="0014074D" w:rsidTr="00030DCD">
        <w:trPr>
          <w:trHeight w:val="441"/>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7</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музыка</w:t>
            </w:r>
          </w:p>
        </w:tc>
        <w:tc>
          <w:tcPr>
            <w:tcW w:w="676" w:type="dxa"/>
            <w:vMerge/>
            <w:tcBorders>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6</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Pr>
                <w:rFonts w:ascii="Times New Roman" w:hAnsi="Times New Roman" w:cs="Times New Roman"/>
                <w:sz w:val="24"/>
                <w:szCs w:val="24"/>
              </w:rPr>
              <w:t>Иянова З.М.</w:t>
            </w:r>
          </w:p>
        </w:tc>
      </w:tr>
      <w:tr w:rsidR="00FD2FF4" w:rsidRPr="0014074D" w:rsidTr="00030DCD">
        <w:trPr>
          <w:trHeight w:val="349"/>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lastRenderedPageBreak/>
              <w:t>8</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iCs/>
                <w:sz w:val="24"/>
                <w:szCs w:val="24"/>
              </w:rPr>
            </w:pPr>
            <w:r w:rsidRPr="0014074D">
              <w:rPr>
                <w:rFonts w:ascii="Times New Roman" w:hAnsi="Times New Roman" w:cs="Times New Roman"/>
                <w:iCs/>
                <w:sz w:val="24"/>
                <w:szCs w:val="24"/>
              </w:rPr>
              <w:t>ИЗО</w:t>
            </w:r>
          </w:p>
        </w:tc>
        <w:tc>
          <w:tcPr>
            <w:tcW w:w="676" w:type="dxa"/>
            <w:vMerge/>
            <w:tcBorders>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6</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Pr>
                <w:rFonts w:ascii="Times New Roman" w:hAnsi="Times New Roman" w:cs="Times New Roman"/>
                <w:sz w:val="24"/>
                <w:szCs w:val="24"/>
              </w:rPr>
              <w:t>Иянова З.М.</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9</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 xml:space="preserve">Технология </w:t>
            </w:r>
          </w:p>
        </w:tc>
        <w:tc>
          <w:tcPr>
            <w:tcW w:w="676" w:type="dxa"/>
            <w:vMerge/>
            <w:tcBorders>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6</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Pr>
                <w:rFonts w:ascii="Times New Roman" w:hAnsi="Times New Roman" w:cs="Times New Roman"/>
                <w:sz w:val="24"/>
                <w:szCs w:val="24"/>
              </w:rPr>
              <w:t>Иянова З.М.</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Физическая культура</w:t>
            </w:r>
          </w:p>
        </w:tc>
        <w:tc>
          <w:tcPr>
            <w:tcW w:w="676" w:type="dxa"/>
            <w:vMerge/>
            <w:tcBorders>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6</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Pr>
                <w:rFonts w:ascii="Times New Roman" w:hAnsi="Times New Roman" w:cs="Times New Roman"/>
                <w:sz w:val="24"/>
                <w:szCs w:val="24"/>
              </w:rPr>
              <w:t>Алимов И.Т.</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Русский язык</w:t>
            </w:r>
          </w:p>
        </w:tc>
        <w:tc>
          <w:tcPr>
            <w:tcW w:w="676" w:type="dxa"/>
            <w:vMerge w:val="restart"/>
            <w:tcBorders>
              <w:top w:val="single" w:sz="4" w:space="0" w:color="000000"/>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6</w:t>
            </w: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8</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37</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Хамидуллина Л.К.</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Математика</w:t>
            </w:r>
          </w:p>
          <w:p w:rsidR="00FD2FF4" w:rsidRPr="0014074D" w:rsidRDefault="00FD2FF4" w:rsidP="00030DCD">
            <w:pPr>
              <w:spacing w:after="0" w:line="240" w:lineRule="auto"/>
              <w:rPr>
                <w:rFonts w:ascii="Times New Roman" w:hAnsi="Times New Roman" w:cs="Times New Roman"/>
                <w:sz w:val="24"/>
                <w:szCs w:val="24"/>
              </w:rPr>
            </w:pPr>
          </w:p>
        </w:tc>
        <w:tc>
          <w:tcPr>
            <w:tcW w:w="676" w:type="dxa"/>
            <w:vMerge/>
            <w:tcBorders>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7</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Саликова З.В.</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 xml:space="preserve">Литература </w:t>
            </w:r>
          </w:p>
          <w:p w:rsidR="00FD2FF4" w:rsidRPr="0014074D" w:rsidRDefault="00FD2FF4" w:rsidP="00030DCD">
            <w:pPr>
              <w:spacing w:after="0" w:line="240" w:lineRule="auto"/>
              <w:rPr>
                <w:rFonts w:ascii="Times New Roman" w:hAnsi="Times New Roman" w:cs="Times New Roman"/>
                <w:sz w:val="24"/>
                <w:szCs w:val="24"/>
              </w:rPr>
            </w:pPr>
          </w:p>
        </w:tc>
        <w:tc>
          <w:tcPr>
            <w:tcW w:w="676" w:type="dxa"/>
            <w:vMerge/>
            <w:tcBorders>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8</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62</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Хамидуллина Л.К.</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Биология</w:t>
            </w:r>
          </w:p>
        </w:tc>
        <w:tc>
          <w:tcPr>
            <w:tcW w:w="676" w:type="dxa"/>
            <w:vMerge/>
            <w:tcBorders>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8</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6</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25</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Ахатова Ю.Ч.</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w:t>
            </w:r>
          </w:p>
          <w:p w:rsidR="00FD2FF4" w:rsidRPr="0014074D" w:rsidRDefault="00FD2FF4" w:rsidP="00030DCD">
            <w:pPr>
              <w:spacing w:after="0" w:line="240" w:lineRule="auto"/>
              <w:jc w:val="center"/>
              <w:rPr>
                <w:rFonts w:ascii="Times New Roman" w:hAnsi="Times New Roman" w:cs="Times New Roman"/>
                <w:sz w:val="24"/>
                <w:szCs w:val="24"/>
              </w:rPr>
            </w:pP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Английский язык</w:t>
            </w:r>
          </w:p>
        </w:tc>
        <w:tc>
          <w:tcPr>
            <w:tcW w:w="676" w:type="dxa"/>
            <w:vMerge/>
            <w:tcBorders>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Pr>
                <w:rFonts w:ascii="Times New Roman" w:hAnsi="Times New Roman" w:cs="Times New Roman"/>
                <w:sz w:val="24"/>
                <w:szCs w:val="24"/>
              </w:rPr>
              <w:t>Алимова Р.З</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6</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история</w:t>
            </w:r>
          </w:p>
        </w:tc>
        <w:tc>
          <w:tcPr>
            <w:tcW w:w="676" w:type="dxa"/>
            <w:vMerge/>
            <w:tcBorders>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8</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7</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12</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Юнусова Р.М.</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7</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музыка</w:t>
            </w:r>
          </w:p>
        </w:tc>
        <w:tc>
          <w:tcPr>
            <w:tcW w:w="676" w:type="dxa"/>
            <w:vMerge/>
            <w:tcBorders>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7</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Pr>
                <w:rFonts w:ascii="Times New Roman" w:hAnsi="Times New Roman" w:cs="Times New Roman"/>
                <w:sz w:val="24"/>
                <w:szCs w:val="24"/>
              </w:rPr>
              <w:t>Иянова З.М.</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8</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iCs/>
                <w:sz w:val="24"/>
                <w:szCs w:val="24"/>
              </w:rPr>
            </w:pPr>
            <w:r w:rsidRPr="0014074D">
              <w:rPr>
                <w:rFonts w:ascii="Times New Roman" w:hAnsi="Times New Roman" w:cs="Times New Roman"/>
                <w:iCs/>
                <w:sz w:val="24"/>
                <w:szCs w:val="24"/>
              </w:rPr>
              <w:t>ИЗО</w:t>
            </w:r>
          </w:p>
        </w:tc>
        <w:tc>
          <w:tcPr>
            <w:tcW w:w="676" w:type="dxa"/>
            <w:vMerge/>
            <w:tcBorders>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8</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7</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87</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Pr>
                <w:rFonts w:ascii="Times New Roman" w:hAnsi="Times New Roman" w:cs="Times New Roman"/>
                <w:sz w:val="24"/>
                <w:szCs w:val="24"/>
              </w:rPr>
              <w:t>Иянова З.М.</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9</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 xml:space="preserve">Технология </w:t>
            </w:r>
          </w:p>
        </w:tc>
        <w:tc>
          <w:tcPr>
            <w:tcW w:w="676" w:type="dxa"/>
            <w:vMerge/>
            <w:tcBorders>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7</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6</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83</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Pr>
                <w:rFonts w:ascii="Times New Roman" w:hAnsi="Times New Roman" w:cs="Times New Roman"/>
                <w:sz w:val="24"/>
                <w:szCs w:val="24"/>
              </w:rPr>
              <w:t>Иянова З.М.</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Физическая культура</w:t>
            </w:r>
          </w:p>
        </w:tc>
        <w:tc>
          <w:tcPr>
            <w:tcW w:w="676" w:type="dxa"/>
            <w:vMerge/>
            <w:tcBorders>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Pr>
                <w:rFonts w:ascii="Times New Roman" w:hAnsi="Times New Roman" w:cs="Times New Roman"/>
                <w:sz w:val="24"/>
                <w:szCs w:val="24"/>
              </w:rPr>
              <w:t>Алимов И.Т.</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11</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 xml:space="preserve">География </w:t>
            </w:r>
          </w:p>
        </w:tc>
        <w:tc>
          <w:tcPr>
            <w:tcW w:w="676" w:type="dxa"/>
            <w:tcBorders>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8</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6</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33</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Pr>
                <w:rFonts w:ascii="Times New Roman" w:hAnsi="Times New Roman" w:cs="Times New Roman"/>
                <w:sz w:val="24"/>
                <w:szCs w:val="24"/>
              </w:rPr>
              <w:t>Юнусова Р.М.</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12</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 xml:space="preserve">Обществознание </w:t>
            </w:r>
          </w:p>
        </w:tc>
        <w:tc>
          <w:tcPr>
            <w:tcW w:w="676" w:type="dxa"/>
            <w:tcBorders>
              <w:left w:val="single" w:sz="4" w:space="0" w:color="000000"/>
              <w:bottom w:val="single" w:sz="4" w:space="0" w:color="auto"/>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8</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75</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Юнусова Р.М.</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Русский язык</w:t>
            </w:r>
          </w:p>
        </w:tc>
        <w:tc>
          <w:tcPr>
            <w:tcW w:w="676" w:type="dxa"/>
            <w:tcBorders>
              <w:top w:val="single" w:sz="4" w:space="0" w:color="auto"/>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7</w:t>
            </w: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7</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7</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57</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Pr>
                <w:rFonts w:ascii="Times New Roman" w:hAnsi="Times New Roman" w:cs="Times New Roman"/>
                <w:sz w:val="24"/>
                <w:szCs w:val="24"/>
              </w:rPr>
              <w:t>Алимова Д.А.</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Математика</w:t>
            </w:r>
          </w:p>
          <w:p w:rsidR="00FD2FF4" w:rsidRPr="0014074D" w:rsidRDefault="00FD2FF4" w:rsidP="00030DCD">
            <w:pPr>
              <w:spacing w:after="0" w:line="240" w:lineRule="auto"/>
              <w:rPr>
                <w:rFonts w:ascii="Times New Roman" w:hAnsi="Times New Roman" w:cs="Times New Roman"/>
                <w:sz w:val="24"/>
                <w:szCs w:val="24"/>
              </w:rPr>
            </w:pPr>
          </w:p>
        </w:tc>
        <w:tc>
          <w:tcPr>
            <w:tcW w:w="676" w:type="dxa"/>
            <w:tcBorders>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7</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7</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57</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Абдулина Н.Ф.</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 xml:space="preserve">Литература </w:t>
            </w:r>
          </w:p>
          <w:p w:rsidR="00FD2FF4" w:rsidRPr="0014074D" w:rsidRDefault="00FD2FF4" w:rsidP="00030DCD">
            <w:pPr>
              <w:spacing w:after="0" w:line="240" w:lineRule="auto"/>
              <w:rPr>
                <w:rFonts w:ascii="Times New Roman" w:hAnsi="Times New Roman" w:cs="Times New Roman"/>
                <w:sz w:val="24"/>
                <w:szCs w:val="24"/>
              </w:rPr>
            </w:pPr>
          </w:p>
        </w:tc>
        <w:tc>
          <w:tcPr>
            <w:tcW w:w="676" w:type="dxa"/>
            <w:tcBorders>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7</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7</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6</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85</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Pr>
                <w:rFonts w:ascii="Times New Roman" w:hAnsi="Times New Roman" w:cs="Times New Roman"/>
                <w:sz w:val="24"/>
                <w:szCs w:val="24"/>
              </w:rPr>
              <w:t>Алимова Д.А.</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Биология</w:t>
            </w:r>
          </w:p>
        </w:tc>
        <w:tc>
          <w:tcPr>
            <w:tcW w:w="676" w:type="dxa"/>
            <w:tcBorders>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7</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6</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17</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Ахатова Ю.Ч.</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w:t>
            </w:r>
          </w:p>
          <w:p w:rsidR="00FD2FF4" w:rsidRPr="0014074D" w:rsidRDefault="00FD2FF4" w:rsidP="00030DCD">
            <w:pPr>
              <w:spacing w:after="0" w:line="240" w:lineRule="auto"/>
              <w:jc w:val="center"/>
              <w:rPr>
                <w:rFonts w:ascii="Times New Roman" w:hAnsi="Times New Roman" w:cs="Times New Roman"/>
                <w:sz w:val="24"/>
                <w:szCs w:val="24"/>
              </w:rPr>
            </w:pP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Английский язык</w:t>
            </w:r>
          </w:p>
        </w:tc>
        <w:tc>
          <w:tcPr>
            <w:tcW w:w="676" w:type="dxa"/>
            <w:tcBorders>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7</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Pr>
                <w:rFonts w:ascii="Times New Roman" w:hAnsi="Times New Roman" w:cs="Times New Roman"/>
                <w:sz w:val="24"/>
                <w:szCs w:val="24"/>
              </w:rPr>
              <w:t>Алимова Р.З</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6</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история</w:t>
            </w:r>
          </w:p>
        </w:tc>
        <w:tc>
          <w:tcPr>
            <w:tcW w:w="676" w:type="dxa"/>
            <w:tcBorders>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7</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7</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57</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Юнусова Р.М.</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7</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музыка</w:t>
            </w:r>
          </w:p>
        </w:tc>
        <w:tc>
          <w:tcPr>
            <w:tcW w:w="676" w:type="dxa"/>
            <w:tcBorders>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7</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6</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83</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Pr>
                <w:rFonts w:ascii="Times New Roman" w:hAnsi="Times New Roman" w:cs="Times New Roman"/>
                <w:sz w:val="24"/>
                <w:szCs w:val="24"/>
              </w:rPr>
              <w:t>Иянова З.М.</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lastRenderedPageBreak/>
              <w:t>8</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iCs/>
                <w:sz w:val="24"/>
                <w:szCs w:val="24"/>
              </w:rPr>
            </w:pPr>
            <w:r w:rsidRPr="0014074D">
              <w:rPr>
                <w:rFonts w:ascii="Times New Roman" w:hAnsi="Times New Roman" w:cs="Times New Roman"/>
                <w:iCs/>
                <w:sz w:val="24"/>
                <w:szCs w:val="24"/>
              </w:rPr>
              <w:t>ИЗО</w:t>
            </w:r>
          </w:p>
        </w:tc>
        <w:tc>
          <w:tcPr>
            <w:tcW w:w="676" w:type="dxa"/>
            <w:tcBorders>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7</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6</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83</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Pr>
                <w:rFonts w:ascii="Times New Roman" w:hAnsi="Times New Roman" w:cs="Times New Roman"/>
                <w:sz w:val="24"/>
                <w:szCs w:val="24"/>
              </w:rPr>
              <w:t>Иянова З.М.</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9</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 xml:space="preserve">Технология </w:t>
            </w:r>
          </w:p>
        </w:tc>
        <w:tc>
          <w:tcPr>
            <w:tcW w:w="676" w:type="dxa"/>
            <w:tcBorders>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7</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6</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83</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Pr>
                <w:rFonts w:ascii="Times New Roman" w:hAnsi="Times New Roman" w:cs="Times New Roman"/>
                <w:sz w:val="24"/>
                <w:szCs w:val="24"/>
              </w:rPr>
              <w:t>Иянова З.М.</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Физическая культура</w:t>
            </w:r>
          </w:p>
        </w:tc>
        <w:tc>
          <w:tcPr>
            <w:tcW w:w="676" w:type="dxa"/>
            <w:tcBorders>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7</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Pr>
                <w:rFonts w:ascii="Times New Roman" w:hAnsi="Times New Roman" w:cs="Times New Roman"/>
                <w:sz w:val="24"/>
                <w:szCs w:val="24"/>
              </w:rPr>
              <w:t>Алимов И.Т.</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11</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 xml:space="preserve">География </w:t>
            </w:r>
          </w:p>
        </w:tc>
        <w:tc>
          <w:tcPr>
            <w:tcW w:w="676" w:type="dxa"/>
            <w:tcBorders>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7</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7</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57</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Pr>
                <w:rFonts w:ascii="Times New Roman" w:hAnsi="Times New Roman" w:cs="Times New Roman"/>
                <w:sz w:val="24"/>
                <w:szCs w:val="24"/>
              </w:rPr>
              <w:t>Юнусова Р.М.</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12</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 xml:space="preserve">Обществознание </w:t>
            </w:r>
          </w:p>
        </w:tc>
        <w:tc>
          <w:tcPr>
            <w:tcW w:w="676" w:type="dxa"/>
            <w:tcBorders>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7</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7</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Юнусова Р.М.</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13</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Физика</w:t>
            </w:r>
          </w:p>
          <w:p w:rsidR="00FD2FF4" w:rsidRPr="0014074D" w:rsidRDefault="00FD2FF4" w:rsidP="00030DCD">
            <w:pPr>
              <w:spacing w:after="0" w:line="240" w:lineRule="auto"/>
              <w:rPr>
                <w:rFonts w:ascii="Times New Roman" w:hAnsi="Times New Roman" w:cs="Times New Roman"/>
                <w:sz w:val="24"/>
                <w:szCs w:val="24"/>
              </w:rPr>
            </w:pPr>
          </w:p>
        </w:tc>
        <w:tc>
          <w:tcPr>
            <w:tcW w:w="676" w:type="dxa"/>
            <w:tcBorders>
              <w:left w:val="single" w:sz="4" w:space="0" w:color="000000"/>
              <w:bottom w:val="single" w:sz="4" w:space="0" w:color="auto"/>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7</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7</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57</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Саликова З.В.</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Русский язык</w:t>
            </w:r>
          </w:p>
        </w:tc>
        <w:tc>
          <w:tcPr>
            <w:tcW w:w="676" w:type="dxa"/>
            <w:tcBorders>
              <w:top w:val="single" w:sz="4" w:space="0" w:color="auto"/>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8</w:t>
            </w: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40</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Хамидуллина Л.К.</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Математика</w:t>
            </w:r>
          </w:p>
          <w:p w:rsidR="00FD2FF4" w:rsidRPr="0014074D" w:rsidRDefault="00FD2FF4" w:rsidP="00030DCD">
            <w:pPr>
              <w:spacing w:after="0" w:line="240" w:lineRule="auto"/>
              <w:rPr>
                <w:rFonts w:ascii="Times New Roman" w:hAnsi="Times New Roman" w:cs="Times New Roman"/>
                <w:sz w:val="24"/>
                <w:szCs w:val="24"/>
              </w:rPr>
            </w:pPr>
          </w:p>
        </w:tc>
        <w:tc>
          <w:tcPr>
            <w:tcW w:w="676" w:type="dxa"/>
            <w:tcBorders>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40</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Абдулина Н.Ф.</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 xml:space="preserve">Литература </w:t>
            </w:r>
          </w:p>
          <w:p w:rsidR="00FD2FF4" w:rsidRPr="0014074D" w:rsidRDefault="00FD2FF4" w:rsidP="00030DCD">
            <w:pPr>
              <w:spacing w:after="0" w:line="240" w:lineRule="auto"/>
              <w:rPr>
                <w:rFonts w:ascii="Times New Roman" w:hAnsi="Times New Roman" w:cs="Times New Roman"/>
                <w:sz w:val="24"/>
                <w:szCs w:val="24"/>
              </w:rPr>
            </w:pPr>
          </w:p>
        </w:tc>
        <w:tc>
          <w:tcPr>
            <w:tcW w:w="676" w:type="dxa"/>
            <w:tcBorders>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60</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Хамидуллина Л.К.</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Биология</w:t>
            </w:r>
          </w:p>
        </w:tc>
        <w:tc>
          <w:tcPr>
            <w:tcW w:w="676" w:type="dxa"/>
            <w:tcBorders>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40</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Ахатова Ю.Ч.</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w:t>
            </w:r>
          </w:p>
          <w:p w:rsidR="00FD2FF4" w:rsidRPr="0014074D" w:rsidRDefault="00FD2FF4" w:rsidP="00030DCD">
            <w:pPr>
              <w:spacing w:after="0" w:line="240" w:lineRule="auto"/>
              <w:jc w:val="center"/>
              <w:rPr>
                <w:rFonts w:ascii="Times New Roman" w:hAnsi="Times New Roman" w:cs="Times New Roman"/>
                <w:sz w:val="24"/>
                <w:szCs w:val="24"/>
              </w:rPr>
            </w:pP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Английский язык</w:t>
            </w:r>
          </w:p>
        </w:tc>
        <w:tc>
          <w:tcPr>
            <w:tcW w:w="676" w:type="dxa"/>
            <w:tcBorders>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Pr>
                <w:rFonts w:ascii="Times New Roman" w:hAnsi="Times New Roman" w:cs="Times New Roman"/>
                <w:sz w:val="24"/>
                <w:szCs w:val="24"/>
              </w:rPr>
              <w:t>Алимова Р.З</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6</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история</w:t>
            </w:r>
          </w:p>
        </w:tc>
        <w:tc>
          <w:tcPr>
            <w:tcW w:w="676" w:type="dxa"/>
            <w:tcBorders>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40</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Юнусова Р.М.</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7</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искусство</w:t>
            </w:r>
          </w:p>
        </w:tc>
        <w:tc>
          <w:tcPr>
            <w:tcW w:w="676" w:type="dxa"/>
            <w:tcBorders>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Pr>
                <w:rFonts w:ascii="Times New Roman" w:hAnsi="Times New Roman" w:cs="Times New Roman"/>
                <w:sz w:val="24"/>
                <w:szCs w:val="24"/>
              </w:rPr>
              <w:t>Иянова З.М.</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9</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 xml:space="preserve">Технология </w:t>
            </w:r>
          </w:p>
        </w:tc>
        <w:tc>
          <w:tcPr>
            <w:tcW w:w="676" w:type="dxa"/>
            <w:tcBorders>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Pr>
                <w:rFonts w:ascii="Times New Roman" w:hAnsi="Times New Roman" w:cs="Times New Roman"/>
                <w:sz w:val="24"/>
                <w:szCs w:val="24"/>
              </w:rPr>
              <w:t>Иянова З.М.</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Физическая культура</w:t>
            </w:r>
          </w:p>
        </w:tc>
        <w:tc>
          <w:tcPr>
            <w:tcW w:w="676" w:type="dxa"/>
            <w:tcBorders>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Pr>
                <w:rFonts w:ascii="Times New Roman" w:hAnsi="Times New Roman" w:cs="Times New Roman"/>
                <w:sz w:val="24"/>
                <w:szCs w:val="24"/>
              </w:rPr>
              <w:t>Алимов И.Т.</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11</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 xml:space="preserve">География </w:t>
            </w:r>
          </w:p>
        </w:tc>
        <w:tc>
          <w:tcPr>
            <w:tcW w:w="676" w:type="dxa"/>
            <w:tcBorders>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20</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Ахатова Ю.Ч.</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12</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 xml:space="preserve">Обществознание </w:t>
            </w:r>
          </w:p>
        </w:tc>
        <w:tc>
          <w:tcPr>
            <w:tcW w:w="676" w:type="dxa"/>
            <w:tcBorders>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80</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Юнусова Р.М.</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13</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Физика</w:t>
            </w:r>
          </w:p>
          <w:p w:rsidR="00FD2FF4" w:rsidRPr="0014074D" w:rsidRDefault="00FD2FF4" w:rsidP="00030DCD">
            <w:pPr>
              <w:spacing w:after="0" w:line="240" w:lineRule="auto"/>
              <w:rPr>
                <w:rFonts w:ascii="Times New Roman" w:hAnsi="Times New Roman" w:cs="Times New Roman"/>
                <w:sz w:val="24"/>
                <w:szCs w:val="24"/>
              </w:rPr>
            </w:pPr>
          </w:p>
        </w:tc>
        <w:tc>
          <w:tcPr>
            <w:tcW w:w="676" w:type="dxa"/>
            <w:tcBorders>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40</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Саликова З.В.</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14</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химия</w:t>
            </w:r>
          </w:p>
        </w:tc>
        <w:tc>
          <w:tcPr>
            <w:tcW w:w="676" w:type="dxa"/>
            <w:tcBorders>
              <w:left w:val="single" w:sz="4" w:space="0" w:color="000000"/>
              <w:bottom w:val="single" w:sz="4" w:space="0" w:color="auto"/>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5</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60</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Абдулина Н.Ф.</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Русский язык</w:t>
            </w:r>
          </w:p>
        </w:tc>
        <w:tc>
          <w:tcPr>
            <w:tcW w:w="676" w:type="dxa"/>
            <w:tcBorders>
              <w:top w:val="single" w:sz="4" w:space="0" w:color="auto"/>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w:t>
            </w: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Хамидуллина Л.К.</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математика</w:t>
            </w:r>
          </w:p>
        </w:tc>
        <w:tc>
          <w:tcPr>
            <w:tcW w:w="676" w:type="dxa"/>
            <w:tcBorders>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Саликова З.В.</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3</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 xml:space="preserve">Обществознание </w:t>
            </w:r>
          </w:p>
        </w:tc>
        <w:tc>
          <w:tcPr>
            <w:tcW w:w="676" w:type="dxa"/>
            <w:tcBorders>
              <w:left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Юнусова Р.М.</w:t>
            </w:r>
          </w:p>
        </w:tc>
      </w:tr>
      <w:tr w:rsidR="00FD2FF4" w:rsidRPr="0014074D" w:rsidTr="00030DCD">
        <w:trPr>
          <w:trHeight w:val="633"/>
        </w:trPr>
        <w:tc>
          <w:tcPr>
            <w:tcW w:w="35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lastRenderedPageBreak/>
              <w:t>4</w:t>
            </w:r>
          </w:p>
        </w:tc>
        <w:tc>
          <w:tcPr>
            <w:tcW w:w="1619"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 xml:space="preserve">Физика </w:t>
            </w:r>
          </w:p>
        </w:tc>
        <w:tc>
          <w:tcPr>
            <w:tcW w:w="676" w:type="dxa"/>
            <w:tcBorders>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1240"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534"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2</w:t>
            </w:r>
          </w:p>
        </w:tc>
        <w:tc>
          <w:tcPr>
            <w:tcW w:w="531" w:type="dxa"/>
            <w:gridSpan w:val="2"/>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531"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857" w:type="dxa"/>
            <w:tcBorders>
              <w:top w:val="single" w:sz="4" w:space="0" w:color="000000"/>
              <w:left w:val="single" w:sz="4" w:space="0" w:color="000000"/>
              <w:bottom w:val="single" w:sz="4" w:space="0" w:color="000000"/>
            </w:tcBorders>
            <w:shd w:val="clear" w:color="auto" w:fill="auto"/>
          </w:tcPr>
          <w:p w:rsidR="00FD2FF4" w:rsidRPr="0014074D" w:rsidRDefault="00FD2FF4" w:rsidP="00030DCD">
            <w:pPr>
              <w:spacing w:after="0" w:line="240" w:lineRule="auto"/>
              <w:jc w:val="center"/>
              <w:rPr>
                <w:rFonts w:ascii="Times New Roman" w:hAnsi="Times New Roman" w:cs="Times New Roman"/>
                <w:sz w:val="24"/>
                <w:szCs w:val="24"/>
              </w:rPr>
            </w:pPr>
            <w:r w:rsidRPr="0014074D">
              <w:rPr>
                <w:rFonts w:ascii="Times New Roman" w:hAnsi="Times New Roman" w:cs="Times New Roman"/>
                <w:sz w:val="24"/>
                <w:szCs w:val="24"/>
              </w:rPr>
              <w:t>100</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D2FF4" w:rsidRPr="0014074D" w:rsidRDefault="00FD2FF4" w:rsidP="00030DCD">
            <w:pPr>
              <w:spacing w:after="0" w:line="240" w:lineRule="auto"/>
              <w:rPr>
                <w:rFonts w:ascii="Times New Roman" w:hAnsi="Times New Roman" w:cs="Times New Roman"/>
                <w:sz w:val="24"/>
                <w:szCs w:val="24"/>
              </w:rPr>
            </w:pPr>
            <w:r w:rsidRPr="0014074D">
              <w:rPr>
                <w:rFonts w:ascii="Times New Roman" w:hAnsi="Times New Roman" w:cs="Times New Roman"/>
                <w:sz w:val="24"/>
                <w:szCs w:val="24"/>
              </w:rPr>
              <w:t>Саликова З.В.</w:t>
            </w:r>
          </w:p>
        </w:tc>
      </w:tr>
    </w:tbl>
    <w:p w:rsidR="00FD2FF4" w:rsidRPr="0014074D" w:rsidRDefault="00FD2FF4" w:rsidP="00FD2FF4">
      <w:pPr>
        <w:spacing w:line="240" w:lineRule="auto"/>
        <w:ind w:firstLine="284"/>
        <w:contextualSpacing/>
        <w:jc w:val="center"/>
        <w:rPr>
          <w:rFonts w:ascii="Times New Roman" w:hAnsi="Times New Roman" w:cs="Times New Roman"/>
          <w:b/>
          <w:sz w:val="24"/>
          <w:szCs w:val="24"/>
          <w:shd w:val="clear" w:color="auto" w:fill="FFFFFF" w:themeFill="background1"/>
        </w:rPr>
      </w:pPr>
    </w:p>
    <w:p w:rsidR="00FD2FF4" w:rsidRPr="00017C02" w:rsidRDefault="00FD2FF4" w:rsidP="00FD2FF4">
      <w:pPr>
        <w:jc w:val="both"/>
        <w:rPr>
          <w:rFonts w:ascii="Times New Roman" w:eastAsia="Calibri" w:hAnsi="Times New Roman" w:cs="Times New Roman"/>
          <w:sz w:val="24"/>
          <w:szCs w:val="24"/>
        </w:rPr>
      </w:pPr>
      <w:r>
        <w:rPr>
          <w:rFonts w:ascii="Times New Roman" w:eastAsia="Calibri" w:hAnsi="Times New Roman" w:cs="Times New Roman"/>
          <w:sz w:val="24"/>
          <w:szCs w:val="24"/>
        </w:rPr>
        <w:t>Вывод</w:t>
      </w:r>
      <w:r w:rsidRPr="00017C02">
        <w:rPr>
          <w:rFonts w:ascii="Times New Roman" w:eastAsia="Calibri" w:hAnsi="Times New Roman" w:cs="Times New Roman"/>
          <w:b/>
          <w:sz w:val="24"/>
          <w:szCs w:val="24"/>
        </w:rPr>
        <w:t>:</w:t>
      </w:r>
      <w:r w:rsidRPr="00017C02">
        <w:rPr>
          <w:rFonts w:ascii="Times New Roman" w:eastAsia="Calibri" w:hAnsi="Times New Roman" w:cs="Times New Roman"/>
          <w:sz w:val="24"/>
          <w:szCs w:val="24"/>
        </w:rPr>
        <w:t xml:space="preserve"> результаты  промежуто</w:t>
      </w:r>
      <w:r>
        <w:rPr>
          <w:rFonts w:ascii="Times New Roman" w:eastAsia="Calibri" w:hAnsi="Times New Roman" w:cs="Times New Roman"/>
          <w:sz w:val="24"/>
          <w:szCs w:val="24"/>
        </w:rPr>
        <w:t xml:space="preserve">чной аттестации показали, что </w:t>
      </w:r>
      <w:r w:rsidRPr="00017C02">
        <w:rPr>
          <w:rFonts w:ascii="Times New Roman" w:eastAsia="Calibri" w:hAnsi="Times New Roman" w:cs="Times New Roman"/>
          <w:sz w:val="24"/>
          <w:szCs w:val="24"/>
        </w:rPr>
        <w:t xml:space="preserve"> общая успеваемость составила 100%, но по некоторым </w:t>
      </w:r>
      <w:r>
        <w:rPr>
          <w:rFonts w:ascii="Times New Roman" w:eastAsia="Calibri" w:hAnsi="Times New Roman" w:cs="Times New Roman"/>
          <w:sz w:val="24"/>
          <w:szCs w:val="24"/>
        </w:rPr>
        <w:t>предметам очень низкая качественная успеваемость</w:t>
      </w:r>
      <w:r w:rsidRPr="00017C02">
        <w:rPr>
          <w:rFonts w:ascii="Times New Roman" w:eastAsia="Calibri" w:hAnsi="Times New Roman" w:cs="Times New Roman"/>
          <w:sz w:val="24"/>
          <w:szCs w:val="24"/>
        </w:rPr>
        <w:t>, котор</w:t>
      </w:r>
      <w:r>
        <w:rPr>
          <w:rFonts w:ascii="Times New Roman" w:eastAsia="Calibri" w:hAnsi="Times New Roman" w:cs="Times New Roman"/>
          <w:sz w:val="24"/>
          <w:szCs w:val="24"/>
        </w:rPr>
        <w:t>ую</w:t>
      </w:r>
      <w:r w:rsidRPr="00017C02">
        <w:rPr>
          <w:rFonts w:ascii="Times New Roman" w:eastAsia="Calibri" w:hAnsi="Times New Roman" w:cs="Times New Roman"/>
          <w:sz w:val="24"/>
          <w:szCs w:val="24"/>
        </w:rPr>
        <w:t xml:space="preserve"> необходимо </w:t>
      </w:r>
      <w:r>
        <w:rPr>
          <w:rFonts w:ascii="Times New Roman" w:eastAsia="Calibri" w:hAnsi="Times New Roman" w:cs="Times New Roman"/>
          <w:sz w:val="24"/>
          <w:szCs w:val="24"/>
        </w:rPr>
        <w:t>повысить.</w:t>
      </w:r>
      <w:r w:rsidRPr="00017C02">
        <w:rPr>
          <w:rFonts w:ascii="Times New Roman" w:eastAsia="Calibri" w:hAnsi="Times New Roman" w:cs="Times New Roman"/>
          <w:sz w:val="24"/>
          <w:szCs w:val="24"/>
        </w:rPr>
        <w:t xml:space="preserve"> </w:t>
      </w:r>
    </w:p>
    <w:p w:rsidR="00FD2FF4" w:rsidRPr="0014074D" w:rsidRDefault="00FD2FF4" w:rsidP="00FD2FF4">
      <w:pPr>
        <w:spacing w:line="240" w:lineRule="auto"/>
        <w:ind w:firstLine="284"/>
        <w:contextualSpacing/>
        <w:rPr>
          <w:rFonts w:ascii="Times New Roman" w:hAnsi="Times New Roman" w:cs="Times New Roman"/>
          <w:b/>
          <w:sz w:val="24"/>
          <w:szCs w:val="24"/>
          <w:shd w:val="clear" w:color="auto" w:fill="FFFFFF" w:themeFill="background1"/>
        </w:rPr>
      </w:pPr>
    </w:p>
    <w:p w:rsidR="00FD2FF4" w:rsidRPr="00BD7A13" w:rsidRDefault="00FD2FF4" w:rsidP="00FD2FF4">
      <w:pPr>
        <w:spacing w:after="0" w:line="240" w:lineRule="auto"/>
        <w:contextualSpacing/>
        <w:jc w:val="center"/>
        <w:rPr>
          <w:rFonts w:ascii="Times New Roman" w:hAnsi="Times New Roman" w:cs="Times New Roman"/>
          <w:sz w:val="24"/>
          <w:szCs w:val="24"/>
        </w:rPr>
      </w:pPr>
      <w:r w:rsidRPr="00BD7A13">
        <w:rPr>
          <w:rFonts w:ascii="Times New Roman" w:hAnsi="Times New Roman" w:cs="Times New Roman"/>
          <w:bCs/>
          <w:sz w:val="24"/>
          <w:szCs w:val="24"/>
        </w:rPr>
        <w:t>ИНФОРМАЦИЯ О ВЫБЫВШИХ В</w:t>
      </w:r>
    </w:p>
    <w:p w:rsidR="00FD2FF4" w:rsidRPr="00BD7A13" w:rsidRDefault="00FD2FF4" w:rsidP="00FD2FF4">
      <w:pPr>
        <w:spacing w:line="240" w:lineRule="auto"/>
        <w:jc w:val="center"/>
        <w:rPr>
          <w:rFonts w:ascii="Times New Roman" w:hAnsi="Times New Roman" w:cs="Times New Roman"/>
          <w:bCs/>
          <w:sz w:val="24"/>
          <w:szCs w:val="24"/>
        </w:rPr>
      </w:pPr>
      <w:r w:rsidRPr="00BD7A13">
        <w:rPr>
          <w:rFonts w:ascii="Times New Roman" w:hAnsi="Times New Roman" w:cs="Times New Roman"/>
          <w:bCs/>
          <w:sz w:val="24"/>
          <w:szCs w:val="24"/>
        </w:rPr>
        <w:t>ТЕЧЕНИЕ ГОДА 2016-2017 УЧЕБНОГО ГОДА</w:t>
      </w:r>
    </w:p>
    <w:p w:rsidR="00FD2FF4" w:rsidRPr="00836543" w:rsidRDefault="00FD2FF4" w:rsidP="00FD2FF4">
      <w:pPr>
        <w:spacing w:line="240" w:lineRule="auto"/>
        <w:rPr>
          <w:rFonts w:ascii="Times New Roman" w:hAnsi="Times New Roman" w:cs="Times New Roman"/>
          <w:b/>
          <w:bCs/>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5"/>
        <w:gridCol w:w="2005"/>
        <w:gridCol w:w="2268"/>
        <w:gridCol w:w="2410"/>
        <w:gridCol w:w="2977"/>
      </w:tblGrid>
      <w:tr w:rsidR="00FD2FF4" w:rsidRPr="00836543" w:rsidTr="00030DCD">
        <w:tc>
          <w:tcPr>
            <w:tcW w:w="405" w:type="dxa"/>
            <w:tcBorders>
              <w:top w:val="single" w:sz="1" w:space="0" w:color="000000"/>
              <w:left w:val="single" w:sz="1" w:space="0" w:color="000000"/>
              <w:bottom w:val="single" w:sz="1" w:space="0" w:color="000000"/>
            </w:tcBorders>
            <w:shd w:val="clear" w:color="auto" w:fill="auto"/>
          </w:tcPr>
          <w:p w:rsidR="00FD2FF4" w:rsidRPr="00836543" w:rsidRDefault="00FD2FF4" w:rsidP="00030DCD">
            <w:pPr>
              <w:pStyle w:val="afc"/>
              <w:spacing w:line="240" w:lineRule="auto"/>
            </w:pPr>
            <w:r w:rsidRPr="00836543">
              <w:t>№</w:t>
            </w:r>
          </w:p>
        </w:tc>
        <w:tc>
          <w:tcPr>
            <w:tcW w:w="2005" w:type="dxa"/>
            <w:tcBorders>
              <w:top w:val="single" w:sz="1" w:space="0" w:color="000000"/>
              <w:left w:val="single" w:sz="1" w:space="0" w:color="000000"/>
              <w:bottom w:val="single" w:sz="1" w:space="0" w:color="000000"/>
            </w:tcBorders>
            <w:shd w:val="clear" w:color="auto" w:fill="auto"/>
          </w:tcPr>
          <w:p w:rsidR="00FD2FF4" w:rsidRPr="00836543" w:rsidRDefault="00FD2FF4" w:rsidP="00030DCD">
            <w:pPr>
              <w:pStyle w:val="afc"/>
              <w:spacing w:line="240" w:lineRule="auto"/>
            </w:pPr>
            <w:r w:rsidRPr="00836543">
              <w:t>ФИО</w:t>
            </w:r>
          </w:p>
        </w:tc>
        <w:tc>
          <w:tcPr>
            <w:tcW w:w="2268" w:type="dxa"/>
            <w:tcBorders>
              <w:top w:val="single" w:sz="1" w:space="0" w:color="000000"/>
              <w:left w:val="single" w:sz="1" w:space="0" w:color="000000"/>
              <w:bottom w:val="single" w:sz="1" w:space="0" w:color="000000"/>
            </w:tcBorders>
            <w:shd w:val="clear" w:color="auto" w:fill="auto"/>
          </w:tcPr>
          <w:p w:rsidR="00FD2FF4" w:rsidRPr="00836543" w:rsidRDefault="00FD2FF4" w:rsidP="00030DCD">
            <w:pPr>
              <w:pStyle w:val="afc"/>
              <w:spacing w:line="240" w:lineRule="auto"/>
            </w:pPr>
            <w:r w:rsidRPr="00836543">
              <w:t>ПРИКАЗ О ВЫБЫТИИ</w:t>
            </w:r>
          </w:p>
        </w:tc>
        <w:tc>
          <w:tcPr>
            <w:tcW w:w="2410" w:type="dxa"/>
            <w:tcBorders>
              <w:top w:val="single" w:sz="1" w:space="0" w:color="000000"/>
              <w:left w:val="single" w:sz="1" w:space="0" w:color="000000"/>
              <w:bottom w:val="single" w:sz="1" w:space="0" w:color="000000"/>
            </w:tcBorders>
            <w:shd w:val="clear" w:color="auto" w:fill="auto"/>
          </w:tcPr>
          <w:p w:rsidR="00FD2FF4" w:rsidRPr="00836543" w:rsidRDefault="00FD2FF4" w:rsidP="00030DCD">
            <w:pPr>
              <w:pStyle w:val="afc"/>
              <w:spacing w:line="240" w:lineRule="auto"/>
            </w:pPr>
            <w:r w:rsidRPr="00836543">
              <w:t>ПРИЧИНА ВЫБЫТИЯ</w:t>
            </w: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FD2FF4" w:rsidRPr="00836543" w:rsidRDefault="00FD2FF4" w:rsidP="00030DCD">
            <w:pPr>
              <w:pStyle w:val="afc"/>
              <w:spacing w:line="240" w:lineRule="auto"/>
            </w:pPr>
            <w:r w:rsidRPr="00836543">
              <w:t>МЕСТО НАХОЖДЕНИЯ</w:t>
            </w:r>
          </w:p>
        </w:tc>
      </w:tr>
      <w:tr w:rsidR="00FD2FF4" w:rsidRPr="00836543" w:rsidTr="00030DCD">
        <w:tc>
          <w:tcPr>
            <w:tcW w:w="405" w:type="dxa"/>
            <w:tcBorders>
              <w:left w:val="single" w:sz="1" w:space="0" w:color="000000"/>
              <w:bottom w:val="single" w:sz="1" w:space="0" w:color="000000"/>
            </w:tcBorders>
            <w:shd w:val="clear" w:color="auto" w:fill="auto"/>
          </w:tcPr>
          <w:p w:rsidR="00FD2FF4" w:rsidRPr="00836543" w:rsidRDefault="00FD2FF4" w:rsidP="00030DCD">
            <w:pPr>
              <w:pStyle w:val="afc"/>
              <w:spacing w:line="240" w:lineRule="auto"/>
            </w:pPr>
            <w:r w:rsidRPr="00836543">
              <w:t>1</w:t>
            </w:r>
          </w:p>
        </w:tc>
        <w:tc>
          <w:tcPr>
            <w:tcW w:w="2005" w:type="dxa"/>
            <w:tcBorders>
              <w:left w:val="single" w:sz="1" w:space="0" w:color="000000"/>
              <w:bottom w:val="single" w:sz="1" w:space="0" w:color="000000"/>
            </w:tcBorders>
            <w:shd w:val="clear" w:color="auto" w:fill="auto"/>
          </w:tcPr>
          <w:p w:rsidR="00FD2FF4" w:rsidRPr="00836543" w:rsidRDefault="00FD2FF4" w:rsidP="00030DCD">
            <w:pPr>
              <w:pStyle w:val="afc"/>
              <w:spacing w:line="240" w:lineRule="auto"/>
            </w:pPr>
            <w:r w:rsidRPr="00836543">
              <w:t>Инажаева Хадижат Расуллаевна</w:t>
            </w:r>
          </w:p>
        </w:tc>
        <w:tc>
          <w:tcPr>
            <w:tcW w:w="2268" w:type="dxa"/>
            <w:tcBorders>
              <w:left w:val="single" w:sz="1" w:space="0" w:color="000000"/>
              <w:bottom w:val="single" w:sz="1" w:space="0" w:color="000000"/>
            </w:tcBorders>
            <w:shd w:val="clear" w:color="auto" w:fill="auto"/>
          </w:tcPr>
          <w:p w:rsidR="00FD2FF4" w:rsidRPr="00836543" w:rsidRDefault="00FD2FF4" w:rsidP="00030DCD">
            <w:pPr>
              <w:pStyle w:val="afc"/>
              <w:spacing w:line="240" w:lineRule="auto"/>
            </w:pPr>
            <w:r w:rsidRPr="00836543">
              <w:t>Приказ от 07.10.2016 г. № 57</w:t>
            </w:r>
          </w:p>
        </w:tc>
        <w:tc>
          <w:tcPr>
            <w:tcW w:w="2410" w:type="dxa"/>
            <w:tcBorders>
              <w:left w:val="single" w:sz="1" w:space="0" w:color="000000"/>
              <w:bottom w:val="single" w:sz="1" w:space="0" w:color="000000"/>
            </w:tcBorders>
            <w:shd w:val="clear" w:color="auto" w:fill="auto"/>
          </w:tcPr>
          <w:p w:rsidR="00FD2FF4" w:rsidRPr="00836543" w:rsidRDefault="00FD2FF4" w:rsidP="00030DCD">
            <w:pPr>
              <w:pStyle w:val="afc"/>
              <w:spacing w:line="240" w:lineRule="auto"/>
            </w:pPr>
            <w:r w:rsidRPr="00836543">
              <w:t>Возвращение к отцу</w:t>
            </w:r>
          </w:p>
        </w:tc>
        <w:tc>
          <w:tcPr>
            <w:tcW w:w="2977" w:type="dxa"/>
            <w:tcBorders>
              <w:left w:val="single" w:sz="1" w:space="0" w:color="000000"/>
              <w:bottom w:val="single" w:sz="1" w:space="0" w:color="000000"/>
              <w:right w:val="single" w:sz="1" w:space="0" w:color="000000"/>
            </w:tcBorders>
            <w:shd w:val="clear" w:color="auto" w:fill="auto"/>
          </w:tcPr>
          <w:p w:rsidR="00FD2FF4" w:rsidRPr="00836543" w:rsidRDefault="00FD2FF4" w:rsidP="00030DCD">
            <w:pPr>
              <w:pStyle w:val="afc"/>
              <w:snapToGrid w:val="0"/>
              <w:spacing w:line="240" w:lineRule="auto"/>
            </w:pPr>
            <w:r w:rsidRPr="00836543">
              <w:t>Супринская СОШ, филиал МАОУ Бегишевская СОШ</w:t>
            </w:r>
          </w:p>
        </w:tc>
      </w:tr>
    </w:tbl>
    <w:p w:rsidR="00FD2FF4" w:rsidRPr="00836543" w:rsidRDefault="00FD2FF4" w:rsidP="00FD2FF4">
      <w:pPr>
        <w:spacing w:line="240" w:lineRule="auto"/>
        <w:rPr>
          <w:rFonts w:ascii="Times New Roman" w:hAnsi="Times New Roman" w:cs="Times New Roman"/>
          <w:sz w:val="24"/>
          <w:szCs w:val="24"/>
        </w:rPr>
      </w:pPr>
    </w:p>
    <w:p w:rsidR="00FD2FF4" w:rsidRPr="00BD7A13" w:rsidRDefault="00FD2FF4" w:rsidP="00FD2FF4">
      <w:pPr>
        <w:spacing w:line="240" w:lineRule="auto"/>
        <w:jc w:val="center"/>
        <w:rPr>
          <w:rFonts w:ascii="Times New Roman" w:hAnsi="Times New Roman" w:cs="Times New Roman"/>
          <w:bCs/>
          <w:sz w:val="24"/>
          <w:szCs w:val="24"/>
        </w:rPr>
      </w:pPr>
      <w:r w:rsidRPr="00BD7A13">
        <w:rPr>
          <w:rFonts w:ascii="Times New Roman" w:hAnsi="Times New Roman" w:cs="Times New Roman"/>
          <w:bCs/>
          <w:sz w:val="24"/>
          <w:szCs w:val="24"/>
        </w:rPr>
        <w:t>ИНФОРМАЦИЯ О ПРИБЫВШИХ В ТЕЧЕНИЕ ГОДА 2016-2017 УЧЕБНОГО ГОДА</w:t>
      </w:r>
    </w:p>
    <w:p w:rsidR="00FD2FF4" w:rsidRPr="00BD7A13" w:rsidRDefault="00FD2FF4" w:rsidP="00FD2FF4">
      <w:pPr>
        <w:spacing w:line="240" w:lineRule="auto"/>
        <w:rPr>
          <w:rFonts w:ascii="Times New Roman" w:hAnsi="Times New Roman" w:cs="Times New Roman"/>
          <w:bCs/>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5"/>
        <w:gridCol w:w="2147"/>
        <w:gridCol w:w="2126"/>
        <w:gridCol w:w="2410"/>
        <w:gridCol w:w="2835"/>
      </w:tblGrid>
      <w:tr w:rsidR="00FD2FF4" w:rsidRPr="00836543" w:rsidTr="00030DCD">
        <w:tc>
          <w:tcPr>
            <w:tcW w:w="405" w:type="dxa"/>
            <w:tcBorders>
              <w:top w:val="single" w:sz="1" w:space="0" w:color="000000"/>
              <w:left w:val="single" w:sz="1" w:space="0" w:color="000000"/>
              <w:bottom w:val="single" w:sz="1" w:space="0" w:color="000000"/>
            </w:tcBorders>
            <w:shd w:val="clear" w:color="auto" w:fill="auto"/>
          </w:tcPr>
          <w:p w:rsidR="00FD2FF4" w:rsidRPr="00836543" w:rsidRDefault="00FD2FF4" w:rsidP="00030DCD">
            <w:pPr>
              <w:pStyle w:val="afc"/>
              <w:spacing w:line="240" w:lineRule="auto"/>
            </w:pPr>
            <w:r w:rsidRPr="00836543">
              <w:t>№</w:t>
            </w:r>
          </w:p>
        </w:tc>
        <w:tc>
          <w:tcPr>
            <w:tcW w:w="2147" w:type="dxa"/>
            <w:tcBorders>
              <w:top w:val="single" w:sz="1" w:space="0" w:color="000000"/>
              <w:left w:val="single" w:sz="1" w:space="0" w:color="000000"/>
              <w:bottom w:val="single" w:sz="1" w:space="0" w:color="000000"/>
            </w:tcBorders>
            <w:shd w:val="clear" w:color="auto" w:fill="auto"/>
          </w:tcPr>
          <w:p w:rsidR="00FD2FF4" w:rsidRPr="00836543" w:rsidRDefault="00FD2FF4" w:rsidP="00030DCD">
            <w:pPr>
              <w:pStyle w:val="afc"/>
              <w:spacing w:line="240" w:lineRule="auto"/>
            </w:pPr>
            <w:r w:rsidRPr="00836543">
              <w:t>ФИО</w:t>
            </w:r>
          </w:p>
        </w:tc>
        <w:tc>
          <w:tcPr>
            <w:tcW w:w="2126" w:type="dxa"/>
            <w:tcBorders>
              <w:top w:val="single" w:sz="1" w:space="0" w:color="000000"/>
              <w:left w:val="single" w:sz="1" w:space="0" w:color="000000"/>
              <w:bottom w:val="single" w:sz="1" w:space="0" w:color="000000"/>
            </w:tcBorders>
            <w:shd w:val="clear" w:color="auto" w:fill="auto"/>
          </w:tcPr>
          <w:p w:rsidR="00FD2FF4" w:rsidRPr="00836543" w:rsidRDefault="00FD2FF4" w:rsidP="00030DCD">
            <w:pPr>
              <w:pStyle w:val="afc"/>
              <w:spacing w:line="240" w:lineRule="auto"/>
            </w:pPr>
            <w:r w:rsidRPr="00836543">
              <w:t>ПРИКАЗ О ПРИБЫТИИ</w:t>
            </w:r>
          </w:p>
        </w:tc>
        <w:tc>
          <w:tcPr>
            <w:tcW w:w="2410" w:type="dxa"/>
            <w:tcBorders>
              <w:top w:val="single" w:sz="1" w:space="0" w:color="000000"/>
              <w:left w:val="single" w:sz="1" w:space="0" w:color="000000"/>
              <w:bottom w:val="single" w:sz="1" w:space="0" w:color="000000"/>
            </w:tcBorders>
            <w:shd w:val="clear" w:color="auto" w:fill="auto"/>
          </w:tcPr>
          <w:p w:rsidR="00FD2FF4" w:rsidRPr="00836543" w:rsidRDefault="00FD2FF4" w:rsidP="00030DCD">
            <w:pPr>
              <w:pStyle w:val="afc"/>
              <w:spacing w:line="240" w:lineRule="auto"/>
            </w:pPr>
            <w:r w:rsidRPr="00836543">
              <w:t>ПРИЧИНА ПРИБЫТИЯ</w:t>
            </w:r>
          </w:p>
        </w:tc>
        <w:tc>
          <w:tcPr>
            <w:tcW w:w="2835" w:type="dxa"/>
            <w:tcBorders>
              <w:top w:val="single" w:sz="1" w:space="0" w:color="000000"/>
              <w:left w:val="single" w:sz="1" w:space="0" w:color="000000"/>
              <w:bottom w:val="single" w:sz="1" w:space="0" w:color="000000"/>
              <w:right w:val="single" w:sz="1" w:space="0" w:color="000000"/>
            </w:tcBorders>
            <w:shd w:val="clear" w:color="auto" w:fill="auto"/>
          </w:tcPr>
          <w:p w:rsidR="00FD2FF4" w:rsidRPr="00836543" w:rsidRDefault="00FD2FF4" w:rsidP="00030DCD">
            <w:pPr>
              <w:pStyle w:val="afc"/>
              <w:spacing w:line="240" w:lineRule="auto"/>
            </w:pPr>
            <w:r w:rsidRPr="00836543">
              <w:t>МЕСТО НАХОЖДЕНИЯ</w:t>
            </w:r>
          </w:p>
        </w:tc>
      </w:tr>
      <w:tr w:rsidR="00FD2FF4" w:rsidRPr="00836543" w:rsidTr="00030DCD">
        <w:trPr>
          <w:trHeight w:val="795"/>
        </w:trPr>
        <w:tc>
          <w:tcPr>
            <w:tcW w:w="405" w:type="dxa"/>
            <w:tcBorders>
              <w:left w:val="single" w:sz="1" w:space="0" w:color="000000"/>
              <w:bottom w:val="single" w:sz="4" w:space="0" w:color="auto"/>
            </w:tcBorders>
            <w:shd w:val="clear" w:color="auto" w:fill="auto"/>
          </w:tcPr>
          <w:p w:rsidR="00FD2FF4" w:rsidRPr="00836543" w:rsidRDefault="00FD2FF4" w:rsidP="00030DCD">
            <w:pPr>
              <w:pStyle w:val="afc"/>
              <w:spacing w:line="240" w:lineRule="auto"/>
            </w:pPr>
            <w:r w:rsidRPr="00836543">
              <w:t>1</w:t>
            </w:r>
          </w:p>
        </w:tc>
        <w:tc>
          <w:tcPr>
            <w:tcW w:w="2147" w:type="dxa"/>
            <w:tcBorders>
              <w:left w:val="single" w:sz="1" w:space="0" w:color="000000"/>
              <w:bottom w:val="single" w:sz="4" w:space="0" w:color="auto"/>
            </w:tcBorders>
            <w:shd w:val="clear" w:color="auto" w:fill="auto"/>
          </w:tcPr>
          <w:p w:rsidR="00FD2FF4" w:rsidRPr="00836543" w:rsidRDefault="00FD2FF4" w:rsidP="00030DCD">
            <w:pPr>
              <w:pStyle w:val="afc"/>
              <w:spacing w:line="240" w:lineRule="auto"/>
            </w:pPr>
            <w:r w:rsidRPr="00836543">
              <w:t>Кабаева Альфина Ильзуровна</w:t>
            </w:r>
          </w:p>
        </w:tc>
        <w:tc>
          <w:tcPr>
            <w:tcW w:w="2126" w:type="dxa"/>
            <w:tcBorders>
              <w:left w:val="single" w:sz="1" w:space="0" w:color="000000"/>
              <w:bottom w:val="single" w:sz="4" w:space="0" w:color="auto"/>
            </w:tcBorders>
            <w:shd w:val="clear" w:color="auto" w:fill="auto"/>
          </w:tcPr>
          <w:p w:rsidR="00FD2FF4" w:rsidRPr="00836543" w:rsidRDefault="00FD2FF4" w:rsidP="00030DCD">
            <w:pPr>
              <w:pStyle w:val="afc"/>
              <w:spacing w:line="240" w:lineRule="auto"/>
            </w:pPr>
            <w:r w:rsidRPr="00836543">
              <w:t>Приказ от 09.01.2017 г №02</w:t>
            </w:r>
          </w:p>
        </w:tc>
        <w:tc>
          <w:tcPr>
            <w:tcW w:w="2410" w:type="dxa"/>
            <w:tcBorders>
              <w:left w:val="single" w:sz="1" w:space="0" w:color="000000"/>
              <w:bottom w:val="single" w:sz="4" w:space="0" w:color="auto"/>
            </w:tcBorders>
            <w:shd w:val="clear" w:color="auto" w:fill="auto"/>
          </w:tcPr>
          <w:p w:rsidR="00FD2FF4" w:rsidRPr="00836543" w:rsidRDefault="00FD2FF4" w:rsidP="00030DCD">
            <w:pPr>
              <w:pStyle w:val="afc"/>
              <w:spacing w:line="240" w:lineRule="auto"/>
            </w:pPr>
            <w:r w:rsidRPr="00836543">
              <w:t>Переезд мамы</w:t>
            </w:r>
          </w:p>
        </w:tc>
        <w:tc>
          <w:tcPr>
            <w:tcW w:w="2835" w:type="dxa"/>
            <w:tcBorders>
              <w:left w:val="single" w:sz="1" w:space="0" w:color="000000"/>
              <w:bottom w:val="single" w:sz="4" w:space="0" w:color="auto"/>
              <w:right w:val="single" w:sz="1" w:space="0" w:color="000000"/>
            </w:tcBorders>
            <w:shd w:val="clear" w:color="auto" w:fill="auto"/>
          </w:tcPr>
          <w:p w:rsidR="00FD2FF4" w:rsidRPr="00836543" w:rsidRDefault="00FD2FF4" w:rsidP="00030DCD">
            <w:pPr>
              <w:pStyle w:val="afc"/>
              <w:snapToGrid w:val="0"/>
              <w:spacing w:line="240" w:lineRule="auto"/>
              <w:rPr>
                <w:b/>
              </w:rPr>
            </w:pPr>
            <w:r w:rsidRPr="00836543">
              <w:t>Второвагайская СОШ, филиал МАОУ Бегишевская СОШ, 8 класс</w:t>
            </w:r>
          </w:p>
        </w:tc>
      </w:tr>
      <w:tr w:rsidR="00FD2FF4" w:rsidRPr="00836543" w:rsidTr="00030DCD">
        <w:trPr>
          <w:trHeight w:val="45"/>
        </w:trPr>
        <w:tc>
          <w:tcPr>
            <w:tcW w:w="405" w:type="dxa"/>
            <w:tcBorders>
              <w:top w:val="single" w:sz="4" w:space="0" w:color="auto"/>
              <w:left w:val="single" w:sz="1" w:space="0" w:color="000000"/>
            </w:tcBorders>
            <w:shd w:val="clear" w:color="auto" w:fill="auto"/>
          </w:tcPr>
          <w:p w:rsidR="00FD2FF4" w:rsidRPr="00836543" w:rsidRDefault="00FD2FF4" w:rsidP="00030DCD">
            <w:pPr>
              <w:pStyle w:val="afc"/>
              <w:spacing w:line="240" w:lineRule="auto"/>
            </w:pPr>
            <w:r w:rsidRPr="00836543">
              <w:t>2</w:t>
            </w:r>
          </w:p>
        </w:tc>
        <w:tc>
          <w:tcPr>
            <w:tcW w:w="2147" w:type="dxa"/>
            <w:tcBorders>
              <w:top w:val="single" w:sz="4" w:space="0" w:color="auto"/>
              <w:left w:val="single" w:sz="1" w:space="0" w:color="000000"/>
            </w:tcBorders>
            <w:shd w:val="clear" w:color="auto" w:fill="auto"/>
          </w:tcPr>
          <w:p w:rsidR="00FD2FF4" w:rsidRPr="00836543" w:rsidRDefault="00FD2FF4" w:rsidP="00030DCD">
            <w:pPr>
              <w:pStyle w:val="afc"/>
              <w:spacing w:line="240" w:lineRule="auto"/>
            </w:pPr>
            <w:r w:rsidRPr="00836543">
              <w:t>Белинина Анастасия Якубджовна</w:t>
            </w:r>
          </w:p>
        </w:tc>
        <w:tc>
          <w:tcPr>
            <w:tcW w:w="2126" w:type="dxa"/>
            <w:tcBorders>
              <w:top w:val="single" w:sz="4" w:space="0" w:color="auto"/>
              <w:left w:val="single" w:sz="1" w:space="0" w:color="000000"/>
            </w:tcBorders>
            <w:shd w:val="clear" w:color="auto" w:fill="auto"/>
          </w:tcPr>
          <w:p w:rsidR="00FD2FF4" w:rsidRPr="00836543" w:rsidRDefault="00FD2FF4" w:rsidP="00030DCD">
            <w:pPr>
              <w:pStyle w:val="afc"/>
              <w:spacing w:line="240" w:lineRule="auto"/>
            </w:pPr>
            <w:r w:rsidRPr="00836543">
              <w:t>Приказ от 09.01.2017 г. № 03</w:t>
            </w:r>
          </w:p>
        </w:tc>
        <w:tc>
          <w:tcPr>
            <w:tcW w:w="2410" w:type="dxa"/>
            <w:tcBorders>
              <w:top w:val="single" w:sz="4" w:space="0" w:color="auto"/>
              <w:left w:val="single" w:sz="1" w:space="0" w:color="000000"/>
            </w:tcBorders>
            <w:shd w:val="clear" w:color="auto" w:fill="auto"/>
          </w:tcPr>
          <w:p w:rsidR="00FD2FF4" w:rsidRPr="00836543" w:rsidRDefault="00FD2FF4" w:rsidP="00030DCD">
            <w:pPr>
              <w:pStyle w:val="afc"/>
              <w:spacing w:line="240" w:lineRule="auto"/>
            </w:pPr>
            <w:r w:rsidRPr="00836543">
              <w:t>Установление опеки</w:t>
            </w:r>
          </w:p>
        </w:tc>
        <w:tc>
          <w:tcPr>
            <w:tcW w:w="2835" w:type="dxa"/>
            <w:tcBorders>
              <w:top w:val="single" w:sz="4" w:space="0" w:color="auto"/>
              <w:left w:val="single" w:sz="1" w:space="0" w:color="000000"/>
              <w:right w:val="single" w:sz="1" w:space="0" w:color="000000"/>
            </w:tcBorders>
            <w:shd w:val="clear" w:color="auto" w:fill="auto"/>
          </w:tcPr>
          <w:p w:rsidR="00FD2FF4" w:rsidRPr="00836543" w:rsidRDefault="00FD2FF4" w:rsidP="00030DCD">
            <w:pPr>
              <w:pStyle w:val="afc"/>
              <w:snapToGrid w:val="0"/>
              <w:spacing w:line="240" w:lineRule="auto"/>
            </w:pPr>
            <w:r w:rsidRPr="00836543">
              <w:t>Второвагайская СОШ, филиал МАОУ Бегишевская СОШ, 6 класс</w:t>
            </w:r>
          </w:p>
        </w:tc>
      </w:tr>
      <w:tr w:rsidR="00FD2FF4" w:rsidRPr="00836543" w:rsidTr="00030DCD">
        <w:trPr>
          <w:trHeight w:val="45"/>
        </w:trPr>
        <w:tc>
          <w:tcPr>
            <w:tcW w:w="405" w:type="dxa"/>
            <w:tcBorders>
              <w:top w:val="single" w:sz="4" w:space="0" w:color="auto"/>
              <w:left w:val="single" w:sz="1" w:space="0" w:color="000000"/>
            </w:tcBorders>
            <w:shd w:val="clear" w:color="auto" w:fill="auto"/>
          </w:tcPr>
          <w:p w:rsidR="00FD2FF4" w:rsidRPr="00836543" w:rsidRDefault="00FD2FF4" w:rsidP="00030DCD">
            <w:pPr>
              <w:pStyle w:val="afc"/>
              <w:spacing w:line="240" w:lineRule="auto"/>
              <w:jc w:val="center"/>
            </w:pPr>
            <w:r w:rsidRPr="00836543">
              <w:t>3</w:t>
            </w:r>
          </w:p>
        </w:tc>
        <w:tc>
          <w:tcPr>
            <w:tcW w:w="2147" w:type="dxa"/>
            <w:tcBorders>
              <w:top w:val="single" w:sz="4" w:space="0" w:color="auto"/>
              <w:left w:val="single" w:sz="1" w:space="0" w:color="000000"/>
            </w:tcBorders>
            <w:shd w:val="clear" w:color="auto" w:fill="auto"/>
          </w:tcPr>
          <w:p w:rsidR="00FD2FF4" w:rsidRPr="00836543" w:rsidRDefault="00FD2FF4" w:rsidP="00030DCD">
            <w:pPr>
              <w:pStyle w:val="afc"/>
              <w:spacing w:line="240" w:lineRule="auto"/>
            </w:pPr>
            <w:r w:rsidRPr="00836543">
              <w:t>Белинин Дильшот Сабирович</w:t>
            </w:r>
          </w:p>
        </w:tc>
        <w:tc>
          <w:tcPr>
            <w:tcW w:w="2126" w:type="dxa"/>
            <w:tcBorders>
              <w:top w:val="single" w:sz="4" w:space="0" w:color="auto"/>
              <w:left w:val="single" w:sz="1" w:space="0" w:color="000000"/>
            </w:tcBorders>
            <w:shd w:val="clear" w:color="auto" w:fill="auto"/>
          </w:tcPr>
          <w:p w:rsidR="00FD2FF4" w:rsidRPr="00836543" w:rsidRDefault="00FD2FF4" w:rsidP="00030DCD">
            <w:pPr>
              <w:pStyle w:val="afc"/>
              <w:spacing w:line="240" w:lineRule="auto"/>
            </w:pPr>
            <w:r w:rsidRPr="00836543">
              <w:t>Приказ от 05.12.2016 г. № 65</w:t>
            </w:r>
          </w:p>
        </w:tc>
        <w:tc>
          <w:tcPr>
            <w:tcW w:w="2410" w:type="dxa"/>
            <w:tcBorders>
              <w:top w:val="single" w:sz="4" w:space="0" w:color="auto"/>
              <w:left w:val="single" w:sz="1" w:space="0" w:color="000000"/>
            </w:tcBorders>
            <w:shd w:val="clear" w:color="auto" w:fill="auto"/>
          </w:tcPr>
          <w:p w:rsidR="00FD2FF4" w:rsidRPr="00836543" w:rsidRDefault="00FD2FF4" w:rsidP="00030DCD">
            <w:pPr>
              <w:pStyle w:val="afc"/>
              <w:spacing w:line="240" w:lineRule="auto"/>
            </w:pPr>
            <w:r w:rsidRPr="00836543">
              <w:t>Установление опеки</w:t>
            </w:r>
          </w:p>
        </w:tc>
        <w:tc>
          <w:tcPr>
            <w:tcW w:w="2835" w:type="dxa"/>
            <w:tcBorders>
              <w:top w:val="single" w:sz="4" w:space="0" w:color="auto"/>
              <w:left w:val="single" w:sz="1" w:space="0" w:color="000000"/>
              <w:right w:val="single" w:sz="1" w:space="0" w:color="000000"/>
            </w:tcBorders>
            <w:shd w:val="clear" w:color="auto" w:fill="auto"/>
          </w:tcPr>
          <w:p w:rsidR="00FD2FF4" w:rsidRPr="00836543" w:rsidRDefault="00FD2FF4" w:rsidP="00030DCD">
            <w:pPr>
              <w:pStyle w:val="afc"/>
              <w:snapToGrid w:val="0"/>
              <w:spacing w:line="240" w:lineRule="auto"/>
            </w:pPr>
            <w:r w:rsidRPr="00836543">
              <w:t>Второвагайская СОШ, филиал МАОУ Бегишевская СОШ, 1 класс</w:t>
            </w:r>
          </w:p>
        </w:tc>
      </w:tr>
      <w:tr w:rsidR="00FD2FF4" w:rsidRPr="00836543" w:rsidTr="00030DCD">
        <w:tc>
          <w:tcPr>
            <w:tcW w:w="405" w:type="dxa"/>
            <w:tcBorders>
              <w:left w:val="single" w:sz="1" w:space="0" w:color="000000"/>
            </w:tcBorders>
            <w:shd w:val="clear" w:color="auto" w:fill="auto"/>
          </w:tcPr>
          <w:p w:rsidR="00FD2FF4" w:rsidRPr="00836543" w:rsidRDefault="00FD2FF4" w:rsidP="00030DCD">
            <w:pPr>
              <w:pStyle w:val="afc"/>
              <w:spacing w:line="240" w:lineRule="auto"/>
              <w:jc w:val="center"/>
            </w:pPr>
          </w:p>
        </w:tc>
        <w:tc>
          <w:tcPr>
            <w:tcW w:w="2147" w:type="dxa"/>
            <w:tcBorders>
              <w:left w:val="single" w:sz="1" w:space="0" w:color="000000"/>
            </w:tcBorders>
            <w:shd w:val="clear" w:color="auto" w:fill="auto"/>
          </w:tcPr>
          <w:p w:rsidR="00FD2FF4" w:rsidRPr="00836543" w:rsidRDefault="00FD2FF4" w:rsidP="00030DCD">
            <w:pPr>
              <w:pStyle w:val="afc"/>
              <w:spacing w:line="240" w:lineRule="auto"/>
            </w:pPr>
          </w:p>
        </w:tc>
        <w:tc>
          <w:tcPr>
            <w:tcW w:w="2126" w:type="dxa"/>
            <w:tcBorders>
              <w:left w:val="single" w:sz="1" w:space="0" w:color="000000"/>
            </w:tcBorders>
            <w:shd w:val="clear" w:color="auto" w:fill="auto"/>
          </w:tcPr>
          <w:p w:rsidR="00FD2FF4" w:rsidRPr="00836543" w:rsidRDefault="00FD2FF4" w:rsidP="00030DCD">
            <w:pPr>
              <w:pStyle w:val="afc"/>
              <w:spacing w:line="240" w:lineRule="auto"/>
            </w:pPr>
          </w:p>
        </w:tc>
        <w:tc>
          <w:tcPr>
            <w:tcW w:w="2410" w:type="dxa"/>
            <w:tcBorders>
              <w:left w:val="single" w:sz="1" w:space="0" w:color="000000"/>
            </w:tcBorders>
            <w:shd w:val="clear" w:color="auto" w:fill="auto"/>
          </w:tcPr>
          <w:p w:rsidR="00FD2FF4" w:rsidRPr="00836543" w:rsidRDefault="00FD2FF4" w:rsidP="00030DCD">
            <w:pPr>
              <w:pStyle w:val="afc"/>
              <w:spacing w:line="240" w:lineRule="auto"/>
              <w:jc w:val="center"/>
            </w:pPr>
          </w:p>
        </w:tc>
        <w:tc>
          <w:tcPr>
            <w:tcW w:w="2835" w:type="dxa"/>
            <w:tcBorders>
              <w:left w:val="single" w:sz="1" w:space="0" w:color="000000"/>
              <w:right w:val="single" w:sz="1" w:space="0" w:color="000000"/>
            </w:tcBorders>
            <w:shd w:val="clear" w:color="auto" w:fill="auto"/>
          </w:tcPr>
          <w:p w:rsidR="00FD2FF4" w:rsidRPr="00836543" w:rsidRDefault="00FD2FF4" w:rsidP="00030DCD">
            <w:pPr>
              <w:pStyle w:val="afc"/>
              <w:snapToGrid w:val="0"/>
              <w:spacing w:line="240" w:lineRule="auto"/>
            </w:pPr>
          </w:p>
        </w:tc>
      </w:tr>
      <w:tr w:rsidR="00FD2FF4" w:rsidRPr="00836543" w:rsidTr="00030DCD">
        <w:tc>
          <w:tcPr>
            <w:tcW w:w="405" w:type="dxa"/>
            <w:tcBorders>
              <w:left w:val="single" w:sz="1" w:space="0" w:color="000000"/>
              <w:bottom w:val="single" w:sz="1" w:space="0" w:color="000000"/>
            </w:tcBorders>
            <w:shd w:val="clear" w:color="auto" w:fill="auto"/>
          </w:tcPr>
          <w:p w:rsidR="00FD2FF4" w:rsidRPr="00836543" w:rsidRDefault="00FD2FF4" w:rsidP="00030DCD">
            <w:pPr>
              <w:pStyle w:val="afc"/>
              <w:spacing w:line="240" w:lineRule="auto"/>
              <w:jc w:val="center"/>
            </w:pPr>
          </w:p>
        </w:tc>
        <w:tc>
          <w:tcPr>
            <w:tcW w:w="2147" w:type="dxa"/>
            <w:tcBorders>
              <w:left w:val="single" w:sz="1" w:space="0" w:color="000000"/>
              <w:bottom w:val="single" w:sz="1" w:space="0" w:color="000000"/>
            </w:tcBorders>
            <w:shd w:val="clear" w:color="auto" w:fill="auto"/>
          </w:tcPr>
          <w:p w:rsidR="00FD2FF4" w:rsidRPr="00836543" w:rsidRDefault="00FD2FF4" w:rsidP="00030DCD">
            <w:pPr>
              <w:pStyle w:val="afc"/>
              <w:spacing w:line="240" w:lineRule="auto"/>
            </w:pPr>
          </w:p>
        </w:tc>
        <w:tc>
          <w:tcPr>
            <w:tcW w:w="2126" w:type="dxa"/>
            <w:tcBorders>
              <w:left w:val="single" w:sz="1" w:space="0" w:color="000000"/>
              <w:bottom w:val="single" w:sz="1" w:space="0" w:color="000000"/>
            </w:tcBorders>
            <w:shd w:val="clear" w:color="auto" w:fill="auto"/>
          </w:tcPr>
          <w:p w:rsidR="00FD2FF4" w:rsidRPr="00836543" w:rsidRDefault="00FD2FF4" w:rsidP="00030DCD">
            <w:pPr>
              <w:pStyle w:val="afc"/>
              <w:spacing w:line="240" w:lineRule="auto"/>
            </w:pPr>
          </w:p>
        </w:tc>
        <w:tc>
          <w:tcPr>
            <w:tcW w:w="2410" w:type="dxa"/>
            <w:tcBorders>
              <w:left w:val="single" w:sz="1" w:space="0" w:color="000000"/>
              <w:bottom w:val="single" w:sz="1" w:space="0" w:color="000000"/>
            </w:tcBorders>
            <w:shd w:val="clear" w:color="auto" w:fill="auto"/>
          </w:tcPr>
          <w:p w:rsidR="00FD2FF4" w:rsidRPr="00836543" w:rsidRDefault="00FD2FF4" w:rsidP="00030DCD">
            <w:pPr>
              <w:pStyle w:val="afc"/>
              <w:spacing w:line="240" w:lineRule="auto"/>
              <w:jc w:val="center"/>
            </w:pPr>
          </w:p>
        </w:tc>
        <w:tc>
          <w:tcPr>
            <w:tcW w:w="2835" w:type="dxa"/>
            <w:tcBorders>
              <w:left w:val="single" w:sz="1" w:space="0" w:color="000000"/>
              <w:bottom w:val="single" w:sz="1" w:space="0" w:color="000000"/>
              <w:right w:val="single" w:sz="1" w:space="0" w:color="000000"/>
            </w:tcBorders>
            <w:shd w:val="clear" w:color="auto" w:fill="auto"/>
          </w:tcPr>
          <w:p w:rsidR="00FD2FF4" w:rsidRPr="00836543" w:rsidRDefault="00FD2FF4" w:rsidP="00030DCD">
            <w:pPr>
              <w:pStyle w:val="afc"/>
              <w:snapToGrid w:val="0"/>
              <w:spacing w:line="240" w:lineRule="auto"/>
            </w:pPr>
          </w:p>
        </w:tc>
      </w:tr>
    </w:tbl>
    <w:p w:rsidR="00FD2FF4" w:rsidRPr="00836543" w:rsidRDefault="00FD2FF4" w:rsidP="00FD2FF4">
      <w:pPr>
        <w:spacing w:after="0" w:line="240" w:lineRule="auto"/>
        <w:ind w:firstLine="567"/>
        <w:contextualSpacing/>
        <w:jc w:val="both"/>
        <w:rPr>
          <w:rFonts w:ascii="Times New Roman" w:hAnsi="Times New Roman" w:cs="Times New Roman"/>
          <w:sz w:val="24"/>
          <w:szCs w:val="24"/>
        </w:rPr>
      </w:pPr>
    </w:p>
    <w:p w:rsidR="00FD2FF4" w:rsidRPr="00836543" w:rsidRDefault="00FD2FF4" w:rsidP="00FD2FF4">
      <w:pPr>
        <w:spacing w:after="0" w:line="240" w:lineRule="auto"/>
        <w:ind w:firstLine="567"/>
        <w:contextualSpacing/>
        <w:jc w:val="both"/>
        <w:rPr>
          <w:rFonts w:ascii="Times New Roman" w:hAnsi="Times New Roman" w:cs="Times New Roman"/>
          <w:sz w:val="24"/>
          <w:szCs w:val="24"/>
        </w:rPr>
      </w:pPr>
    </w:p>
    <w:p w:rsidR="00FD2FF4" w:rsidRPr="00836543" w:rsidRDefault="00FD2FF4" w:rsidP="00FD2FF4">
      <w:pPr>
        <w:spacing w:line="240" w:lineRule="auto"/>
        <w:ind w:firstLine="567"/>
        <w:contextualSpacing/>
        <w:rPr>
          <w:rFonts w:ascii="Times New Roman" w:hAnsi="Times New Roman" w:cs="Times New Roman"/>
          <w:sz w:val="24"/>
          <w:szCs w:val="24"/>
        </w:rPr>
      </w:pPr>
      <w:r w:rsidRPr="00836543">
        <w:rPr>
          <w:rFonts w:ascii="Times New Roman" w:hAnsi="Times New Roman" w:cs="Times New Roman"/>
          <w:sz w:val="24"/>
          <w:szCs w:val="24"/>
        </w:rPr>
        <w:t>Посещаемость</w:t>
      </w:r>
    </w:p>
    <w:tbl>
      <w:tblPr>
        <w:tblStyle w:val="af"/>
        <w:tblW w:w="9571" w:type="dxa"/>
        <w:tblLayout w:type="fixed"/>
        <w:tblLook w:val="04A0" w:firstRow="1" w:lastRow="0" w:firstColumn="1" w:lastColumn="0" w:noHBand="0" w:noVBand="1"/>
      </w:tblPr>
      <w:tblGrid>
        <w:gridCol w:w="675"/>
        <w:gridCol w:w="972"/>
        <w:gridCol w:w="871"/>
        <w:gridCol w:w="1134"/>
        <w:gridCol w:w="851"/>
        <w:gridCol w:w="1134"/>
        <w:gridCol w:w="850"/>
        <w:gridCol w:w="1134"/>
        <w:gridCol w:w="851"/>
        <w:gridCol w:w="1099"/>
      </w:tblGrid>
      <w:tr w:rsidR="00FD2FF4" w:rsidRPr="00836543" w:rsidTr="00030DCD">
        <w:trPr>
          <w:cantSplit/>
          <w:trHeight w:val="739"/>
        </w:trPr>
        <w:tc>
          <w:tcPr>
            <w:tcW w:w="675" w:type="dxa"/>
            <w:vMerge w:val="restart"/>
            <w:textDirection w:val="btLr"/>
          </w:tcPr>
          <w:p w:rsidR="00FD2FF4" w:rsidRPr="00836543" w:rsidRDefault="00FD2FF4" w:rsidP="00030DCD">
            <w:pPr>
              <w:ind w:right="113"/>
              <w:contextualSpacing/>
              <w:jc w:val="both"/>
              <w:rPr>
                <w:sz w:val="24"/>
                <w:szCs w:val="24"/>
              </w:rPr>
            </w:pPr>
            <w:r w:rsidRPr="00836543">
              <w:rPr>
                <w:sz w:val="24"/>
                <w:szCs w:val="24"/>
              </w:rPr>
              <w:t xml:space="preserve">Классы </w:t>
            </w:r>
          </w:p>
        </w:tc>
        <w:tc>
          <w:tcPr>
            <w:tcW w:w="972" w:type="dxa"/>
            <w:vMerge w:val="restart"/>
          </w:tcPr>
          <w:p w:rsidR="00FD2FF4" w:rsidRPr="00836543" w:rsidRDefault="00FD2FF4" w:rsidP="00030DCD">
            <w:pPr>
              <w:contextualSpacing/>
              <w:jc w:val="both"/>
              <w:rPr>
                <w:sz w:val="24"/>
                <w:szCs w:val="24"/>
              </w:rPr>
            </w:pPr>
            <w:r w:rsidRPr="00836543">
              <w:rPr>
                <w:sz w:val="24"/>
                <w:szCs w:val="24"/>
              </w:rPr>
              <w:t>Учебный год</w:t>
            </w:r>
          </w:p>
        </w:tc>
        <w:tc>
          <w:tcPr>
            <w:tcW w:w="2005" w:type="dxa"/>
            <w:gridSpan w:val="2"/>
          </w:tcPr>
          <w:p w:rsidR="00FD2FF4" w:rsidRPr="00836543" w:rsidRDefault="00FD2FF4" w:rsidP="00030DCD">
            <w:pPr>
              <w:contextualSpacing/>
              <w:jc w:val="both"/>
              <w:rPr>
                <w:sz w:val="24"/>
                <w:szCs w:val="24"/>
              </w:rPr>
            </w:pPr>
            <w:r w:rsidRPr="00836543">
              <w:rPr>
                <w:sz w:val="24"/>
                <w:szCs w:val="24"/>
              </w:rPr>
              <w:t>Пропущено дней</w:t>
            </w:r>
          </w:p>
        </w:tc>
        <w:tc>
          <w:tcPr>
            <w:tcW w:w="1985" w:type="dxa"/>
            <w:gridSpan w:val="2"/>
          </w:tcPr>
          <w:p w:rsidR="00FD2FF4" w:rsidRPr="00836543" w:rsidRDefault="00FD2FF4" w:rsidP="00030DCD">
            <w:pPr>
              <w:contextualSpacing/>
              <w:jc w:val="both"/>
              <w:rPr>
                <w:sz w:val="24"/>
                <w:szCs w:val="24"/>
              </w:rPr>
            </w:pPr>
            <w:r w:rsidRPr="00836543">
              <w:rPr>
                <w:sz w:val="24"/>
                <w:szCs w:val="24"/>
              </w:rPr>
              <w:t>Без уважительной причины</w:t>
            </w:r>
          </w:p>
        </w:tc>
        <w:tc>
          <w:tcPr>
            <w:tcW w:w="1984" w:type="dxa"/>
            <w:gridSpan w:val="2"/>
          </w:tcPr>
          <w:p w:rsidR="00FD2FF4" w:rsidRPr="00836543" w:rsidRDefault="00FD2FF4" w:rsidP="00030DCD">
            <w:pPr>
              <w:contextualSpacing/>
              <w:jc w:val="both"/>
              <w:rPr>
                <w:sz w:val="24"/>
                <w:szCs w:val="24"/>
              </w:rPr>
            </w:pPr>
            <w:r w:rsidRPr="00836543">
              <w:rPr>
                <w:sz w:val="24"/>
                <w:szCs w:val="24"/>
              </w:rPr>
              <w:t>Пропущено уроков</w:t>
            </w:r>
          </w:p>
        </w:tc>
        <w:tc>
          <w:tcPr>
            <w:tcW w:w="1950" w:type="dxa"/>
            <w:gridSpan w:val="2"/>
          </w:tcPr>
          <w:p w:rsidR="00FD2FF4" w:rsidRPr="00836543" w:rsidRDefault="00FD2FF4" w:rsidP="00030DCD">
            <w:pPr>
              <w:contextualSpacing/>
              <w:jc w:val="both"/>
              <w:rPr>
                <w:sz w:val="24"/>
                <w:szCs w:val="24"/>
              </w:rPr>
            </w:pPr>
            <w:r w:rsidRPr="00836543">
              <w:rPr>
                <w:sz w:val="24"/>
                <w:szCs w:val="24"/>
              </w:rPr>
              <w:t>Без уважительной причины</w:t>
            </w:r>
          </w:p>
        </w:tc>
      </w:tr>
      <w:tr w:rsidR="00FD2FF4" w:rsidRPr="00836543" w:rsidTr="00030DCD">
        <w:tc>
          <w:tcPr>
            <w:tcW w:w="675" w:type="dxa"/>
            <w:vMerge/>
          </w:tcPr>
          <w:p w:rsidR="00FD2FF4" w:rsidRPr="00836543" w:rsidRDefault="00FD2FF4" w:rsidP="00030DCD">
            <w:pPr>
              <w:contextualSpacing/>
              <w:jc w:val="both"/>
              <w:rPr>
                <w:sz w:val="24"/>
                <w:szCs w:val="24"/>
              </w:rPr>
            </w:pPr>
          </w:p>
        </w:tc>
        <w:tc>
          <w:tcPr>
            <w:tcW w:w="972" w:type="dxa"/>
            <w:vMerge/>
          </w:tcPr>
          <w:p w:rsidR="00FD2FF4" w:rsidRPr="00836543" w:rsidRDefault="00FD2FF4" w:rsidP="00030DCD">
            <w:pPr>
              <w:contextualSpacing/>
              <w:jc w:val="both"/>
              <w:rPr>
                <w:sz w:val="24"/>
                <w:szCs w:val="24"/>
              </w:rPr>
            </w:pPr>
          </w:p>
        </w:tc>
        <w:tc>
          <w:tcPr>
            <w:tcW w:w="871" w:type="dxa"/>
          </w:tcPr>
          <w:p w:rsidR="00FD2FF4" w:rsidRPr="00836543" w:rsidRDefault="00FD2FF4" w:rsidP="00030DCD">
            <w:pPr>
              <w:contextualSpacing/>
              <w:jc w:val="both"/>
              <w:rPr>
                <w:sz w:val="24"/>
                <w:szCs w:val="24"/>
              </w:rPr>
            </w:pPr>
            <w:r w:rsidRPr="00836543">
              <w:rPr>
                <w:sz w:val="24"/>
                <w:szCs w:val="24"/>
              </w:rPr>
              <w:t>всего</w:t>
            </w:r>
          </w:p>
        </w:tc>
        <w:tc>
          <w:tcPr>
            <w:tcW w:w="1134" w:type="dxa"/>
          </w:tcPr>
          <w:p w:rsidR="00FD2FF4" w:rsidRPr="00836543" w:rsidRDefault="00FD2FF4" w:rsidP="00030DCD">
            <w:pPr>
              <w:contextualSpacing/>
              <w:jc w:val="both"/>
              <w:rPr>
                <w:sz w:val="24"/>
                <w:szCs w:val="24"/>
              </w:rPr>
            </w:pPr>
            <w:r w:rsidRPr="00836543">
              <w:rPr>
                <w:sz w:val="24"/>
                <w:szCs w:val="24"/>
              </w:rPr>
              <w:t>На 1 ученика</w:t>
            </w:r>
          </w:p>
        </w:tc>
        <w:tc>
          <w:tcPr>
            <w:tcW w:w="851" w:type="dxa"/>
          </w:tcPr>
          <w:p w:rsidR="00FD2FF4" w:rsidRPr="00836543" w:rsidRDefault="00FD2FF4" w:rsidP="00030DCD">
            <w:pPr>
              <w:contextualSpacing/>
              <w:jc w:val="both"/>
              <w:rPr>
                <w:sz w:val="24"/>
                <w:szCs w:val="24"/>
              </w:rPr>
            </w:pPr>
            <w:r w:rsidRPr="00836543">
              <w:rPr>
                <w:sz w:val="24"/>
                <w:szCs w:val="24"/>
              </w:rPr>
              <w:t>всего</w:t>
            </w:r>
          </w:p>
        </w:tc>
        <w:tc>
          <w:tcPr>
            <w:tcW w:w="1134" w:type="dxa"/>
          </w:tcPr>
          <w:p w:rsidR="00FD2FF4" w:rsidRPr="00836543" w:rsidRDefault="00FD2FF4" w:rsidP="00030DCD">
            <w:pPr>
              <w:contextualSpacing/>
              <w:jc w:val="both"/>
              <w:rPr>
                <w:sz w:val="24"/>
                <w:szCs w:val="24"/>
              </w:rPr>
            </w:pPr>
            <w:r w:rsidRPr="00836543">
              <w:rPr>
                <w:sz w:val="24"/>
                <w:szCs w:val="24"/>
              </w:rPr>
              <w:t>На 1 ученика</w:t>
            </w:r>
          </w:p>
        </w:tc>
        <w:tc>
          <w:tcPr>
            <w:tcW w:w="850" w:type="dxa"/>
          </w:tcPr>
          <w:p w:rsidR="00FD2FF4" w:rsidRPr="00836543" w:rsidRDefault="00FD2FF4" w:rsidP="00030DCD">
            <w:pPr>
              <w:contextualSpacing/>
              <w:jc w:val="both"/>
              <w:rPr>
                <w:sz w:val="24"/>
                <w:szCs w:val="24"/>
              </w:rPr>
            </w:pPr>
            <w:r w:rsidRPr="00836543">
              <w:rPr>
                <w:sz w:val="24"/>
                <w:szCs w:val="24"/>
              </w:rPr>
              <w:t>всего</w:t>
            </w:r>
          </w:p>
        </w:tc>
        <w:tc>
          <w:tcPr>
            <w:tcW w:w="1134" w:type="dxa"/>
          </w:tcPr>
          <w:p w:rsidR="00FD2FF4" w:rsidRPr="00836543" w:rsidRDefault="00FD2FF4" w:rsidP="00030DCD">
            <w:pPr>
              <w:contextualSpacing/>
              <w:jc w:val="both"/>
              <w:rPr>
                <w:sz w:val="24"/>
                <w:szCs w:val="24"/>
              </w:rPr>
            </w:pPr>
            <w:r w:rsidRPr="00836543">
              <w:rPr>
                <w:sz w:val="24"/>
                <w:szCs w:val="24"/>
              </w:rPr>
              <w:t>На 1 ученика</w:t>
            </w:r>
          </w:p>
        </w:tc>
        <w:tc>
          <w:tcPr>
            <w:tcW w:w="851" w:type="dxa"/>
          </w:tcPr>
          <w:p w:rsidR="00FD2FF4" w:rsidRPr="00836543" w:rsidRDefault="00FD2FF4" w:rsidP="00030DCD">
            <w:pPr>
              <w:contextualSpacing/>
              <w:jc w:val="both"/>
              <w:rPr>
                <w:sz w:val="24"/>
                <w:szCs w:val="24"/>
              </w:rPr>
            </w:pPr>
            <w:r w:rsidRPr="00836543">
              <w:rPr>
                <w:sz w:val="24"/>
                <w:szCs w:val="24"/>
              </w:rPr>
              <w:t>всего</w:t>
            </w:r>
          </w:p>
        </w:tc>
        <w:tc>
          <w:tcPr>
            <w:tcW w:w="1099" w:type="dxa"/>
          </w:tcPr>
          <w:p w:rsidR="00FD2FF4" w:rsidRPr="00836543" w:rsidRDefault="00FD2FF4" w:rsidP="00030DCD">
            <w:pPr>
              <w:contextualSpacing/>
              <w:jc w:val="both"/>
              <w:rPr>
                <w:sz w:val="24"/>
                <w:szCs w:val="24"/>
              </w:rPr>
            </w:pPr>
            <w:r w:rsidRPr="00836543">
              <w:rPr>
                <w:sz w:val="24"/>
                <w:szCs w:val="24"/>
              </w:rPr>
              <w:t>На 1 ученика</w:t>
            </w:r>
          </w:p>
        </w:tc>
      </w:tr>
      <w:tr w:rsidR="00FD2FF4" w:rsidRPr="00836543" w:rsidTr="00030DCD">
        <w:tc>
          <w:tcPr>
            <w:tcW w:w="675" w:type="dxa"/>
          </w:tcPr>
          <w:p w:rsidR="00FD2FF4" w:rsidRPr="00836543" w:rsidRDefault="00FD2FF4" w:rsidP="00030DCD">
            <w:pPr>
              <w:contextualSpacing/>
              <w:jc w:val="both"/>
              <w:rPr>
                <w:sz w:val="24"/>
                <w:szCs w:val="24"/>
              </w:rPr>
            </w:pPr>
            <w:r w:rsidRPr="00836543">
              <w:rPr>
                <w:sz w:val="24"/>
                <w:szCs w:val="24"/>
              </w:rPr>
              <w:t>1-11</w:t>
            </w:r>
          </w:p>
        </w:tc>
        <w:tc>
          <w:tcPr>
            <w:tcW w:w="972" w:type="dxa"/>
          </w:tcPr>
          <w:p w:rsidR="00FD2FF4" w:rsidRPr="00836543" w:rsidRDefault="00FD2FF4" w:rsidP="00030DCD">
            <w:pPr>
              <w:contextualSpacing/>
              <w:jc w:val="both"/>
              <w:rPr>
                <w:sz w:val="24"/>
                <w:szCs w:val="24"/>
              </w:rPr>
            </w:pPr>
            <w:r w:rsidRPr="00836543">
              <w:rPr>
                <w:sz w:val="24"/>
                <w:szCs w:val="24"/>
              </w:rPr>
              <w:t>2015-</w:t>
            </w:r>
            <w:r w:rsidRPr="00836543">
              <w:rPr>
                <w:sz w:val="24"/>
                <w:szCs w:val="24"/>
              </w:rPr>
              <w:lastRenderedPageBreak/>
              <w:t>2016</w:t>
            </w:r>
          </w:p>
        </w:tc>
        <w:tc>
          <w:tcPr>
            <w:tcW w:w="871" w:type="dxa"/>
          </w:tcPr>
          <w:p w:rsidR="00FD2FF4" w:rsidRPr="00836543" w:rsidRDefault="00FD2FF4" w:rsidP="00030DCD">
            <w:pPr>
              <w:contextualSpacing/>
              <w:jc w:val="both"/>
              <w:rPr>
                <w:sz w:val="24"/>
                <w:szCs w:val="24"/>
              </w:rPr>
            </w:pPr>
            <w:r w:rsidRPr="00836543">
              <w:rPr>
                <w:sz w:val="24"/>
                <w:szCs w:val="24"/>
              </w:rPr>
              <w:lastRenderedPageBreak/>
              <w:t>737</w:t>
            </w:r>
          </w:p>
        </w:tc>
        <w:tc>
          <w:tcPr>
            <w:tcW w:w="1134" w:type="dxa"/>
          </w:tcPr>
          <w:p w:rsidR="00FD2FF4" w:rsidRPr="00836543" w:rsidRDefault="00FD2FF4" w:rsidP="00030DCD">
            <w:pPr>
              <w:contextualSpacing/>
              <w:jc w:val="both"/>
              <w:rPr>
                <w:sz w:val="24"/>
                <w:szCs w:val="24"/>
              </w:rPr>
            </w:pPr>
            <w:r w:rsidRPr="00836543">
              <w:rPr>
                <w:sz w:val="24"/>
                <w:szCs w:val="24"/>
              </w:rPr>
              <w:t>11</w:t>
            </w:r>
          </w:p>
        </w:tc>
        <w:tc>
          <w:tcPr>
            <w:tcW w:w="851" w:type="dxa"/>
          </w:tcPr>
          <w:p w:rsidR="00FD2FF4" w:rsidRPr="00836543" w:rsidRDefault="00FD2FF4" w:rsidP="00030DCD">
            <w:pPr>
              <w:contextualSpacing/>
              <w:jc w:val="both"/>
              <w:rPr>
                <w:sz w:val="24"/>
                <w:szCs w:val="24"/>
              </w:rPr>
            </w:pPr>
            <w:r w:rsidRPr="00836543">
              <w:rPr>
                <w:sz w:val="24"/>
                <w:szCs w:val="24"/>
              </w:rPr>
              <w:t>0</w:t>
            </w:r>
          </w:p>
        </w:tc>
        <w:tc>
          <w:tcPr>
            <w:tcW w:w="1134" w:type="dxa"/>
          </w:tcPr>
          <w:p w:rsidR="00FD2FF4" w:rsidRPr="00836543" w:rsidRDefault="00FD2FF4" w:rsidP="00030DCD">
            <w:pPr>
              <w:contextualSpacing/>
              <w:jc w:val="both"/>
              <w:rPr>
                <w:sz w:val="24"/>
                <w:szCs w:val="24"/>
              </w:rPr>
            </w:pPr>
            <w:r w:rsidRPr="00836543">
              <w:rPr>
                <w:sz w:val="24"/>
                <w:szCs w:val="24"/>
              </w:rPr>
              <w:t>0</w:t>
            </w:r>
          </w:p>
        </w:tc>
        <w:tc>
          <w:tcPr>
            <w:tcW w:w="850" w:type="dxa"/>
          </w:tcPr>
          <w:p w:rsidR="00FD2FF4" w:rsidRPr="00836543" w:rsidRDefault="00FD2FF4" w:rsidP="00030DCD">
            <w:pPr>
              <w:contextualSpacing/>
              <w:jc w:val="both"/>
              <w:rPr>
                <w:sz w:val="24"/>
                <w:szCs w:val="24"/>
              </w:rPr>
            </w:pPr>
            <w:r w:rsidRPr="00836543">
              <w:rPr>
                <w:sz w:val="24"/>
                <w:szCs w:val="24"/>
              </w:rPr>
              <w:t>4647</w:t>
            </w:r>
          </w:p>
        </w:tc>
        <w:tc>
          <w:tcPr>
            <w:tcW w:w="1134" w:type="dxa"/>
          </w:tcPr>
          <w:p w:rsidR="00FD2FF4" w:rsidRPr="00836543" w:rsidRDefault="00FD2FF4" w:rsidP="00030DCD">
            <w:pPr>
              <w:contextualSpacing/>
              <w:jc w:val="both"/>
              <w:rPr>
                <w:sz w:val="24"/>
                <w:szCs w:val="24"/>
              </w:rPr>
            </w:pPr>
            <w:r w:rsidRPr="00836543">
              <w:rPr>
                <w:sz w:val="24"/>
                <w:szCs w:val="24"/>
              </w:rPr>
              <w:t>69</w:t>
            </w:r>
          </w:p>
        </w:tc>
        <w:tc>
          <w:tcPr>
            <w:tcW w:w="851" w:type="dxa"/>
          </w:tcPr>
          <w:p w:rsidR="00FD2FF4" w:rsidRPr="00836543" w:rsidRDefault="00FD2FF4" w:rsidP="00030DCD">
            <w:pPr>
              <w:contextualSpacing/>
              <w:jc w:val="both"/>
              <w:rPr>
                <w:sz w:val="24"/>
                <w:szCs w:val="24"/>
              </w:rPr>
            </w:pPr>
            <w:r w:rsidRPr="00836543">
              <w:rPr>
                <w:sz w:val="24"/>
                <w:szCs w:val="24"/>
              </w:rPr>
              <w:t>0</w:t>
            </w:r>
          </w:p>
        </w:tc>
        <w:tc>
          <w:tcPr>
            <w:tcW w:w="1099" w:type="dxa"/>
          </w:tcPr>
          <w:p w:rsidR="00FD2FF4" w:rsidRPr="00836543" w:rsidRDefault="00FD2FF4" w:rsidP="00030DCD">
            <w:pPr>
              <w:contextualSpacing/>
              <w:jc w:val="both"/>
              <w:rPr>
                <w:sz w:val="24"/>
                <w:szCs w:val="24"/>
              </w:rPr>
            </w:pPr>
            <w:r w:rsidRPr="00836543">
              <w:rPr>
                <w:sz w:val="24"/>
                <w:szCs w:val="24"/>
              </w:rPr>
              <w:t>0</w:t>
            </w:r>
          </w:p>
        </w:tc>
      </w:tr>
      <w:tr w:rsidR="00FD2FF4" w:rsidRPr="00836543" w:rsidTr="00030DCD">
        <w:tc>
          <w:tcPr>
            <w:tcW w:w="675" w:type="dxa"/>
          </w:tcPr>
          <w:p w:rsidR="00FD2FF4" w:rsidRPr="00836543" w:rsidRDefault="00FD2FF4" w:rsidP="00030DCD">
            <w:pPr>
              <w:contextualSpacing/>
              <w:jc w:val="both"/>
              <w:rPr>
                <w:sz w:val="24"/>
                <w:szCs w:val="24"/>
              </w:rPr>
            </w:pPr>
            <w:r w:rsidRPr="00836543">
              <w:rPr>
                <w:sz w:val="24"/>
                <w:szCs w:val="24"/>
              </w:rPr>
              <w:lastRenderedPageBreak/>
              <w:t>1-11</w:t>
            </w:r>
          </w:p>
        </w:tc>
        <w:tc>
          <w:tcPr>
            <w:tcW w:w="972" w:type="dxa"/>
          </w:tcPr>
          <w:p w:rsidR="00FD2FF4" w:rsidRPr="00836543" w:rsidRDefault="00FD2FF4" w:rsidP="00030DCD">
            <w:pPr>
              <w:contextualSpacing/>
              <w:jc w:val="both"/>
              <w:rPr>
                <w:sz w:val="24"/>
                <w:szCs w:val="24"/>
              </w:rPr>
            </w:pPr>
            <w:r w:rsidRPr="00836543">
              <w:rPr>
                <w:sz w:val="24"/>
                <w:szCs w:val="24"/>
              </w:rPr>
              <w:t>2016-2017</w:t>
            </w:r>
          </w:p>
        </w:tc>
        <w:tc>
          <w:tcPr>
            <w:tcW w:w="871" w:type="dxa"/>
          </w:tcPr>
          <w:p w:rsidR="00FD2FF4" w:rsidRPr="00836543" w:rsidRDefault="00FD2FF4" w:rsidP="00030DCD">
            <w:pPr>
              <w:contextualSpacing/>
              <w:jc w:val="both"/>
              <w:rPr>
                <w:sz w:val="24"/>
                <w:szCs w:val="24"/>
              </w:rPr>
            </w:pPr>
            <w:r w:rsidRPr="00836543">
              <w:rPr>
                <w:sz w:val="24"/>
                <w:szCs w:val="24"/>
              </w:rPr>
              <w:t>800</w:t>
            </w:r>
          </w:p>
        </w:tc>
        <w:tc>
          <w:tcPr>
            <w:tcW w:w="1134" w:type="dxa"/>
          </w:tcPr>
          <w:p w:rsidR="00FD2FF4" w:rsidRPr="00836543" w:rsidRDefault="00FD2FF4" w:rsidP="00030DCD">
            <w:pPr>
              <w:contextualSpacing/>
              <w:jc w:val="both"/>
              <w:rPr>
                <w:sz w:val="24"/>
                <w:szCs w:val="24"/>
              </w:rPr>
            </w:pPr>
            <w:r w:rsidRPr="00836543">
              <w:rPr>
                <w:sz w:val="24"/>
                <w:szCs w:val="24"/>
              </w:rPr>
              <w:t>11</w:t>
            </w:r>
          </w:p>
        </w:tc>
        <w:tc>
          <w:tcPr>
            <w:tcW w:w="851" w:type="dxa"/>
          </w:tcPr>
          <w:p w:rsidR="00FD2FF4" w:rsidRPr="00836543" w:rsidRDefault="00FD2FF4" w:rsidP="00030DCD">
            <w:pPr>
              <w:contextualSpacing/>
              <w:jc w:val="both"/>
              <w:rPr>
                <w:sz w:val="24"/>
                <w:szCs w:val="24"/>
              </w:rPr>
            </w:pPr>
            <w:r w:rsidRPr="00836543">
              <w:rPr>
                <w:sz w:val="24"/>
                <w:szCs w:val="24"/>
              </w:rPr>
              <w:t>0</w:t>
            </w:r>
          </w:p>
        </w:tc>
        <w:tc>
          <w:tcPr>
            <w:tcW w:w="1134" w:type="dxa"/>
          </w:tcPr>
          <w:p w:rsidR="00FD2FF4" w:rsidRPr="00836543" w:rsidRDefault="00FD2FF4" w:rsidP="00030DCD">
            <w:pPr>
              <w:contextualSpacing/>
              <w:jc w:val="both"/>
              <w:rPr>
                <w:sz w:val="24"/>
                <w:szCs w:val="24"/>
              </w:rPr>
            </w:pPr>
            <w:r w:rsidRPr="00836543">
              <w:rPr>
                <w:sz w:val="24"/>
                <w:szCs w:val="24"/>
              </w:rPr>
              <w:t>0</w:t>
            </w:r>
          </w:p>
        </w:tc>
        <w:tc>
          <w:tcPr>
            <w:tcW w:w="850" w:type="dxa"/>
          </w:tcPr>
          <w:p w:rsidR="00FD2FF4" w:rsidRPr="00836543" w:rsidRDefault="00FD2FF4" w:rsidP="00030DCD">
            <w:pPr>
              <w:contextualSpacing/>
              <w:jc w:val="both"/>
              <w:rPr>
                <w:sz w:val="24"/>
                <w:szCs w:val="24"/>
              </w:rPr>
            </w:pPr>
            <w:r w:rsidRPr="00836543">
              <w:rPr>
                <w:sz w:val="24"/>
                <w:szCs w:val="24"/>
              </w:rPr>
              <w:t>5102</w:t>
            </w:r>
          </w:p>
        </w:tc>
        <w:tc>
          <w:tcPr>
            <w:tcW w:w="1134" w:type="dxa"/>
          </w:tcPr>
          <w:p w:rsidR="00FD2FF4" w:rsidRPr="00836543" w:rsidRDefault="00FD2FF4" w:rsidP="00030DCD">
            <w:pPr>
              <w:contextualSpacing/>
              <w:jc w:val="both"/>
              <w:rPr>
                <w:sz w:val="24"/>
                <w:szCs w:val="24"/>
              </w:rPr>
            </w:pPr>
            <w:r w:rsidRPr="00836543">
              <w:rPr>
                <w:sz w:val="24"/>
                <w:szCs w:val="24"/>
              </w:rPr>
              <w:t>69</w:t>
            </w:r>
          </w:p>
          <w:p w:rsidR="00FD2FF4" w:rsidRPr="00836543" w:rsidRDefault="00FD2FF4" w:rsidP="00030DCD">
            <w:pPr>
              <w:contextualSpacing/>
              <w:jc w:val="both"/>
              <w:rPr>
                <w:sz w:val="24"/>
                <w:szCs w:val="24"/>
              </w:rPr>
            </w:pPr>
          </w:p>
        </w:tc>
        <w:tc>
          <w:tcPr>
            <w:tcW w:w="851" w:type="dxa"/>
          </w:tcPr>
          <w:p w:rsidR="00FD2FF4" w:rsidRPr="00836543" w:rsidRDefault="00FD2FF4" w:rsidP="00030DCD">
            <w:pPr>
              <w:contextualSpacing/>
              <w:jc w:val="both"/>
              <w:rPr>
                <w:sz w:val="24"/>
                <w:szCs w:val="24"/>
              </w:rPr>
            </w:pPr>
            <w:r w:rsidRPr="00836543">
              <w:rPr>
                <w:sz w:val="24"/>
                <w:szCs w:val="24"/>
              </w:rPr>
              <w:t>0</w:t>
            </w:r>
          </w:p>
        </w:tc>
        <w:tc>
          <w:tcPr>
            <w:tcW w:w="1099" w:type="dxa"/>
          </w:tcPr>
          <w:p w:rsidR="00FD2FF4" w:rsidRPr="00836543" w:rsidRDefault="00FD2FF4" w:rsidP="00030DCD">
            <w:pPr>
              <w:contextualSpacing/>
              <w:jc w:val="both"/>
              <w:rPr>
                <w:sz w:val="24"/>
                <w:szCs w:val="24"/>
              </w:rPr>
            </w:pPr>
            <w:r w:rsidRPr="00836543">
              <w:rPr>
                <w:sz w:val="24"/>
                <w:szCs w:val="24"/>
              </w:rPr>
              <w:t>0</w:t>
            </w:r>
          </w:p>
        </w:tc>
      </w:tr>
      <w:tr w:rsidR="00FD2FF4" w:rsidRPr="00836543" w:rsidTr="00030DCD">
        <w:tc>
          <w:tcPr>
            <w:tcW w:w="1647" w:type="dxa"/>
            <w:gridSpan w:val="2"/>
          </w:tcPr>
          <w:p w:rsidR="00FD2FF4" w:rsidRPr="00836543" w:rsidRDefault="00FD2FF4" w:rsidP="00030DCD">
            <w:pPr>
              <w:contextualSpacing/>
              <w:jc w:val="both"/>
              <w:rPr>
                <w:sz w:val="24"/>
                <w:szCs w:val="24"/>
              </w:rPr>
            </w:pPr>
            <w:r w:rsidRPr="00836543">
              <w:rPr>
                <w:sz w:val="24"/>
                <w:szCs w:val="24"/>
              </w:rPr>
              <w:t>Динамика</w:t>
            </w:r>
          </w:p>
        </w:tc>
        <w:tc>
          <w:tcPr>
            <w:tcW w:w="7924" w:type="dxa"/>
            <w:gridSpan w:val="8"/>
          </w:tcPr>
          <w:p w:rsidR="00FD2FF4" w:rsidRPr="00836543" w:rsidRDefault="00FD2FF4" w:rsidP="00030DCD">
            <w:pPr>
              <w:contextualSpacing/>
              <w:jc w:val="both"/>
              <w:rPr>
                <w:sz w:val="24"/>
                <w:szCs w:val="24"/>
              </w:rPr>
            </w:pPr>
            <w:r w:rsidRPr="00836543">
              <w:rPr>
                <w:sz w:val="24"/>
                <w:szCs w:val="24"/>
              </w:rPr>
              <w:t xml:space="preserve">                  0                                                               0</w:t>
            </w:r>
          </w:p>
        </w:tc>
      </w:tr>
    </w:tbl>
    <w:p w:rsidR="00FD2FF4" w:rsidRPr="00836543" w:rsidRDefault="00FD2FF4" w:rsidP="00FD2FF4">
      <w:pPr>
        <w:spacing w:line="240" w:lineRule="auto"/>
        <w:contextualSpacing/>
        <w:jc w:val="both"/>
        <w:rPr>
          <w:rFonts w:ascii="Times New Roman" w:hAnsi="Times New Roman" w:cs="Times New Roman"/>
          <w:color w:val="FF0000"/>
          <w:sz w:val="24"/>
          <w:szCs w:val="24"/>
        </w:rPr>
      </w:pPr>
    </w:p>
    <w:p w:rsidR="00FD2FF4" w:rsidRPr="00836543" w:rsidRDefault="00FD2FF4" w:rsidP="00FD2FF4">
      <w:pPr>
        <w:spacing w:line="240" w:lineRule="auto"/>
        <w:ind w:firstLine="567"/>
        <w:contextualSpacing/>
        <w:rPr>
          <w:rFonts w:ascii="Times New Roman" w:hAnsi="Times New Roman" w:cs="Times New Roman"/>
          <w:sz w:val="24"/>
          <w:szCs w:val="24"/>
        </w:rPr>
      </w:pPr>
      <w:r w:rsidRPr="00836543">
        <w:rPr>
          <w:rFonts w:ascii="Times New Roman" w:hAnsi="Times New Roman" w:cs="Times New Roman"/>
          <w:sz w:val="24"/>
          <w:szCs w:val="24"/>
        </w:rPr>
        <w:t xml:space="preserve"> </w:t>
      </w:r>
    </w:p>
    <w:p w:rsidR="00FD2FF4" w:rsidRPr="00836543" w:rsidRDefault="00FD2FF4" w:rsidP="00FD2FF4">
      <w:pPr>
        <w:spacing w:line="240" w:lineRule="auto"/>
        <w:ind w:firstLine="567"/>
        <w:contextualSpacing/>
        <w:rPr>
          <w:rFonts w:ascii="Times New Roman" w:hAnsi="Times New Roman" w:cs="Times New Roman"/>
          <w:b/>
          <w:bCs/>
          <w:sz w:val="24"/>
          <w:szCs w:val="24"/>
        </w:rPr>
      </w:pPr>
    </w:p>
    <w:p w:rsidR="00FD2FF4" w:rsidRPr="00836543" w:rsidRDefault="00FD2FF4" w:rsidP="00FD2FF4">
      <w:pPr>
        <w:spacing w:after="0" w:line="240" w:lineRule="auto"/>
        <w:jc w:val="center"/>
        <w:rPr>
          <w:rFonts w:ascii="Times New Roman" w:eastAsia="Times New Roman" w:hAnsi="Times New Roman" w:cs="Times New Roman"/>
          <w:b/>
          <w:sz w:val="24"/>
          <w:szCs w:val="24"/>
        </w:rPr>
      </w:pPr>
      <w:r w:rsidRPr="00836543">
        <w:rPr>
          <w:rFonts w:ascii="Times New Roman" w:eastAsia="Times New Roman" w:hAnsi="Times New Roman" w:cs="Times New Roman"/>
          <w:b/>
          <w:sz w:val="24"/>
          <w:szCs w:val="24"/>
        </w:rPr>
        <w:t>Распределение выпускников 9-го класса</w:t>
      </w:r>
    </w:p>
    <w:tbl>
      <w:tblPr>
        <w:tblW w:w="10186"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
        <w:gridCol w:w="750"/>
        <w:gridCol w:w="873"/>
        <w:gridCol w:w="699"/>
        <w:gridCol w:w="698"/>
        <w:gridCol w:w="698"/>
        <w:gridCol w:w="758"/>
        <w:gridCol w:w="851"/>
        <w:gridCol w:w="850"/>
        <w:gridCol w:w="992"/>
        <w:gridCol w:w="1134"/>
        <w:gridCol w:w="1062"/>
      </w:tblGrid>
      <w:tr w:rsidR="00FD2FF4" w:rsidRPr="00836543" w:rsidTr="00030DCD">
        <w:trPr>
          <w:trHeight w:val="492"/>
        </w:trPr>
        <w:tc>
          <w:tcPr>
            <w:tcW w:w="821" w:type="dxa"/>
            <w:vMerge w:val="restart"/>
          </w:tcPr>
          <w:p w:rsidR="00FD2FF4" w:rsidRPr="00836543" w:rsidRDefault="00FD2FF4" w:rsidP="00030DCD">
            <w:pPr>
              <w:spacing w:after="0" w:line="240" w:lineRule="auto"/>
              <w:rPr>
                <w:rFonts w:ascii="Times New Roman" w:eastAsia="Times New Roman" w:hAnsi="Times New Roman" w:cs="Times New Roman"/>
                <w:b/>
                <w:sz w:val="24"/>
                <w:szCs w:val="24"/>
              </w:rPr>
            </w:pPr>
          </w:p>
          <w:p w:rsidR="00FD2FF4" w:rsidRPr="00836543" w:rsidRDefault="00FD2FF4" w:rsidP="00030DCD">
            <w:pPr>
              <w:spacing w:after="0" w:line="240" w:lineRule="auto"/>
              <w:jc w:val="center"/>
              <w:rPr>
                <w:rFonts w:ascii="Times New Roman" w:eastAsia="Times New Roman" w:hAnsi="Times New Roman" w:cs="Times New Roman"/>
                <w:sz w:val="24"/>
                <w:szCs w:val="24"/>
              </w:rPr>
            </w:pPr>
            <w:r w:rsidRPr="00836543">
              <w:rPr>
                <w:rFonts w:ascii="Times New Roman" w:eastAsia="Times New Roman" w:hAnsi="Times New Roman" w:cs="Times New Roman"/>
                <w:sz w:val="24"/>
                <w:szCs w:val="24"/>
              </w:rPr>
              <w:t>год</w:t>
            </w:r>
          </w:p>
          <w:p w:rsidR="00FD2FF4" w:rsidRPr="00836543" w:rsidRDefault="00FD2FF4" w:rsidP="00030DCD">
            <w:pPr>
              <w:spacing w:after="0" w:line="240" w:lineRule="auto"/>
              <w:jc w:val="center"/>
              <w:rPr>
                <w:rFonts w:ascii="Times New Roman" w:eastAsia="Times New Roman" w:hAnsi="Times New Roman" w:cs="Times New Roman"/>
                <w:b/>
                <w:sz w:val="24"/>
                <w:szCs w:val="24"/>
              </w:rPr>
            </w:pPr>
          </w:p>
          <w:p w:rsidR="00FD2FF4" w:rsidRPr="00836543" w:rsidRDefault="00FD2FF4" w:rsidP="00030DCD">
            <w:pPr>
              <w:spacing w:after="0" w:line="240" w:lineRule="auto"/>
              <w:jc w:val="center"/>
              <w:rPr>
                <w:rFonts w:ascii="Times New Roman" w:eastAsia="Times New Roman" w:hAnsi="Times New Roman" w:cs="Times New Roman"/>
                <w:b/>
                <w:sz w:val="24"/>
                <w:szCs w:val="24"/>
              </w:rPr>
            </w:pPr>
          </w:p>
        </w:tc>
        <w:tc>
          <w:tcPr>
            <w:tcW w:w="750" w:type="dxa"/>
            <w:vMerge w:val="restart"/>
          </w:tcPr>
          <w:p w:rsidR="00FD2FF4" w:rsidRPr="00836543" w:rsidRDefault="00FD2FF4" w:rsidP="00030DCD">
            <w:pPr>
              <w:spacing w:after="0" w:line="240" w:lineRule="auto"/>
              <w:jc w:val="center"/>
              <w:rPr>
                <w:rFonts w:ascii="Times New Roman" w:eastAsia="Times New Roman" w:hAnsi="Times New Roman" w:cs="Times New Roman"/>
                <w:sz w:val="24"/>
                <w:szCs w:val="24"/>
              </w:rPr>
            </w:pPr>
            <w:r w:rsidRPr="00836543">
              <w:rPr>
                <w:rFonts w:ascii="Times New Roman" w:eastAsia="Times New Roman" w:hAnsi="Times New Roman" w:cs="Times New Roman"/>
                <w:sz w:val="24"/>
                <w:szCs w:val="24"/>
              </w:rPr>
              <w:t>Общее</w:t>
            </w:r>
          </w:p>
          <w:p w:rsidR="00FD2FF4" w:rsidRPr="00836543" w:rsidRDefault="00FD2FF4" w:rsidP="00030DCD">
            <w:pPr>
              <w:spacing w:after="0" w:line="240" w:lineRule="auto"/>
              <w:jc w:val="center"/>
              <w:rPr>
                <w:rFonts w:ascii="Times New Roman" w:eastAsia="Times New Roman" w:hAnsi="Times New Roman" w:cs="Times New Roman"/>
                <w:sz w:val="24"/>
                <w:szCs w:val="24"/>
              </w:rPr>
            </w:pPr>
            <w:r w:rsidRPr="00836543">
              <w:rPr>
                <w:rFonts w:ascii="Times New Roman" w:eastAsia="Times New Roman" w:hAnsi="Times New Roman" w:cs="Times New Roman"/>
                <w:sz w:val="24"/>
                <w:szCs w:val="24"/>
              </w:rPr>
              <w:t>кол-во</w:t>
            </w:r>
          </w:p>
          <w:p w:rsidR="00FD2FF4" w:rsidRPr="00836543" w:rsidRDefault="00FD2FF4" w:rsidP="00030DCD">
            <w:pPr>
              <w:spacing w:after="0" w:line="240" w:lineRule="auto"/>
              <w:jc w:val="center"/>
              <w:rPr>
                <w:rFonts w:ascii="Times New Roman" w:eastAsia="Times New Roman" w:hAnsi="Times New Roman" w:cs="Times New Roman"/>
                <w:b/>
                <w:sz w:val="24"/>
                <w:szCs w:val="24"/>
              </w:rPr>
            </w:pPr>
          </w:p>
          <w:p w:rsidR="00FD2FF4" w:rsidRPr="00836543" w:rsidRDefault="00FD2FF4" w:rsidP="00030DCD">
            <w:pPr>
              <w:spacing w:after="0" w:line="240" w:lineRule="auto"/>
              <w:jc w:val="center"/>
              <w:rPr>
                <w:rFonts w:ascii="Times New Roman" w:eastAsia="Times New Roman" w:hAnsi="Times New Roman" w:cs="Times New Roman"/>
                <w:b/>
                <w:sz w:val="24"/>
                <w:szCs w:val="24"/>
              </w:rPr>
            </w:pPr>
          </w:p>
          <w:p w:rsidR="00FD2FF4" w:rsidRPr="00836543" w:rsidRDefault="00FD2FF4" w:rsidP="00030DCD">
            <w:pPr>
              <w:spacing w:after="0" w:line="240" w:lineRule="auto"/>
              <w:jc w:val="center"/>
              <w:rPr>
                <w:rFonts w:ascii="Times New Roman" w:eastAsia="Times New Roman" w:hAnsi="Times New Roman" w:cs="Times New Roman"/>
                <w:b/>
                <w:sz w:val="24"/>
                <w:szCs w:val="24"/>
              </w:rPr>
            </w:pPr>
          </w:p>
          <w:p w:rsidR="00FD2FF4" w:rsidRPr="00836543" w:rsidRDefault="00FD2FF4" w:rsidP="00030DCD">
            <w:pPr>
              <w:spacing w:after="0" w:line="240" w:lineRule="auto"/>
              <w:jc w:val="center"/>
              <w:rPr>
                <w:rFonts w:ascii="Times New Roman" w:eastAsia="Times New Roman" w:hAnsi="Times New Roman" w:cs="Times New Roman"/>
                <w:b/>
                <w:sz w:val="24"/>
                <w:szCs w:val="24"/>
              </w:rPr>
            </w:pPr>
          </w:p>
          <w:p w:rsidR="00FD2FF4" w:rsidRPr="00836543" w:rsidRDefault="00FD2FF4" w:rsidP="00030DCD">
            <w:pPr>
              <w:spacing w:after="0" w:line="240" w:lineRule="auto"/>
              <w:jc w:val="center"/>
              <w:rPr>
                <w:rFonts w:ascii="Times New Roman" w:eastAsia="Times New Roman" w:hAnsi="Times New Roman" w:cs="Times New Roman"/>
                <w:b/>
                <w:sz w:val="24"/>
                <w:szCs w:val="24"/>
              </w:rPr>
            </w:pPr>
          </w:p>
        </w:tc>
        <w:tc>
          <w:tcPr>
            <w:tcW w:w="1572" w:type="dxa"/>
            <w:gridSpan w:val="2"/>
          </w:tcPr>
          <w:p w:rsidR="00FD2FF4" w:rsidRPr="00836543" w:rsidRDefault="00FD2FF4" w:rsidP="00030DCD">
            <w:pPr>
              <w:spacing w:after="0" w:line="240" w:lineRule="auto"/>
              <w:jc w:val="center"/>
              <w:rPr>
                <w:rFonts w:ascii="Times New Roman" w:eastAsia="Times New Roman" w:hAnsi="Times New Roman" w:cs="Times New Roman"/>
                <w:b/>
                <w:sz w:val="24"/>
                <w:szCs w:val="24"/>
              </w:rPr>
            </w:pPr>
          </w:p>
          <w:p w:rsidR="00FD2FF4" w:rsidRPr="00836543" w:rsidRDefault="00FD2FF4" w:rsidP="00030DCD">
            <w:pPr>
              <w:spacing w:after="0" w:line="240" w:lineRule="auto"/>
              <w:rPr>
                <w:rFonts w:ascii="Times New Roman" w:eastAsia="Times New Roman" w:hAnsi="Times New Roman" w:cs="Times New Roman"/>
                <w:sz w:val="24"/>
                <w:szCs w:val="24"/>
              </w:rPr>
            </w:pPr>
            <w:r w:rsidRPr="00836543">
              <w:rPr>
                <w:rFonts w:ascii="Times New Roman" w:eastAsia="Times New Roman" w:hAnsi="Times New Roman" w:cs="Times New Roman"/>
                <w:sz w:val="24"/>
                <w:szCs w:val="24"/>
              </w:rPr>
              <w:t>10-е классы</w:t>
            </w:r>
          </w:p>
        </w:tc>
        <w:tc>
          <w:tcPr>
            <w:tcW w:w="1396" w:type="dxa"/>
            <w:gridSpan w:val="2"/>
          </w:tcPr>
          <w:p w:rsidR="00FD2FF4" w:rsidRPr="00836543" w:rsidRDefault="00FD2FF4" w:rsidP="00030DCD">
            <w:pPr>
              <w:spacing w:after="0" w:line="240" w:lineRule="auto"/>
              <w:jc w:val="center"/>
              <w:rPr>
                <w:rFonts w:ascii="Times New Roman" w:eastAsia="Times New Roman" w:hAnsi="Times New Roman" w:cs="Times New Roman"/>
                <w:b/>
                <w:sz w:val="24"/>
                <w:szCs w:val="24"/>
              </w:rPr>
            </w:pPr>
          </w:p>
          <w:p w:rsidR="00FD2FF4" w:rsidRPr="00836543" w:rsidRDefault="00FD2FF4" w:rsidP="00030DCD">
            <w:pPr>
              <w:spacing w:after="0" w:line="240" w:lineRule="auto"/>
              <w:jc w:val="center"/>
              <w:rPr>
                <w:rFonts w:ascii="Times New Roman" w:eastAsia="Times New Roman" w:hAnsi="Times New Roman" w:cs="Times New Roman"/>
                <w:sz w:val="24"/>
                <w:szCs w:val="24"/>
              </w:rPr>
            </w:pPr>
            <w:r w:rsidRPr="00836543">
              <w:rPr>
                <w:rFonts w:ascii="Times New Roman" w:eastAsia="Times New Roman" w:hAnsi="Times New Roman" w:cs="Times New Roman"/>
                <w:sz w:val="24"/>
                <w:szCs w:val="24"/>
              </w:rPr>
              <w:t>Начальное профессиональное образование</w:t>
            </w:r>
          </w:p>
          <w:p w:rsidR="00FD2FF4" w:rsidRPr="00836543" w:rsidRDefault="00FD2FF4" w:rsidP="00030DCD">
            <w:pPr>
              <w:spacing w:after="0" w:line="240" w:lineRule="auto"/>
              <w:jc w:val="center"/>
              <w:rPr>
                <w:rFonts w:ascii="Times New Roman" w:eastAsia="Times New Roman" w:hAnsi="Times New Roman" w:cs="Times New Roman"/>
                <w:b/>
                <w:sz w:val="24"/>
                <w:szCs w:val="24"/>
              </w:rPr>
            </w:pPr>
          </w:p>
        </w:tc>
        <w:tc>
          <w:tcPr>
            <w:tcW w:w="1609" w:type="dxa"/>
            <w:gridSpan w:val="2"/>
          </w:tcPr>
          <w:p w:rsidR="00FD2FF4" w:rsidRPr="00836543" w:rsidRDefault="00FD2FF4" w:rsidP="00030DCD">
            <w:pPr>
              <w:spacing w:after="0" w:line="240" w:lineRule="auto"/>
              <w:jc w:val="center"/>
              <w:rPr>
                <w:rFonts w:ascii="Times New Roman" w:eastAsia="Times New Roman" w:hAnsi="Times New Roman" w:cs="Times New Roman"/>
                <w:b/>
                <w:sz w:val="24"/>
                <w:szCs w:val="24"/>
              </w:rPr>
            </w:pPr>
          </w:p>
          <w:p w:rsidR="00FD2FF4" w:rsidRPr="00836543" w:rsidRDefault="00FD2FF4" w:rsidP="00030DCD">
            <w:pPr>
              <w:spacing w:after="0" w:line="240" w:lineRule="auto"/>
              <w:jc w:val="center"/>
              <w:rPr>
                <w:rFonts w:ascii="Times New Roman" w:eastAsia="Times New Roman" w:hAnsi="Times New Roman" w:cs="Times New Roman"/>
                <w:b/>
                <w:sz w:val="24"/>
                <w:szCs w:val="24"/>
              </w:rPr>
            </w:pPr>
          </w:p>
          <w:p w:rsidR="00FD2FF4" w:rsidRPr="00836543" w:rsidRDefault="00FD2FF4" w:rsidP="00030DCD">
            <w:pPr>
              <w:spacing w:after="0" w:line="240" w:lineRule="auto"/>
              <w:jc w:val="center"/>
              <w:rPr>
                <w:rFonts w:ascii="Times New Roman" w:eastAsia="Times New Roman" w:hAnsi="Times New Roman" w:cs="Times New Roman"/>
                <w:sz w:val="24"/>
                <w:szCs w:val="24"/>
              </w:rPr>
            </w:pPr>
            <w:r w:rsidRPr="00836543">
              <w:rPr>
                <w:rFonts w:ascii="Times New Roman" w:eastAsia="Times New Roman" w:hAnsi="Times New Roman" w:cs="Times New Roman"/>
                <w:sz w:val="24"/>
                <w:szCs w:val="24"/>
              </w:rPr>
              <w:t xml:space="preserve">Среднеспециальное </w:t>
            </w:r>
          </w:p>
        </w:tc>
        <w:tc>
          <w:tcPr>
            <w:tcW w:w="1842" w:type="dxa"/>
            <w:gridSpan w:val="2"/>
          </w:tcPr>
          <w:p w:rsidR="00FD2FF4" w:rsidRPr="00836543" w:rsidRDefault="00FD2FF4" w:rsidP="00030DCD">
            <w:pPr>
              <w:spacing w:after="0" w:line="240" w:lineRule="auto"/>
              <w:jc w:val="center"/>
              <w:rPr>
                <w:rFonts w:ascii="Times New Roman" w:eastAsia="Times New Roman" w:hAnsi="Times New Roman" w:cs="Times New Roman"/>
                <w:b/>
                <w:sz w:val="24"/>
                <w:szCs w:val="24"/>
              </w:rPr>
            </w:pPr>
          </w:p>
          <w:p w:rsidR="00FD2FF4" w:rsidRPr="00836543" w:rsidRDefault="00FD2FF4" w:rsidP="00030DCD">
            <w:pPr>
              <w:spacing w:after="0" w:line="240" w:lineRule="auto"/>
              <w:jc w:val="center"/>
              <w:rPr>
                <w:rFonts w:ascii="Times New Roman" w:eastAsia="Times New Roman" w:hAnsi="Times New Roman" w:cs="Times New Roman"/>
                <w:b/>
                <w:sz w:val="24"/>
                <w:szCs w:val="24"/>
              </w:rPr>
            </w:pPr>
          </w:p>
          <w:p w:rsidR="00FD2FF4" w:rsidRPr="00836543" w:rsidRDefault="00FD2FF4" w:rsidP="00030DCD">
            <w:pPr>
              <w:spacing w:after="0" w:line="240" w:lineRule="auto"/>
              <w:jc w:val="center"/>
              <w:rPr>
                <w:rFonts w:ascii="Times New Roman" w:eastAsia="Times New Roman" w:hAnsi="Times New Roman" w:cs="Times New Roman"/>
                <w:sz w:val="24"/>
                <w:szCs w:val="24"/>
              </w:rPr>
            </w:pPr>
            <w:r w:rsidRPr="00836543">
              <w:rPr>
                <w:rFonts w:ascii="Times New Roman" w:eastAsia="Times New Roman" w:hAnsi="Times New Roman" w:cs="Times New Roman"/>
                <w:sz w:val="24"/>
                <w:szCs w:val="24"/>
              </w:rPr>
              <w:t xml:space="preserve">Работают </w:t>
            </w:r>
          </w:p>
        </w:tc>
        <w:tc>
          <w:tcPr>
            <w:tcW w:w="2196" w:type="dxa"/>
            <w:gridSpan w:val="2"/>
          </w:tcPr>
          <w:p w:rsidR="00FD2FF4" w:rsidRPr="00836543" w:rsidRDefault="00FD2FF4" w:rsidP="00030DCD">
            <w:pPr>
              <w:spacing w:after="0" w:line="240" w:lineRule="auto"/>
              <w:jc w:val="center"/>
              <w:rPr>
                <w:rFonts w:ascii="Times New Roman" w:eastAsia="Times New Roman" w:hAnsi="Times New Roman" w:cs="Times New Roman"/>
                <w:b/>
                <w:sz w:val="24"/>
                <w:szCs w:val="24"/>
              </w:rPr>
            </w:pPr>
          </w:p>
          <w:p w:rsidR="00FD2FF4" w:rsidRPr="00836543" w:rsidRDefault="00FD2FF4" w:rsidP="00030DCD">
            <w:pPr>
              <w:spacing w:after="0" w:line="240" w:lineRule="auto"/>
              <w:jc w:val="center"/>
              <w:rPr>
                <w:rFonts w:ascii="Times New Roman" w:eastAsia="Times New Roman" w:hAnsi="Times New Roman" w:cs="Times New Roman"/>
                <w:b/>
                <w:sz w:val="24"/>
                <w:szCs w:val="24"/>
              </w:rPr>
            </w:pPr>
          </w:p>
          <w:p w:rsidR="00FD2FF4" w:rsidRPr="00836543" w:rsidRDefault="00FD2FF4" w:rsidP="00030DCD">
            <w:pPr>
              <w:spacing w:after="0" w:line="240" w:lineRule="auto"/>
              <w:jc w:val="center"/>
              <w:rPr>
                <w:rFonts w:ascii="Times New Roman" w:eastAsia="Times New Roman" w:hAnsi="Times New Roman" w:cs="Times New Roman"/>
                <w:sz w:val="24"/>
                <w:szCs w:val="24"/>
              </w:rPr>
            </w:pPr>
            <w:r w:rsidRPr="00836543">
              <w:rPr>
                <w:rFonts w:ascii="Times New Roman" w:eastAsia="Times New Roman" w:hAnsi="Times New Roman" w:cs="Times New Roman"/>
                <w:sz w:val="24"/>
                <w:szCs w:val="24"/>
              </w:rPr>
              <w:t>Не работают и не учатся</w:t>
            </w:r>
          </w:p>
        </w:tc>
      </w:tr>
      <w:tr w:rsidR="00FD2FF4" w:rsidRPr="00836543" w:rsidTr="00030DCD">
        <w:trPr>
          <w:trHeight w:val="674"/>
        </w:trPr>
        <w:tc>
          <w:tcPr>
            <w:tcW w:w="821" w:type="dxa"/>
            <w:vMerge/>
          </w:tcPr>
          <w:p w:rsidR="00FD2FF4" w:rsidRPr="00836543" w:rsidRDefault="00FD2FF4" w:rsidP="00030DCD">
            <w:pPr>
              <w:spacing w:after="0" w:line="240" w:lineRule="auto"/>
              <w:jc w:val="center"/>
              <w:rPr>
                <w:rFonts w:ascii="Times New Roman" w:eastAsia="Times New Roman" w:hAnsi="Times New Roman" w:cs="Times New Roman"/>
                <w:b/>
                <w:sz w:val="24"/>
                <w:szCs w:val="24"/>
              </w:rPr>
            </w:pPr>
          </w:p>
        </w:tc>
        <w:tc>
          <w:tcPr>
            <w:tcW w:w="750" w:type="dxa"/>
            <w:vMerge/>
          </w:tcPr>
          <w:p w:rsidR="00FD2FF4" w:rsidRPr="00836543" w:rsidRDefault="00FD2FF4" w:rsidP="00030DCD">
            <w:pPr>
              <w:spacing w:after="0" w:line="240" w:lineRule="auto"/>
              <w:jc w:val="center"/>
              <w:rPr>
                <w:rFonts w:ascii="Times New Roman" w:eastAsia="Times New Roman" w:hAnsi="Times New Roman" w:cs="Times New Roman"/>
                <w:b/>
                <w:sz w:val="24"/>
                <w:szCs w:val="24"/>
              </w:rPr>
            </w:pPr>
          </w:p>
        </w:tc>
        <w:tc>
          <w:tcPr>
            <w:tcW w:w="873" w:type="dxa"/>
          </w:tcPr>
          <w:p w:rsidR="00FD2FF4" w:rsidRPr="00836543" w:rsidRDefault="00FD2FF4" w:rsidP="00030DCD">
            <w:pPr>
              <w:spacing w:after="0" w:line="240" w:lineRule="auto"/>
              <w:jc w:val="center"/>
              <w:rPr>
                <w:rFonts w:ascii="Times New Roman" w:eastAsia="Times New Roman" w:hAnsi="Times New Roman" w:cs="Times New Roman"/>
                <w:b/>
                <w:sz w:val="24"/>
                <w:szCs w:val="24"/>
              </w:rPr>
            </w:pPr>
          </w:p>
          <w:p w:rsidR="00FD2FF4" w:rsidRPr="00836543" w:rsidRDefault="00FD2FF4" w:rsidP="00030DCD">
            <w:pPr>
              <w:spacing w:after="0" w:line="240" w:lineRule="auto"/>
              <w:jc w:val="center"/>
              <w:rPr>
                <w:rFonts w:ascii="Times New Roman" w:eastAsia="Times New Roman" w:hAnsi="Times New Roman" w:cs="Times New Roman"/>
                <w:sz w:val="24"/>
                <w:szCs w:val="24"/>
              </w:rPr>
            </w:pPr>
            <w:r w:rsidRPr="00836543">
              <w:rPr>
                <w:rFonts w:ascii="Times New Roman" w:eastAsia="Times New Roman" w:hAnsi="Times New Roman" w:cs="Times New Roman"/>
                <w:sz w:val="24"/>
                <w:szCs w:val="24"/>
              </w:rPr>
              <w:t>Кол-во</w:t>
            </w:r>
          </w:p>
          <w:p w:rsidR="00FD2FF4" w:rsidRPr="00836543" w:rsidRDefault="00FD2FF4" w:rsidP="00030DCD">
            <w:pPr>
              <w:spacing w:after="0" w:line="240" w:lineRule="auto"/>
              <w:jc w:val="center"/>
              <w:rPr>
                <w:rFonts w:ascii="Times New Roman" w:eastAsia="Times New Roman" w:hAnsi="Times New Roman" w:cs="Times New Roman"/>
                <w:b/>
                <w:sz w:val="24"/>
                <w:szCs w:val="24"/>
              </w:rPr>
            </w:pPr>
          </w:p>
        </w:tc>
        <w:tc>
          <w:tcPr>
            <w:tcW w:w="699" w:type="dxa"/>
          </w:tcPr>
          <w:p w:rsidR="00FD2FF4" w:rsidRPr="00836543" w:rsidRDefault="00FD2FF4" w:rsidP="00030DCD">
            <w:pPr>
              <w:spacing w:after="0" w:line="240" w:lineRule="auto"/>
              <w:jc w:val="center"/>
              <w:rPr>
                <w:rFonts w:ascii="Times New Roman" w:eastAsia="Times New Roman" w:hAnsi="Times New Roman" w:cs="Times New Roman"/>
                <w:sz w:val="24"/>
                <w:szCs w:val="24"/>
              </w:rPr>
            </w:pPr>
            <w:r w:rsidRPr="00836543">
              <w:rPr>
                <w:rFonts w:ascii="Times New Roman" w:eastAsia="Times New Roman" w:hAnsi="Times New Roman" w:cs="Times New Roman"/>
                <w:sz w:val="24"/>
                <w:szCs w:val="24"/>
              </w:rPr>
              <w:t>%</w:t>
            </w:r>
          </w:p>
          <w:p w:rsidR="00FD2FF4" w:rsidRPr="00836543" w:rsidRDefault="00FD2FF4" w:rsidP="00030DCD">
            <w:pPr>
              <w:spacing w:after="0" w:line="240" w:lineRule="auto"/>
              <w:jc w:val="center"/>
              <w:rPr>
                <w:rFonts w:ascii="Times New Roman" w:eastAsia="Times New Roman" w:hAnsi="Times New Roman" w:cs="Times New Roman"/>
                <w:b/>
                <w:sz w:val="24"/>
                <w:szCs w:val="24"/>
              </w:rPr>
            </w:pPr>
          </w:p>
          <w:p w:rsidR="00FD2FF4" w:rsidRPr="00836543" w:rsidRDefault="00FD2FF4" w:rsidP="00030DCD">
            <w:pPr>
              <w:spacing w:after="0" w:line="240" w:lineRule="auto"/>
              <w:jc w:val="center"/>
              <w:rPr>
                <w:rFonts w:ascii="Times New Roman" w:eastAsia="Times New Roman" w:hAnsi="Times New Roman" w:cs="Times New Roman"/>
                <w:b/>
                <w:sz w:val="24"/>
                <w:szCs w:val="24"/>
              </w:rPr>
            </w:pPr>
          </w:p>
        </w:tc>
        <w:tc>
          <w:tcPr>
            <w:tcW w:w="698" w:type="dxa"/>
          </w:tcPr>
          <w:p w:rsidR="00FD2FF4" w:rsidRPr="00836543" w:rsidRDefault="00FD2FF4" w:rsidP="00030DCD">
            <w:pPr>
              <w:spacing w:after="0" w:line="240" w:lineRule="auto"/>
              <w:jc w:val="center"/>
              <w:rPr>
                <w:rFonts w:ascii="Times New Roman" w:eastAsia="Times New Roman" w:hAnsi="Times New Roman" w:cs="Times New Roman"/>
                <w:b/>
                <w:sz w:val="24"/>
                <w:szCs w:val="24"/>
              </w:rPr>
            </w:pPr>
          </w:p>
          <w:p w:rsidR="00FD2FF4" w:rsidRPr="00836543" w:rsidRDefault="00FD2FF4" w:rsidP="00030DCD">
            <w:pPr>
              <w:spacing w:after="0" w:line="240" w:lineRule="auto"/>
              <w:jc w:val="center"/>
              <w:rPr>
                <w:rFonts w:ascii="Times New Roman" w:eastAsia="Times New Roman" w:hAnsi="Times New Roman" w:cs="Times New Roman"/>
                <w:b/>
                <w:sz w:val="24"/>
                <w:szCs w:val="24"/>
              </w:rPr>
            </w:pPr>
          </w:p>
          <w:p w:rsidR="00FD2FF4" w:rsidRPr="00836543" w:rsidRDefault="00FD2FF4" w:rsidP="00030DCD">
            <w:pPr>
              <w:spacing w:after="0" w:line="240" w:lineRule="auto"/>
              <w:jc w:val="center"/>
              <w:rPr>
                <w:rFonts w:ascii="Times New Roman" w:eastAsia="Times New Roman" w:hAnsi="Times New Roman" w:cs="Times New Roman"/>
                <w:sz w:val="24"/>
                <w:szCs w:val="24"/>
              </w:rPr>
            </w:pPr>
            <w:r w:rsidRPr="00836543">
              <w:rPr>
                <w:rFonts w:ascii="Times New Roman" w:eastAsia="Times New Roman" w:hAnsi="Times New Roman" w:cs="Times New Roman"/>
                <w:sz w:val="24"/>
                <w:szCs w:val="24"/>
              </w:rPr>
              <w:t>Кол-во</w:t>
            </w:r>
          </w:p>
          <w:p w:rsidR="00FD2FF4" w:rsidRPr="00836543" w:rsidRDefault="00FD2FF4" w:rsidP="00030DCD">
            <w:pPr>
              <w:spacing w:after="0" w:line="240" w:lineRule="auto"/>
              <w:jc w:val="center"/>
              <w:rPr>
                <w:rFonts w:ascii="Times New Roman" w:eastAsia="Times New Roman" w:hAnsi="Times New Roman" w:cs="Times New Roman"/>
                <w:b/>
                <w:sz w:val="24"/>
                <w:szCs w:val="24"/>
              </w:rPr>
            </w:pPr>
          </w:p>
        </w:tc>
        <w:tc>
          <w:tcPr>
            <w:tcW w:w="698" w:type="dxa"/>
          </w:tcPr>
          <w:p w:rsidR="00FD2FF4" w:rsidRPr="00836543" w:rsidRDefault="00FD2FF4" w:rsidP="00030DCD">
            <w:pPr>
              <w:spacing w:after="0" w:line="240" w:lineRule="auto"/>
              <w:jc w:val="center"/>
              <w:rPr>
                <w:rFonts w:ascii="Times New Roman" w:eastAsia="Times New Roman" w:hAnsi="Times New Roman" w:cs="Times New Roman"/>
                <w:b/>
                <w:sz w:val="24"/>
                <w:szCs w:val="24"/>
              </w:rPr>
            </w:pPr>
          </w:p>
          <w:p w:rsidR="00FD2FF4" w:rsidRPr="00836543" w:rsidRDefault="00FD2FF4" w:rsidP="00030DCD">
            <w:pPr>
              <w:spacing w:after="0" w:line="240" w:lineRule="auto"/>
              <w:jc w:val="center"/>
              <w:rPr>
                <w:rFonts w:ascii="Times New Roman" w:eastAsia="Times New Roman" w:hAnsi="Times New Roman" w:cs="Times New Roman"/>
                <w:b/>
                <w:sz w:val="24"/>
                <w:szCs w:val="24"/>
              </w:rPr>
            </w:pPr>
          </w:p>
          <w:p w:rsidR="00FD2FF4" w:rsidRPr="00836543" w:rsidRDefault="00FD2FF4" w:rsidP="00030DCD">
            <w:pPr>
              <w:spacing w:after="0" w:line="240" w:lineRule="auto"/>
              <w:jc w:val="center"/>
              <w:rPr>
                <w:rFonts w:ascii="Times New Roman" w:eastAsia="Times New Roman" w:hAnsi="Times New Roman" w:cs="Times New Roman"/>
                <w:sz w:val="24"/>
                <w:szCs w:val="24"/>
              </w:rPr>
            </w:pPr>
            <w:r w:rsidRPr="00836543">
              <w:rPr>
                <w:rFonts w:ascii="Times New Roman" w:eastAsia="Times New Roman" w:hAnsi="Times New Roman" w:cs="Times New Roman"/>
                <w:sz w:val="24"/>
                <w:szCs w:val="24"/>
              </w:rPr>
              <w:t>%</w:t>
            </w:r>
          </w:p>
          <w:p w:rsidR="00FD2FF4" w:rsidRPr="00836543" w:rsidRDefault="00FD2FF4" w:rsidP="00030DCD">
            <w:pPr>
              <w:spacing w:after="0" w:line="240" w:lineRule="auto"/>
              <w:jc w:val="center"/>
              <w:rPr>
                <w:rFonts w:ascii="Times New Roman" w:eastAsia="Times New Roman" w:hAnsi="Times New Roman" w:cs="Times New Roman"/>
                <w:b/>
                <w:sz w:val="24"/>
                <w:szCs w:val="24"/>
              </w:rPr>
            </w:pPr>
          </w:p>
        </w:tc>
        <w:tc>
          <w:tcPr>
            <w:tcW w:w="758" w:type="dxa"/>
          </w:tcPr>
          <w:p w:rsidR="00FD2FF4" w:rsidRPr="00836543" w:rsidRDefault="00FD2FF4" w:rsidP="00030DCD">
            <w:pPr>
              <w:spacing w:after="0" w:line="240" w:lineRule="auto"/>
              <w:jc w:val="center"/>
              <w:rPr>
                <w:rFonts w:ascii="Times New Roman" w:eastAsia="Times New Roman" w:hAnsi="Times New Roman" w:cs="Times New Roman"/>
                <w:b/>
                <w:sz w:val="24"/>
                <w:szCs w:val="24"/>
              </w:rPr>
            </w:pPr>
          </w:p>
          <w:p w:rsidR="00FD2FF4" w:rsidRPr="00836543" w:rsidRDefault="00FD2FF4" w:rsidP="00030DCD">
            <w:pPr>
              <w:spacing w:after="0" w:line="240" w:lineRule="auto"/>
              <w:jc w:val="center"/>
              <w:rPr>
                <w:rFonts w:ascii="Times New Roman" w:eastAsia="Times New Roman" w:hAnsi="Times New Roman" w:cs="Times New Roman"/>
                <w:b/>
                <w:sz w:val="24"/>
                <w:szCs w:val="24"/>
              </w:rPr>
            </w:pPr>
          </w:p>
          <w:p w:rsidR="00FD2FF4" w:rsidRPr="00836543" w:rsidRDefault="00FD2FF4" w:rsidP="00030DCD">
            <w:pPr>
              <w:spacing w:after="0" w:line="240" w:lineRule="auto"/>
              <w:jc w:val="center"/>
              <w:rPr>
                <w:rFonts w:ascii="Times New Roman" w:eastAsia="Times New Roman" w:hAnsi="Times New Roman" w:cs="Times New Roman"/>
                <w:sz w:val="24"/>
                <w:szCs w:val="24"/>
              </w:rPr>
            </w:pPr>
            <w:r w:rsidRPr="00836543">
              <w:rPr>
                <w:rFonts w:ascii="Times New Roman" w:eastAsia="Times New Roman" w:hAnsi="Times New Roman" w:cs="Times New Roman"/>
                <w:sz w:val="24"/>
                <w:szCs w:val="24"/>
              </w:rPr>
              <w:t>Кол-во</w:t>
            </w:r>
          </w:p>
          <w:p w:rsidR="00FD2FF4" w:rsidRPr="00836543" w:rsidRDefault="00FD2FF4" w:rsidP="00030DCD">
            <w:pPr>
              <w:spacing w:after="0" w:line="240" w:lineRule="auto"/>
              <w:jc w:val="center"/>
              <w:rPr>
                <w:rFonts w:ascii="Times New Roman" w:eastAsia="Times New Roman" w:hAnsi="Times New Roman" w:cs="Times New Roman"/>
                <w:b/>
                <w:sz w:val="24"/>
                <w:szCs w:val="24"/>
              </w:rPr>
            </w:pPr>
          </w:p>
        </w:tc>
        <w:tc>
          <w:tcPr>
            <w:tcW w:w="851" w:type="dxa"/>
          </w:tcPr>
          <w:p w:rsidR="00FD2FF4" w:rsidRPr="00836543" w:rsidRDefault="00FD2FF4" w:rsidP="00030DCD">
            <w:pPr>
              <w:spacing w:after="0" w:line="240" w:lineRule="auto"/>
              <w:jc w:val="center"/>
              <w:rPr>
                <w:rFonts w:ascii="Times New Roman" w:eastAsia="Times New Roman" w:hAnsi="Times New Roman" w:cs="Times New Roman"/>
                <w:b/>
                <w:sz w:val="24"/>
                <w:szCs w:val="24"/>
              </w:rPr>
            </w:pPr>
          </w:p>
          <w:p w:rsidR="00FD2FF4" w:rsidRPr="00836543" w:rsidRDefault="00FD2FF4" w:rsidP="00030DCD">
            <w:pPr>
              <w:spacing w:after="0" w:line="240" w:lineRule="auto"/>
              <w:jc w:val="center"/>
              <w:rPr>
                <w:rFonts w:ascii="Times New Roman" w:eastAsia="Times New Roman" w:hAnsi="Times New Roman" w:cs="Times New Roman"/>
                <w:sz w:val="24"/>
                <w:szCs w:val="24"/>
              </w:rPr>
            </w:pPr>
          </w:p>
          <w:p w:rsidR="00FD2FF4" w:rsidRPr="00836543" w:rsidRDefault="00FD2FF4" w:rsidP="00030DCD">
            <w:pPr>
              <w:spacing w:after="0" w:line="240" w:lineRule="auto"/>
              <w:jc w:val="center"/>
              <w:rPr>
                <w:rFonts w:ascii="Times New Roman" w:eastAsia="Times New Roman" w:hAnsi="Times New Roman" w:cs="Times New Roman"/>
                <w:sz w:val="24"/>
                <w:szCs w:val="24"/>
              </w:rPr>
            </w:pPr>
            <w:r w:rsidRPr="00836543">
              <w:rPr>
                <w:rFonts w:ascii="Times New Roman" w:eastAsia="Times New Roman" w:hAnsi="Times New Roman" w:cs="Times New Roman"/>
                <w:sz w:val="24"/>
                <w:szCs w:val="24"/>
              </w:rPr>
              <w:t>%</w:t>
            </w:r>
          </w:p>
          <w:p w:rsidR="00FD2FF4" w:rsidRPr="00836543" w:rsidRDefault="00FD2FF4" w:rsidP="00030DCD">
            <w:pPr>
              <w:spacing w:after="0" w:line="240" w:lineRule="auto"/>
              <w:jc w:val="center"/>
              <w:rPr>
                <w:rFonts w:ascii="Times New Roman" w:eastAsia="Times New Roman" w:hAnsi="Times New Roman" w:cs="Times New Roman"/>
                <w:b/>
                <w:sz w:val="24"/>
                <w:szCs w:val="24"/>
              </w:rPr>
            </w:pPr>
          </w:p>
          <w:p w:rsidR="00FD2FF4" w:rsidRPr="00836543" w:rsidRDefault="00FD2FF4" w:rsidP="00030DCD">
            <w:pPr>
              <w:spacing w:after="0" w:line="240" w:lineRule="auto"/>
              <w:jc w:val="center"/>
              <w:rPr>
                <w:rFonts w:ascii="Times New Roman" w:eastAsia="Times New Roman" w:hAnsi="Times New Roman" w:cs="Times New Roman"/>
                <w:b/>
                <w:sz w:val="24"/>
                <w:szCs w:val="24"/>
              </w:rPr>
            </w:pPr>
          </w:p>
        </w:tc>
        <w:tc>
          <w:tcPr>
            <w:tcW w:w="850" w:type="dxa"/>
          </w:tcPr>
          <w:p w:rsidR="00FD2FF4" w:rsidRPr="00836543" w:rsidRDefault="00FD2FF4" w:rsidP="00030DCD">
            <w:pPr>
              <w:spacing w:after="0" w:line="240" w:lineRule="auto"/>
              <w:jc w:val="center"/>
              <w:rPr>
                <w:rFonts w:ascii="Times New Roman" w:eastAsia="Times New Roman" w:hAnsi="Times New Roman" w:cs="Times New Roman"/>
                <w:b/>
                <w:sz w:val="24"/>
                <w:szCs w:val="24"/>
              </w:rPr>
            </w:pPr>
          </w:p>
          <w:p w:rsidR="00FD2FF4" w:rsidRPr="00836543" w:rsidRDefault="00FD2FF4" w:rsidP="00030DCD">
            <w:pPr>
              <w:spacing w:after="0" w:line="240" w:lineRule="auto"/>
              <w:jc w:val="center"/>
              <w:rPr>
                <w:rFonts w:ascii="Times New Roman" w:eastAsia="Times New Roman" w:hAnsi="Times New Roman" w:cs="Times New Roman"/>
                <w:b/>
                <w:sz w:val="24"/>
                <w:szCs w:val="24"/>
              </w:rPr>
            </w:pPr>
          </w:p>
          <w:p w:rsidR="00FD2FF4" w:rsidRPr="00836543" w:rsidRDefault="00FD2FF4" w:rsidP="00030DCD">
            <w:pPr>
              <w:spacing w:after="0" w:line="240" w:lineRule="auto"/>
              <w:jc w:val="center"/>
              <w:rPr>
                <w:rFonts w:ascii="Times New Roman" w:eastAsia="Times New Roman" w:hAnsi="Times New Roman" w:cs="Times New Roman"/>
                <w:sz w:val="24"/>
                <w:szCs w:val="24"/>
              </w:rPr>
            </w:pPr>
            <w:r w:rsidRPr="00836543">
              <w:rPr>
                <w:rFonts w:ascii="Times New Roman" w:eastAsia="Times New Roman" w:hAnsi="Times New Roman" w:cs="Times New Roman"/>
                <w:sz w:val="24"/>
                <w:szCs w:val="24"/>
              </w:rPr>
              <w:t>Кол-во</w:t>
            </w:r>
          </w:p>
          <w:p w:rsidR="00FD2FF4" w:rsidRPr="00836543" w:rsidRDefault="00FD2FF4" w:rsidP="00030DCD">
            <w:pPr>
              <w:spacing w:after="0" w:line="240" w:lineRule="auto"/>
              <w:jc w:val="center"/>
              <w:rPr>
                <w:rFonts w:ascii="Times New Roman" w:eastAsia="Times New Roman" w:hAnsi="Times New Roman" w:cs="Times New Roman"/>
                <w:b/>
                <w:sz w:val="24"/>
                <w:szCs w:val="24"/>
              </w:rPr>
            </w:pPr>
          </w:p>
        </w:tc>
        <w:tc>
          <w:tcPr>
            <w:tcW w:w="992" w:type="dxa"/>
          </w:tcPr>
          <w:p w:rsidR="00FD2FF4" w:rsidRPr="00836543" w:rsidRDefault="00FD2FF4" w:rsidP="00030DCD">
            <w:pPr>
              <w:spacing w:after="0" w:line="240" w:lineRule="auto"/>
              <w:jc w:val="center"/>
              <w:rPr>
                <w:rFonts w:ascii="Times New Roman" w:eastAsia="Times New Roman" w:hAnsi="Times New Roman" w:cs="Times New Roman"/>
                <w:b/>
                <w:sz w:val="24"/>
                <w:szCs w:val="24"/>
              </w:rPr>
            </w:pPr>
          </w:p>
          <w:p w:rsidR="00FD2FF4" w:rsidRPr="00836543" w:rsidRDefault="00FD2FF4" w:rsidP="00030DCD">
            <w:pPr>
              <w:spacing w:after="0" w:line="240" w:lineRule="auto"/>
              <w:jc w:val="center"/>
              <w:rPr>
                <w:rFonts w:ascii="Times New Roman" w:eastAsia="Times New Roman" w:hAnsi="Times New Roman" w:cs="Times New Roman"/>
                <w:b/>
                <w:sz w:val="24"/>
                <w:szCs w:val="24"/>
              </w:rPr>
            </w:pPr>
          </w:p>
          <w:p w:rsidR="00FD2FF4" w:rsidRPr="00836543" w:rsidRDefault="00FD2FF4" w:rsidP="00030DCD">
            <w:pPr>
              <w:spacing w:after="0" w:line="240" w:lineRule="auto"/>
              <w:jc w:val="center"/>
              <w:rPr>
                <w:rFonts w:ascii="Times New Roman" w:eastAsia="Times New Roman" w:hAnsi="Times New Roman" w:cs="Times New Roman"/>
                <w:sz w:val="24"/>
                <w:szCs w:val="24"/>
              </w:rPr>
            </w:pPr>
            <w:r w:rsidRPr="00836543">
              <w:rPr>
                <w:rFonts w:ascii="Times New Roman" w:eastAsia="Times New Roman" w:hAnsi="Times New Roman" w:cs="Times New Roman"/>
                <w:sz w:val="24"/>
                <w:szCs w:val="24"/>
              </w:rPr>
              <w:t>%</w:t>
            </w:r>
          </w:p>
          <w:p w:rsidR="00FD2FF4" w:rsidRPr="00836543" w:rsidRDefault="00FD2FF4" w:rsidP="00030DCD">
            <w:pPr>
              <w:spacing w:after="0" w:line="240" w:lineRule="auto"/>
              <w:jc w:val="center"/>
              <w:rPr>
                <w:rFonts w:ascii="Times New Roman" w:eastAsia="Times New Roman" w:hAnsi="Times New Roman" w:cs="Times New Roman"/>
                <w:b/>
                <w:sz w:val="24"/>
                <w:szCs w:val="24"/>
              </w:rPr>
            </w:pPr>
          </w:p>
        </w:tc>
        <w:tc>
          <w:tcPr>
            <w:tcW w:w="1134" w:type="dxa"/>
          </w:tcPr>
          <w:p w:rsidR="00FD2FF4" w:rsidRPr="00836543" w:rsidRDefault="00FD2FF4" w:rsidP="00030DCD">
            <w:pPr>
              <w:spacing w:after="0" w:line="240" w:lineRule="auto"/>
              <w:jc w:val="center"/>
              <w:rPr>
                <w:rFonts w:ascii="Times New Roman" w:eastAsia="Times New Roman" w:hAnsi="Times New Roman" w:cs="Times New Roman"/>
                <w:b/>
                <w:sz w:val="24"/>
                <w:szCs w:val="24"/>
              </w:rPr>
            </w:pPr>
          </w:p>
          <w:p w:rsidR="00FD2FF4" w:rsidRPr="00836543" w:rsidRDefault="00FD2FF4" w:rsidP="00030DCD">
            <w:pPr>
              <w:spacing w:after="0" w:line="240" w:lineRule="auto"/>
              <w:jc w:val="center"/>
              <w:rPr>
                <w:rFonts w:ascii="Times New Roman" w:eastAsia="Times New Roman" w:hAnsi="Times New Roman" w:cs="Times New Roman"/>
                <w:b/>
                <w:sz w:val="24"/>
                <w:szCs w:val="24"/>
              </w:rPr>
            </w:pPr>
          </w:p>
          <w:p w:rsidR="00FD2FF4" w:rsidRPr="00836543" w:rsidRDefault="00FD2FF4" w:rsidP="00030DCD">
            <w:pPr>
              <w:spacing w:after="0" w:line="240" w:lineRule="auto"/>
              <w:jc w:val="center"/>
              <w:rPr>
                <w:rFonts w:ascii="Times New Roman" w:eastAsia="Times New Roman" w:hAnsi="Times New Roman" w:cs="Times New Roman"/>
                <w:sz w:val="24"/>
                <w:szCs w:val="24"/>
              </w:rPr>
            </w:pPr>
            <w:r w:rsidRPr="00836543">
              <w:rPr>
                <w:rFonts w:ascii="Times New Roman" w:eastAsia="Times New Roman" w:hAnsi="Times New Roman" w:cs="Times New Roman"/>
                <w:sz w:val="24"/>
                <w:szCs w:val="24"/>
              </w:rPr>
              <w:t>Кол-во</w:t>
            </w:r>
          </w:p>
          <w:p w:rsidR="00FD2FF4" w:rsidRPr="00836543" w:rsidRDefault="00FD2FF4" w:rsidP="00030DCD">
            <w:pPr>
              <w:spacing w:after="0" w:line="240" w:lineRule="auto"/>
              <w:jc w:val="center"/>
              <w:rPr>
                <w:rFonts w:ascii="Times New Roman" w:eastAsia="Times New Roman" w:hAnsi="Times New Roman" w:cs="Times New Roman"/>
                <w:b/>
                <w:sz w:val="24"/>
                <w:szCs w:val="24"/>
              </w:rPr>
            </w:pPr>
          </w:p>
        </w:tc>
        <w:tc>
          <w:tcPr>
            <w:tcW w:w="1062" w:type="dxa"/>
          </w:tcPr>
          <w:p w:rsidR="00FD2FF4" w:rsidRPr="00836543" w:rsidRDefault="00FD2FF4" w:rsidP="00030DCD">
            <w:pPr>
              <w:spacing w:after="0" w:line="240" w:lineRule="auto"/>
              <w:rPr>
                <w:rFonts w:ascii="Times New Roman" w:eastAsia="Times New Roman" w:hAnsi="Times New Roman" w:cs="Times New Roman"/>
                <w:b/>
                <w:sz w:val="24"/>
                <w:szCs w:val="24"/>
              </w:rPr>
            </w:pPr>
          </w:p>
          <w:p w:rsidR="00FD2FF4" w:rsidRPr="00836543" w:rsidRDefault="00FD2FF4" w:rsidP="00030DCD">
            <w:pPr>
              <w:spacing w:after="0" w:line="240" w:lineRule="auto"/>
              <w:rPr>
                <w:rFonts w:ascii="Times New Roman" w:eastAsia="Times New Roman" w:hAnsi="Times New Roman" w:cs="Times New Roman"/>
                <w:b/>
                <w:sz w:val="24"/>
                <w:szCs w:val="24"/>
              </w:rPr>
            </w:pPr>
          </w:p>
          <w:p w:rsidR="00FD2FF4" w:rsidRPr="00836543" w:rsidRDefault="00FD2FF4" w:rsidP="00030DCD">
            <w:pPr>
              <w:spacing w:after="0" w:line="240" w:lineRule="auto"/>
              <w:jc w:val="center"/>
              <w:rPr>
                <w:rFonts w:ascii="Times New Roman" w:eastAsia="Times New Roman" w:hAnsi="Times New Roman" w:cs="Times New Roman"/>
                <w:sz w:val="24"/>
                <w:szCs w:val="24"/>
              </w:rPr>
            </w:pPr>
            <w:r w:rsidRPr="00836543">
              <w:rPr>
                <w:rFonts w:ascii="Times New Roman" w:eastAsia="Times New Roman" w:hAnsi="Times New Roman" w:cs="Times New Roman"/>
                <w:sz w:val="24"/>
                <w:szCs w:val="24"/>
              </w:rPr>
              <w:t>%</w:t>
            </w:r>
          </w:p>
          <w:p w:rsidR="00FD2FF4" w:rsidRPr="00836543" w:rsidRDefault="00FD2FF4" w:rsidP="00030DCD">
            <w:pPr>
              <w:spacing w:after="0" w:line="240" w:lineRule="auto"/>
              <w:jc w:val="center"/>
              <w:rPr>
                <w:rFonts w:ascii="Times New Roman" w:eastAsia="Times New Roman" w:hAnsi="Times New Roman" w:cs="Times New Roman"/>
                <w:b/>
                <w:sz w:val="24"/>
                <w:szCs w:val="24"/>
              </w:rPr>
            </w:pPr>
          </w:p>
        </w:tc>
      </w:tr>
      <w:tr w:rsidR="00FD2FF4" w:rsidRPr="00836543" w:rsidTr="00030DCD">
        <w:trPr>
          <w:trHeight w:val="515"/>
        </w:trPr>
        <w:tc>
          <w:tcPr>
            <w:tcW w:w="821" w:type="dxa"/>
          </w:tcPr>
          <w:p w:rsidR="00FD2FF4" w:rsidRPr="00836543" w:rsidRDefault="00FD2FF4" w:rsidP="00030DCD">
            <w:pPr>
              <w:spacing w:after="0" w:line="240" w:lineRule="auto"/>
              <w:rPr>
                <w:rFonts w:ascii="Times New Roman" w:eastAsia="Times New Roman" w:hAnsi="Times New Roman" w:cs="Times New Roman"/>
                <w:b/>
                <w:sz w:val="24"/>
                <w:szCs w:val="24"/>
              </w:rPr>
            </w:pPr>
            <w:r w:rsidRPr="00836543">
              <w:rPr>
                <w:rFonts w:ascii="Times New Roman" w:eastAsia="Times New Roman" w:hAnsi="Times New Roman" w:cs="Times New Roman"/>
                <w:b/>
                <w:sz w:val="24"/>
                <w:szCs w:val="24"/>
              </w:rPr>
              <w:t>2014-2015</w:t>
            </w:r>
          </w:p>
        </w:tc>
        <w:tc>
          <w:tcPr>
            <w:tcW w:w="750" w:type="dxa"/>
          </w:tcPr>
          <w:p w:rsidR="00FD2FF4" w:rsidRPr="00836543" w:rsidRDefault="00FD2FF4" w:rsidP="00030DCD">
            <w:pPr>
              <w:spacing w:after="0" w:line="240" w:lineRule="auto"/>
              <w:jc w:val="center"/>
              <w:rPr>
                <w:rFonts w:ascii="Times New Roman" w:eastAsia="Times New Roman" w:hAnsi="Times New Roman" w:cs="Times New Roman"/>
                <w:b/>
                <w:sz w:val="24"/>
                <w:szCs w:val="24"/>
              </w:rPr>
            </w:pPr>
            <w:r w:rsidRPr="00836543">
              <w:rPr>
                <w:rFonts w:ascii="Times New Roman" w:eastAsia="Times New Roman" w:hAnsi="Times New Roman" w:cs="Times New Roman"/>
                <w:b/>
                <w:sz w:val="24"/>
                <w:szCs w:val="24"/>
              </w:rPr>
              <w:t>3</w:t>
            </w:r>
          </w:p>
        </w:tc>
        <w:tc>
          <w:tcPr>
            <w:tcW w:w="873" w:type="dxa"/>
          </w:tcPr>
          <w:p w:rsidR="00FD2FF4" w:rsidRPr="00836543" w:rsidRDefault="00FD2FF4" w:rsidP="00030DCD">
            <w:pPr>
              <w:spacing w:after="0" w:line="240" w:lineRule="auto"/>
              <w:jc w:val="center"/>
              <w:rPr>
                <w:rFonts w:ascii="Times New Roman" w:eastAsia="Times New Roman" w:hAnsi="Times New Roman" w:cs="Times New Roman"/>
                <w:b/>
                <w:sz w:val="24"/>
                <w:szCs w:val="24"/>
              </w:rPr>
            </w:pPr>
            <w:r w:rsidRPr="00836543">
              <w:rPr>
                <w:rFonts w:ascii="Times New Roman" w:eastAsia="Times New Roman" w:hAnsi="Times New Roman" w:cs="Times New Roman"/>
                <w:b/>
                <w:sz w:val="24"/>
                <w:szCs w:val="24"/>
              </w:rPr>
              <w:t>0</w:t>
            </w:r>
          </w:p>
        </w:tc>
        <w:tc>
          <w:tcPr>
            <w:tcW w:w="699" w:type="dxa"/>
          </w:tcPr>
          <w:p w:rsidR="00FD2FF4" w:rsidRPr="00836543" w:rsidRDefault="00FD2FF4" w:rsidP="00030DCD">
            <w:pPr>
              <w:spacing w:after="0" w:line="240" w:lineRule="auto"/>
              <w:jc w:val="center"/>
              <w:rPr>
                <w:rFonts w:ascii="Times New Roman" w:eastAsia="Times New Roman" w:hAnsi="Times New Roman" w:cs="Times New Roman"/>
                <w:b/>
                <w:sz w:val="24"/>
                <w:szCs w:val="24"/>
              </w:rPr>
            </w:pPr>
            <w:r w:rsidRPr="00836543">
              <w:rPr>
                <w:rFonts w:ascii="Times New Roman" w:eastAsia="Times New Roman" w:hAnsi="Times New Roman" w:cs="Times New Roman"/>
                <w:b/>
                <w:sz w:val="24"/>
                <w:szCs w:val="24"/>
              </w:rPr>
              <w:t>0</w:t>
            </w:r>
          </w:p>
        </w:tc>
        <w:tc>
          <w:tcPr>
            <w:tcW w:w="698" w:type="dxa"/>
          </w:tcPr>
          <w:p w:rsidR="00FD2FF4" w:rsidRPr="00836543" w:rsidRDefault="00FD2FF4" w:rsidP="00030DCD">
            <w:pPr>
              <w:spacing w:after="0" w:line="240" w:lineRule="auto"/>
              <w:jc w:val="center"/>
              <w:rPr>
                <w:rFonts w:ascii="Times New Roman" w:eastAsia="Times New Roman" w:hAnsi="Times New Roman" w:cs="Times New Roman"/>
                <w:b/>
                <w:sz w:val="24"/>
                <w:szCs w:val="24"/>
              </w:rPr>
            </w:pPr>
            <w:r w:rsidRPr="00836543">
              <w:rPr>
                <w:rFonts w:ascii="Times New Roman" w:eastAsia="Times New Roman" w:hAnsi="Times New Roman" w:cs="Times New Roman"/>
                <w:b/>
                <w:sz w:val="24"/>
                <w:szCs w:val="24"/>
              </w:rPr>
              <w:t>3</w:t>
            </w:r>
          </w:p>
        </w:tc>
        <w:tc>
          <w:tcPr>
            <w:tcW w:w="698" w:type="dxa"/>
          </w:tcPr>
          <w:p w:rsidR="00FD2FF4" w:rsidRPr="00836543" w:rsidRDefault="00FD2FF4" w:rsidP="00030DCD">
            <w:pPr>
              <w:spacing w:after="0" w:line="240" w:lineRule="auto"/>
              <w:jc w:val="center"/>
              <w:rPr>
                <w:rFonts w:ascii="Times New Roman" w:eastAsia="Times New Roman" w:hAnsi="Times New Roman" w:cs="Times New Roman"/>
                <w:b/>
                <w:sz w:val="24"/>
                <w:szCs w:val="24"/>
              </w:rPr>
            </w:pPr>
            <w:r w:rsidRPr="00836543">
              <w:rPr>
                <w:rFonts w:ascii="Times New Roman" w:eastAsia="Times New Roman" w:hAnsi="Times New Roman" w:cs="Times New Roman"/>
                <w:b/>
                <w:sz w:val="24"/>
                <w:szCs w:val="24"/>
              </w:rPr>
              <w:t>100</w:t>
            </w:r>
          </w:p>
        </w:tc>
        <w:tc>
          <w:tcPr>
            <w:tcW w:w="758" w:type="dxa"/>
          </w:tcPr>
          <w:p w:rsidR="00FD2FF4" w:rsidRPr="00836543" w:rsidRDefault="00FD2FF4" w:rsidP="00030DCD">
            <w:pPr>
              <w:spacing w:after="0" w:line="240" w:lineRule="auto"/>
              <w:jc w:val="center"/>
              <w:rPr>
                <w:rFonts w:ascii="Times New Roman" w:eastAsia="Times New Roman" w:hAnsi="Times New Roman" w:cs="Times New Roman"/>
                <w:b/>
                <w:sz w:val="24"/>
                <w:szCs w:val="24"/>
              </w:rPr>
            </w:pPr>
            <w:r w:rsidRPr="00836543">
              <w:rPr>
                <w:rFonts w:ascii="Times New Roman" w:eastAsia="Times New Roman" w:hAnsi="Times New Roman" w:cs="Times New Roman"/>
                <w:b/>
                <w:sz w:val="24"/>
                <w:szCs w:val="24"/>
              </w:rPr>
              <w:t>0</w:t>
            </w:r>
          </w:p>
        </w:tc>
        <w:tc>
          <w:tcPr>
            <w:tcW w:w="851" w:type="dxa"/>
          </w:tcPr>
          <w:p w:rsidR="00FD2FF4" w:rsidRPr="00836543" w:rsidRDefault="00FD2FF4" w:rsidP="00030DCD">
            <w:pPr>
              <w:spacing w:after="0" w:line="240" w:lineRule="auto"/>
              <w:jc w:val="center"/>
              <w:rPr>
                <w:rFonts w:ascii="Times New Roman" w:eastAsia="Times New Roman" w:hAnsi="Times New Roman" w:cs="Times New Roman"/>
                <w:b/>
                <w:sz w:val="24"/>
                <w:szCs w:val="24"/>
              </w:rPr>
            </w:pPr>
            <w:r w:rsidRPr="00836543">
              <w:rPr>
                <w:rFonts w:ascii="Times New Roman" w:eastAsia="Times New Roman" w:hAnsi="Times New Roman" w:cs="Times New Roman"/>
                <w:b/>
                <w:sz w:val="24"/>
                <w:szCs w:val="24"/>
              </w:rPr>
              <w:t>0</w:t>
            </w:r>
          </w:p>
        </w:tc>
        <w:tc>
          <w:tcPr>
            <w:tcW w:w="850" w:type="dxa"/>
          </w:tcPr>
          <w:p w:rsidR="00FD2FF4" w:rsidRPr="00836543" w:rsidRDefault="00FD2FF4" w:rsidP="00030DCD">
            <w:pPr>
              <w:spacing w:after="0" w:line="240" w:lineRule="auto"/>
              <w:jc w:val="center"/>
              <w:rPr>
                <w:rFonts w:ascii="Times New Roman" w:eastAsia="Times New Roman" w:hAnsi="Times New Roman" w:cs="Times New Roman"/>
                <w:b/>
                <w:sz w:val="24"/>
                <w:szCs w:val="24"/>
              </w:rPr>
            </w:pPr>
            <w:r w:rsidRPr="00836543">
              <w:rPr>
                <w:rFonts w:ascii="Times New Roman" w:eastAsia="Times New Roman" w:hAnsi="Times New Roman" w:cs="Times New Roman"/>
                <w:b/>
                <w:sz w:val="24"/>
                <w:szCs w:val="24"/>
              </w:rPr>
              <w:t>0</w:t>
            </w:r>
          </w:p>
        </w:tc>
        <w:tc>
          <w:tcPr>
            <w:tcW w:w="992" w:type="dxa"/>
          </w:tcPr>
          <w:p w:rsidR="00FD2FF4" w:rsidRPr="00836543" w:rsidRDefault="00FD2FF4" w:rsidP="00030DCD">
            <w:pPr>
              <w:spacing w:after="0" w:line="240" w:lineRule="auto"/>
              <w:jc w:val="center"/>
              <w:rPr>
                <w:rFonts w:ascii="Times New Roman" w:eastAsia="Times New Roman" w:hAnsi="Times New Roman" w:cs="Times New Roman"/>
                <w:b/>
                <w:sz w:val="24"/>
                <w:szCs w:val="24"/>
              </w:rPr>
            </w:pPr>
            <w:r w:rsidRPr="00836543">
              <w:rPr>
                <w:rFonts w:ascii="Times New Roman" w:eastAsia="Times New Roman" w:hAnsi="Times New Roman" w:cs="Times New Roman"/>
                <w:b/>
                <w:sz w:val="24"/>
                <w:szCs w:val="24"/>
              </w:rPr>
              <w:t>0</w:t>
            </w:r>
          </w:p>
        </w:tc>
        <w:tc>
          <w:tcPr>
            <w:tcW w:w="1134" w:type="dxa"/>
          </w:tcPr>
          <w:p w:rsidR="00FD2FF4" w:rsidRPr="00836543" w:rsidRDefault="00FD2FF4" w:rsidP="00030DCD">
            <w:pPr>
              <w:spacing w:after="0" w:line="240" w:lineRule="auto"/>
              <w:jc w:val="center"/>
              <w:rPr>
                <w:rFonts w:ascii="Times New Roman" w:eastAsia="Times New Roman" w:hAnsi="Times New Roman" w:cs="Times New Roman"/>
                <w:b/>
                <w:sz w:val="24"/>
                <w:szCs w:val="24"/>
              </w:rPr>
            </w:pPr>
            <w:r w:rsidRPr="00836543">
              <w:rPr>
                <w:rFonts w:ascii="Times New Roman" w:eastAsia="Times New Roman" w:hAnsi="Times New Roman" w:cs="Times New Roman"/>
                <w:b/>
                <w:sz w:val="24"/>
                <w:szCs w:val="24"/>
              </w:rPr>
              <w:t>0</w:t>
            </w:r>
          </w:p>
        </w:tc>
        <w:tc>
          <w:tcPr>
            <w:tcW w:w="1062" w:type="dxa"/>
          </w:tcPr>
          <w:p w:rsidR="00FD2FF4" w:rsidRPr="00836543" w:rsidRDefault="00FD2FF4" w:rsidP="00030DCD">
            <w:pPr>
              <w:spacing w:after="0" w:line="240" w:lineRule="auto"/>
              <w:rPr>
                <w:rFonts w:ascii="Times New Roman" w:eastAsia="Times New Roman" w:hAnsi="Times New Roman" w:cs="Times New Roman"/>
                <w:b/>
                <w:sz w:val="24"/>
                <w:szCs w:val="24"/>
              </w:rPr>
            </w:pPr>
            <w:r w:rsidRPr="00836543">
              <w:rPr>
                <w:rFonts w:ascii="Times New Roman" w:eastAsia="Times New Roman" w:hAnsi="Times New Roman" w:cs="Times New Roman"/>
                <w:b/>
                <w:sz w:val="24"/>
                <w:szCs w:val="24"/>
              </w:rPr>
              <w:t>0</w:t>
            </w:r>
          </w:p>
        </w:tc>
      </w:tr>
      <w:tr w:rsidR="00FD2FF4" w:rsidRPr="00836543" w:rsidTr="00030DCD">
        <w:trPr>
          <w:trHeight w:val="515"/>
        </w:trPr>
        <w:tc>
          <w:tcPr>
            <w:tcW w:w="821" w:type="dxa"/>
          </w:tcPr>
          <w:p w:rsidR="00FD2FF4" w:rsidRPr="00836543" w:rsidRDefault="00FD2FF4" w:rsidP="00030DCD">
            <w:pPr>
              <w:spacing w:after="0" w:line="240" w:lineRule="auto"/>
              <w:rPr>
                <w:rFonts w:ascii="Times New Roman" w:eastAsia="Times New Roman" w:hAnsi="Times New Roman" w:cs="Times New Roman"/>
                <w:b/>
                <w:sz w:val="24"/>
                <w:szCs w:val="24"/>
              </w:rPr>
            </w:pPr>
            <w:r w:rsidRPr="00836543">
              <w:rPr>
                <w:rFonts w:ascii="Times New Roman" w:eastAsia="Times New Roman" w:hAnsi="Times New Roman" w:cs="Times New Roman"/>
                <w:b/>
                <w:sz w:val="24"/>
                <w:szCs w:val="24"/>
              </w:rPr>
              <w:t>2015-2016</w:t>
            </w:r>
          </w:p>
        </w:tc>
        <w:tc>
          <w:tcPr>
            <w:tcW w:w="750" w:type="dxa"/>
          </w:tcPr>
          <w:p w:rsidR="00FD2FF4" w:rsidRPr="00836543" w:rsidRDefault="00FD2FF4" w:rsidP="00030DCD">
            <w:pPr>
              <w:spacing w:after="0" w:line="240" w:lineRule="auto"/>
              <w:jc w:val="center"/>
              <w:rPr>
                <w:rFonts w:ascii="Times New Roman" w:eastAsia="Times New Roman" w:hAnsi="Times New Roman" w:cs="Times New Roman"/>
                <w:b/>
                <w:sz w:val="24"/>
                <w:szCs w:val="24"/>
              </w:rPr>
            </w:pPr>
            <w:r w:rsidRPr="00836543">
              <w:rPr>
                <w:rFonts w:ascii="Times New Roman" w:eastAsia="Times New Roman" w:hAnsi="Times New Roman" w:cs="Times New Roman"/>
                <w:b/>
                <w:sz w:val="24"/>
                <w:szCs w:val="24"/>
              </w:rPr>
              <w:t>4</w:t>
            </w:r>
          </w:p>
        </w:tc>
        <w:tc>
          <w:tcPr>
            <w:tcW w:w="873" w:type="dxa"/>
          </w:tcPr>
          <w:p w:rsidR="00FD2FF4" w:rsidRPr="00836543" w:rsidRDefault="00FD2FF4" w:rsidP="00030DCD">
            <w:pPr>
              <w:spacing w:after="0" w:line="240" w:lineRule="auto"/>
              <w:jc w:val="center"/>
              <w:rPr>
                <w:rFonts w:ascii="Times New Roman" w:eastAsia="Times New Roman" w:hAnsi="Times New Roman" w:cs="Times New Roman"/>
                <w:b/>
                <w:sz w:val="24"/>
                <w:szCs w:val="24"/>
              </w:rPr>
            </w:pPr>
            <w:r w:rsidRPr="00836543">
              <w:rPr>
                <w:rFonts w:ascii="Times New Roman" w:eastAsia="Times New Roman" w:hAnsi="Times New Roman" w:cs="Times New Roman"/>
                <w:b/>
                <w:sz w:val="24"/>
                <w:szCs w:val="24"/>
              </w:rPr>
              <w:t>2</w:t>
            </w:r>
          </w:p>
        </w:tc>
        <w:tc>
          <w:tcPr>
            <w:tcW w:w="699" w:type="dxa"/>
          </w:tcPr>
          <w:p w:rsidR="00FD2FF4" w:rsidRPr="00836543" w:rsidRDefault="00FD2FF4" w:rsidP="00030DCD">
            <w:pPr>
              <w:spacing w:after="0" w:line="240" w:lineRule="auto"/>
              <w:jc w:val="center"/>
              <w:rPr>
                <w:rFonts w:ascii="Times New Roman" w:eastAsia="Times New Roman" w:hAnsi="Times New Roman" w:cs="Times New Roman"/>
                <w:b/>
                <w:sz w:val="24"/>
                <w:szCs w:val="24"/>
              </w:rPr>
            </w:pPr>
            <w:r w:rsidRPr="00836543">
              <w:rPr>
                <w:rFonts w:ascii="Times New Roman" w:eastAsia="Times New Roman" w:hAnsi="Times New Roman" w:cs="Times New Roman"/>
                <w:b/>
                <w:sz w:val="24"/>
                <w:szCs w:val="24"/>
              </w:rPr>
              <w:t>50</w:t>
            </w:r>
          </w:p>
        </w:tc>
        <w:tc>
          <w:tcPr>
            <w:tcW w:w="698" w:type="dxa"/>
          </w:tcPr>
          <w:p w:rsidR="00FD2FF4" w:rsidRPr="00836543" w:rsidRDefault="00FD2FF4" w:rsidP="00030DCD">
            <w:pPr>
              <w:spacing w:after="0" w:line="240" w:lineRule="auto"/>
              <w:jc w:val="center"/>
              <w:rPr>
                <w:rFonts w:ascii="Times New Roman" w:eastAsia="Times New Roman" w:hAnsi="Times New Roman" w:cs="Times New Roman"/>
                <w:b/>
                <w:sz w:val="24"/>
                <w:szCs w:val="24"/>
              </w:rPr>
            </w:pPr>
            <w:r w:rsidRPr="00836543">
              <w:rPr>
                <w:rFonts w:ascii="Times New Roman" w:eastAsia="Times New Roman" w:hAnsi="Times New Roman" w:cs="Times New Roman"/>
                <w:b/>
                <w:sz w:val="24"/>
                <w:szCs w:val="24"/>
              </w:rPr>
              <w:t>2</w:t>
            </w:r>
          </w:p>
        </w:tc>
        <w:tc>
          <w:tcPr>
            <w:tcW w:w="698" w:type="dxa"/>
          </w:tcPr>
          <w:p w:rsidR="00FD2FF4" w:rsidRPr="00836543" w:rsidRDefault="00FD2FF4" w:rsidP="00030DCD">
            <w:pPr>
              <w:spacing w:after="0" w:line="240" w:lineRule="auto"/>
              <w:jc w:val="center"/>
              <w:rPr>
                <w:rFonts w:ascii="Times New Roman" w:eastAsia="Times New Roman" w:hAnsi="Times New Roman" w:cs="Times New Roman"/>
                <w:b/>
                <w:sz w:val="24"/>
                <w:szCs w:val="24"/>
              </w:rPr>
            </w:pPr>
            <w:r w:rsidRPr="00836543">
              <w:rPr>
                <w:rFonts w:ascii="Times New Roman" w:eastAsia="Times New Roman" w:hAnsi="Times New Roman" w:cs="Times New Roman"/>
                <w:b/>
                <w:sz w:val="24"/>
                <w:szCs w:val="24"/>
              </w:rPr>
              <w:t>50</w:t>
            </w:r>
          </w:p>
        </w:tc>
        <w:tc>
          <w:tcPr>
            <w:tcW w:w="758" w:type="dxa"/>
          </w:tcPr>
          <w:p w:rsidR="00FD2FF4" w:rsidRPr="00836543" w:rsidRDefault="00FD2FF4" w:rsidP="00030DCD">
            <w:pPr>
              <w:spacing w:after="0" w:line="240" w:lineRule="auto"/>
              <w:jc w:val="center"/>
              <w:rPr>
                <w:rFonts w:ascii="Times New Roman" w:eastAsia="Times New Roman" w:hAnsi="Times New Roman" w:cs="Times New Roman"/>
                <w:b/>
                <w:sz w:val="24"/>
                <w:szCs w:val="24"/>
              </w:rPr>
            </w:pPr>
            <w:r w:rsidRPr="00836543">
              <w:rPr>
                <w:rFonts w:ascii="Times New Roman" w:eastAsia="Times New Roman" w:hAnsi="Times New Roman" w:cs="Times New Roman"/>
                <w:b/>
                <w:sz w:val="24"/>
                <w:szCs w:val="24"/>
              </w:rPr>
              <w:t>0</w:t>
            </w:r>
          </w:p>
        </w:tc>
        <w:tc>
          <w:tcPr>
            <w:tcW w:w="851" w:type="dxa"/>
          </w:tcPr>
          <w:p w:rsidR="00FD2FF4" w:rsidRPr="00836543" w:rsidRDefault="00FD2FF4" w:rsidP="00030DCD">
            <w:pPr>
              <w:spacing w:after="0" w:line="240" w:lineRule="auto"/>
              <w:jc w:val="center"/>
              <w:rPr>
                <w:rFonts w:ascii="Times New Roman" w:eastAsia="Times New Roman" w:hAnsi="Times New Roman" w:cs="Times New Roman"/>
                <w:b/>
                <w:sz w:val="24"/>
                <w:szCs w:val="24"/>
              </w:rPr>
            </w:pPr>
            <w:r w:rsidRPr="00836543">
              <w:rPr>
                <w:rFonts w:ascii="Times New Roman" w:eastAsia="Times New Roman" w:hAnsi="Times New Roman" w:cs="Times New Roman"/>
                <w:b/>
                <w:sz w:val="24"/>
                <w:szCs w:val="24"/>
              </w:rPr>
              <w:t>0</w:t>
            </w:r>
          </w:p>
        </w:tc>
        <w:tc>
          <w:tcPr>
            <w:tcW w:w="850" w:type="dxa"/>
          </w:tcPr>
          <w:p w:rsidR="00FD2FF4" w:rsidRPr="00836543" w:rsidRDefault="00FD2FF4" w:rsidP="00030DCD">
            <w:pPr>
              <w:spacing w:after="0" w:line="240" w:lineRule="auto"/>
              <w:jc w:val="center"/>
              <w:rPr>
                <w:rFonts w:ascii="Times New Roman" w:eastAsia="Times New Roman" w:hAnsi="Times New Roman" w:cs="Times New Roman"/>
                <w:b/>
                <w:sz w:val="24"/>
                <w:szCs w:val="24"/>
              </w:rPr>
            </w:pPr>
            <w:r w:rsidRPr="00836543">
              <w:rPr>
                <w:rFonts w:ascii="Times New Roman" w:eastAsia="Times New Roman" w:hAnsi="Times New Roman" w:cs="Times New Roman"/>
                <w:b/>
                <w:sz w:val="24"/>
                <w:szCs w:val="24"/>
              </w:rPr>
              <w:t>0</w:t>
            </w:r>
          </w:p>
        </w:tc>
        <w:tc>
          <w:tcPr>
            <w:tcW w:w="992" w:type="dxa"/>
          </w:tcPr>
          <w:p w:rsidR="00FD2FF4" w:rsidRPr="00836543" w:rsidRDefault="00FD2FF4" w:rsidP="00030DCD">
            <w:pPr>
              <w:spacing w:after="0" w:line="240" w:lineRule="auto"/>
              <w:jc w:val="center"/>
              <w:rPr>
                <w:rFonts w:ascii="Times New Roman" w:eastAsia="Times New Roman" w:hAnsi="Times New Roman" w:cs="Times New Roman"/>
                <w:b/>
                <w:sz w:val="24"/>
                <w:szCs w:val="24"/>
              </w:rPr>
            </w:pPr>
            <w:r w:rsidRPr="00836543">
              <w:rPr>
                <w:rFonts w:ascii="Times New Roman" w:eastAsia="Times New Roman" w:hAnsi="Times New Roman" w:cs="Times New Roman"/>
                <w:b/>
                <w:sz w:val="24"/>
                <w:szCs w:val="24"/>
              </w:rPr>
              <w:t>0</w:t>
            </w:r>
          </w:p>
        </w:tc>
        <w:tc>
          <w:tcPr>
            <w:tcW w:w="1134" w:type="dxa"/>
          </w:tcPr>
          <w:p w:rsidR="00FD2FF4" w:rsidRPr="00836543" w:rsidRDefault="00FD2FF4" w:rsidP="00030DCD">
            <w:pPr>
              <w:spacing w:after="0" w:line="240" w:lineRule="auto"/>
              <w:jc w:val="center"/>
              <w:rPr>
                <w:rFonts w:ascii="Times New Roman" w:eastAsia="Times New Roman" w:hAnsi="Times New Roman" w:cs="Times New Roman"/>
                <w:b/>
                <w:sz w:val="24"/>
                <w:szCs w:val="24"/>
              </w:rPr>
            </w:pPr>
            <w:r w:rsidRPr="00836543">
              <w:rPr>
                <w:rFonts w:ascii="Times New Roman" w:eastAsia="Times New Roman" w:hAnsi="Times New Roman" w:cs="Times New Roman"/>
                <w:b/>
                <w:sz w:val="24"/>
                <w:szCs w:val="24"/>
              </w:rPr>
              <w:t>0</w:t>
            </w:r>
          </w:p>
        </w:tc>
        <w:tc>
          <w:tcPr>
            <w:tcW w:w="1062" w:type="dxa"/>
          </w:tcPr>
          <w:p w:rsidR="00FD2FF4" w:rsidRPr="00836543" w:rsidRDefault="00FD2FF4" w:rsidP="00030DCD">
            <w:pPr>
              <w:spacing w:after="0" w:line="240" w:lineRule="auto"/>
              <w:rPr>
                <w:rFonts w:ascii="Times New Roman" w:eastAsia="Times New Roman" w:hAnsi="Times New Roman" w:cs="Times New Roman"/>
                <w:b/>
                <w:sz w:val="24"/>
                <w:szCs w:val="24"/>
              </w:rPr>
            </w:pPr>
            <w:r w:rsidRPr="00836543">
              <w:rPr>
                <w:rFonts w:ascii="Times New Roman" w:eastAsia="Times New Roman" w:hAnsi="Times New Roman" w:cs="Times New Roman"/>
                <w:b/>
                <w:sz w:val="24"/>
                <w:szCs w:val="24"/>
              </w:rPr>
              <w:t>0</w:t>
            </w:r>
          </w:p>
        </w:tc>
      </w:tr>
      <w:tr w:rsidR="00FD2FF4" w:rsidRPr="00836543" w:rsidTr="00030DCD">
        <w:trPr>
          <w:trHeight w:val="515"/>
        </w:trPr>
        <w:tc>
          <w:tcPr>
            <w:tcW w:w="821" w:type="dxa"/>
          </w:tcPr>
          <w:p w:rsidR="00FD2FF4" w:rsidRPr="00836543" w:rsidRDefault="00FD2FF4" w:rsidP="00030DCD">
            <w:pPr>
              <w:spacing w:after="0" w:line="240" w:lineRule="auto"/>
              <w:rPr>
                <w:rFonts w:ascii="Times New Roman" w:eastAsia="Times New Roman" w:hAnsi="Times New Roman" w:cs="Times New Roman"/>
                <w:b/>
                <w:sz w:val="24"/>
                <w:szCs w:val="24"/>
              </w:rPr>
            </w:pPr>
            <w:r w:rsidRPr="00836543">
              <w:rPr>
                <w:rFonts w:ascii="Times New Roman" w:eastAsia="Times New Roman" w:hAnsi="Times New Roman" w:cs="Times New Roman"/>
                <w:b/>
                <w:sz w:val="24"/>
                <w:szCs w:val="24"/>
              </w:rPr>
              <w:t>2016- 2017</w:t>
            </w:r>
          </w:p>
        </w:tc>
        <w:tc>
          <w:tcPr>
            <w:tcW w:w="750" w:type="dxa"/>
          </w:tcPr>
          <w:p w:rsidR="00FD2FF4" w:rsidRPr="00836543" w:rsidRDefault="00FD2FF4" w:rsidP="00030DCD">
            <w:pPr>
              <w:spacing w:after="0" w:line="240" w:lineRule="auto"/>
              <w:jc w:val="center"/>
              <w:rPr>
                <w:rFonts w:ascii="Times New Roman" w:eastAsia="Times New Roman" w:hAnsi="Times New Roman" w:cs="Times New Roman"/>
                <w:b/>
                <w:sz w:val="24"/>
                <w:szCs w:val="24"/>
              </w:rPr>
            </w:pPr>
            <w:r w:rsidRPr="00836543">
              <w:rPr>
                <w:rFonts w:ascii="Times New Roman" w:eastAsia="Times New Roman" w:hAnsi="Times New Roman" w:cs="Times New Roman"/>
                <w:b/>
                <w:sz w:val="24"/>
                <w:szCs w:val="24"/>
              </w:rPr>
              <w:t>4</w:t>
            </w:r>
          </w:p>
        </w:tc>
        <w:tc>
          <w:tcPr>
            <w:tcW w:w="873" w:type="dxa"/>
          </w:tcPr>
          <w:p w:rsidR="00FD2FF4" w:rsidRPr="00836543" w:rsidRDefault="00FD2FF4" w:rsidP="00030DCD">
            <w:pPr>
              <w:spacing w:after="0" w:line="240" w:lineRule="auto"/>
              <w:jc w:val="center"/>
              <w:rPr>
                <w:rFonts w:ascii="Times New Roman" w:eastAsia="Times New Roman" w:hAnsi="Times New Roman" w:cs="Times New Roman"/>
                <w:b/>
                <w:sz w:val="24"/>
                <w:szCs w:val="24"/>
              </w:rPr>
            </w:pPr>
            <w:r w:rsidRPr="00836543">
              <w:rPr>
                <w:rFonts w:ascii="Times New Roman" w:eastAsia="Times New Roman" w:hAnsi="Times New Roman" w:cs="Times New Roman"/>
                <w:b/>
                <w:sz w:val="24"/>
                <w:szCs w:val="24"/>
              </w:rPr>
              <w:t>2</w:t>
            </w:r>
          </w:p>
        </w:tc>
        <w:tc>
          <w:tcPr>
            <w:tcW w:w="699" w:type="dxa"/>
          </w:tcPr>
          <w:p w:rsidR="00FD2FF4" w:rsidRPr="00836543" w:rsidRDefault="00FD2FF4" w:rsidP="00030DCD">
            <w:pPr>
              <w:spacing w:after="0" w:line="240" w:lineRule="auto"/>
              <w:jc w:val="center"/>
              <w:rPr>
                <w:rFonts w:ascii="Times New Roman" w:eastAsia="Times New Roman" w:hAnsi="Times New Roman" w:cs="Times New Roman"/>
                <w:b/>
                <w:sz w:val="24"/>
                <w:szCs w:val="24"/>
              </w:rPr>
            </w:pPr>
            <w:r w:rsidRPr="00836543">
              <w:rPr>
                <w:rFonts w:ascii="Times New Roman" w:eastAsia="Times New Roman" w:hAnsi="Times New Roman" w:cs="Times New Roman"/>
                <w:b/>
                <w:sz w:val="24"/>
                <w:szCs w:val="24"/>
              </w:rPr>
              <w:t>50</w:t>
            </w:r>
          </w:p>
        </w:tc>
        <w:tc>
          <w:tcPr>
            <w:tcW w:w="698" w:type="dxa"/>
          </w:tcPr>
          <w:p w:rsidR="00FD2FF4" w:rsidRPr="00836543" w:rsidRDefault="00FD2FF4" w:rsidP="00030DCD">
            <w:pPr>
              <w:spacing w:after="0" w:line="240" w:lineRule="auto"/>
              <w:jc w:val="center"/>
              <w:rPr>
                <w:rFonts w:ascii="Times New Roman" w:eastAsia="Times New Roman" w:hAnsi="Times New Roman" w:cs="Times New Roman"/>
                <w:b/>
                <w:sz w:val="24"/>
                <w:szCs w:val="24"/>
              </w:rPr>
            </w:pPr>
            <w:r w:rsidRPr="00836543">
              <w:rPr>
                <w:rFonts w:ascii="Times New Roman" w:eastAsia="Times New Roman" w:hAnsi="Times New Roman" w:cs="Times New Roman"/>
                <w:b/>
                <w:sz w:val="24"/>
                <w:szCs w:val="24"/>
              </w:rPr>
              <w:t>1</w:t>
            </w:r>
          </w:p>
        </w:tc>
        <w:tc>
          <w:tcPr>
            <w:tcW w:w="698" w:type="dxa"/>
          </w:tcPr>
          <w:p w:rsidR="00FD2FF4" w:rsidRPr="00836543" w:rsidRDefault="00FD2FF4" w:rsidP="00030DCD">
            <w:pPr>
              <w:spacing w:after="0" w:line="240" w:lineRule="auto"/>
              <w:rPr>
                <w:rFonts w:ascii="Times New Roman" w:eastAsia="Times New Roman" w:hAnsi="Times New Roman" w:cs="Times New Roman"/>
                <w:b/>
                <w:sz w:val="24"/>
                <w:szCs w:val="24"/>
              </w:rPr>
            </w:pPr>
            <w:r w:rsidRPr="00836543">
              <w:rPr>
                <w:rFonts w:ascii="Times New Roman" w:eastAsia="Times New Roman" w:hAnsi="Times New Roman" w:cs="Times New Roman"/>
                <w:b/>
                <w:sz w:val="24"/>
                <w:szCs w:val="24"/>
              </w:rPr>
              <w:t xml:space="preserve"> 25</w:t>
            </w:r>
          </w:p>
        </w:tc>
        <w:tc>
          <w:tcPr>
            <w:tcW w:w="758" w:type="dxa"/>
          </w:tcPr>
          <w:p w:rsidR="00FD2FF4" w:rsidRPr="00836543" w:rsidRDefault="00FD2FF4" w:rsidP="00030DCD">
            <w:pPr>
              <w:spacing w:after="0" w:line="240" w:lineRule="auto"/>
              <w:jc w:val="center"/>
              <w:rPr>
                <w:rFonts w:ascii="Times New Roman" w:eastAsia="Times New Roman" w:hAnsi="Times New Roman" w:cs="Times New Roman"/>
                <w:b/>
                <w:sz w:val="24"/>
                <w:szCs w:val="24"/>
              </w:rPr>
            </w:pPr>
            <w:r w:rsidRPr="00836543">
              <w:rPr>
                <w:rFonts w:ascii="Times New Roman" w:eastAsia="Times New Roman" w:hAnsi="Times New Roman" w:cs="Times New Roman"/>
                <w:b/>
                <w:sz w:val="24"/>
                <w:szCs w:val="24"/>
              </w:rPr>
              <w:t>1</w:t>
            </w:r>
          </w:p>
        </w:tc>
        <w:tc>
          <w:tcPr>
            <w:tcW w:w="851" w:type="dxa"/>
          </w:tcPr>
          <w:p w:rsidR="00FD2FF4" w:rsidRPr="00836543" w:rsidRDefault="00FD2FF4" w:rsidP="00030DCD">
            <w:pPr>
              <w:spacing w:after="0" w:line="240" w:lineRule="auto"/>
              <w:jc w:val="center"/>
              <w:rPr>
                <w:rFonts w:ascii="Times New Roman" w:eastAsia="Times New Roman" w:hAnsi="Times New Roman" w:cs="Times New Roman"/>
                <w:b/>
                <w:sz w:val="24"/>
                <w:szCs w:val="24"/>
              </w:rPr>
            </w:pPr>
            <w:r w:rsidRPr="00836543">
              <w:rPr>
                <w:rFonts w:ascii="Times New Roman" w:eastAsia="Times New Roman" w:hAnsi="Times New Roman" w:cs="Times New Roman"/>
                <w:b/>
                <w:sz w:val="24"/>
                <w:szCs w:val="24"/>
              </w:rPr>
              <w:t>25</w:t>
            </w:r>
          </w:p>
        </w:tc>
        <w:tc>
          <w:tcPr>
            <w:tcW w:w="850" w:type="dxa"/>
          </w:tcPr>
          <w:p w:rsidR="00FD2FF4" w:rsidRPr="00836543" w:rsidRDefault="00FD2FF4" w:rsidP="00030DCD">
            <w:pPr>
              <w:spacing w:after="0" w:line="240" w:lineRule="auto"/>
              <w:jc w:val="center"/>
              <w:rPr>
                <w:rFonts w:ascii="Times New Roman" w:eastAsia="Times New Roman" w:hAnsi="Times New Roman" w:cs="Times New Roman"/>
                <w:b/>
                <w:sz w:val="24"/>
                <w:szCs w:val="24"/>
              </w:rPr>
            </w:pPr>
            <w:r w:rsidRPr="00836543">
              <w:rPr>
                <w:rFonts w:ascii="Times New Roman" w:eastAsia="Times New Roman" w:hAnsi="Times New Roman" w:cs="Times New Roman"/>
                <w:b/>
                <w:sz w:val="24"/>
                <w:szCs w:val="24"/>
              </w:rPr>
              <w:t>0</w:t>
            </w:r>
          </w:p>
        </w:tc>
        <w:tc>
          <w:tcPr>
            <w:tcW w:w="992" w:type="dxa"/>
          </w:tcPr>
          <w:p w:rsidR="00FD2FF4" w:rsidRPr="00836543" w:rsidRDefault="00FD2FF4" w:rsidP="00030DCD">
            <w:pPr>
              <w:spacing w:after="0" w:line="240" w:lineRule="auto"/>
              <w:jc w:val="center"/>
              <w:rPr>
                <w:rFonts w:ascii="Times New Roman" w:eastAsia="Times New Roman" w:hAnsi="Times New Roman" w:cs="Times New Roman"/>
                <w:b/>
                <w:sz w:val="24"/>
                <w:szCs w:val="24"/>
              </w:rPr>
            </w:pPr>
            <w:r w:rsidRPr="00836543">
              <w:rPr>
                <w:rFonts w:ascii="Times New Roman" w:eastAsia="Times New Roman" w:hAnsi="Times New Roman" w:cs="Times New Roman"/>
                <w:b/>
                <w:sz w:val="24"/>
                <w:szCs w:val="24"/>
              </w:rPr>
              <w:t>0</w:t>
            </w:r>
          </w:p>
        </w:tc>
        <w:tc>
          <w:tcPr>
            <w:tcW w:w="1134" w:type="dxa"/>
          </w:tcPr>
          <w:p w:rsidR="00FD2FF4" w:rsidRPr="00836543" w:rsidRDefault="00FD2FF4" w:rsidP="00030DCD">
            <w:pPr>
              <w:spacing w:after="0" w:line="240" w:lineRule="auto"/>
              <w:jc w:val="center"/>
              <w:rPr>
                <w:rFonts w:ascii="Times New Roman" w:eastAsia="Times New Roman" w:hAnsi="Times New Roman" w:cs="Times New Roman"/>
                <w:b/>
                <w:sz w:val="24"/>
                <w:szCs w:val="24"/>
              </w:rPr>
            </w:pPr>
            <w:r w:rsidRPr="00836543">
              <w:rPr>
                <w:rFonts w:ascii="Times New Roman" w:eastAsia="Times New Roman" w:hAnsi="Times New Roman" w:cs="Times New Roman"/>
                <w:b/>
                <w:sz w:val="24"/>
                <w:szCs w:val="24"/>
              </w:rPr>
              <w:t>0</w:t>
            </w:r>
          </w:p>
        </w:tc>
        <w:tc>
          <w:tcPr>
            <w:tcW w:w="1062" w:type="dxa"/>
          </w:tcPr>
          <w:p w:rsidR="00FD2FF4" w:rsidRPr="00836543" w:rsidRDefault="00FD2FF4" w:rsidP="00030DCD">
            <w:pPr>
              <w:spacing w:after="0" w:line="240" w:lineRule="auto"/>
              <w:rPr>
                <w:rFonts w:ascii="Times New Roman" w:eastAsia="Times New Roman" w:hAnsi="Times New Roman" w:cs="Times New Roman"/>
                <w:b/>
                <w:sz w:val="24"/>
                <w:szCs w:val="24"/>
              </w:rPr>
            </w:pPr>
            <w:r w:rsidRPr="00836543">
              <w:rPr>
                <w:rFonts w:ascii="Times New Roman" w:eastAsia="Times New Roman" w:hAnsi="Times New Roman" w:cs="Times New Roman"/>
                <w:b/>
                <w:sz w:val="24"/>
                <w:szCs w:val="24"/>
              </w:rPr>
              <w:t>0</w:t>
            </w:r>
          </w:p>
        </w:tc>
      </w:tr>
    </w:tbl>
    <w:p w:rsidR="00FD2FF4" w:rsidRDefault="00FD2FF4" w:rsidP="00FD2FF4">
      <w:pPr>
        <w:spacing w:after="0" w:line="240" w:lineRule="auto"/>
        <w:rPr>
          <w:rFonts w:ascii="Times New Roman" w:hAnsi="Times New Roman" w:cs="Times New Roman"/>
          <w:sz w:val="24"/>
          <w:szCs w:val="24"/>
        </w:rPr>
      </w:pPr>
    </w:p>
    <w:p w:rsidR="00FD2FF4" w:rsidRDefault="00FD2FF4" w:rsidP="00FD2FF4">
      <w:pPr>
        <w:spacing w:after="0" w:line="240" w:lineRule="auto"/>
        <w:rPr>
          <w:rFonts w:ascii="Times New Roman" w:hAnsi="Times New Roman" w:cs="Times New Roman"/>
          <w:sz w:val="24"/>
          <w:szCs w:val="24"/>
        </w:rPr>
      </w:pPr>
    </w:p>
    <w:p w:rsidR="00FD2FF4" w:rsidRPr="00BD7A13" w:rsidRDefault="00FD2FF4" w:rsidP="00FD2FF4">
      <w:pPr>
        <w:pStyle w:val="a5"/>
        <w:shd w:val="clear" w:color="auto" w:fill="FFFFFF"/>
        <w:spacing w:after="0" w:afterAutospacing="0" w:line="240" w:lineRule="atLeast"/>
        <w:rPr>
          <w:color w:val="000000"/>
        </w:rPr>
      </w:pPr>
      <w:r w:rsidRPr="00BD7A13">
        <w:rPr>
          <w:b/>
          <w:bCs/>
          <w:color w:val="000000"/>
        </w:rPr>
        <w:t>Выводы по результатам анализа учебной работы</w:t>
      </w:r>
      <w:r w:rsidRPr="00BD7A13">
        <w:rPr>
          <w:color w:val="000000"/>
        </w:rPr>
        <w:t>:</w:t>
      </w:r>
    </w:p>
    <w:p w:rsidR="00FD2FF4" w:rsidRPr="00BD7A13" w:rsidRDefault="00FD2FF4" w:rsidP="00FD2FF4">
      <w:pPr>
        <w:pStyle w:val="a5"/>
        <w:shd w:val="clear" w:color="auto" w:fill="FFFFFF"/>
        <w:spacing w:after="0" w:afterAutospacing="0" w:line="240" w:lineRule="atLeast"/>
        <w:rPr>
          <w:color w:val="000000"/>
        </w:rPr>
      </w:pPr>
      <w:r w:rsidRPr="00BD7A13">
        <w:rPr>
          <w:color w:val="000000"/>
        </w:rPr>
        <w:t>1.Школа функционирует стабильно:</w:t>
      </w:r>
    </w:p>
    <w:p w:rsidR="00FD2FF4" w:rsidRPr="00BD7A13" w:rsidRDefault="00FD2FF4" w:rsidP="00FD2FF4">
      <w:pPr>
        <w:pStyle w:val="a5"/>
        <w:shd w:val="clear" w:color="auto" w:fill="FFFFFF"/>
        <w:spacing w:after="0" w:afterAutospacing="0" w:line="240" w:lineRule="atLeast"/>
        <w:rPr>
          <w:color w:val="000000"/>
        </w:rPr>
      </w:pPr>
      <w:r w:rsidRPr="00BD7A13">
        <w:rPr>
          <w:color w:val="000000"/>
        </w:rPr>
        <w:t>-предоставляет доступное образование, воспитание и развитие в безопасных, комфортных условиях, адаптированных к возможностям ребенка.</w:t>
      </w:r>
    </w:p>
    <w:p w:rsidR="00FD2FF4" w:rsidRPr="00BD7A13" w:rsidRDefault="00FD2FF4" w:rsidP="00FD2FF4">
      <w:pPr>
        <w:pStyle w:val="a5"/>
        <w:shd w:val="clear" w:color="auto" w:fill="FFFFFF"/>
        <w:spacing w:after="0" w:afterAutospacing="0" w:line="240" w:lineRule="atLeast"/>
        <w:rPr>
          <w:color w:val="000000"/>
        </w:rPr>
      </w:pPr>
      <w:r w:rsidRPr="00BD7A13">
        <w:rPr>
          <w:color w:val="000000"/>
        </w:rPr>
        <w:t>-направление работы соответствует целям и задачам.</w:t>
      </w:r>
    </w:p>
    <w:p w:rsidR="00FD2FF4" w:rsidRPr="00BD7A13" w:rsidRDefault="00FD2FF4" w:rsidP="00FD2FF4">
      <w:pPr>
        <w:pStyle w:val="a5"/>
        <w:shd w:val="clear" w:color="auto" w:fill="FFFFFF"/>
        <w:spacing w:after="0" w:afterAutospacing="0" w:line="240" w:lineRule="atLeast"/>
        <w:rPr>
          <w:color w:val="000000"/>
        </w:rPr>
      </w:pPr>
      <w:r w:rsidRPr="00BD7A13">
        <w:rPr>
          <w:color w:val="000000"/>
        </w:rPr>
        <w:t>2. Учебный план выполнен. Государственная программа по предметам пройдена в полном объеме, без отставаний.</w:t>
      </w:r>
    </w:p>
    <w:p w:rsidR="00FD2FF4" w:rsidRPr="00BD7A13" w:rsidRDefault="00FD2FF4" w:rsidP="00FD2FF4">
      <w:pPr>
        <w:pStyle w:val="a5"/>
        <w:shd w:val="clear" w:color="auto" w:fill="FFFFFF"/>
        <w:spacing w:after="0" w:afterAutospacing="0" w:line="240" w:lineRule="atLeast"/>
        <w:rPr>
          <w:color w:val="000000"/>
        </w:rPr>
      </w:pPr>
      <w:r w:rsidRPr="00BD7A13">
        <w:rPr>
          <w:color w:val="000000"/>
        </w:rPr>
        <w:t>3.Проводится целенаправленная работа по повышению качества ЗУН учащихся и подготовке к государственной итоговой аттестации учащихся.</w:t>
      </w:r>
    </w:p>
    <w:p w:rsidR="00FD2FF4" w:rsidRPr="00BD7A13" w:rsidRDefault="00FD2FF4" w:rsidP="00FD2FF4">
      <w:pPr>
        <w:pStyle w:val="a5"/>
        <w:shd w:val="clear" w:color="auto" w:fill="FFFFFF"/>
        <w:spacing w:after="0" w:afterAutospacing="0" w:line="240" w:lineRule="atLeast"/>
        <w:rPr>
          <w:color w:val="000000"/>
        </w:rPr>
      </w:pPr>
      <w:r w:rsidRPr="00BD7A13">
        <w:rPr>
          <w:color w:val="000000"/>
        </w:rPr>
        <w:t>4.  Создаваемая в школе система работы обеспечивает условия по реализации целей деятельности школы и позволяет решать задачи, поставленные перед педагогическим коллективом. Деятельность школы за отчетный период может быть оценена удовлетворительно. Достижения в области учебной работы обеспечили относительно успешное завершение учебного года. Программы деятельности школы реализуются в соответствии с профессиональным вкладом каждого из сотрудников школы.</w:t>
      </w:r>
    </w:p>
    <w:p w:rsidR="00FD2FF4" w:rsidRPr="00BD7A13" w:rsidRDefault="00FD2FF4" w:rsidP="00FD2FF4">
      <w:pPr>
        <w:pStyle w:val="a5"/>
        <w:shd w:val="clear" w:color="auto" w:fill="FFFFFF"/>
        <w:spacing w:after="0" w:afterAutospacing="0" w:line="240" w:lineRule="atLeast"/>
        <w:rPr>
          <w:color w:val="000000"/>
        </w:rPr>
      </w:pPr>
      <w:r w:rsidRPr="00BD7A13">
        <w:rPr>
          <w:b/>
          <w:bCs/>
          <w:color w:val="000000"/>
        </w:rPr>
        <w:lastRenderedPageBreak/>
        <w:t>Проблемы школы</w:t>
      </w:r>
      <w:r w:rsidRPr="00BD7A13">
        <w:rPr>
          <w:color w:val="000000"/>
        </w:rPr>
        <w:t>:</w:t>
      </w:r>
    </w:p>
    <w:p w:rsidR="00FD2FF4" w:rsidRPr="00BD7A13" w:rsidRDefault="00FD2FF4" w:rsidP="00FD2FF4">
      <w:pPr>
        <w:pStyle w:val="a5"/>
        <w:shd w:val="clear" w:color="auto" w:fill="FFFFFF"/>
        <w:spacing w:after="0" w:afterAutospacing="0" w:line="240" w:lineRule="atLeast"/>
        <w:rPr>
          <w:color w:val="000000"/>
        </w:rPr>
      </w:pPr>
      <w:r w:rsidRPr="00BD7A13">
        <w:rPr>
          <w:color w:val="000000"/>
        </w:rPr>
        <w:t>l Недостаточная мотивация к учебной деятельности части контингента школы и как следствие – страдает качество ЗУН учащихся;</w:t>
      </w:r>
    </w:p>
    <w:p w:rsidR="00FD2FF4" w:rsidRPr="00BD7A13" w:rsidRDefault="00FD2FF4" w:rsidP="00FD2FF4">
      <w:pPr>
        <w:pStyle w:val="a5"/>
        <w:shd w:val="clear" w:color="auto" w:fill="FFFFFF"/>
        <w:spacing w:after="0" w:afterAutospacing="0" w:line="240" w:lineRule="atLeast"/>
        <w:rPr>
          <w:color w:val="000000"/>
        </w:rPr>
      </w:pPr>
      <w:r w:rsidRPr="00BD7A13">
        <w:rPr>
          <w:color w:val="000000"/>
        </w:rPr>
        <w:t>2 Недостаточный уровень владение ИКТ – технологиями некоторых учителей школы в связи с отсутствием постоянной практики;</w:t>
      </w:r>
    </w:p>
    <w:p w:rsidR="00FD2FF4" w:rsidRPr="00BD7A13" w:rsidRDefault="00FD2FF4" w:rsidP="00FD2FF4">
      <w:pPr>
        <w:pStyle w:val="a5"/>
        <w:shd w:val="clear" w:color="auto" w:fill="FFFFFF"/>
        <w:spacing w:after="0" w:afterAutospacing="0" w:line="240" w:lineRule="atLeast"/>
        <w:rPr>
          <w:color w:val="000000"/>
        </w:rPr>
      </w:pPr>
      <w:r w:rsidRPr="00BD7A13">
        <w:rPr>
          <w:color w:val="000000"/>
        </w:rPr>
        <w:t>3 Отсутствие локальной сети Интернет во всех кабинетах школы;</w:t>
      </w:r>
    </w:p>
    <w:p w:rsidR="00FD2FF4" w:rsidRPr="00BD7A13" w:rsidRDefault="00FD2FF4" w:rsidP="00FD2FF4">
      <w:pPr>
        <w:pStyle w:val="a5"/>
        <w:shd w:val="clear" w:color="auto" w:fill="FFFFFF"/>
        <w:spacing w:after="0" w:afterAutospacing="0" w:line="240" w:lineRule="atLeast"/>
        <w:rPr>
          <w:color w:val="000000"/>
        </w:rPr>
      </w:pPr>
      <w:r w:rsidRPr="00BD7A13">
        <w:rPr>
          <w:color w:val="000000"/>
        </w:rPr>
        <w:t>4 Недостаточный уровень работы учителей с мотивированными учащимися, и как следствие снижение количества призеров предметных олимпиад, конкурсов; и части результатов ГИА</w:t>
      </w:r>
    </w:p>
    <w:p w:rsidR="00FD2FF4" w:rsidRPr="00BD7A13" w:rsidRDefault="00FD2FF4" w:rsidP="00FD2FF4">
      <w:pPr>
        <w:pStyle w:val="a5"/>
        <w:shd w:val="clear" w:color="auto" w:fill="FFFFFF"/>
        <w:spacing w:after="0" w:afterAutospacing="0" w:line="240" w:lineRule="atLeast"/>
        <w:rPr>
          <w:color w:val="000000"/>
        </w:rPr>
      </w:pPr>
      <w:r w:rsidRPr="00BD7A13">
        <w:rPr>
          <w:b/>
          <w:bCs/>
          <w:color w:val="000000"/>
        </w:rPr>
        <w:t>Рекомендации</w:t>
      </w:r>
      <w:r w:rsidRPr="00BD7A13">
        <w:rPr>
          <w:color w:val="000000"/>
        </w:rPr>
        <w:t>:</w:t>
      </w:r>
    </w:p>
    <w:p w:rsidR="00FD2FF4" w:rsidRPr="00BD7A13" w:rsidRDefault="00FD2FF4" w:rsidP="00FD2FF4">
      <w:pPr>
        <w:pStyle w:val="a5"/>
        <w:numPr>
          <w:ilvl w:val="0"/>
          <w:numId w:val="13"/>
        </w:numPr>
        <w:shd w:val="clear" w:color="auto" w:fill="FFFFFF"/>
        <w:spacing w:after="0" w:afterAutospacing="0" w:line="240" w:lineRule="atLeast"/>
        <w:rPr>
          <w:color w:val="000000"/>
        </w:rPr>
      </w:pPr>
      <w:r w:rsidRPr="00BD7A13">
        <w:rPr>
          <w:color w:val="000000"/>
        </w:rPr>
        <w:t>Переориентация работы учителей на создание благоприятных условий для развития личности ученика как индивидуальности и отработку единого подхода к повышению эффективности взаимодействия урочного и внеурочного образования как средства развития познавательной активности учащихся.</w:t>
      </w:r>
    </w:p>
    <w:p w:rsidR="00FD2FF4" w:rsidRPr="00BD7A13" w:rsidRDefault="00FD2FF4" w:rsidP="00FD2FF4">
      <w:pPr>
        <w:pStyle w:val="a5"/>
        <w:numPr>
          <w:ilvl w:val="0"/>
          <w:numId w:val="14"/>
        </w:numPr>
        <w:shd w:val="clear" w:color="auto" w:fill="FFFFFF"/>
        <w:spacing w:after="0" w:afterAutospacing="0" w:line="240" w:lineRule="atLeast"/>
        <w:rPr>
          <w:color w:val="000000"/>
        </w:rPr>
      </w:pPr>
      <w:r w:rsidRPr="00BD7A13">
        <w:rPr>
          <w:color w:val="000000"/>
        </w:rPr>
        <w:t>Исследование содержания и организации учебного процесса показывают, что повысить качества знаний учащихся можно в результате:</w:t>
      </w:r>
    </w:p>
    <w:p w:rsidR="00FD2FF4" w:rsidRPr="00BD7A13" w:rsidRDefault="00FD2FF4" w:rsidP="00FD2FF4">
      <w:pPr>
        <w:pStyle w:val="a5"/>
        <w:shd w:val="clear" w:color="auto" w:fill="FFFFFF"/>
        <w:spacing w:after="0" w:afterAutospacing="0" w:line="240" w:lineRule="atLeast"/>
        <w:rPr>
          <w:color w:val="000000"/>
        </w:rPr>
      </w:pPr>
      <w:r w:rsidRPr="00BD7A13">
        <w:rPr>
          <w:color w:val="000000"/>
        </w:rPr>
        <w:t>- использования личностно ориентированных информационных технологий;</w:t>
      </w:r>
    </w:p>
    <w:p w:rsidR="00FD2FF4" w:rsidRPr="00BD7A13" w:rsidRDefault="00FD2FF4" w:rsidP="00FD2FF4">
      <w:pPr>
        <w:pStyle w:val="a5"/>
        <w:shd w:val="clear" w:color="auto" w:fill="FFFFFF"/>
        <w:spacing w:after="0" w:afterAutospacing="0" w:line="240" w:lineRule="atLeast"/>
        <w:rPr>
          <w:color w:val="000000"/>
        </w:rPr>
      </w:pPr>
      <w:r w:rsidRPr="00BD7A13">
        <w:rPr>
          <w:color w:val="000000"/>
        </w:rPr>
        <w:t>- дифференциации и индивидуализации обучения на основе учета диагностических данных;</w:t>
      </w:r>
    </w:p>
    <w:p w:rsidR="00FD2FF4" w:rsidRPr="00BD7A13" w:rsidRDefault="00FD2FF4" w:rsidP="00FD2FF4">
      <w:pPr>
        <w:pStyle w:val="a5"/>
        <w:shd w:val="clear" w:color="auto" w:fill="FFFFFF"/>
        <w:spacing w:after="0" w:afterAutospacing="0" w:line="240" w:lineRule="atLeast"/>
        <w:rPr>
          <w:color w:val="000000"/>
        </w:rPr>
      </w:pPr>
      <w:r w:rsidRPr="00BD7A13">
        <w:rPr>
          <w:color w:val="000000"/>
        </w:rPr>
        <w:t>- организации преподавания отдельных предметов на повышенном образовательном уровне (русский язык, математика).</w:t>
      </w:r>
    </w:p>
    <w:p w:rsidR="00FD2FF4" w:rsidRPr="00BD7A13" w:rsidRDefault="00FD2FF4" w:rsidP="00FD2FF4">
      <w:pPr>
        <w:pStyle w:val="a5"/>
        <w:shd w:val="clear" w:color="auto" w:fill="FFFFFF"/>
        <w:spacing w:after="0" w:afterAutospacing="0" w:line="240" w:lineRule="atLeast"/>
        <w:rPr>
          <w:color w:val="000000"/>
        </w:rPr>
      </w:pPr>
      <w:r w:rsidRPr="00BD7A13">
        <w:rPr>
          <w:color w:val="000000"/>
        </w:rPr>
        <w:t>- повышения эффективности проведения уроков;</w:t>
      </w:r>
    </w:p>
    <w:p w:rsidR="00FD2FF4" w:rsidRPr="00BD7A13" w:rsidRDefault="00FD2FF4" w:rsidP="00FD2FF4">
      <w:pPr>
        <w:pStyle w:val="a5"/>
        <w:shd w:val="clear" w:color="auto" w:fill="FFFFFF"/>
        <w:spacing w:after="0" w:afterAutospacing="0" w:line="240" w:lineRule="atLeast"/>
        <w:rPr>
          <w:color w:val="000000"/>
        </w:rPr>
      </w:pPr>
      <w:r w:rsidRPr="00BD7A13">
        <w:rPr>
          <w:color w:val="000000"/>
        </w:rPr>
        <w:t>- использования инновационных технологий, нетрадиционных форм и методов при проведении уроков;</w:t>
      </w:r>
    </w:p>
    <w:p w:rsidR="00FD2FF4" w:rsidRPr="00BD7A13" w:rsidRDefault="00FD2FF4" w:rsidP="00FD2FF4">
      <w:pPr>
        <w:pStyle w:val="a5"/>
        <w:shd w:val="clear" w:color="auto" w:fill="FFFFFF"/>
        <w:spacing w:after="0" w:afterAutospacing="0" w:line="240" w:lineRule="atLeast"/>
        <w:rPr>
          <w:color w:val="000000"/>
        </w:rPr>
      </w:pPr>
      <w:r w:rsidRPr="00BD7A13">
        <w:rPr>
          <w:color w:val="000000"/>
        </w:rPr>
        <w:t>- повышения мотивации обучения школьников по отдельным предметам.</w:t>
      </w:r>
    </w:p>
    <w:p w:rsidR="00FD2FF4" w:rsidRPr="00BD7A13" w:rsidRDefault="00FD2FF4" w:rsidP="00FD2FF4">
      <w:pPr>
        <w:pStyle w:val="a5"/>
        <w:shd w:val="clear" w:color="auto" w:fill="FFFFFF"/>
        <w:spacing w:after="0" w:afterAutospacing="0" w:line="240" w:lineRule="atLeast"/>
        <w:rPr>
          <w:color w:val="000000"/>
        </w:rPr>
      </w:pPr>
      <w:r w:rsidRPr="00BD7A13">
        <w:rPr>
          <w:b/>
          <w:bCs/>
          <w:i/>
          <w:iCs/>
          <w:color w:val="000000"/>
          <w:u w:val="single"/>
        </w:rPr>
        <w:t>Задачи коллектива на 2016-2017 учебный год</w:t>
      </w:r>
      <w:r w:rsidRPr="00BD7A13">
        <w:rPr>
          <w:color w:val="000000"/>
          <w:u w:val="single"/>
        </w:rPr>
        <w:t>.</w:t>
      </w:r>
    </w:p>
    <w:p w:rsidR="00FD2FF4" w:rsidRPr="00BD7A13" w:rsidRDefault="00FD2FF4" w:rsidP="00FD2FF4">
      <w:pPr>
        <w:pStyle w:val="a5"/>
        <w:shd w:val="clear" w:color="auto" w:fill="FFFFFF"/>
        <w:spacing w:after="0" w:afterAutospacing="0" w:line="240" w:lineRule="atLeast"/>
        <w:rPr>
          <w:color w:val="000000"/>
        </w:rPr>
      </w:pPr>
      <w:r w:rsidRPr="00BD7A13">
        <w:rPr>
          <w:color w:val="000000"/>
        </w:rPr>
        <w:t>1. Развитие инновационной деятельности как базиса для совершенствования содержания образования и повышения качества образовательных услуг.</w:t>
      </w:r>
    </w:p>
    <w:p w:rsidR="00FD2FF4" w:rsidRPr="00BD7A13" w:rsidRDefault="00FD2FF4" w:rsidP="00FD2FF4">
      <w:pPr>
        <w:pStyle w:val="a5"/>
        <w:shd w:val="clear" w:color="auto" w:fill="FFFFFF"/>
        <w:spacing w:after="0" w:afterAutospacing="0" w:line="240" w:lineRule="atLeast"/>
        <w:rPr>
          <w:color w:val="000000"/>
        </w:rPr>
      </w:pPr>
      <w:r w:rsidRPr="00BD7A13">
        <w:rPr>
          <w:color w:val="000000"/>
        </w:rPr>
        <w:t>2. Укрепление физического и психического здоровья участников образовательного процесса.</w:t>
      </w:r>
    </w:p>
    <w:p w:rsidR="00FD2FF4" w:rsidRPr="00BD7A13" w:rsidRDefault="00FD2FF4" w:rsidP="00FD2FF4">
      <w:pPr>
        <w:pStyle w:val="a5"/>
        <w:shd w:val="clear" w:color="auto" w:fill="FFFFFF"/>
        <w:spacing w:after="0" w:afterAutospacing="0" w:line="240" w:lineRule="atLeast"/>
        <w:rPr>
          <w:color w:val="000000"/>
        </w:rPr>
      </w:pPr>
      <w:r w:rsidRPr="00BD7A13">
        <w:rPr>
          <w:color w:val="000000"/>
        </w:rPr>
        <w:t>3. Формирование базовых знаний, умений, коммуникативной компетентности; совершенствование качества образования на основе компетентностного подхода.</w:t>
      </w:r>
    </w:p>
    <w:p w:rsidR="00FD2FF4" w:rsidRPr="00BD7A13" w:rsidRDefault="00FD2FF4" w:rsidP="00FD2FF4">
      <w:pPr>
        <w:pStyle w:val="a5"/>
        <w:shd w:val="clear" w:color="auto" w:fill="FFFFFF"/>
        <w:spacing w:after="0" w:afterAutospacing="0" w:line="240" w:lineRule="atLeast"/>
        <w:rPr>
          <w:color w:val="000000"/>
        </w:rPr>
      </w:pPr>
      <w:r w:rsidRPr="00BD7A13">
        <w:rPr>
          <w:color w:val="000000"/>
        </w:rPr>
        <w:t>4. Обеспечение условий детям, имеющим ограниченные возможности здоровья.</w:t>
      </w:r>
    </w:p>
    <w:p w:rsidR="00FD2FF4" w:rsidRPr="00BD7A13" w:rsidRDefault="00FD2FF4" w:rsidP="00FD2FF4">
      <w:pPr>
        <w:pStyle w:val="a5"/>
        <w:shd w:val="clear" w:color="auto" w:fill="FFFFFF"/>
        <w:spacing w:after="0" w:afterAutospacing="0" w:line="240" w:lineRule="atLeast"/>
        <w:rPr>
          <w:color w:val="000000"/>
        </w:rPr>
      </w:pPr>
      <w:r w:rsidRPr="00BD7A13">
        <w:rPr>
          <w:color w:val="000000"/>
        </w:rPr>
        <w:lastRenderedPageBreak/>
        <w:t>5. Развитие мотивации педагогов на личностно-профессиональное развитие, повышение квалификационной категории, распространение инновационного педагогического опыта, овладение передовыми педагогическими технологиями.</w:t>
      </w:r>
    </w:p>
    <w:p w:rsidR="00FD2FF4" w:rsidRPr="00BD7A13" w:rsidRDefault="00FD2FF4" w:rsidP="00FD2FF4">
      <w:pPr>
        <w:pStyle w:val="a5"/>
        <w:shd w:val="clear" w:color="auto" w:fill="FFFFFF"/>
        <w:spacing w:after="0" w:afterAutospacing="0" w:line="240" w:lineRule="atLeast"/>
        <w:rPr>
          <w:color w:val="000000"/>
        </w:rPr>
      </w:pPr>
      <w:r w:rsidRPr="00BD7A13">
        <w:rPr>
          <w:color w:val="000000"/>
        </w:rPr>
        <w:t>6. Осуществление методического сопровождения итоговой аттестации, обеспечение полного усвоения образовательных стандартов детьми, обучающимися в различных формах.</w:t>
      </w:r>
    </w:p>
    <w:p w:rsidR="00FD2FF4" w:rsidRPr="00BD7A13" w:rsidRDefault="00FD2FF4" w:rsidP="00FD2FF4">
      <w:pPr>
        <w:pStyle w:val="a5"/>
        <w:shd w:val="clear" w:color="auto" w:fill="FFFFFF"/>
        <w:spacing w:after="0" w:afterAutospacing="0" w:line="240" w:lineRule="atLeast"/>
        <w:rPr>
          <w:color w:val="000000"/>
        </w:rPr>
      </w:pPr>
      <w:r w:rsidRPr="00BD7A13">
        <w:rPr>
          <w:color w:val="000000"/>
        </w:rPr>
        <w:t>7. Развитие методического обеспечения образовательного процесса в условиях развивающей образовательной среды.</w:t>
      </w:r>
    </w:p>
    <w:p w:rsidR="00FD2FF4" w:rsidRPr="00BD7A13" w:rsidRDefault="00FD2FF4" w:rsidP="00FD2FF4">
      <w:pPr>
        <w:pStyle w:val="a5"/>
        <w:shd w:val="clear" w:color="auto" w:fill="FFFFFF"/>
        <w:spacing w:after="0" w:afterAutospacing="0" w:line="240" w:lineRule="atLeast"/>
        <w:rPr>
          <w:color w:val="000000"/>
        </w:rPr>
      </w:pPr>
      <w:r w:rsidRPr="00BD7A13">
        <w:rPr>
          <w:color w:val="000000"/>
        </w:rPr>
        <w:t>8. Материально-техническое обеспечение инновационных процессов.</w:t>
      </w:r>
    </w:p>
    <w:p w:rsidR="00FD2FF4" w:rsidRDefault="00FD2FF4" w:rsidP="00FD2FF4">
      <w:pPr>
        <w:spacing w:after="0"/>
        <w:ind w:firstLine="567"/>
        <w:contextualSpacing/>
        <w:jc w:val="center"/>
        <w:rPr>
          <w:rFonts w:ascii="Times New Roman" w:hAnsi="Times New Roman" w:cs="Times New Roman"/>
          <w:b/>
          <w:sz w:val="28"/>
          <w:szCs w:val="28"/>
        </w:rPr>
      </w:pPr>
    </w:p>
    <w:p w:rsidR="00FD2FF4" w:rsidRDefault="00FD2FF4" w:rsidP="00FD2FF4">
      <w:pPr>
        <w:spacing w:after="0"/>
        <w:ind w:firstLine="567"/>
        <w:contextualSpacing/>
        <w:jc w:val="center"/>
        <w:rPr>
          <w:rFonts w:ascii="Times New Roman" w:hAnsi="Times New Roman" w:cs="Times New Roman"/>
          <w:b/>
          <w:sz w:val="28"/>
          <w:szCs w:val="28"/>
        </w:rPr>
      </w:pPr>
    </w:p>
    <w:p w:rsidR="00FD2FF4" w:rsidRDefault="00FD2FF4" w:rsidP="00FD2FF4">
      <w:pPr>
        <w:spacing w:after="0"/>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Иртышская ООШ</w:t>
      </w:r>
    </w:p>
    <w:p w:rsidR="00FD2FF4" w:rsidRDefault="00FD2FF4" w:rsidP="00FD2FF4">
      <w:pPr>
        <w:spacing w:after="0"/>
        <w:ind w:firstLine="567"/>
        <w:contextualSpacing/>
        <w:jc w:val="center"/>
        <w:rPr>
          <w:rFonts w:ascii="Times New Roman" w:hAnsi="Times New Roman" w:cs="Times New Roman"/>
          <w:b/>
          <w:sz w:val="28"/>
          <w:szCs w:val="28"/>
        </w:rPr>
      </w:pPr>
    </w:p>
    <w:p w:rsidR="00FD2FF4" w:rsidRPr="00571E86" w:rsidRDefault="00FD2FF4" w:rsidP="00FD2FF4">
      <w:pPr>
        <w:ind w:left="360"/>
        <w:jc w:val="center"/>
        <w:rPr>
          <w:rFonts w:ascii="Times New Roman" w:hAnsi="Times New Roman"/>
          <w:b/>
          <w:sz w:val="24"/>
          <w:szCs w:val="24"/>
        </w:rPr>
      </w:pPr>
      <w:r>
        <w:rPr>
          <w:rFonts w:ascii="Times New Roman" w:hAnsi="Times New Roman"/>
          <w:b/>
          <w:sz w:val="24"/>
          <w:szCs w:val="24"/>
        </w:rPr>
        <w:t xml:space="preserve">1. </w:t>
      </w:r>
      <w:r w:rsidRPr="00526EC3">
        <w:rPr>
          <w:rFonts w:ascii="Times New Roman" w:hAnsi="Times New Roman"/>
          <w:b/>
          <w:sz w:val="24"/>
          <w:szCs w:val="24"/>
        </w:rPr>
        <w:t>Введение</w:t>
      </w:r>
    </w:p>
    <w:p w:rsidR="00FD2FF4" w:rsidRPr="002678CA" w:rsidRDefault="00FD2FF4" w:rsidP="00FD2FF4">
      <w:pPr>
        <w:shd w:val="clear" w:color="auto" w:fill="FFFFFF"/>
        <w:spacing w:after="0" w:line="240" w:lineRule="auto"/>
        <w:ind w:firstLine="708"/>
        <w:jc w:val="both"/>
        <w:rPr>
          <w:rFonts w:ascii="Times New Roman" w:hAnsi="Times New Roman"/>
          <w:sz w:val="24"/>
          <w:szCs w:val="24"/>
        </w:rPr>
      </w:pPr>
      <w:r w:rsidRPr="00E157F9">
        <w:rPr>
          <w:rFonts w:ascii="Times New Roman" w:hAnsi="Times New Roman"/>
          <w:b/>
          <w:i/>
          <w:sz w:val="24"/>
          <w:szCs w:val="24"/>
        </w:rPr>
        <w:t>Цель анализа</w:t>
      </w:r>
      <w:r w:rsidRPr="00E157F9">
        <w:rPr>
          <w:rFonts w:ascii="Times New Roman" w:hAnsi="Times New Roman"/>
          <w:i/>
          <w:sz w:val="24"/>
          <w:szCs w:val="24"/>
        </w:rPr>
        <w:t>:</w:t>
      </w:r>
      <w:r w:rsidRPr="002678CA">
        <w:rPr>
          <w:rFonts w:ascii="Times New Roman" w:hAnsi="Times New Roman"/>
          <w:sz w:val="24"/>
          <w:szCs w:val="24"/>
        </w:rPr>
        <w:t xml:space="preserve"> </w:t>
      </w:r>
      <w:r w:rsidRPr="002678CA">
        <w:rPr>
          <w:rFonts w:ascii="Times New Roman" w:hAnsi="Times New Roman"/>
          <w:spacing w:val="-4"/>
          <w:sz w:val="24"/>
          <w:szCs w:val="24"/>
        </w:rPr>
        <w:t>выявить степень эффективности методической работы в школе и её роль в повышении профессиональной компетенции педагогов</w:t>
      </w:r>
      <w:r w:rsidRPr="002678CA">
        <w:rPr>
          <w:rFonts w:ascii="Times New Roman" w:hAnsi="Times New Roman"/>
          <w:spacing w:val="-6"/>
          <w:sz w:val="24"/>
          <w:szCs w:val="24"/>
        </w:rPr>
        <w:t>.</w:t>
      </w:r>
    </w:p>
    <w:p w:rsidR="00FD2FF4" w:rsidRPr="002678CA" w:rsidRDefault="00FD2FF4" w:rsidP="00FD2FF4">
      <w:pPr>
        <w:pStyle w:val="a5"/>
        <w:spacing w:before="0" w:beforeAutospacing="0" w:after="0" w:afterAutospacing="0"/>
        <w:ind w:firstLine="709"/>
        <w:jc w:val="both"/>
      </w:pPr>
      <w:r w:rsidRPr="00E157F9">
        <w:rPr>
          <w:b/>
          <w:i/>
        </w:rPr>
        <w:t>Методическая работа</w:t>
      </w:r>
      <w:r w:rsidRPr="002678CA">
        <w:t xml:space="preserve"> – это целостная, основанная на достижениях науки,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w:t>
      </w:r>
    </w:p>
    <w:p w:rsidR="00FD2FF4" w:rsidRPr="002678CA" w:rsidRDefault="00FD2FF4" w:rsidP="00FD2FF4">
      <w:pPr>
        <w:shd w:val="clear" w:color="auto" w:fill="FFFFFF"/>
        <w:spacing w:before="29" w:after="29" w:line="240" w:lineRule="auto"/>
        <w:ind w:firstLine="707"/>
        <w:jc w:val="both"/>
        <w:rPr>
          <w:rFonts w:ascii="Times New Roman" w:eastAsia="Times New Roman" w:hAnsi="Times New Roman"/>
          <w:i/>
          <w:color w:val="000000"/>
          <w:sz w:val="24"/>
          <w:szCs w:val="24"/>
          <w:lang w:eastAsia="ru-RU"/>
        </w:rPr>
      </w:pPr>
      <w:r w:rsidRPr="002678CA">
        <w:rPr>
          <w:rFonts w:ascii="Times New Roman" w:hAnsi="Times New Roman"/>
          <w:color w:val="000000"/>
          <w:sz w:val="24"/>
          <w:szCs w:val="24"/>
        </w:rPr>
        <w:t xml:space="preserve">Методическая работа Иртышской школы направлена на реализацию </w:t>
      </w:r>
      <w:r w:rsidRPr="00E157F9">
        <w:rPr>
          <w:rFonts w:ascii="Times New Roman" w:hAnsi="Times New Roman"/>
          <w:b/>
          <w:i/>
          <w:color w:val="000000"/>
          <w:sz w:val="24"/>
          <w:szCs w:val="24"/>
        </w:rPr>
        <w:t>единой методической темы</w:t>
      </w:r>
      <w:r w:rsidRPr="00E157F9">
        <w:rPr>
          <w:rFonts w:ascii="Times New Roman" w:hAnsi="Times New Roman"/>
          <w:i/>
          <w:color w:val="000000"/>
          <w:sz w:val="24"/>
          <w:szCs w:val="24"/>
        </w:rPr>
        <w:t xml:space="preserve"> </w:t>
      </w:r>
      <w:r w:rsidRPr="002678CA">
        <w:rPr>
          <w:rFonts w:ascii="Times New Roman" w:hAnsi="Times New Roman"/>
          <w:color w:val="000000"/>
          <w:sz w:val="24"/>
          <w:szCs w:val="24"/>
        </w:rPr>
        <w:t xml:space="preserve">методического совета МАОУ Бегишевской СОШ: </w:t>
      </w:r>
      <w:r w:rsidRPr="002678CA">
        <w:rPr>
          <w:rFonts w:ascii="Times New Roman" w:eastAsia="Times New Roman" w:hAnsi="Times New Roman"/>
          <w:bCs/>
          <w:i/>
          <w:iCs/>
          <w:color w:val="000000"/>
          <w:sz w:val="24"/>
          <w:szCs w:val="24"/>
          <w:lang w:eastAsia="ru-RU"/>
        </w:rPr>
        <w:t>Непрерывное совершенствование профессиональной компетентности учителей школы как условие реализации ФГОС в содержании и организации образовательного процесса, способствующего социальной успешности обучающихся.</w:t>
      </w:r>
    </w:p>
    <w:p w:rsidR="00FD2FF4" w:rsidRPr="002678CA" w:rsidRDefault="00FD2FF4" w:rsidP="00FD2FF4">
      <w:pPr>
        <w:spacing w:after="0" w:line="240" w:lineRule="auto"/>
        <w:jc w:val="both"/>
        <w:rPr>
          <w:rFonts w:ascii="Times New Roman" w:hAnsi="Times New Roman"/>
          <w:b/>
          <w:sz w:val="24"/>
          <w:szCs w:val="24"/>
        </w:rPr>
      </w:pPr>
      <w:r w:rsidRPr="002678CA">
        <w:rPr>
          <w:rFonts w:ascii="Times New Roman" w:hAnsi="Times New Roman"/>
          <w:color w:val="000000"/>
          <w:sz w:val="24"/>
          <w:szCs w:val="24"/>
        </w:rPr>
        <w:t xml:space="preserve">На уровне филиала Иртышская ООШ определена локальная </w:t>
      </w:r>
      <w:r w:rsidRPr="00E157F9">
        <w:rPr>
          <w:rFonts w:ascii="Times New Roman" w:hAnsi="Times New Roman"/>
          <w:b/>
          <w:i/>
          <w:color w:val="000000"/>
          <w:sz w:val="24"/>
          <w:szCs w:val="24"/>
        </w:rPr>
        <w:t>тема методической работы</w:t>
      </w:r>
      <w:r w:rsidRPr="002678CA">
        <w:rPr>
          <w:rFonts w:ascii="Times New Roman" w:hAnsi="Times New Roman"/>
          <w:color w:val="000000"/>
          <w:sz w:val="24"/>
          <w:szCs w:val="24"/>
        </w:rPr>
        <w:t xml:space="preserve"> </w:t>
      </w:r>
      <w:r w:rsidRPr="002678CA">
        <w:rPr>
          <w:rFonts w:ascii="Times New Roman" w:hAnsi="Times New Roman"/>
          <w:i/>
          <w:sz w:val="24"/>
          <w:szCs w:val="24"/>
        </w:rPr>
        <w:t>«Системно-деятельностный подход как условие формирования УУД и личностных качеств учащихся»</w:t>
      </w:r>
      <w:r w:rsidRPr="002678CA">
        <w:rPr>
          <w:rFonts w:ascii="Times New Roman" w:hAnsi="Times New Roman"/>
          <w:b/>
          <w:sz w:val="24"/>
          <w:szCs w:val="24"/>
        </w:rPr>
        <w:t xml:space="preserve"> </w:t>
      </w:r>
    </w:p>
    <w:p w:rsidR="00FD2FF4" w:rsidRPr="002678CA" w:rsidRDefault="00FD2FF4" w:rsidP="00FD2FF4">
      <w:pPr>
        <w:shd w:val="clear" w:color="auto" w:fill="FFFFFF"/>
        <w:spacing w:after="0" w:line="240" w:lineRule="auto"/>
        <w:ind w:left="360"/>
        <w:jc w:val="both"/>
        <w:rPr>
          <w:rFonts w:ascii="Times New Roman" w:hAnsi="Times New Roman"/>
          <w:sz w:val="24"/>
          <w:szCs w:val="24"/>
        </w:rPr>
      </w:pPr>
      <w:r w:rsidRPr="002678CA">
        <w:rPr>
          <w:rFonts w:ascii="Times New Roman" w:hAnsi="Times New Roman"/>
          <w:sz w:val="24"/>
          <w:szCs w:val="24"/>
        </w:rPr>
        <w:t xml:space="preserve">Работа методического совета ориентирована на </w:t>
      </w:r>
      <w:r w:rsidRPr="00E157F9">
        <w:rPr>
          <w:rFonts w:ascii="Times New Roman" w:hAnsi="Times New Roman"/>
          <w:b/>
          <w:i/>
          <w:sz w:val="24"/>
          <w:szCs w:val="24"/>
        </w:rPr>
        <w:t>реализацию задач:</w:t>
      </w:r>
      <w:r w:rsidRPr="002678CA">
        <w:rPr>
          <w:rFonts w:ascii="Times New Roman" w:hAnsi="Times New Roman"/>
          <w:sz w:val="24"/>
          <w:szCs w:val="24"/>
        </w:rPr>
        <w:t xml:space="preserve"> </w:t>
      </w:r>
    </w:p>
    <w:p w:rsidR="00FD2FF4" w:rsidRPr="002678CA" w:rsidRDefault="00FD2FF4" w:rsidP="00FD2FF4">
      <w:pPr>
        <w:pStyle w:val="ae"/>
        <w:numPr>
          <w:ilvl w:val="0"/>
          <w:numId w:val="6"/>
        </w:numPr>
        <w:shd w:val="clear" w:color="auto" w:fill="FFFFFF"/>
        <w:spacing w:before="29" w:after="0" w:line="240" w:lineRule="auto"/>
        <w:ind w:left="284" w:hanging="284"/>
        <w:jc w:val="both"/>
        <w:rPr>
          <w:rFonts w:ascii="Times New Roman" w:eastAsia="Times New Roman" w:hAnsi="Times New Roman"/>
          <w:color w:val="000000"/>
          <w:sz w:val="24"/>
          <w:szCs w:val="24"/>
        </w:rPr>
      </w:pPr>
      <w:r w:rsidRPr="002678CA">
        <w:rPr>
          <w:rFonts w:ascii="Times New Roman" w:eastAsia="Times New Roman" w:hAnsi="Times New Roman"/>
          <w:color w:val="000000"/>
          <w:sz w:val="24"/>
          <w:szCs w:val="24"/>
        </w:rPr>
        <w:t>Создание условий для модернизации школьного образования и внедрения в учебно-воспитательный процесс новых образовательных технологий в условиях реализации ФГОС.</w:t>
      </w:r>
    </w:p>
    <w:p w:rsidR="00FD2FF4" w:rsidRPr="002678CA" w:rsidRDefault="00FD2FF4" w:rsidP="00FD2FF4">
      <w:pPr>
        <w:pStyle w:val="ae"/>
        <w:numPr>
          <w:ilvl w:val="0"/>
          <w:numId w:val="6"/>
        </w:numPr>
        <w:shd w:val="clear" w:color="auto" w:fill="FFFFFF"/>
        <w:spacing w:before="29" w:after="29" w:line="240" w:lineRule="auto"/>
        <w:ind w:left="284" w:hanging="284"/>
        <w:jc w:val="both"/>
        <w:rPr>
          <w:rFonts w:ascii="Times New Roman" w:eastAsia="Times New Roman" w:hAnsi="Times New Roman"/>
          <w:color w:val="000000"/>
          <w:sz w:val="24"/>
          <w:szCs w:val="24"/>
        </w:rPr>
      </w:pPr>
      <w:r w:rsidRPr="002678CA">
        <w:rPr>
          <w:rFonts w:ascii="Times New Roman" w:eastAsia="Times New Roman" w:hAnsi="Times New Roman"/>
          <w:color w:val="000000"/>
          <w:sz w:val="24"/>
          <w:szCs w:val="24"/>
        </w:rPr>
        <w:t>Повышение эффективности образовательного процесса через применение современных подходов к организации образовательной деятельности.</w:t>
      </w:r>
    </w:p>
    <w:p w:rsidR="00FD2FF4" w:rsidRPr="002678CA" w:rsidRDefault="00FD2FF4" w:rsidP="00FD2FF4">
      <w:pPr>
        <w:pStyle w:val="ae"/>
        <w:numPr>
          <w:ilvl w:val="0"/>
          <w:numId w:val="6"/>
        </w:numPr>
        <w:shd w:val="clear" w:color="auto" w:fill="FFFFFF"/>
        <w:spacing w:before="29" w:after="29" w:line="240" w:lineRule="auto"/>
        <w:ind w:left="284" w:hanging="284"/>
        <w:jc w:val="both"/>
        <w:rPr>
          <w:rFonts w:ascii="Times New Roman" w:eastAsia="Times New Roman" w:hAnsi="Times New Roman"/>
          <w:color w:val="000000"/>
          <w:sz w:val="24"/>
          <w:szCs w:val="24"/>
        </w:rPr>
      </w:pPr>
      <w:r w:rsidRPr="002678CA">
        <w:rPr>
          <w:rFonts w:ascii="Times New Roman" w:eastAsia="Times New Roman" w:hAnsi="Times New Roman"/>
          <w:color w:val="000000"/>
          <w:sz w:val="24"/>
          <w:szCs w:val="24"/>
        </w:rPr>
        <w:t>Работа ШМО по повышению профессионального мастерства педагогов,осуществление сопровождения исследовательской, проектной и инновационной деятельности, стимулирование творческой инициативы педагогов.</w:t>
      </w:r>
    </w:p>
    <w:p w:rsidR="00FD2FF4" w:rsidRPr="002678CA" w:rsidRDefault="00FD2FF4" w:rsidP="00FD2FF4">
      <w:pPr>
        <w:pStyle w:val="ae"/>
        <w:numPr>
          <w:ilvl w:val="0"/>
          <w:numId w:val="6"/>
        </w:numPr>
        <w:shd w:val="clear" w:color="auto" w:fill="FFFFFF"/>
        <w:spacing w:before="29" w:after="29" w:line="240" w:lineRule="auto"/>
        <w:ind w:left="284" w:hanging="284"/>
        <w:jc w:val="both"/>
        <w:rPr>
          <w:rFonts w:ascii="Times New Roman" w:eastAsia="Times New Roman" w:hAnsi="Times New Roman"/>
          <w:color w:val="000000"/>
          <w:sz w:val="24"/>
          <w:szCs w:val="24"/>
        </w:rPr>
      </w:pPr>
      <w:r w:rsidRPr="002678CA">
        <w:rPr>
          <w:rFonts w:ascii="Times New Roman" w:eastAsia="Times New Roman" w:hAnsi="Times New Roman"/>
          <w:color w:val="000000"/>
          <w:sz w:val="24"/>
          <w:szCs w:val="24"/>
        </w:rPr>
        <w:t>Создание условий для продолжения работы по дифференциации образования, для формирования индивидуальных образовательных маршрутов, учащихся школы.</w:t>
      </w:r>
    </w:p>
    <w:p w:rsidR="00FD2FF4" w:rsidRPr="002678CA" w:rsidRDefault="00FD2FF4" w:rsidP="00FD2FF4">
      <w:pPr>
        <w:pStyle w:val="ae"/>
        <w:numPr>
          <w:ilvl w:val="0"/>
          <w:numId w:val="6"/>
        </w:numPr>
        <w:shd w:val="clear" w:color="auto" w:fill="FFFFFF"/>
        <w:spacing w:before="29" w:after="29" w:line="240" w:lineRule="auto"/>
        <w:ind w:left="284" w:hanging="284"/>
        <w:jc w:val="both"/>
        <w:rPr>
          <w:rFonts w:ascii="Times New Roman" w:eastAsia="Times New Roman" w:hAnsi="Times New Roman"/>
          <w:color w:val="000000"/>
          <w:sz w:val="24"/>
          <w:szCs w:val="24"/>
        </w:rPr>
      </w:pPr>
      <w:r w:rsidRPr="002678CA">
        <w:rPr>
          <w:rFonts w:ascii="Times New Roman" w:eastAsia="Times New Roman" w:hAnsi="Times New Roman"/>
          <w:color w:val="000000"/>
          <w:sz w:val="24"/>
          <w:szCs w:val="24"/>
        </w:rPr>
        <w:t>Совершенствование процесса реализации ФГОС на основе интеграции урочной и внеурочной деятельности.</w:t>
      </w:r>
    </w:p>
    <w:p w:rsidR="00FD2FF4" w:rsidRPr="002678CA" w:rsidRDefault="00FD2FF4" w:rsidP="00FD2FF4">
      <w:pPr>
        <w:pStyle w:val="ae"/>
        <w:numPr>
          <w:ilvl w:val="0"/>
          <w:numId w:val="6"/>
        </w:numPr>
        <w:shd w:val="clear" w:color="auto" w:fill="FFFFFF"/>
        <w:spacing w:before="29" w:after="29" w:line="240" w:lineRule="auto"/>
        <w:ind w:left="284" w:hanging="284"/>
        <w:jc w:val="both"/>
        <w:rPr>
          <w:rFonts w:ascii="Times New Roman" w:eastAsia="Times New Roman" w:hAnsi="Times New Roman"/>
          <w:color w:val="000000"/>
          <w:sz w:val="24"/>
          <w:szCs w:val="24"/>
        </w:rPr>
      </w:pPr>
      <w:r w:rsidRPr="002678CA">
        <w:rPr>
          <w:rFonts w:ascii="Times New Roman" w:eastAsia="Times New Roman" w:hAnsi="Times New Roman"/>
          <w:color w:val="000000"/>
          <w:sz w:val="24"/>
          <w:szCs w:val="24"/>
        </w:rPr>
        <w:t>Создание условий для повышения уровня профессиональной компетентности педагогов в условиях:</w:t>
      </w:r>
    </w:p>
    <w:p w:rsidR="00FD2FF4" w:rsidRPr="002678CA" w:rsidRDefault="00FD2FF4" w:rsidP="00FD2FF4">
      <w:pPr>
        <w:pStyle w:val="ae"/>
        <w:shd w:val="clear" w:color="auto" w:fill="FFFFFF"/>
        <w:spacing w:before="29" w:after="29" w:line="240" w:lineRule="auto"/>
        <w:ind w:left="284" w:hanging="284"/>
        <w:jc w:val="both"/>
        <w:rPr>
          <w:rFonts w:ascii="Times New Roman" w:eastAsia="Times New Roman" w:hAnsi="Times New Roman"/>
          <w:color w:val="000000"/>
          <w:sz w:val="24"/>
          <w:szCs w:val="24"/>
        </w:rPr>
      </w:pPr>
      <w:r w:rsidRPr="002678CA">
        <w:rPr>
          <w:rFonts w:ascii="Times New Roman" w:eastAsia="Times New Roman" w:hAnsi="Times New Roman"/>
          <w:color w:val="000000"/>
          <w:sz w:val="24"/>
          <w:szCs w:val="24"/>
        </w:rPr>
        <w:t>- развития процессов информатизации;</w:t>
      </w:r>
    </w:p>
    <w:p w:rsidR="00FD2FF4" w:rsidRPr="002678CA" w:rsidRDefault="00FD2FF4" w:rsidP="00FD2FF4">
      <w:pPr>
        <w:pStyle w:val="ae"/>
        <w:shd w:val="clear" w:color="auto" w:fill="FFFFFF"/>
        <w:spacing w:before="29" w:after="29" w:line="240" w:lineRule="auto"/>
        <w:ind w:left="284" w:hanging="284"/>
        <w:jc w:val="both"/>
        <w:rPr>
          <w:rFonts w:ascii="Times New Roman" w:eastAsia="Times New Roman" w:hAnsi="Times New Roman"/>
          <w:color w:val="000000"/>
          <w:sz w:val="24"/>
          <w:szCs w:val="24"/>
        </w:rPr>
      </w:pPr>
      <w:r w:rsidRPr="002678CA">
        <w:rPr>
          <w:rFonts w:ascii="Times New Roman" w:eastAsia="Times New Roman" w:hAnsi="Times New Roman"/>
          <w:color w:val="000000"/>
          <w:sz w:val="24"/>
          <w:szCs w:val="24"/>
        </w:rPr>
        <w:t>-совершенствования технологий и методик работы с одаренными детьми;</w:t>
      </w:r>
    </w:p>
    <w:p w:rsidR="00FD2FF4" w:rsidRPr="002678CA" w:rsidRDefault="00FD2FF4" w:rsidP="00FD2FF4">
      <w:pPr>
        <w:pStyle w:val="ae"/>
        <w:shd w:val="clear" w:color="auto" w:fill="FFFFFF"/>
        <w:spacing w:before="29" w:after="29" w:line="240" w:lineRule="auto"/>
        <w:ind w:left="284" w:hanging="284"/>
        <w:jc w:val="both"/>
        <w:rPr>
          <w:rFonts w:ascii="Times New Roman" w:eastAsia="Times New Roman" w:hAnsi="Times New Roman"/>
          <w:color w:val="000000"/>
          <w:sz w:val="24"/>
          <w:szCs w:val="24"/>
        </w:rPr>
      </w:pPr>
      <w:r w:rsidRPr="002678CA">
        <w:rPr>
          <w:rFonts w:ascii="Times New Roman" w:eastAsia="Times New Roman" w:hAnsi="Times New Roman"/>
          <w:color w:val="000000"/>
          <w:sz w:val="24"/>
          <w:szCs w:val="24"/>
        </w:rPr>
        <w:t>-возрастания потребностей в профессиональном самоопределении школьников;</w:t>
      </w:r>
    </w:p>
    <w:p w:rsidR="00FD2FF4" w:rsidRPr="002678CA" w:rsidRDefault="00FD2FF4" w:rsidP="00FD2FF4">
      <w:pPr>
        <w:pStyle w:val="ae"/>
        <w:shd w:val="clear" w:color="auto" w:fill="FFFFFF"/>
        <w:spacing w:before="29" w:after="29" w:line="240" w:lineRule="auto"/>
        <w:ind w:left="284" w:hanging="284"/>
        <w:jc w:val="both"/>
        <w:rPr>
          <w:rFonts w:ascii="Times New Roman" w:eastAsia="Times New Roman" w:hAnsi="Times New Roman"/>
          <w:color w:val="000000"/>
          <w:sz w:val="24"/>
          <w:szCs w:val="24"/>
        </w:rPr>
      </w:pPr>
      <w:r w:rsidRPr="002678CA">
        <w:rPr>
          <w:rFonts w:ascii="Times New Roman" w:eastAsia="Times New Roman" w:hAnsi="Times New Roman"/>
          <w:color w:val="000000"/>
          <w:sz w:val="24"/>
          <w:szCs w:val="24"/>
        </w:rPr>
        <w:lastRenderedPageBreak/>
        <w:t>-повышения требования к качеству образования учеников;</w:t>
      </w:r>
    </w:p>
    <w:p w:rsidR="00FD2FF4" w:rsidRPr="002678CA" w:rsidRDefault="00FD2FF4" w:rsidP="00FD2FF4">
      <w:pPr>
        <w:pStyle w:val="ae"/>
        <w:shd w:val="clear" w:color="auto" w:fill="FFFFFF"/>
        <w:spacing w:before="29" w:after="29" w:line="240" w:lineRule="auto"/>
        <w:ind w:left="284" w:hanging="284"/>
        <w:jc w:val="both"/>
        <w:rPr>
          <w:rFonts w:ascii="Times New Roman" w:eastAsia="Times New Roman" w:hAnsi="Times New Roman"/>
          <w:color w:val="000000"/>
          <w:sz w:val="24"/>
          <w:szCs w:val="24"/>
        </w:rPr>
      </w:pPr>
      <w:r w:rsidRPr="002678CA">
        <w:rPr>
          <w:rFonts w:ascii="Times New Roman" w:eastAsia="Times New Roman" w:hAnsi="Times New Roman"/>
          <w:color w:val="000000"/>
          <w:sz w:val="24"/>
          <w:szCs w:val="24"/>
        </w:rPr>
        <w:t>-реализации ФГОС НОО и ООО.</w:t>
      </w:r>
    </w:p>
    <w:p w:rsidR="00FD2FF4" w:rsidRPr="002678CA" w:rsidRDefault="00FD2FF4" w:rsidP="00FD2FF4">
      <w:pPr>
        <w:shd w:val="clear" w:color="auto" w:fill="FFFFFF"/>
        <w:spacing w:after="0" w:line="240" w:lineRule="auto"/>
        <w:ind w:firstLine="709"/>
        <w:jc w:val="both"/>
        <w:rPr>
          <w:rFonts w:ascii="Times New Roman" w:hAnsi="Times New Roman"/>
          <w:sz w:val="24"/>
          <w:szCs w:val="24"/>
        </w:rPr>
      </w:pPr>
    </w:p>
    <w:p w:rsidR="00FD2FF4" w:rsidRPr="00E157F9" w:rsidRDefault="00FD2FF4" w:rsidP="00FD2FF4">
      <w:pPr>
        <w:spacing w:after="0" w:line="240" w:lineRule="auto"/>
        <w:ind w:firstLine="540"/>
        <w:jc w:val="both"/>
        <w:rPr>
          <w:rFonts w:ascii="Times New Roman" w:hAnsi="Times New Roman"/>
          <w:i/>
          <w:sz w:val="24"/>
          <w:szCs w:val="24"/>
        </w:rPr>
      </w:pPr>
      <w:r w:rsidRPr="002678CA">
        <w:rPr>
          <w:rFonts w:ascii="Times New Roman" w:hAnsi="Times New Roman"/>
          <w:sz w:val="24"/>
          <w:szCs w:val="24"/>
        </w:rPr>
        <w:t xml:space="preserve">Для достижения цели и решения поставленных задач, были определены следующие </w:t>
      </w:r>
      <w:r w:rsidRPr="00E157F9">
        <w:rPr>
          <w:rFonts w:ascii="Times New Roman" w:eastAsia="Times New Roman" w:hAnsi="Times New Roman"/>
          <w:b/>
          <w:bCs/>
          <w:i/>
          <w:color w:val="000000"/>
          <w:sz w:val="24"/>
          <w:szCs w:val="24"/>
          <w:lang w:eastAsia="ru-RU"/>
        </w:rPr>
        <w:t>приоритетные</w:t>
      </w:r>
      <w:r w:rsidRPr="00E157F9">
        <w:rPr>
          <w:rFonts w:ascii="Times New Roman" w:hAnsi="Times New Roman"/>
          <w:b/>
          <w:i/>
          <w:sz w:val="24"/>
          <w:szCs w:val="24"/>
        </w:rPr>
        <w:t xml:space="preserve"> направления методической работы</w:t>
      </w:r>
      <w:r w:rsidRPr="00E157F9">
        <w:rPr>
          <w:rFonts w:ascii="Times New Roman" w:hAnsi="Times New Roman"/>
          <w:i/>
          <w:sz w:val="24"/>
          <w:szCs w:val="24"/>
        </w:rPr>
        <w:t>:</w:t>
      </w:r>
    </w:p>
    <w:p w:rsidR="00FD2FF4" w:rsidRPr="002678CA" w:rsidRDefault="00FD2FF4" w:rsidP="00FD2FF4">
      <w:pPr>
        <w:shd w:val="clear" w:color="auto" w:fill="FFFFFF"/>
        <w:spacing w:before="29" w:after="29" w:line="240" w:lineRule="auto"/>
        <w:jc w:val="both"/>
        <w:rPr>
          <w:rFonts w:ascii="Times New Roman" w:eastAsia="Times New Roman" w:hAnsi="Times New Roman"/>
          <w:color w:val="000000"/>
          <w:sz w:val="24"/>
          <w:szCs w:val="24"/>
          <w:lang w:eastAsia="ru-RU"/>
        </w:rPr>
      </w:pPr>
      <w:r w:rsidRPr="002678CA">
        <w:rPr>
          <w:rFonts w:ascii="Times New Roman" w:eastAsia="Times New Roman" w:hAnsi="Times New Roman"/>
          <w:color w:val="000000"/>
          <w:sz w:val="24"/>
          <w:szCs w:val="24"/>
          <w:lang w:eastAsia="ru-RU"/>
        </w:rPr>
        <w:t>- развитие благоприятной и мотивирующей на учебу атмосферы в школе;</w:t>
      </w:r>
    </w:p>
    <w:p w:rsidR="00FD2FF4" w:rsidRPr="002678CA" w:rsidRDefault="00FD2FF4" w:rsidP="00FD2FF4">
      <w:pPr>
        <w:shd w:val="clear" w:color="auto" w:fill="FFFFFF"/>
        <w:spacing w:before="29" w:after="29" w:line="240" w:lineRule="auto"/>
        <w:jc w:val="both"/>
        <w:rPr>
          <w:rFonts w:ascii="Times New Roman" w:eastAsia="Times New Roman" w:hAnsi="Times New Roman"/>
          <w:color w:val="000000"/>
          <w:sz w:val="24"/>
          <w:szCs w:val="24"/>
          <w:lang w:eastAsia="ru-RU"/>
        </w:rPr>
      </w:pPr>
      <w:r w:rsidRPr="002678CA">
        <w:rPr>
          <w:rFonts w:ascii="Times New Roman" w:eastAsia="Times New Roman" w:hAnsi="Times New Roman"/>
          <w:color w:val="000000"/>
          <w:sz w:val="24"/>
          <w:szCs w:val="24"/>
          <w:lang w:eastAsia="ru-RU"/>
        </w:rPr>
        <w:t>- формирование у обучающихся навыков самоконтроля, самообразования;</w:t>
      </w:r>
    </w:p>
    <w:p w:rsidR="00FD2FF4" w:rsidRPr="002678CA" w:rsidRDefault="00FD2FF4" w:rsidP="00FD2FF4">
      <w:pPr>
        <w:shd w:val="clear" w:color="auto" w:fill="FFFFFF"/>
        <w:spacing w:before="29" w:after="29" w:line="240" w:lineRule="auto"/>
        <w:jc w:val="both"/>
        <w:rPr>
          <w:rFonts w:ascii="Times New Roman" w:eastAsia="Times New Roman" w:hAnsi="Times New Roman"/>
          <w:color w:val="000000"/>
          <w:sz w:val="24"/>
          <w:szCs w:val="24"/>
          <w:lang w:eastAsia="ru-RU"/>
        </w:rPr>
      </w:pPr>
      <w:r w:rsidRPr="002678CA">
        <w:rPr>
          <w:rFonts w:ascii="Times New Roman" w:eastAsia="Times New Roman" w:hAnsi="Times New Roman"/>
          <w:color w:val="000000"/>
          <w:sz w:val="24"/>
          <w:szCs w:val="24"/>
          <w:lang w:eastAsia="ru-RU"/>
        </w:rPr>
        <w:t>- формирование у обучающихся потребности в обучении, саморазвитии;</w:t>
      </w:r>
    </w:p>
    <w:p w:rsidR="00FD2FF4" w:rsidRPr="002678CA" w:rsidRDefault="00FD2FF4" w:rsidP="00FD2FF4">
      <w:pPr>
        <w:shd w:val="clear" w:color="auto" w:fill="FFFFFF"/>
        <w:spacing w:before="29" w:after="29" w:line="240" w:lineRule="auto"/>
        <w:jc w:val="both"/>
        <w:rPr>
          <w:rFonts w:ascii="Times New Roman" w:eastAsia="Times New Roman" w:hAnsi="Times New Roman"/>
          <w:color w:val="000000"/>
          <w:sz w:val="24"/>
          <w:szCs w:val="24"/>
          <w:lang w:eastAsia="ru-RU"/>
        </w:rPr>
      </w:pPr>
      <w:r w:rsidRPr="002678CA">
        <w:rPr>
          <w:rFonts w:ascii="Times New Roman" w:eastAsia="Times New Roman" w:hAnsi="Times New Roman"/>
          <w:color w:val="000000"/>
          <w:sz w:val="24"/>
          <w:szCs w:val="24"/>
          <w:lang w:eastAsia="ru-RU"/>
        </w:rPr>
        <w:t>- раскрытие творческого потенциала обучающихся;</w:t>
      </w:r>
    </w:p>
    <w:p w:rsidR="00FD2FF4" w:rsidRPr="002678CA" w:rsidRDefault="00FD2FF4" w:rsidP="00FD2FF4">
      <w:pPr>
        <w:shd w:val="clear" w:color="auto" w:fill="FFFFFF"/>
        <w:spacing w:before="29" w:after="29" w:line="240" w:lineRule="auto"/>
        <w:jc w:val="both"/>
        <w:rPr>
          <w:rFonts w:ascii="Times New Roman" w:eastAsia="Times New Roman" w:hAnsi="Times New Roman"/>
          <w:color w:val="000000"/>
          <w:sz w:val="24"/>
          <w:szCs w:val="24"/>
          <w:lang w:eastAsia="ru-RU"/>
        </w:rPr>
      </w:pPr>
      <w:r w:rsidRPr="002678CA">
        <w:rPr>
          <w:rFonts w:ascii="Times New Roman" w:eastAsia="Times New Roman" w:hAnsi="Times New Roman"/>
          <w:color w:val="000000"/>
          <w:sz w:val="24"/>
          <w:szCs w:val="24"/>
          <w:lang w:eastAsia="ru-RU"/>
        </w:rPr>
        <w:t>- совершенствование процедуры мониторинга обученности школьников с целью повышения качества образования;</w:t>
      </w:r>
    </w:p>
    <w:p w:rsidR="00FD2FF4" w:rsidRPr="002678CA" w:rsidRDefault="00FD2FF4" w:rsidP="00FD2FF4">
      <w:pPr>
        <w:shd w:val="clear" w:color="auto" w:fill="FFFFFF"/>
        <w:spacing w:before="29" w:after="29" w:line="240" w:lineRule="auto"/>
        <w:jc w:val="both"/>
        <w:rPr>
          <w:rFonts w:ascii="Times New Roman" w:eastAsia="Times New Roman" w:hAnsi="Times New Roman"/>
          <w:color w:val="000000"/>
          <w:sz w:val="24"/>
          <w:szCs w:val="24"/>
          <w:lang w:eastAsia="ru-RU"/>
        </w:rPr>
      </w:pPr>
      <w:r w:rsidRPr="002678CA">
        <w:rPr>
          <w:rFonts w:ascii="Times New Roman" w:eastAsia="Times New Roman" w:hAnsi="Times New Roman"/>
          <w:color w:val="000000"/>
          <w:sz w:val="24"/>
          <w:szCs w:val="24"/>
          <w:lang w:eastAsia="ru-RU"/>
        </w:rPr>
        <w:t>- личностно-ориентированное взаимодействие учителя с обучающимися;</w:t>
      </w:r>
    </w:p>
    <w:p w:rsidR="00FD2FF4" w:rsidRPr="002678CA" w:rsidRDefault="00FD2FF4" w:rsidP="00FD2FF4">
      <w:pPr>
        <w:shd w:val="clear" w:color="auto" w:fill="FFFFFF"/>
        <w:spacing w:before="29" w:after="29" w:line="240" w:lineRule="auto"/>
        <w:jc w:val="both"/>
        <w:rPr>
          <w:rFonts w:ascii="Times New Roman" w:eastAsia="Times New Roman" w:hAnsi="Times New Roman"/>
          <w:color w:val="000000"/>
          <w:sz w:val="24"/>
          <w:szCs w:val="24"/>
          <w:lang w:eastAsia="ru-RU"/>
        </w:rPr>
      </w:pPr>
      <w:r w:rsidRPr="002678CA">
        <w:rPr>
          <w:rFonts w:ascii="Times New Roman" w:eastAsia="Times New Roman" w:hAnsi="Times New Roman"/>
          <w:color w:val="000000"/>
          <w:sz w:val="24"/>
          <w:szCs w:val="24"/>
          <w:lang w:eastAsia="ru-RU"/>
        </w:rPr>
        <w:t>- работа в направлении сохранения и укрепления здоровья обучающихся и привития им навыков здорового образа жизни;</w:t>
      </w:r>
    </w:p>
    <w:p w:rsidR="00FD2FF4" w:rsidRPr="002678CA" w:rsidRDefault="00FD2FF4" w:rsidP="00FD2FF4">
      <w:pPr>
        <w:shd w:val="clear" w:color="auto" w:fill="FFFFFF"/>
        <w:spacing w:before="29" w:after="29" w:line="240" w:lineRule="auto"/>
        <w:jc w:val="both"/>
        <w:rPr>
          <w:rFonts w:ascii="Times New Roman" w:eastAsia="Times New Roman" w:hAnsi="Times New Roman"/>
          <w:color w:val="000000"/>
          <w:sz w:val="24"/>
          <w:szCs w:val="24"/>
          <w:lang w:eastAsia="ru-RU"/>
        </w:rPr>
      </w:pPr>
      <w:r w:rsidRPr="002678CA">
        <w:rPr>
          <w:rFonts w:ascii="Times New Roman" w:eastAsia="Times New Roman" w:hAnsi="Times New Roman"/>
          <w:color w:val="000000"/>
          <w:sz w:val="24"/>
          <w:szCs w:val="24"/>
          <w:lang w:eastAsia="ru-RU"/>
        </w:rPr>
        <w:t>- работа со слабоуспевающими учащимися;</w:t>
      </w:r>
    </w:p>
    <w:p w:rsidR="00FD2FF4" w:rsidRPr="002678CA" w:rsidRDefault="00FD2FF4" w:rsidP="00FD2FF4">
      <w:pPr>
        <w:shd w:val="clear" w:color="auto" w:fill="FFFFFF"/>
        <w:spacing w:before="29" w:after="29" w:line="240" w:lineRule="auto"/>
        <w:jc w:val="both"/>
        <w:rPr>
          <w:rFonts w:ascii="Times New Roman" w:eastAsia="Times New Roman" w:hAnsi="Times New Roman"/>
          <w:color w:val="000000"/>
          <w:sz w:val="24"/>
          <w:szCs w:val="24"/>
          <w:lang w:eastAsia="ru-RU"/>
        </w:rPr>
      </w:pPr>
      <w:r w:rsidRPr="002678CA">
        <w:rPr>
          <w:rFonts w:ascii="Times New Roman" w:eastAsia="Times New Roman" w:hAnsi="Times New Roman"/>
          <w:color w:val="000000"/>
          <w:sz w:val="24"/>
          <w:szCs w:val="24"/>
          <w:lang w:eastAsia="ru-RU"/>
        </w:rPr>
        <w:t>- работа с одаренными детьми.</w:t>
      </w:r>
    </w:p>
    <w:p w:rsidR="00FD2FF4" w:rsidRPr="00E157F9" w:rsidRDefault="00FD2FF4" w:rsidP="00FD2FF4">
      <w:pPr>
        <w:shd w:val="clear" w:color="auto" w:fill="FFFFFF"/>
        <w:spacing w:after="0" w:line="240" w:lineRule="auto"/>
        <w:ind w:firstLine="566"/>
        <w:contextualSpacing/>
        <w:jc w:val="both"/>
        <w:rPr>
          <w:rFonts w:ascii="Times New Roman" w:eastAsia="Times New Roman" w:hAnsi="Times New Roman"/>
          <w:i/>
          <w:color w:val="000000"/>
          <w:sz w:val="24"/>
          <w:szCs w:val="24"/>
          <w:lang w:eastAsia="ru-RU"/>
        </w:rPr>
      </w:pPr>
      <w:r w:rsidRPr="00E157F9">
        <w:rPr>
          <w:rFonts w:ascii="Times New Roman" w:eastAsia="Times New Roman" w:hAnsi="Times New Roman"/>
          <w:b/>
          <w:bCs/>
          <w:i/>
          <w:color w:val="000000"/>
          <w:sz w:val="24"/>
          <w:szCs w:val="24"/>
          <w:lang w:eastAsia="ru-RU"/>
        </w:rPr>
        <w:t>Методическая работа реализована через следующие организационные формы:</w:t>
      </w:r>
    </w:p>
    <w:p w:rsidR="00FD2FF4" w:rsidRPr="002678CA" w:rsidRDefault="00FD2FF4" w:rsidP="00FD2FF4">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2678CA">
        <w:rPr>
          <w:rFonts w:ascii="Times New Roman" w:eastAsia="Times New Roman" w:hAnsi="Times New Roman"/>
          <w:color w:val="000000"/>
          <w:sz w:val="24"/>
          <w:szCs w:val="24"/>
          <w:lang w:eastAsia="ru-RU"/>
        </w:rPr>
        <w:t>- работа педсоветов;</w:t>
      </w:r>
    </w:p>
    <w:p w:rsidR="00FD2FF4" w:rsidRPr="002678CA" w:rsidRDefault="00FD2FF4" w:rsidP="00FD2FF4">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2678CA">
        <w:rPr>
          <w:rFonts w:ascii="Times New Roman" w:eastAsia="Times New Roman" w:hAnsi="Times New Roman"/>
          <w:color w:val="000000"/>
          <w:sz w:val="24"/>
          <w:szCs w:val="24"/>
          <w:lang w:eastAsia="ru-RU"/>
        </w:rPr>
        <w:t>- работа методического совета школы;</w:t>
      </w:r>
    </w:p>
    <w:p w:rsidR="00FD2FF4" w:rsidRPr="002678CA" w:rsidRDefault="00FD2FF4" w:rsidP="00FD2FF4">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2678CA">
        <w:rPr>
          <w:rFonts w:ascii="Times New Roman" w:eastAsia="Times New Roman" w:hAnsi="Times New Roman"/>
          <w:color w:val="000000"/>
          <w:sz w:val="24"/>
          <w:szCs w:val="24"/>
          <w:lang w:eastAsia="ru-RU"/>
        </w:rPr>
        <w:t>- работа методических объединений;</w:t>
      </w:r>
    </w:p>
    <w:p w:rsidR="00FD2FF4" w:rsidRPr="002678CA" w:rsidRDefault="00FD2FF4" w:rsidP="00FD2FF4">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2678CA">
        <w:rPr>
          <w:rFonts w:ascii="Times New Roman" w:eastAsia="Times New Roman" w:hAnsi="Times New Roman"/>
          <w:color w:val="000000"/>
          <w:sz w:val="24"/>
          <w:szCs w:val="24"/>
          <w:lang w:eastAsia="ru-RU"/>
        </w:rPr>
        <w:t>- работа инициативной группы по реализации ФГОС в основной школе;</w:t>
      </w:r>
    </w:p>
    <w:p w:rsidR="00FD2FF4" w:rsidRPr="002678CA" w:rsidRDefault="00FD2FF4" w:rsidP="00FD2FF4">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2678CA">
        <w:rPr>
          <w:rFonts w:ascii="Times New Roman" w:eastAsia="Times New Roman" w:hAnsi="Times New Roman"/>
          <w:color w:val="000000"/>
          <w:sz w:val="24"/>
          <w:szCs w:val="24"/>
          <w:lang w:eastAsia="ru-RU"/>
        </w:rPr>
        <w:t>- работа педагогов над темами самообразования;</w:t>
      </w:r>
    </w:p>
    <w:p w:rsidR="00FD2FF4" w:rsidRPr="002678CA" w:rsidRDefault="00FD2FF4" w:rsidP="00FD2FF4">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2678CA">
        <w:rPr>
          <w:rFonts w:ascii="Times New Roman" w:eastAsia="Times New Roman" w:hAnsi="Times New Roman"/>
          <w:color w:val="000000"/>
          <w:sz w:val="24"/>
          <w:szCs w:val="24"/>
          <w:lang w:eastAsia="ru-RU"/>
        </w:rPr>
        <w:t>- открытые уроки;</w:t>
      </w:r>
    </w:p>
    <w:p w:rsidR="00FD2FF4" w:rsidRPr="002678CA" w:rsidRDefault="00FD2FF4" w:rsidP="00FD2FF4">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2678CA">
        <w:rPr>
          <w:rFonts w:ascii="Times New Roman" w:eastAsia="Times New Roman" w:hAnsi="Times New Roman"/>
          <w:color w:val="000000"/>
          <w:sz w:val="24"/>
          <w:szCs w:val="24"/>
          <w:lang w:eastAsia="ru-RU"/>
        </w:rPr>
        <w:t>- обобщение передового педагогического опыта учителей;</w:t>
      </w:r>
    </w:p>
    <w:p w:rsidR="00FD2FF4" w:rsidRPr="002678CA" w:rsidRDefault="00FD2FF4" w:rsidP="00FD2FF4">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2678CA">
        <w:rPr>
          <w:rFonts w:ascii="Times New Roman" w:eastAsia="Times New Roman" w:hAnsi="Times New Roman"/>
          <w:color w:val="000000"/>
          <w:sz w:val="24"/>
          <w:szCs w:val="24"/>
          <w:lang w:eastAsia="ru-RU"/>
        </w:rPr>
        <w:t>- внеклассная работа;</w:t>
      </w:r>
    </w:p>
    <w:p w:rsidR="00FD2FF4" w:rsidRPr="002678CA" w:rsidRDefault="00FD2FF4" w:rsidP="00FD2FF4">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2678CA">
        <w:rPr>
          <w:rFonts w:ascii="Times New Roman" w:eastAsia="Times New Roman" w:hAnsi="Times New Roman"/>
          <w:color w:val="000000"/>
          <w:sz w:val="24"/>
          <w:szCs w:val="24"/>
          <w:lang w:eastAsia="ru-RU"/>
        </w:rPr>
        <w:t>- аттестация педагогических кадров, участие в конкурсах и конференциях;</w:t>
      </w:r>
    </w:p>
    <w:p w:rsidR="00FD2FF4" w:rsidRPr="002678CA" w:rsidRDefault="00FD2FF4" w:rsidP="00FD2FF4">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2678CA">
        <w:rPr>
          <w:rFonts w:ascii="Times New Roman" w:eastAsia="Times New Roman" w:hAnsi="Times New Roman"/>
          <w:color w:val="000000"/>
          <w:sz w:val="24"/>
          <w:szCs w:val="24"/>
          <w:lang w:eastAsia="ru-RU"/>
        </w:rPr>
        <w:t>- организация и контроль курсовой подготовки учителей.</w:t>
      </w:r>
    </w:p>
    <w:p w:rsidR="00FD2FF4" w:rsidRPr="002678CA" w:rsidRDefault="00FD2FF4" w:rsidP="00FD2FF4">
      <w:pPr>
        <w:shd w:val="clear" w:color="auto" w:fill="FFFFFF"/>
        <w:spacing w:after="0" w:line="240" w:lineRule="auto"/>
        <w:contextualSpacing/>
        <w:jc w:val="both"/>
        <w:rPr>
          <w:rFonts w:ascii="Times New Roman" w:eastAsia="Times New Roman" w:hAnsi="Times New Roman"/>
          <w:color w:val="000000"/>
          <w:sz w:val="24"/>
          <w:szCs w:val="24"/>
          <w:lang w:eastAsia="ru-RU"/>
        </w:rPr>
      </w:pPr>
    </w:p>
    <w:p w:rsidR="00FD2FF4" w:rsidRPr="00526EC3" w:rsidRDefault="00FD2FF4" w:rsidP="00FD2FF4">
      <w:pPr>
        <w:spacing w:after="0"/>
        <w:ind w:left="360"/>
        <w:jc w:val="center"/>
        <w:rPr>
          <w:rFonts w:ascii="Times New Roman" w:hAnsi="Times New Roman"/>
          <w:b/>
          <w:sz w:val="24"/>
          <w:szCs w:val="24"/>
        </w:rPr>
      </w:pPr>
      <w:r>
        <w:rPr>
          <w:rFonts w:ascii="Times New Roman" w:hAnsi="Times New Roman"/>
          <w:b/>
          <w:sz w:val="24"/>
          <w:szCs w:val="24"/>
        </w:rPr>
        <w:t xml:space="preserve">2. </w:t>
      </w:r>
      <w:r w:rsidRPr="00526EC3">
        <w:rPr>
          <w:rFonts w:ascii="Times New Roman" w:hAnsi="Times New Roman"/>
          <w:b/>
          <w:sz w:val="24"/>
          <w:szCs w:val="24"/>
        </w:rPr>
        <w:t>Организация методического совета</w:t>
      </w:r>
    </w:p>
    <w:p w:rsidR="00FD2FF4" w:rsidRPr="002678CA" w:rsidRDefault="00FD2FF4" w:rsidP="00FD2FF4">
      <w:pPr>
        <w:shd w:val="clear" w:color="auto" w:fill="FFFFFF"/>
        <w:spacing w:before="29" w:after="29" w:line="240" w:lineRule="auto"/>
        <w:ind w:firstLine="851"/>
        <w:jc w:val="both"/>
        <w:rPr>
          <w:rFonts w:ascii="Times New Roman" w:eastAsia="Times New Roman" w:hAnsi="Times New Roman"/>
          <w:bCs/>
          <w:color w:val="000000"/>
          <w:sz w:val="24"/>
          <w:szCs w:val="24"/>
          <w:lang w:eastAsia="ru-RU"/>
        </w:rPr>
      </w:pPr>
      <w:r w:rsidRPr="002678CA">
        <w:rPr>
          <w:rFonts w:ascii="Times New Roman" w:eastAsia="Times New Roman" w:hAnsi="Times New Roman"/>
          <w:bCs/>
          <w:color w:val="000000"/>
          <w:sz w:val="24"/>
          <w:szCs w:val="24"/>
          <w:lang w:eastAsia="ru-RU"/>
        </w:rPr>
        <w:t xml:space="preserve">В текущем учебном году работа методического совета организована на двух уровнях: </w:t>
      </w:r>
      <w:r w:rsidRPr="002678CA">
        <w:rPr>
          <w:rFonts w:ascii="Times New Roman" w:eastAsia="Times New Roman" w:hAnsi="Times New Roman"/>
          <w:bCs/>
          <w:i/>
          <w:color w:val="000000"/>
          <w:sz w:val="24"/>
          <w:szCs w:val="24"/>
          <w:lang w:eastAsia="ru-RU"/>
        </w:rPr>
        <w:t>кустовой</w:t>
      </w:r>
      <w:r w:rsidRPr="002678CA">
        <w:rPr>
          <w:rFonts w:ascii="Times New Roman" w:eastAsia="Times New Roman" w:hAnsi="Times New Roman"/>
          <w:bCs/>
          <w:color w:val="000000"/>
          <w:sz w:val="24"/>
          <w:szCs w:val="24"/>
          <w:lang w:eastAsia="ru-RU"/>
        </w:rPr>
        <w:t xml:space="preserve"> (филиалы и базовая школа) и </w:t>
      </w:r>
      <w:r w:rsidRPr="002678CA">
        <w:rPr>
          <w:rFonts w:ascii="Times New Roman" w:eastAsia="Times New Roman" w:hAnsi="Times New Roman"/>
          <w:bCs/>
          <w:i/>
          <w:color w:val="000000"/>
          <w:sz w:val="24"/>
          <w:szCs w:val="24"/>
          <w:lang w:eastAsia="ru-RU"/>
        </w:rPr>
        <w:t>школьный</w:t>
      </w:r>
      <w:r w:rsidRPr="002678CA">
        <w:rPr>
          <w:rFonts w:ascii="Times New Roman" w:eastAsia="Times New Roman" w:hAnsi="Times New Roman"/>
          <w:bCs/>
          <w:color w:val="000000"/>
          <w:sz w:val="24"/>
          <w:szCs w:val="24"/>
          <w:lang w:eastAsia="ru-RU"/>
        </w:rPr>
        <w:t xml:space="preserve"> методический совет.</w:t>
      </w:r>
    </w:p>
    <w:p w:rsidR="00FD2FF4" w:rsidRPr="002678CA" w:rsidRDefault="00FD2FF4" w:rsidP="00FD2FF4">
      <w:pPr>
        <w:shd w:val="clear" w:color="auto" w:fill="FFFFFF"/>
        <w:spacing w:before="29" w:after="29" w:line="240" w:lineRule="auto"/>
        <w:ind w:firstLine="851"/>
        <w:jc w:val="both"/>
        <w:rPr>
          <w:rFonts w:ascii="Times New Roman" w:eastAsia="Times New Roman" w:hAnsi="Times New Roman"/>
          <w:bCs/>
          <w:color w:val="000000"/>
          <w:sz w:val="24"/>
          <w:szCs w:val="24"/>
          <w:lang w:eastAsia="ru-RU"/>
        </w:rPr>
      </w:pPr>
      <w:r w:rsidRPr="002678CA">
        <w:rPr>
          <w:rFonts w:ascii="Times New Roman" w:eastAsia="Times New Roman" w:hAnsi="Times New Roman"/>
          <w:b/>
          <w:bCs/>
          <w:i/>
          <w:color w:val="000000"/>
          <w:sz w:val="24"/>
          <w:szCs w:val="24"/>
          <w:lang w:eastAsia="ru-RU"/>
        </w:rPr>
        <w:t>На уровне кустового МС</w:t>
      </w:r>
      <w:r w:rsidRPr="002678CA">
        <w:rPr>
          <w:rFonts w:ascii="Times New Roman" w:eastAsia="Times New Roman" w:hAnsi="Times New Roman"/>
          <w:bCs/>
          <w:color w:val="000000"/>
          <w:sz w:val="24"/>
          <w:szCs w:val="24"/>
          <w:lang w:eastAsia="ru-RU"/>
        </w:rPr>
        <w:t xml:space="preserve"> сформированы 8 предметных методических объединений, председатель заместитель директора по УР Симонова С.В., руководителями КМО назначены учителя с передовым педагогическим опытом. В том числе два руководителя из состава учителей нашей школы: Зонова Л.В. и Зонов Ю.Л.</w:t>
      </w:r>
    </w:p>
    <w:p w:rsidR="00FD2FF4" w:rsidRPr="002678CA" w:rsidRDefault="00FD2FF4" w:rsidP="00FD2FF4">
      <w:pPr>
        <w:shd w:val="clear" w:color="auto" w:fill="FFFFFF"/>
        <w:spacing w:before="29" w:after="29" w:line="240" w:lineRule="auto"/>
        <w:ind w:firstLine="851"/>
        <w:jc w:val="both"/>
        <w:rPr>
          <w:rFonts w:ascii="Times New Roman" w:eastAsia="Times New Roman" w:hAnsi="Times New Roman"/>
          <w:bCs/>
          <w:color w:val="000000"/>
          <w:sz w:val="24"/>
          <w:szCs w:val="24"/>
          <w:lang w:eastAsia="ru-RU"/>
        </w:rPr>
      </w:pPr>
      <w:r w:rsidRPr="002678CA">
        <w:rPr>
          <w:rFonts w:ascii="Times New Roman" w:eastAsia="Times New Roman" w:hAnsi="Times New Roman"/>
          <w:b/>
          <w:bCs/>
          <w:i/>
          <w:color w:val="000000"/>
          <w:sz w:val="24"/>
          <w:szCs w:val="24"/>
          <w:lang w:eastAsia="ru-RU"/>
        </w:rPr>
        <w:t>На уровне школьного МС</w:t>
      </w:r>
      <w:r w:rsidRPr="002678CA">
        <w:rPr>
          <w:rFonts w:ascii="Times New Roman" w:eastAsia="Times New Roman" w:hAnsi="Times New Roman"/>
          <w:bCs/>
          <w:color w:val="000000"/>
          <w:sz w:val="24"/>
          <w:szCs w:val="24"/>
          <w:lang w:eastAsia="ru-RU"/>
        </w:rPr>
        <w:t xml:space="preserve"> сформированы 3 методических объединения: </w:t>
      </w:r>
    </w:p>
    <w:p w:rsidR="00FD2FF4" w:rsidRPr="002678CA" w:rsidRDefault="00FD2FF4" w:rsidP="00FD2FF4">
      <w:pPr>
        <w:shd w:val="clear" w:color="auto" w:fill="FFFFFF"/>
        <w:spacing w:before="29" w:after="29" w:line="240" w:lineRule="auto"/>
        <w:jc w:val="both"/>
        <w:rPr>
          <w:rFonts w:ascii="Times New Roman" w:eastAsia="Times New Roman" w:hAnsi="Times New Roman"/>
          <w:bCs/>
          <w:color w:val="000000"/>
          <w:sz w:val="24"/>
          <w:szCs w:val="24"/>
          <w:lang w:eastAsia="ru-RU"/>
        </w:rPr>
      </w:pPr>
      <w:r w:rsidRPr="002678CA">
        <w:rPr>
          <w:rFonts w:ascii="Times New Roman" w:eastAsia="Times New Roman" w:hAnsi="Times New Roman"/>
          <w:bCs/>
          <w:color w:val="000000"/>
          <w:sz w:val="24"/>
          <w:szCs w:val="24"/>
          <w:lang w:eastAsia="ru-RU"/>
        </w:rPr>
        <w:t>- МО классных руководителей (руководитель Ваганова О.В.);</w:t>
      </w:r>
    </w:p>
    <w:p w:rsidR="00FD2FF4" w:rsidRPr="002678CA" w:rsidRDefault="00FD2FF4" w:rsidP="00FD2FF4">
      <w:pPr>
        <w:shd w:val="clear" w:color="auto" w:fill="FFFFFF"/>
        <w:spacing w:before="29" w:after="29" w:line="240" w:lineRule="auto"/>
        <w:jc w:val="both"/>
        <w:rPr>
          <w:rFonts w:ascii="Times New Roman" w:eastAsia="Times New Roman" w:hAnsi="Times New Roman"/>
          <w:bCs/>
          <w:color w:val="000000"/>
          <w:sz w:val="24"/>
          <w:szCs w:val="24"/>
          <w:lang w:eastAsia="ru-RU"/>
        </w:rPr>
      </w:pPr>
      <w:r w:rsidRPr="002678CA">
        <w:rPr>
          <w:rFonts w:ascii="Times New Roman" w:eastAsia="Times New Roman" w:hAnsi="Times New Roman"/>
          <w:bCs/>
          <w:color w:val="000000"/>
          <w:sz w:val="24"/>
          <w:szCs w:val="24"/>
          <w:lang w:eastAsia="ru-RU"/>
        </w:rPr>
        <w:t>- горизонтальное МО учителей-предметников работающих в 5 и 6 классах - инициативная группа методического сопровождения реализации ФГОС ООО;</w:t>
      </w:r>
    </w:p>
    <w:p w:rsidR="00FD2FF4" w:rsidRPr="002678CA" w:rsidRDefault="00FD2FF4" w:rsidP="00FD2FF4">
      <w:pPr>
        <w:shd w:val="clear" w:color="auto" w:fill="FFFFFF"/>
        <w:spacing w:before="29" w:after="29" w:line="240" w:lineRule="auto"/>
        <w:jc w:val="both"/>
        <w:rPr>
          <w:rFonts w:ascii="Times New Roman" w:eastAsia="Times New Roman" w:hAnsi="Times New Roman"/>
          <w:bCs/>
          <w:color w:val="000000"/>
          <w:sz w:val="24"/>
          <w:szCs w:val="24"/>
          <w:lang w:eastAsia="ru-RU"/>
        </w:rPr>
      </w:pPr>
      <w:r w:rsidRPr="002678CA">
        <w:rPr>
          <w:rFonts w:ascii="Times New Roman" w:eastAsia="Times New Roman" w:hAnsi="Times New Roman"/>
          <w:bCs/>
          <w:color w:val="000000"/>
          <w:sz w:val="24"/>
          <w:szCs w:val="24"/>
          <w:lang w:eastAsia="ru-RU"/>
        </w:rPr>
        <w:t>- вертикальное МО учителей-предметников;</w:t>
      </w:r>
      <w:r>
        <w:rPr>
          <w:rFonts w:ascii="Times New Roman" w:eastAsia="Times New Roman" w:hAnsi="Times New Roman"/>
          <w:bCs/>
          <w:color w:val="000000"/>
          <w:sz w:val="24"/>
          <w:szCs w:val="24"/>
          <w:lang w:eastAsia="ru-RU"/>
        </w:rPr>
        <w:t xml:space="preserve"> </w:t>
      </w:r>
    </w:p>
    <w:p w:rsidR="00FD2FF4" w:rsidRDefault="00FD2FF4" w:rsidP="00FD2FF4">
      <w:pPr>
        <w:shd w:val="clear" w:color="auto" w:fill="FFFFFF"/>
        <w:spacing w:before="29" w:after="29" w:line="240" w:lineRule="auto"/>
        <w:jc w:val="both"/>
        <w:rPr>
          <w:rFonts w:ascii="Times New Roman" w:eastAsia="Times New Roman" w:hAnsi="Times New Roman"/>
          <w:bCs/>
          <w:color w:val="000000"/>
          <w:sz w:val="24"/>
          <w:szCs w:val="24"/>
          <w:lang w:eastAsia="ru-RU"/>
        </w:rPr>
      </w:pPr>
      <w:r w:rsidRPr="002678CA">
        <w:rPr>
          <w:rFonts w:ascii="Times New Roman" w:eastAsia="Times New Roman" w:hAnsi="Times New Roman"/>
          <w:bCs/>
          <w:color w:val="000000"/>
          <w:sz w:val="24"/>
          <w:szCs w:val="24"/>
          <w:lang w:eastAsia="ru-RU"/>
        </w:rPr>
        <w:t xml:space="preserve"> (руководитель методист Бешенцева Ж.Г.)</w:t>
      </w:r>
    </w:p>
    <w:p w:rsidR="00FD2FF4" w:rsidRDefault="00FD2FF4" w:rsidP="00FD2FF4">
      <w:pPr>
        <w:shd w:val="clear" w:color="auto" w:fill="FFFFFF"/>
        <w:spacing w:before="29" w:after="29" w:line="240" w:lineRule="auto"/>
        <w:jc w:val="both"/>
        <w:rPr>
          <w:rFonts w:ascii="Times New Roman" w:eastAsia="Times New Roman" w:hAnsi="Times New Roman"/>
          <w:b/>
          <w:bCs/>
          <w:i/>
          <w:color w:val="000000"/>
          <w:sz w:val="24"/>
          <w:szCs w:val="24"/>
          <w:lang w:eastAsia="ru-RU"/>
        </w:rPr>
      </w:pPr>
      <w:r>
        <w:rPr>
          <w:rFonts w:ascii="Times New Roman" w:eastAsia="Times New Roman" w:hAnsi="Times New Roman"/>
          <w:b/>
          <w:bCs/>
          <w:i/>
          <w:color w:val="000000"/>
          <w:sz w:val="24"/>
          <w:szCs w:val="24"/>
          <w:lang w:eastAsia="ru-RU"/>
        </w:rPr>
        <w:t xml:space="preserve"> </w:t>
      </w:r>
    </w:p>
    <w:p w:rsidR="00FD2FF4" w:rsidRPr="00513864" w:rsidRDefault="00FD2FF4" w:rsidP="00FD2FF4">
      <w:pPr>
        <w:shd w:val="clear" w:color="auto" w:fill="FFFFFF"/>
        <w:spacing w:before="29" w:after="29" w:line="240" w:lineRule="auto"/>
        <w:jc w:val="center"/>
        <w:rPr>
          <w:rFonts w:ascii="Times New Roman" w:eastAsia="Times New Roman" w:hAnsi="Times New Roman"/>
          <w:b/>
          <w:bCs/>
          <w:i/>
          <w:color w:val="000000"/>
          <w:sz w:val="24"/>
          <w:szCs w:val="24"/>
          <w:lang w:eastAsia="ru-RU"/>
        </w:rPr>
      </w:pPr>
      <w:r w:rsidRPr="00513864">
        <w:rPr>
          <w:rFonts w:ascii="Times New Roman" w:eastAsia="Times New Roman" w:hAnsi="Times New Roman"/>
          <w:b/>
          <w:bCs/>
          <w:i/>
          <w:color w:val="000000"/>
          <w:sz w:val="24"/>
          <w:szCs w:val="24"/>
          <w:lang w:eastAsia="ru-RU"/>
        </w:rPr>
        <w:t xml:space="preserve">Матрица </w:t>
      </w:r>
      <w:r>
        <w:rPr>
          <w:rFonts w:ascii="Times New Roman" w:eastAsia="Times New Roman" w:hAnsi="Times New Roman"/>
          <w:b/>
          <w:bCs/>
          <w:i/>
          <w:color w:val="000000"/>
          <w:sz w:val="24"/>
          <w:szCs w:val="24"/>
          <w:lang w:eastAsia="ru-RU"/>
        </w:rPr>
        <w:t xml:space="preserve">школьного </w:t>
      </w:r>
      <w:r w:rsidRPr="00513864">
        <w:rPr>
          <w:rFonts w:ascii="Times New Roman" w:eastAsia="Times New Roman" w:hAnsi="Times New Roman"/>
          <w:b/>
          <w:bCs/>
          <w:i/>
          <w:color w:val="000000"/>
          <w:sz w:val="24"/>
          <w:szCs w:val="24"/>
          <w:lang w:eastAsia="ru-RU"/>
        </w:rPr>
        <w:t>методического совета</w:t>
      </w:r>
    </w:p>
    <w:tbl>
      <w:tblPr>
        <w:tblStyle w:val="af"/>
        <w:tblW w:w="9691" w:type="dxa"/>
        <w:tblLook w:val="04A0" w:firstRow="1" w:lastRow="0" w:firstColumn="1" w:lastColumn="0" w:noHBand="0" w:noVBand="1"/>
      </w:tblPr>
      <w:tblGrid>
        <w:gridCol w:w="2304"/>
        <w:gridCol w:w="2482"/>
        <w:gridCol w:w="1752"/>
        <w:gridCol w:w="1526"/>
        <w:gridCol w:w="1627"/>
      </w:tblGrid>
      <w:tr w:rsidR="00FD2FF4" w:rsidRPr="002678CA" w:rsidTr="00030DCD">
        <w:tc>
          <w:tcPr>
            <w:tcW w:w="2304" w:type="dxa"/>
            <w:vAlign w:val="center"/>
          </w:tcPr>
          <w:p w:rsidR="00FD2FF4" w:rsidRPr="00513864" w:rsidRDefault="00FD2FF4" w:rsidP="00030DCD">
            <w:pPr>
              <w:jc w:val="center"/>
              <w:rPr>
                <w:i/>
                <w:sz w:val="24"/>
                <w:szCs w:val="24"/>
              </w:rPr>
            </w:pPr>
            <w:r w:rsidRPr="00513864">
              <w:rPr>
                <w:i/>
                <w:sz w:val="24"/>
                <w:szCs w:val="24"/>
              </w:rPr>
              <w:t>ФИО</w:t>
            </w:r>
          </w:p>
        </w:tc>
        <w:tc>
          <w:tcPr>
            <w:tcW w:w="2482" w:type="dxa"/>
            <w:vAlign w:val="center"/>
          </w:tcPr>
          <w:p w:rsidR="00FD2FF4" w:rsidRPr="002678CA" w:rsidRDefault="00FD2FF4" w:rsidP="00030DCD">
            <w:pPr>
              <w:pStyle w:val="ae"/>
              <w:ind w:left="0"/>
              <w:jc w:val="center"/>
              <w:rPr>
                <w:i/>
                <w:sz w:val="24"/>
                <w:szCs w:val="24"/>
              </w:rPr>
            </w:pPr>
            <w:r w:rsidRPr="002678CA">
              <w:rPr>
                <w:i/>
                <w:sz w:val="24"/>
                <w:szCs w:val="24"/>
              </w:rPr>
              <w:t>Должность, предметы</w:t>
            </w:r>
          </w:p>
        </w:tc>
        <w:tc>
          <w:tcPr>
            <w:tcW w:w="1752" w:type="dxa"/>
            <w:vAlign w:val="center"/>
          </w:tcPr>
          <w:p w:rsidR="00FD2FF4" w:rsidRPr="002678CA" w:rsidRDefault="00FD2FF4" w:rsidP="00030DCD">
            <w:pPr>
              <w:pStyle w:val="ae"/>
              <w:ind w:left="0"/>
              <w:jc w:val="center"/>
              <w:rPr>
                <w:i/>
                <w:sz w:val="24"/>
                <w:szCs w:val="24"/>
              </w:rPr>
            </w:pPr>
            <w:r w:rsidRPr="002678CA">
              <w:rPr>
                <w:i/>
                <w:sz w:val="24"/>
                <w:szCs w:val="24"/>
              </w:rPr>
              <w:t>МО классных руководителей</w:t>
            </w:r>
          </w:p>
        </w:tc>
        <w:tc>
          <w:tcPr>
            <w:tcW w:w="1526" w:type="dxa"/>
            <w:vAlign w:val="center"/>
          </w:tcPr>
          <w:p w:rsidR="00FD2FF4" w:rsidRPr="002678CA" w:rsidRDefault="00FD2FF4" w:rsidP="00030DCD">
            <w:pPr>
              <w:pStyle w:val="ae"/>
              <w:ind w:left="0"/>
              <w:jc w:val="center"/>
              <w:rPr>
                <w:i/>
                <w:sz w:val="24"/>
                <w:szCs w:val="24"/>
              </w:rPr>
            </w:pPr>
            <w:r>
              <w:rPr>
                <w:rFonts w:eastAsia="Times New Roman"/>
                <w:bCs/>
                <w:i/>
                <w:color w:val="000000"/>
                <w:sz w:val="24"/>
                <w:szCs w:val="24"/>
              </w:rPr>
              <w:t>г</w:t>
            </w:r>
            <w:r w:rsidRPr="002678CA">
              <w:rPr>
                <w:rFonts w:eastAsia="Times New Roman"/>
                <w:bCs/>
                <w:i/>
                <w:color w:val="000000"/>
                <w:sz w:val="24"/>
                <w:szCs w:val="24"/>
              </w:rPr>
              <w:t>оризон</w:t>
            </w:r>
            <w:r>
              <w:rPr>
                <w:rFonts w:eastAsia="Times New Roman"/>
                <w:bCs/>
                <w:i/>
                <w:color w:val="000000"/>
                <w:sz w:val="24"/>
                <w:szCs w:val="24"/>
              </w:rPr>
              <w:t xml:space="preserve"> </w:t>
            </w:r>
            <w:r w:rsidRPr="002678CA">
              <w:rPr>
                <w:rFonts w:eastAsia="Times New Roman"/>
                <w:bCs/>
                <w:i/>
                <w:color w:val="000000"/>
                <w:sz w:val="24"/>
                <w:szCs w:val="24"/>
              </w:rPr>
              <w:t>тальное МО</w:t>
            </w:r>
          </w:p>
        </w:tc>
        <w:tc>
          <w:tcPr>
            <w:tcW w:w="1627" w:type="dxa"/>
            <w:vAlign w:val="center"/>
          </w:tcPr>
          <w:p w:rsidR="00FD2FF4" w:rsidRPr="002678CA" w:rsidRDefault="00FD2FF4" w:rsidP="00030DCD">
            <w:pPr>
              <w:pStyle w:val="ae"/>
              <w:ind w:left="0"/>
              <w:jc w:val="center"/>
              <w:rPr>
                <w:i/>
                <w:sz w:val="24"/>
                <w:szCs w:val="24"/>
              </w:rPr>
            </w:pPr>
            <w:r>
              <w:rPr>
                <w:rFonts w:eastAsia="Times New Roman"/>
                <w:bCs/>
                <w:i/>
                <w:color w:val="000000"/>
                <w:sz w:val="24"/>
                <w:szCs w:val="24"/>
              </w:rPr>
              <w:t>в</w:t>
            </w:r>
            <w:r w:rsidRPr="002678CA">
              <w:rPr>
                <w:rFonts w:eastAsia="Times New Roman"/>
                <w:bCs/>
                <w:i/>
                <w:color w:val="000000"/>
                <w:sz w:val="24"/>
                <w:szCs w:val="24"/>
              </w:rPr>
              <w:t>ертикаль</w:t>
            </w:r>
            <w:r>
              <w:rPr>
                <w:rFonts w:eastAsia="Times New Roman"/>
                <w:bCs/>
                <w:i/>
                <w:color w:val="000000"/>
                <w:sz w:val="24"/>
                <w:szCs w:val="24"/>
              </w:rPr>
              <w:t xml:space="preserve"> </w:t>
            </w:r>
            <w:r w:rsidRPr="002678CA">
              <w:rPr>
                <w:rFonts w:eastAsia="Times New Roman"/>
                <w:bCs/>
                <w:i/>
                <w:color w:val="000000"/>
                <w:sz w:val="24"/>
                <w:szCs w:val="24"/>
              </w:rPr>
              <w:t>ное МО</w:t>
            </w:r>
          </w:p>
        </w:tc>
      </w:tr>
      <w:tr w:rsidR="00FD2FF4" w:rsidRPr="002678CA" w:rsidTr="00030DCD">
        <w:tc>
          <w:tcPr>
            <w:tcW w:w="2304" w:type="dxa"/>
            <w:vAlign w:val="center"/>
          </w:tcPr>
          <w:p w:rsidR="00FD2FF4" w:rsidRPr="00513864" w:rsidRDefault="00FD2FF4" w:rsidP="00030DCD">
            <w:pPr>
              <w:rPr>
                <w:sz w:val="24"/>
                <w:szCs w:val="24"/>
              </w:rPr>
            </w:pPr>
            <w:r w:rsidRPr="00513864">
              <w:rPr>
                <w:sz w:val="24"/>
                <w:szCs w:val="24"/>
              </w:rPr>
              <w:t xml:space="preserve">Мингалева Валентина Аркадьевна </w:t>
            </w:r>
          </w:p>
        </w:tc>
        <w:tc>
          <w:tcPr>
            <w:tcW w:w="2482" w:type="dxa"/>
          </w:tcPr>
          <w:p w:rsidR="00FD2FF4" w:rsidRPr="002678CA" w:rsidRDefault="00FD2FF4" w:rsidP="00030DCD">
            <w:pPr>
              <w:pStyle w:val="ae"/>
              <w:ind w:left="0"/>
              <w:jc w:val="both"/>
              <w:rPr>
                <w:sz w:val="24"/>
                <w:szCs w:val="24"/>
              </w:rPr>
            </w:pPr>
            <w:r w:rsidRPr="002678CA">
              <w:rPr>
                <w:sz w:val="24"/>
                <w:szCs w:val="24"/>
              </w:rPr>
              <w:t>заведующий филиалом, учитель математики.</w:t>
            </w:r>
          </w:p>
        </w:tc>
        <w:tc>
          <w:tcPr>
            <w:tcW w:w="1752" w:type="dxa"/>
          </w:tcPr>
          <w:p w:rsidR="00FD2FF4" w:rsidRPr="002678CA" w:rsidRDefault="00FD2FF4" w:rsidP="00030DCD">
            <w:pPr>
              <w:pStyle w:val="ae"/>
              <w:ind w:left="0"/>
              <w:jc w:val="both"/>
              <w:rPr>
                <w:sz w:val="24"/>
                <w:szCs w:val="24"/>
              </w:rPr>
            </w:pPr>
          </w:p>
        </w:tc>
        <w:tc>
          <w:tcPr>
            <w:tcW w:w="1526" w:type="dxa"/>
          </w:tcPr>
          <w:p w:rsidR="00FD2FF4" w:rsidRPr="002678CA" w:rsidRDefault="00FD2FF4" w:rsidP="00030DCD">
            <w:pPr>
              <w:pStyle w:val="ae"/>
              <w:ind w:left="0"/>
              <w:jc w:val="both"/>
              <w:rPr>
                <w:sz w:val="24"/>
                <w:szCs w:val="24"/>
              </w:rPr>
            </w:pPr>
            <w:r w:rsidRPr="002678CA">
              <w:rPr>
                <w:sz w:val="24"/>
                <w:szCs w:val="24"/>
              </w:rPr>
              <w:t>да</w:t>
            </w:r>
          </w:p>
        </w:tc>
        <w:tc>
          <w:tcPr>
            <w:tcW w:w="1627" w:type="dxa"/>
          </w:tcPr>
          <w:p w:rsidR="00FD2FF4" w:rsidRPr="002678CA" w:rsidRDefault="00FD2FF4" w:rsidP="00030DCD">
            <w:pPr>
              <w:pStyle w:val="ae"/>
              <w:ind w:left="0"/>
              <w:jc w:val="both"/>
              <w:rPr>
                <w:sz w:val="24"/>
                <w:szCs w:val="24"/>
              </w:rPr>
            </w:pPr>
            <w:r w:rsidRPr="002678CA">
              <w:rPr>
                <w:sz w:val="24"/>
                <w:szCs w:val="24"/>
              </w:rPr>
              <w:t>да</w:t>
            </w:r>
          </w:p>
        </w:tc>
      </w:tr>
      <w:tr w:rsidR="00FD2FF4" w:rsidRPr="002678CA" w:rsidTr="00030DCD">
        <w:tc>
          <w:tcPr>
            <w:tcW w:w="2304" w:type="dxa"/>
            <w:vAlign w:val="center"/>
          </w:tcPr>
          <w:p w:rsidR="00FD2FF4" w:rsidRPr="00513864" w:rsidRDefault="00FD2FF4" w:rsidP="00030DCD">
            <w:pPr>
              <w:rPr>
                <w:sz w:val="24"/>
                <w:szCs w:val="24"/>
              </w:rPr>
            </w:pPr>
            <w:r w:rsidRPr="00513864">
              <w:rPr>
                <w:sz w:val="24"/>
                <w:szCs w:val="24"/>
              </w:rPr>
              <w:t xml:space="preserve">Бешенцева Жанна </w:t>
            </w:r>
            <w:r w:rsidRPr="00513864">
              <w:rPr>
                <w:sz w:val="24"/>
                <w:szCs w:val="24"/>
              </w:rPr>
              <w:lastRenderedPageBreak/>
              <w:t xml:space="preserve">Григорьевна </w:t>
            </w:r>
          </w:p>
        </w:tc>
        <w:tc>
          <w:tcPr>
            <w:tcW w:w="2482" w:type="dxa"/>
          </w:tcPr>
          <w:p w:rsidR="00FD2FF4" w:rsidRPr="002678CA" w:rsidRDefault="00FD2FF4" w:rsidP="00030DCD">
            <w:pPr>
              <w:pStyle w:val="ae"/>
              <w:ind w:left="0"/>
              <w:jc w:val="both"/>
              <w:rPr>
                <w:sz w:val="24"/>
                <w:szCs w:val="24"/>
              </w:rPr>
            </w:pPr>
            <w:r w:rsidRPr="002678CA">
              <w:rPr>
                <w:sz w:val="24"/>
                <w:szCs w:val="24"/>
              </w:rPr>
              <w:lastRenderedPageBreak/>
              <w:t xml:space="preserve">методист, учитель </w:t>
            </w:r>
            <w:r w:rsidRPr="002678CA">
              <w:rPr>
                <w:sz w:val="24"/>
                <w:szCs w:val="24"/>
              </w:rPr>
              <w:lastRenderedPageBreak/>
              <w:t>английского языка, информатики.</w:t>
            </w:r>
          </w:p>
        </w:tc>
        <w:tc>
          <w:tcPr>
            <w:tcW w:w="1752" w:type="dxa"/>
          </w:tcPr>
          <w:p w:rsidR="00FD2FF4" w:rsidRPr="002678CA" w:rsidRDefault="00FD2FF4" w:rsidP="00030DCD">
            <w:pPr>
              <w:pStyle w:val="ae"/>
              <w:ind w:left="0"/>
              <w:jc w:val="both"/>
              <w:rPr>
                <w:sz w:val="24"/>
                <w:szCs w:val="24"/>
              </w:rPr>
            </w:pPr>
          </w:p>
        </w:tc>
        <w:tc>
          <w:tcPr>
            <w:tcW w:w="1526" w:type="dxa"/>
          </w:tcPr>
          <w:p w:rsidR="00FD2FF4" w:rsidRPr="002678CA" w:rsidRDefault="00FD2FF4" w:rsidP="00030DCD">
            <w:pPr>
              <w:pStyle w:val="ae"/>
              <w:ind w:left="0"/>
              <w:jc w:val="both"/>
              <w:rPr>
                <w:sz w:val="24"/>
                <w:szCs w:val="24"/>
              </w:rPr>
            </w:pPr>
            <w:r w:rsidRPr="002678CA">
              <w:rPr>
                <w:sz w:val="24"/>
                <w:szCs w:val="24"/>
              </w:rPr>
              <w:t>да</w:t>
            </w:r>
          </w:p>
        </w:tc>
        <w:tc>
          <w:tcPr>
            <w:tcW w:w="1627" w:type="dxa"/>
          </w:tcPr>
          <w:p w:rsidR="00FD2FF4" w:rsidRPr="002678CA" w:rsidRDefault="00FD2FF4" w:rsidP="00030DCD">
            <w:pPr>
              <w:pStyle w:val="ae"/>
              <w:ind w:left="0"/>
              <w:jc w:val="both"/>
              <w:rPr>
                <w:sz w:val="24"/>
                <w:szCs w:val="24"/>
              </w:rPr>
            </w:pPr>
            <w:r w:rsidRPr="002678CA">
              <w:rPr>
                <w:sz w:val="24"/>
                <w:szCs w:val="24"/>
              </w:rPr>
              <w:t>да</w:t>
            </w:r>
          </w:p>
        </w:tc>
      </w:tr>
      <w:tr w:rsidR="00FD2FF4" w:rsidRPr="002678CA" w:rsidTr="00030DCD">
        <w:tc>
          <w:tcPr>
            <w:tcW w:w="2304" w:type="dxa"/>
            <w:vAlign w:val="center"/>
          </w:tcPr>
          <w:p w:rsidR="00FD2FF4" w:rsidRPr="00513864" w:rsidRDefault="00FD2FF4" w:rsidP="00030DCD">
            <w:pPr>
              <w:rPr>
                <w:sz w:val="24"/>
                <w:szCs w:val="24"/>
              </w:rPr>
            </w:pPr>
            <w:r w:rsidRPr="00513864">
              <w:rPr>
                <w:sz w:val="24"/>
                <w:szCs w:val="24"/>
              </w:rPr>
              <w:lastRenderedPageBreak/>
              <w:t xml:space="preserve">Абдрахимова Елена Айтмухаметовна </w:t>
            </w:r>
          </w:p>
        </w:tc>
        <w:tc>
          <w:tcPr>
            <w:tcW w:w="2482" w:type="dxa"/>
          </w:tcPr>
          <w:p w:rsidR="00FD2FF4" w:rsidRPr="002678CA" w:rsidRDefault="00FD2FF4" w:rsidP="00030DCD">
            <w:pPr>
              <w:pStyle w:val="ae"/>
              <w:ind w:left="0"/>
              <w:jc w:val="both"/>
              <w:rPr>
                <w:sz w:val="24"/>
                <w:szCs w:val="24"/>
              </w:rPr>
            </w:pPr>
            <w:r w:rsidRPr="002678CA">
              <w:rPr>
                <w:sz w:val="24"/>
                <w:szCs w:val="24"/>
              </w:rPr>
              <w:t>учитель начальных классов</w:t>
            </w:r>
          </w:p>
        </w:tc>
        <w:tc>
          <w:tcPr>
            <w:tcW w:w="1752" w:type="dxa"/>
          </w:tcPr>
          <w:p w:rsidR="00FD2FF4" w:rsidRPr="002678CA" w:rsidRDefault="00FD2FF4" w:rsidP="00030DCD">
            <w:pPr>
              <w:pStyle w:val="ae"/>
              <w:ind w:left="0"/>
              <w:jc w:val="both"/>
              <w:rPr>
                <w:sz w:val="24"/>
                <w:szCs w:val="24"/>
              </w:rPr>
            </w:pPr>
            <w:r w:rsidRPr="002678CA">
              <w:rPr>
                <w:sz w:val="24"/>
                <w:szCs w:val="24"/>
              </w:rPr>
              <w:t>да</w:t>
            </w:r>
          </w:p>
        </w:tc>
        <w:tc>
          <w:tcPr>
            <w:tcW w:w="1526" w:type="dxa"/>
          </w:tcPr>
          <w:p w:rsidR="00FD2FF4" w:rsidRPr="002678CA" w:rsidRDefault="00FD2FF4" w:rsidP="00030DCD">
            <w:pPr>
              <w:pStyle w:val="ae"/>
              <w:ind w:left="0"/>
              <w:jc w:val="both"/>
              <w:rPr>
                <w:sz w:val="24"/>
                <w:szCs w:val="24"/>
              </w:rPr>
            </w:pPr>
          </w:p>
        </w:tc>
        <w:tc>
          <w:tcPr>
            <w:tcW w:w="1627" w:type="dxa"/>
          </w:tcPr>
          <w:p w:rsidR="00FD2FF4" w:rsidRPr="002678CA" w:rsidRDefault="00FD2FF4" w:rsidP="00030DCD">
            <w:pPr>
              <w:pStyle w:val="ae"/>
              <w:ind w:left="0"/>
              <w:jc w:val="both"/>
              <w:rPr>
                <w:sz w:val="24"/>
                <w:szCs w:val="24"/>
              </w:rPr>
            </w:pPr>
            <w:r w:rsidRPr="002678CA">
              <w:rPr>
                <w:sz w:val="24"/>
                <w:szCs w:val="24"/>
              </w:rPr>
              <w:t>да</w:t>
            </w:r>
          </w:p>
        </w:tc>
      </w:tr>
      <w:tr w:rsidR="00FD2FF4" w:rsidRPr="002678CA" w:rsidTr="00030DCD">
        <w:tc>
          <w:tcPr>
            <w:tcW w:w="2304" w:type="dxa"/>
            <w:vAlign w:val="center"/>
          </w:tcPr>
          <w:p w:rsidR="00FD2FF4" w:rsidRPr="00513864" w:rsidRDefault="00FD2FF4" w:rsidP="00030DCD">
            <w:pPr>
              <w:rPr>
                <w:sz w:val="24"/>
                <w:szCs w:val="24"/>
              </w:rPr>
            </w:pPr>
            <w:r w:rsidRPr="00513864">
              <w:rPr>
                <w:sz w:val="24"/>
                <w:szCs w:val="24"/>
              </w:rPr>
              <w:t xml:space="preserve">Бабушкина Валентина Васильевна </w:t>
            </w:r>
          </w:p>
        </w:tc>
        <w:tc>
          <w:tcPr>
            <w:tcW w:w="2482" w:type="dxa"/>
          </w:tcPr>
          <w:p w:rsidR="00FD2FF4" w:rsidRPr="002678CA" w:rsidRDefault="00FD2FF4" w:rsidP="00030DCD">
            <w:pPr>
              <w:pStyle w:val="ae"/>
              <w:ind w:left="0"/>
              <w:jc w:val="both"/>
              <w:rPr>
                <w:sz w:val="24"/>
                <w:szCs w:val="24"/>
              </w:rPr>
            </w:pPr>
            <w:r w:rsidRPr="002678CA">
              <w:rPr>
                <w:sz w:val="24"/>
                <w:szCs w:val="24"/>
              </w:rPr>
              <w:t>учитель химии, физики, биологии, изобразительного искусства</w:t>
            </w:r>
          </w:p>
        </w:tc>
        <w:tc>
          <w:tcPr>
            <w:tcW w:w="1752" w:type="dxa"/>
          </w:tcPr>
          <w:p w:rsidR="00FD2FF4" w:rsidRPr="002678CA" w:rsidRDefault="00FD2FF4" w:rsidP="00030DCD">
            <w:pPr>
              <w:pStyle w:val="ae"/>
              <w:ind w:left="0"/>
              <w:jc w:val="both"/>
              <w:rPr>
                <w:sz w:val="24"/>
                <w:szCs w:val="24"/>
              </w:rPr>
            </w:pPr>
            <w:r w:rsidRPr="002678CA">
              <w:rPr>
                <w:sz w:val="24"/>
                <w:szCs w:val="24"/>
              </w:rPr>
              <w:t>да</w:t>
            </w:r>
          </w:p>
        </w:tc>
        <w:tc>
          <w:tcPr>
            <w:tcW w:w="1526" w:type="dxa"/>
          </w:tcPr>
          <w:p w:rsidR="00FD2FF4" w:rsidRPr="002678CA" w:rsidRDefault="00FD2FF4" w:rsidP="00030DCD">
            <w:pPr>
              <w:pStyle w:val="ae"/>
              <w:ind w:left="0"/>
              <w:jc w:val="both"/>
              <w:rPr>
                <w:sz w:val="24"/>
                <w:szCs w:val="24"/>
              </w:rPr>
            </w:pPr>
            <w:r w:rsidRPr="002678CA">
              <w:rPr>
                <w:sz w:val="24"/>
                <w:szCs w:val="24"/>
              </w:rPr>
              <w:t>да</w:t>
            </w:r>
          </w:p>
        </w:tc>
        <w:tc>
          <w:tcPr>
            <w:tcW w:w="1627" w:type="dxa"/>
          </w:tcPr>
          <w:p w:rsidR="00FD2FF4" w:rsidRPr="002678CA" w:rsidRDefault="00FD2FF4" w:rsidP="00030DCD">
            <w:pPr>
              <w:pStyle w:val="ae"/>
              <w:ind w:left="0"/>
              <w:jc w:val="both"/>
              <w:rPr>
                <w:sz w:val="24"/>
                <w:szCs w:val="24"/>
              </w:rPr>
            </w:pPr>
            <w:r w:rsidRPr="002678CA">
              <w:rPr>
                <w:sz w:val="24"/>
                <w:szCs w:val="24"/>
              </w:rPr>
              <w:t>да</w:t>
            </w:r>
          </w:p>
        </w:tc>
      </w:tr>
      <w:tr w:rsidR="00FD2FF4" w:rsidRPr="002678CA" w:rsidTr="00030DCD">
        <w:tc>
          <w:tcPr>
            <w:tcW w:w="2304" w:type="dxa"/>
            <w:vAlign w:val="center"/>
          </w:tcPr>
          <w:p w:rsidR="00FD2FF4" w:rsidRPr="00513864" w:rsidRDefault="00FD2FF4" w:rsidP="00030DCD">
            <w:pPr>
              <w:rPr>
                <w:sz w:val="24"/>
                <w:szCs w:val="24"/>
              </w:rPr>
            </w:pPr>
            <w:r w:rsidRPr="00513864">
              <w:rPr>
                <w:sz w:val="24"/>
                <w:szCs w:val="24"/>
              </w:rPr>
              <w:t xml:space="preserve">Ваганова Ольга Васильевна </w:t>
            </w:r>
          </w:p>
        </w:tc>
        <w:tc>
          <w:tcPr>
            <w:tcW w:w="2482" w:type="dxa"/>
          </w:tcPr>
          <w:p w:rsidR="00FD2FF4" w:rsidRPr="002678CA" w:rsidRDefault="00FD2FF4" w:rsidP="00030DCD">
            <w:pPr>
              <w:pStyle w:val="ae"/>
              <w:ind w:left="0"/>
              <w:jc w:val="both"/>
              <w:rPr>
                <w:sz w:val="24"/>
                <w:szCs w:val="24"/>
              </w:rPr>
            </w:pPr>
            <w:r w:rsidRPr="002678CA">
              <w:rPr>
                <w:sz w:val="24"/>
                <w:szCs w:val="24"/>
              </w:rPr>
              <w:t>учитель математики, обществознания.</w:t>
            </w:r>
          </w:p>
        </w:tc>
        <w:tc>
          <w:tcPr>
            <w:tcW w:w="1752" w:type="dxa"/>
          </w:tcPr>
          <w:p w:rsidR="00FD2FF4" w:rsidRPr="002678CA" w:rsidRDefault="00FD2FF4" w:rsidP="00030DCD">
            <w:pPr>
              <w:pStyle w:val="ae"/>
              <w:ind w:left="0"/>
              <w:jc w:val="both"/>
              <w:rPr>
                <w:sz w:val="24"/>
                <w:szCs w:val="24"/>
              </w:rPr>
            </w:pPr>
          </w:p>
        </w:tc>
        <w:tc>
          <w:tcPr>
            <w:tcW w:w="1526" w:type="dxa"/>
          </w:tcPr>
          <w:p w:rsidR="00FD2FF4" w:rsidRPr="002678CA" w:rsidRDefault="00FD2FF4" w:rsidP="00030DCD">
            <w:pPr>
              <w:pStyle w:val="ae"/>
              <w:ind w:left="0"/>
              <w:jc w:val="both"/>
              <w:rPr>
                <w:sz w:val="24"/>
                <w:szCs w:val="24"/>
              </w:rPr>
            </w:pPr>
            <w:r w:rsidRPr="002678CA">
              <w:rPr>
                <w:sz w:val="24"/>
                <w:szCs w:val="24"/>
              </w:rPr>
              <w:t>да</w:t>
            </w:r>
          </w:p>
        </w:tc>
        <w:tc>
          <w:tcPr>
            <w:tcW w:w="1627" w:type="dxa"/>
          </w:tcPr>
          <w:p w:rsidR="00FD2FF4" w:rsidRPr="002678CA" w:rsidRDefault="00FD2FF4" w:rsidP="00030DCD">
            <w:pPr>
              <w:pStyle w:val="ae"/>
              <w:ind w:left="0"/>
              <w:jc w:val="both"/>
              <w:rPr>
                <w:sz w:val="24"/>
                <w:szCs w:val="24"/>
              </w:rPr>
            </w:pPr>
            <w:r w:rsidRPr="002678CA">
              <w:rPr>
                <w:sz w:val="24"/>
                <w:szCs w:val="24"/>
              </w:rPr>
              <w:t>да</w:t>
            </w:r>
          </w:p>
        </w:tc>
      </w:tr>
      <w:tr w:rsidR="00FD2FF4" w:rsidRPr="002678CA" w:rsidTr="00030DCD">
        <w:tc>
          <w:tcPr>
            <w:tcW w:w="2304" w:type="dxa"/>
            <w:vAlign w:val="center"/>
          </w:tcPr>
          <w:p w:rsidR="00FD2FF4" w:rsidRPr="00513864" w:rsidRDefault="00FD2FF4" w:rsidP="00030DCD">
            <w:pPr>
              <w:rPr>
                <w:sz w:val="24"/>
                <w:szCs w:val="24"/>
              </w:rPr>
            </w:pPr>
            <w:r w:rsidRPr="00513864">
              <w:rPr>
                <w:sz w:val="24"/>
                <w:szCs w:val="24"/>
              </w:rPr>
              <w:t xml:space="preserve">Зонова Любовь Владимировна </w:t>
            </w:r>
          </w:p>
        </w:tc>
        <w:tc>
          <w:tcPr>
            <w:tcW w:w="2482" w:type="dxa"/>
          </w:tcPr>
          <w:p w:rsidR="00FD2FF4" w:rsidRPr="002678CA" w:rsidRDefault="00FD2FF4" w:rsidP="00030DCD">
            <w:pPr>
              <w:pStyle w:val="ae"/>
              <w:ind w:left="0"/>
              <w:jc w:val="both"/>
              <w:rPr>
                <w:sz w:val="24"/>
                <w:szCs w:val="24"/>
              </w:rPr>
            </w:pPr>
            <w:r w:rsidRPr="002678CA">
              <w:rPr>
                <w:sz w:val="24"/>
                <w:szCs w:val="24"/>
              </w:rPr>
              <w:t>учитель начальных классов.</w:t>
            </w:r>
          </w:p>
        </w:tc>
        <w:tc>
          <w:tcPr>
            <w:tcW w:w="1752" w:type="dxa"/>
          </w:tcPr>
          <w:p w:rsidR="00FD2FF4" w:rsidRPr="002678CA" w:rsidRDefault="00FD2FF4" w:rsidP="00030DCD">
            <w:pPr>
              <w:pStyle w:val="ae"/>
              <w:ind w:left="0"/>
              <w:jc w:val="both"/>
              <w:rPr>
                <w:sz w:val="24"/>
                <w:szCs w:val="24"/>
              </w:rPr>
            </w:pPr>
            <w:r w:rsidRPr="002678CA">
              <w:rPr>
                <w:sz w:val="24"/>
                <w:szCs w:val="24"/>
              </w:rPr>
              <w:t>да</w:t>
            </w:r>
          </w:p>
        </w:tc>
        <w:tc>
          <w:tcPr>
            <w:tcW w:w="1526" w:type="dxa"/>
          </w:tcPr>
          <w:p w:rsidR="00FD2FF4" w:rsidRPr="002678CA" w:rsidRDefault="00FD2FF4" w:rsidP="00030DCD">
            <w:pPr>
              <w:pStyle w:val="ae"/>
              <w:ind w:left="0"/>
              <w:jc w:val="both"/>
              <w:rPr>
                <w:sz w:val="24"/>
                <w:szCs w:val="24"/>
              </w:rPr>
            </w:pPr>
          </w:p>
        </w:tc>
        <w:tc>
          <w:tcPr>
            <w:tcW w:w="1627" w:type="dxa"/>
          </w:tcPr>
          <w:p w:rsidR="00FD2FF4" w:rsidRPr="002678CA" w:rsidRDefault="00FD2FF4" w:rsidP="00030DCD">
            <w:pPr>
              <w:pStyle w:val="ae"/>
              <w:ind w:left="0"/>
              <w:jc w:val="both"/>
              <w:rPr>
                <w:sz w:val="24"/>
                <w:szCs w:val="24"/>
              </w:rPr>
            </w:pPr>
            <w:r w:rsidRPr="002678CA">
              <w:rPr>
                <w:sz w:val="24"/>
                <w:szCs w:val="24"/>
              </w:rPr>
              <w:t>да</w:t>
            </w:r>
          </w:p>
        </w:tc>
      </w:tr>
      <w:tr w:rsidR="00FD2FF4" w:rsidRPr="002678CA" w:rsidTr="00030DCD">
        <w:tc>
          <w:tcPr>
            <w:tcW w:w="2304" w:type="dxa"/>
            <w:vAlign w:val="center"/>
          </w:tcPr>
          <w:p w:rsidR="00FD2FF4" w:rsidRPr="00513864" w:rsidRDefault="00FD2FF4" w:rsidP="00030DCD">
            <w:pPr>
              <w:rPr>
                <w:sz w:val="24"/>
                <w:szCs w:val="24"/>
              </w:rPr>
            </w:pPr>
            <w:r w:rsidRPr="00513864">
              <w:rPr>
                <w:sz w:val="24"/>
                <w:szCs w:val="24"/>
              </w:rPr>
              <w:t xml:space="preserve">Зонов Юрий Леонидович </w:t>
            </w:r>
          </w:p>
        </w:tc>
        <w:tc>
          <w:tcPr>
            <w:tcW w:w="2482" w:type="dxa"/>
          </w:tcPr>
          <w:p w:rsidR="00FD2FF4" w:rsidRPr="002678CA" w:rsidRDefault="00FD2FF4" w:rsidP="00030DCD">
            <w:pPr>
              <w:pStyle w:val="ae"/>
              <w:ind w:left="0"/>
              <w:jc w:val="both"/>
              <w:rPr>
                <w:sz w:val="24"/>
                <w:szCs w:val="24"/>
              </w:rPr>
            </w:pPr>
            <w:r w:rsidRPr="002678CA">
              <w:rPr>
                <w:sz w:val="24"/>
                <w:szCs w:val="24"/>
              </w:rPr>
              <w:t>учитель физической культуры.</w:t>
            </w:r>
          </w:p>
        </w:tc>
        <w:tc>
          <w:tcPr>
            <w:tcW w:w="1752" w:type="dxa"/>
          </w:tcPr>
          <w:p w:rsidR="00FD2FF4" w:rsidRPr="002678CA" w:rsidRDefault="00FD2FF4" w:rsidP="00030DCD">
            <w:pPr>
              <w:pStyle w:val="ae"/>
              <w:ind w:left="0"/>
              <w:jc w:val="both"/>
              <w:rPr>
                <w:sz w:val="24"/>
                <w:szCs w:val="24"/>
              </w:rPr>
            </w:pPr>
            <w:r w:rsidRPr="002678CA">
              <w:rPr>
                <w:sz w:val="24"/>
                <w:szCs w:val="24"/>
              </w:rPr>
              <w:t>да</w:t>
            </w:r>
          </w:p>
        </w:tc>
        <w:tc>
          <w:tcPr>
            <w:tcW w:w="1526" w:type="dxa"/>
          </w:tcPr>
          <w:p w:rsidR="00FD2FF4" w:rsidRPr="002678CA" w:rsidRDefault="00FD2FF4" w:rsidP="00030DCD">
            <w:pPr>
              <w:pStyle w:val="ae"/>
              <w:ind w:left="0"/>
              <w:jc w:val="both"/>
              <w:rPr>
                <w:sz w:val="24"/>
                <w:szCs w:val="24"/>
              </w:rPr>
            </w:pPr>
            <w:r w:rsidRPr="002678CA">
              <w:rPr>
                <w:sz w:val="24"/>
                <w:szCs w:val="24"/>
              </w:rPr>
              <w:t>да</w:t>
            </w:r>
          </w:p>
        </w:tc>
        <w:tc>
          <w:tcPr>
            <w:tcW w:w="1627" w:type="dxa"/>
          </w:tcPr>
          <w:p w:rsidR="00FD2FF4" w:rsidRPr="002678CA" w:rsidRDefault="00FD2FF4" w:rsidP="00030DCD">
            <w:pPr>
              <w:pStyle w:val="ae"/>
              <w:ind w:left="0"/>
              <w:jc w:val="both"/>
              <w:rPr>
                <w:sz w:val="24"/>
                <w:szCs w:val="24"/>
              </w:rPr>
            </w:pPr>
            <w:r w:rsidRPr="002678CA">
              <w:rPr>
                <w:sz w:val="24"/>
                <w:szCs w:val="24"/>
              </w:rPr>
              <w:t>да</w:t>
            </w:r>
          </w:p>
        </w:tc>
      </w:tr>
      <w:tr w:rsidR="00FD2FF4" w:rsidRPr="002678CA" w:rsidTr="00030DCD">
        <w:tc>
          <w:tcPr>
            <w:tcW w:w="2304" w:type="dxa"/>
            <w:vAlign w:val="center"/>
          </w:tcPr>
          <w:p w:rsidR="00FD2FF4" w:rsidRPr="00513864" w:rsidRDefault="00FD2FF4" w:rsidP="00030DCD">
            <w:pPr>
              <w:rPr>
                <w:sz w:val="24"/>
                <w:szCs w:val="24"/>
              </w:rPr>
            </w:pPr>
            <w:r w:rsidRPr="00513864">
              <w:rPr>
                <w:sz w:val="24"/>
                <w:szCs w:val="24"/>
              </w:rPr>
              <w:t xml:space="preserve">Казаков Александр Николаевич </w:t>
            </w:r>
          </w:p>
        </w:tc>
        <w:tc>
          <w:tcPr>
            <w:tcW w:w="2482" w:type="dxa"/>
          </w:tcPr>
          <w:p w:rsidR="00FD2FF4" w:rsidRPr="002678CA" w:rsidRDefault="00FD2FF4" w:rsidP="00030DCD">
            <w:pPr>
              <w:pStyle w:val="ae"/>
              <w:ind w:left="0"/>
              <w:jc w:val="both"/>
              <w:rPr>
                <w:sz w:val="24"/>
                <w:szCs w:val="24"/>
              </w:rPr>
            </w:pPr>
            <w:r w:rsidRPr="002678CA">
              <w:rPr>
                <w:sz w:val="24"/>
                <w:szCs w:val="24"/>
              </w:rPr>
              <w:t>учитель технологии</w:t>
            </w:r>
          </w:p>
        </w:tc>
        <w:tc>
          <w:tcPr>
            <w:tcW w:w="1752" w:type="dxa"/>
          </w:tcPr>
          <w:p w:rsidR="00FD2FF4" w:rsidRPr="002678CA" w:rsidRDefault="00FD2FF4" w:rsidP="00030DCD">
            <w:pPr>
              <w:pStyle w:val="ae"/>
              <w:ind w:left="0"/>
              <w:jc w:val="both"/>
              <w:rPr>
                <w:sz w:val="24"/>
                <w:szCs w:val="24"/>
              </w:rPr>
            </w:pPr>
          </w:p>
        </w:tc>
        <w:tc>
          <w:tcPr>
            <w:tcW w:w="1526" w:type="dxa"/>
          </w:tcPr>
          <w:p w:rsidR="00FD2FF4" w:rsidRPr="002678CA" w:rsidRDefault="00FD2FF4" w:rsidP="00030DCD">
            <w:pPr>
              <w:pStyle w:val="ae"/>
              <w:ind w:left="0"/>
              <w:jc w:val="both"/>
              <w:rPr>
                <w:sz w:val="24"/>
                <w:szCs w:val="24"/>
              </w:rPr>
            </w:pPr>
            <w:r w:rsidRPr="002678CA">
              <w:rPr>
                <w:sz w:val="24"/>
                <w:szCs w:val="24"/>
              </w:rPr>
              <w:t>да</w:t>
            </w:r>
          </w:p>
        </w:tc>
        <w:tc>
          <w:tcPr>
            <w:tcW w:w="1627" w:type="dxa"/>
          </w:tcPr>
          <w:p w:rsidR="00FD2FF4" w:rsidRPr="002678CA" w:rsidRDefault="00FD2FF4" w:rsidP="00030DCD">
            <w:pPr>
              <w:pStyle w:val="ae"/>
              <w:ind w:left="0"/>
              <w:jc w:val="both"/>
              <w:rPr>
                <w:sz w:val="24"/>
                <w:szCs w:val="24"/>
              </w:rPr>
            </w:pPr>
            <w:r w:rsidRPr="002678CA">
              <w:rPr>
                <w:sz w:val="24"/>
                <w:szCs w:val="24"/>
              </w:rPr>
              <w:t>да</w:t>
            </w:r>
          </w:p>
        </w:tc>
      </w:tr>
      <w:tr w:rsidR="00FD2FF4" w:rsidRPr="002678CA" w:rsidTr="00030DCD">
        <w:tc>
          <w:tcPr>
            <w:tcW w:w="2304" w:type="dxa"/>
            <w:vAlign w:val="center"/>
          </w:tcPr>
          <w:p w:rsidR="00FD2FF4" w:rsidRPr="00513864" w:rsidRDefault="00FD2FF4" w:rsidP="00030DCD">
            <w:pPr>
              <w:rPr>
                <w:sz w:val="24"/>
                <w:szCs w:val="24"/>
              </w:rPr>
            </w:pPr>
            <w:r w:rsidRPr="00513864">
              <w:rPr>
                <w:sz w:val="24"/>
                <w:szCs w:val="24"/>
              </w:rPr>
              <w:t>Махмутова Рима Амировна</w:t>
            </w:r>
          </w:p>
        </w:tc>
        <w:tc>
          <w:tcPr>
            <w:tcW w:w="2482" w:type="dxa"/>
          </w:tcPr>
          <w:p w:rsidR="00FD2FF4" w:rsidRPr="002678CA" w:rsidRDefault="00FD2FF4" w:rsidP="00030DCD">
            <w:pPr>
              <w:pStyle w:val="ae"/>
              <w:ind w:left="0"/>
              <w:jc w:val="both"/>
              <w:rPr>
                <w:sz w:val="24"/>
                <w:szCs w:val="24"/>
              </w:rPr>
            </w:pPr>
            <w:r w:rsidRPr="002678CA">
              <w:rPr>
                <w:sz w:val="24"/>
                <w:szCs w:val="24"/>
              </w:rPr>
              <w:t xml:space="preserve"> учитель истории, географии, технологии, музыки, обществознания</w:t>
            </w:r>
          </w:p>
        </w:tc>
        <w:tc>
          <w:tcPr>
            <w:tcW w:w="1752" w:type="dxa"/>
          </w:tcPr>
          <w:p w:rsidR="00FD2FF4" w:rsidRPr="002678CA" w:rsidRDefault="00FD2FF4" w:rsidP="00030DCD">
            <w:pPr>
              <w:pStyle w:val="ae"/>
              <w:ind w:left="0"/>
              <w:jc w:val="both"/>
              <w:rPr>
                <w:sz w:val="24"/>
                <w:szCs w:val="24"/>
              </w:rPr>
            </w:pPr>
            <w:r w:rsidRPr="002678CA">
              <w:rPr>
                <w:sz w:val="24"/>
                <w:szCs w:val="24"/>
              </w:rPr>
              <w:t>да</w:t>
            </w:r>
          </w:p>
        </w:tc>
        <w:tc>
          <w:tcPr>
            <w:tcW w:w="1526" w:type="dxa"/>
          </w:tcPr>
          <w:p w:rsidR="00FD2FF4" w:rsidRPr="002678CA" w:rsidRDefault="00FD2FF4" w:rsidP="00030DCD">
            <w:pPr>
              <w:pStyle w:val="ae"/>
              <w:ind w:left="0"/>
              <w:jc w:val="both"/>
              <w:rPr>
                <w:sz w:val="24"/>
                <w:szCs w:val="24"/>
              </w:rPr>
            </w:pPr>
            <w:r w:rsidRPr="002678CA">
              <w:rPr>
                <w:sz w:val="24"/>
                <w:szCs w:val="24"/>
              </w:rPr>
              <w:t>да</w:t>
            </w:r>
          </w:p>
        </w:tc>
        <w:tc>
          <w:tcPr>
            <w:tcW w:w="1627" w:type="dxa"/>
          </w:tcPr>
          <w:p w:rsidR="00FD2FF4" w:rsidRPr="002678CA" w:rsidRDefault="00FD2FF4" w:rsidP="00030DCD">
            <w:pPr>
              <w:pStyle w:val="ae"/>
              <w:ind w:left="0"/>
              <w:jc w:val="both"/>
              <w:rPr>
                <w:sz w:val="24"/>
                <w:szCs w:val="24"/>
              </w:rPr>
            </w:pPr>
            <w:r w:rsidRPr="002678CA">
              <w:rPr>
                <w:sz w:val="24"/>
                <w:szCs w:val="24"/>
              </w:rPr>
              <w:t>да</w:t>
            </w:r>
          </w:p>
        </w:tc>
      </w:tr>
      <w:tr w:rsidR="00FD2FF4" w:rsidRPr="002678CA" w:rsidTr="00030DCD">
        <w:tc>
          <w:tcPr>
            <w:tcW w:w="2304" w:type="dxa"/>
            <w:vAlign w:val="center"/>
          </w:tcPr>
          <w:p w:rsidR="00FD2FF4" w:rsidRPr="00513864" w:rsidRDefault="00FD2FF4" w:rsidP="00030DCD">
            <w:pPr>
              <w:rPr>
                <w:sz w:val="24"/>
                <w:szCs w:val="24"/>
              </w:rPr>
            </w:pPr>
            <w:r w:rsidRPr="00513864">
              <w:rPr>
                <w:sz w:val="24"/>
                <w:szCs w:val="24"/>
              </w:rPr>
              <w:t xml:space="preserve">Трушникова Людмила Владимировна </w:t>
            </w:r>
          </w:p>
        </w:tc>
        <w:tc>
          <w:tcPr>
            <w:tcW w:w="2482" w:type="dxa"/>
          </w:tcPr>
          <w:p w:rsidR="00FD2FF4" w:rsidRPr="002678CA" w:rsidRDefault="00FD2FF4" w:rsidP="00030DCD">
            <w:pPr>
              <w:pStyle w:val="ae"/>
              <w:ind w:left="0"/>
              <w:jc w:val="both"/>
              <w:rPr>
                <w:sz w:val="24"/>
                <w:szCs w:val="24"/>
              </w:rPr>
            </w:pPr>
            <w:r w:rsidRPr="002678CA">
              <w:rPr>
                <w:sz w:val="24"/>
                <w:szCs w:val="24"/>
              </w:rPr>
              <w:t xml:space="preserve">учитель русского языка и литературы, </w:t>
            </w:r>
          </w:p>
        </w:tc>
        <w:tc>
          <w:tcPr>
            <w:tcW w:w="1752" w:type="dxa"/>
          </w:tcPr>
          <w:p w:rsidR="00FD2FF4" w:rsidRPr="002678CA" w:rsidRDefault="00FD2FF4" w:rsidP="00030DCD">
            <w:pPr>
              <w:pStyle w:val="ae"/>
              <w:ind w:left="0"/>
              <w:jc w:val="both"/>
              <w:rPr>
                <w:sz w:val="24"/>
                <w:szCs w:val="24"/>
              </w:rPr>
            </w:pPr>
          </w:p>
        </w:tc>
        <w:tc>
          <w:tcPr>
            <w:tcW w:w="1526" w:type="dxa"/>
          </w:tcPr>
          <w:p w:rsidR="00FD2FF4" w:rsidRPr="002678CA" w:rsidRDefault="00FD2FF4" w:rsidP="00030DCD">
            <w:pPr>
              <w:pStyle w:val="ae"/>
              <w:ind w:left="0"/>
              <w:jc w:val="both"/>
              <w:rPr>
                <w:sz w:val="24"/>
                <w:szCs w:val="24"/>
              </w:rPr>
            </w:pPr>
            <w:r w:rsidRPr="002678CA">
              <w:rPr>
                <w:sz w:val="24"/>
                <w:szCs w:val="24"/>
              </w:rPr>
              <w:t>да</w:t>
            </w:r>
          </w:p>
        </w:tc>
        <w:tc>
          <w:tcPr>
            <w:tcW w:w="1627" w:type="dxa"/>
          </w:tcPr>
          <w:p w:rsidR="00FD2FF4" w:rsidRPr="002678CA" w:rsidRDefault="00FD2FF4" w:rsidP="00030DCD">
            <w:pPr>
              <w:pStyle w:val="ae"/>
              <w:ind w:left="0"/>
              <w:jc w:val="both"/>
              <w:rPr>
                <w:sz w:val="24"/>
                <w:szCs w:val="24"/>
              </w:rPr>
            </w:pPr>
            <w:r w:rsidRPr="002678CA">
              <w:rPr>
                <w:sz w:val="24"/>
                <w:szCs w:val="24"/>
              </w:rPr>
              <w:t>да</w:t>
            </w:r>
          </w:p>
        </w:tc>
      </w:tr>
      <w:tr w:rsidR="00FD2FF4" w:rsidRPr="002678CA" w:rsidTr="00030DCD">
        <w:tc>
          <w:tcPr>
            <w:tcW w:w="2304" w:type="dxa"/>
            <w:vAlign w:val="center"/>
          </w:tcPr>
          <w:p w:rsidR="00FD2FF4" w:rsidRPr="00513864" w:rsidRDefault="00FD2FF4" w:rsidP="00030DCD">
            <w:pPr>
              <w:rPr>
                <w:sz w:val="24"/>
                <w:szCs w:val="24"/>
              </w:rPr>
            </w:pPr>
            <w:r w:rsidRPr="00513864">
              <w:rPr>
                <w:sz w:val="24"/>
                <w:szCs w:val="24"/>
              </w:rPr>
              <w:t xml:space="preserve">Хуртова Наталья Сергеевна </w:t>
            </w:r>
          </w:p>
        </w:tc>
        <w:tc>
          <w:tcPr>
            <w:tcW w:w="2482" w:type="dxa"/>
          </w:tcPr>
          <w:p w:rsidR="00FD2FF4" w:rsidRPr="002678CA" w:rsidRDefault="00FD2FF4" w:rsidP="00030DCD">
            <w:pPr>
              <w:pStyle w:val="ae"/>
              <w:ind w:left="0"/>
              <w:jc w:val="both"/>
              <w:rPr>
                <w:sz w:val="24"/>
                <w:szCs w:val="24"/>
              </w:rPr>
            </w:pPr>
            <w:r w:rsidRPr="002678CA">
              <w:rPr>
                <w:sz w:val="24"/>
                <w:szCs w:val="24"/>
              </w:rPr>
              <w:t>учитель-логопед</w:t>
            </w:r>
          </w:p>
        </w:tc>
        <w:tc>
          <w:tcPr>
            <w:tcW w:w="1752" w:type="dxa"/>
          </w:tcPr>
          <w:p w:rsidR="00FD2FF4" w:rsidRPr="002678CA" w:rsidRDefault="00FD2FF4" w:rsidP="00030DCD">
            <w:pPr>
              <w:pStyle w:val="ae"/>
              <w:ind w:left="0"/>
              <w:jc w:val="both"/>
              <w:rPr>
                <w:sz w:val="24"/>
                <w:szCs w:val="24"/>
              </w:rPr>
            </w:pPr>
            <w:r w:rsidRPr="002678CA">
              <w:rPr>
                <w:sz w:val="24"/>
                <w:szCs w:val="24"/>
              </w:rPr>
              <w:t>да</w:t>
            </w:r>
          </w:p>
        </w:tc>
        <w:tc>
          <w:tcPr>
            <w:tcW w:w="1526" w:type="dxa"/>
          </w:tcPr>
          <w:p w:rsidR="00FD2FF4" w:rsidRPr="002678CA" w:rsidRDefault="00FD2FF4" w:rsidP="00030DCD">
            <w:pPr>
              <w:pStyle w:val="ae"/>
              <w:ind w:left="0"/>
              <w:jc w:val="both"/>
              <w:rPr>
                <w:sz w:val="24"/>
                <w:szCs w:val="24"/>
              </w:rPr>
            </w:pPr>
          </w:p>
        </w:tc>
        <w:tc>
          <w:tcPr>
            <w:tcW w:w="1627" w:type="dxa"/>
          </w:tcPr>
          <w:p w:rsidR="00FD2FF4" w:rsidRPr="002678CA" w:rsidRDefault="00FD2FF4" w:rsidP="00030DCD">
            <w:pPr>
              <w:pStyle w:val="ae"/>
              <w:ind w:left="0"/>
              <w:jc w:val="both"/>
              <w:rPr>
                <w:sz w:val="24"/>
                <w:szCs w:val="24"/>
              </w:rPr>
            </w:pPr>
          </w:p>
        </w:tc>
      </w:tr>
      <w:tr w:rsidR="00FD2FF4" w:rsidRPr="002678CA" w:rsidTr="00030DCD">
        <w:tc>
          <w:tcPr>
            <w:tcW w:w="2304" w:type="dxa"/>
            <w:vAlign w:val="center"/>
          </w:tcPr>
          <w:p w:rsidR="00FD2FF4" w:rsidRPr="00513864" w:rsidRDefault="00FD2FF4" w:rsidP="00030DCD">
            <w:pPr>
              <w:rPr>
                <w:sz w:val="24"/>
                <w:szCs w:val="24"/>
              </w:rPr>
            </w:pPr>
            <w:r w:rsidRPr="00513864">
              <w:rPr>
                <w:sz w:val="24"/>
                <w:szCs w:val="24"/>
              </w:rPr>
              <w:t xml:space="preserve">Яковлева Екатерина Витальевна </w:t>
            </w:r>
          </w:p>
        </w:tc>
        <w:tc>
          <w:tcPr>
            <w:tcW w:w="2482" w:type="dxa"/>
          </w:tcPr>
          <w:p w:rsidR="00FD2FF4" w:rsidRPr="002678CA" w:rsidRDefault="00FD2FF4" w:rsidP="00030DCD">
            <w:pPr>
              <w:pStyle w:val="ae"/>
              <w:ind w:left="0"/>
              <w:jc w:val="both"/>
              <w:rPr>
                <w:sz w:val="24"/>
                <w:szCs w:val="24"/>
              </w:rPr>
            </w:pPr>
            <w:r w:rsidRPr="002678CA">
              <w:rPr>
                <w:sz w:val="24"/>
                <w:szCs w:val="24"/>
              </w:rPr>
              <w:t>учитель технологии, искусства, русского языка и литературы, немецкого языка</w:t>
            </w:r>
          </w:p>
        </w:tc>
        <w:tc>
          <w:tcPr>
            <w:tcW w:w="1752" w:type="dxa"/>
          </w:tcPr>
          <w:p w:rsidR="00FD2FF4" w:rsidRPr="002678CA" w:rsidRDefault="00FD2FF4" w:rsidP="00030DCD">
            <w:pPr>
              <w:pStyle w:val="ae"/>
              <w:ind w:left="0"/>
              <w:jc w:val="both"/>
              <w:rPr>
                <w:sz w:val="24"/>
                <w:szCs w:val="24"/>
              </w:rPr>
            </w:pPr>
            <w:r w:rsidRPr="002678CA">
              <w:rPr>
                <w:sz w:val="24"/>
                <w:szCs w:val="24"/>
              </w:rPr>
              <w:t>да</w:t>
            </w:r>
          </w:p>
        </w:tc>
        <w:tc>
          <w:tcPr>
            <w:tcW w:w="1526" w:type="dxa"/>
          </w:tcPr>
          <w:p w:rsidR="00FD2FF4" w:rsidRPr="002678CA" w:rsidRDefault="00FD2FF4" w:rsidP="00030DCD">
            <w:pPr>
              <w:pStyle w:val="ae"/>
              <w:ind w:left="0"/>
              <w:jc w:val="both"/>
              <w:rPr>
                <w:sz w:val="24"/>
                <w:szCs w:val="24"/>
              </w:rPr>
            </w:pPr>
            <w:r w:rsidRPr="002678CA">
              <w:rPr>
                <w:sz w:val="24"/>
                <w:szCs w:val="24"/>
              </w:rPr>
              <w:t>да</w:t>
            </w:r>
          </w:p>
        </w:tc>
        <w:tc>
          <w:tcPr>
            <w:tcW w:w="1627" w:type="dxa"/>
          </w:tcPr>
          <w:p w:rsidR="00FD2FF4" w:rsidRPr="002678CA" w:rsidRDefault="00FD2FF4" w:rsidP="00030DCD">
            <w:pPr>
              <w:pStyle w:val="ae"/>
              <w:ind w:left="0"/>
              <w:jc w:val="both"/>
              <w:rPr>
                <w:sz w:val="24"/>
                <w:szCs w:val="24"/>
              </w:rPr>
            </w:pPr>
            <w:r w:rsidRPr="002678CA">
              <w:rPr>
                <w:sz w:val="24"/>
                <w:szCs w:val="24"/>
              </w:rPr>
              <w:t>да</w:t>
            </w:r>
          </w:p>
        </w:tc>
      </w:tr>
    </w:tbl>
    <w:p w:rsidR="00FD2FF4" w:rsidRDefault="00FD2FF4" w:rsidP="00FD2FF4">
      <w:pPr>
        <w:tabs>
          <w:tab w:val="left" w:pos="360"/>
        </w:tabs>
        <w:spacing w:after="0" w:line="240" w:lineRule="auto"/>
        <w:jc w:val="center"/>
        <w:rPr>
          <w:rFonts w:ascii="Times New Roman" w:hAnsi="Times New Roman"/>
          <w:b/>
          <w:i/>
          <w:sz w:val="24"/>
          <w:szCs w:val="24"/>
        </w:rPr>
      </w:pPr>
    </w:p>
    <w:p w:rsidR="00FD2FF4" w:rsidRPr="002678CA" w:rsidRDefault="00FD2FF4" w:rsidP="00FD2FF4">
      <w:pPr>
        <w:spacing w:after="0"/>
        <w:contextualSpacing/>
        <w:jc w:val="center"/>
        <w:rPr>
          <w:rFonts w:ascii="Times New Roman" w:hAnsi="Times New Roman"/>
          <w:b/>
          <w:sz w:val="24"/>
          <w:szCs w:val="24"/>
        </w:rPr>
      </w:pPr>
      <w:r>
        <w:rPr>
          <w:rFonts w:ascii="Times New Roman" w:hAnsi="Times New Roman"/>
          <w:b/>
          <w:sz w:val="24"/>
          <w:szCs w:val="24"/>
        </w:rPr>
        <w:t>3. Количественный и качественный состав педагогического состава</w:t>
      </w:r>
    </w:p>
    <w:p w:rsidR="00FD2FF4" w:rsidRPr="002678CA" w:rsidRDefault="00FD2FF4" w:rsidP="00FD2FF4">
      <w:pPr>
        <w:tabs>
          <w:tab w:val="left" w:pos="360"/>
        </w:tabs>
        <w:spacing w:after="0" w:line="240" w:lineRule="auto"/>
        <w:jc w:val="center"/>
        <w:rPr>
          <w:rFonts w:ascii="Times New Roman" w:hAnsi="Times New Roman"/>
          <w:b/>
          <w:i/>
          <w:sz w:val="24"/>
          <w:szCs w:val="24"/>
        </w:rPr>
      </w:pPr>
    </w:p>
    <w:p w:rsidR="00FD2FF4" w:rsidRPr="002678CA" w:rsidRDefault="00FD2FF4" w:rsidP="00FD2FF4">
      <w:pPr>
        <w:shd w:val="clear" w:color="auto" w:fill="FFFFFF"/>
        <w:tabs>
          <w:tab w:val="left" w:pos="5760"/>
          <w:tab w:val="left" w:pos="6300"/>
        </w:tabs>
        <w:spacing w:after="0" w:line="240" w:lineRule="auto"/>
        <w:jc w:val="both"/>
        <w:rPr>
          <w:rFonts w:ascii="Times New Roman" w:hAnsi="Times New Roman"/>
          <w:sz w:val="24"/>
          <w:szCs w:val="24"/>
        </w:rPr>
      </w:pPr>
      <w:r w:rsidRPr="002678CA">
        <w:rPr>
          <w:rFonts w:ascii="Times New Roman" w:hAnsi="Times New Roman"/>
          <w:sz w:val="24"/>
          <w:szCs w:val="24"/>
        </w:rPr>
        <w:t xml:space="preserve">В </w:t>
      </w:r>
      <w:r>
        <w:rPr>
          <w:rFonts w:ascii="Times New Roman" w:hAnsi="Times New Roman"/>
          <w:sz w:val="24"/>
          <w:szCs w:val="24"/>
        </w:rPr>
        <w:t xml:space="preserve">  текущем   учебном   </w:t>
      </w:r>
      <w:r w:rsidRPr="002678CA">
        <w:rPr>
          <w:rFonts w:ascii="Times New Roman" w:hAnsi="Times New Roman"/>
          <w:sz w:val="24"/>
          <w:szCs w:val="24"/>
        </w:rPr>
        <w:t>г</w:t>
      </w:r>
      <w:r>
        <w:rPr>
          <w:rFonts w:ascii="Times New Roman" w:hAnsi="Times New Roman"/>
          <w:sz w:val="24"/>
          <w:szCs w:val="24"/>
        </w:rPr>
        <w:t>оду</w:t>
      </w:r>
      <w:r w:rsidRPr="002678CA">
        <w:rPr>
          <w:rFonts w:ascii="Times New Roman" w:hAnsi="Times New Roman"/>
          <w:sz w:val="24"/>
          <w:szCs w:val="24"/>
        </w:rPr>
        <w:t xml:space="preserve"> </w:t>
      </w:r>
      <w:r>
        <w:rPr>
          <w:rFonts w:ascii="Times New Roman" w:hAnsi="Times New Roman"/>
          <w:sz w:val="24"/>
          <w:szCs w:val="24"/>
        </w:rPr>
        <w:t xml:space="preserve">   </w:t>
      </w:r>
      <w:r w:rsidRPr="002678CA">
        <w:rPr>
          <w:rFonts w:ascii="Times New Roman" w:hAnsi="Times New Roman"/>
          <w:sz w:val="24"/>
          <w:szCs w:val="24"/>
        </w:rPr>
        <w:t>учебно-воспитательный</w:t>
      </w:r>
      <w:r>
        <w:rPr>
          <w:rFonts w:ascii="Times New Roman" w:hAnsi="Times New Roman"/>
          <w:sz w:val="24"/>
          <w:szCs w:val="24"/>
        </w:rPr>
        <w:t xml:space="preserve">  </w:t>
      </w:r>
      <w:r w:rsidRPr="002678CA">
        <w:rPr>
          <w:rFonts w:ascii="Times New Roman" w:hAnsi="Times New Roman"/>
          <w:sz w:val="24"/>
          <w:szCs w:val="24"/>
        </w:rPr>
        <w:t xml:space="preserve"> процесс </w:t>
      </w:r>
      <w:r>
        <w:rPr>
          <w:rFonts w:ascii="Times New Roman" w:hAnsi="Times New Roman"/>
          <w:sz w:val="24"/>
          <w:szCs w:val="24"/>
        </w:rPr>
        <w:t xml:space="preserve">  </w:t>
      </w:r>
      <w:r w:rsidRPr="002678CA">
        <w:rPr>
          <w:rFonts w:ascii="Times New Roman" w:hAnsi="Times New Roman"/>
          <w:sz w:val="24"/>
          <w:szCs w:val="24"/>
        </w:rPr>
        <w:t>в</w:t>
      </w:r>
      <w:r>
        <w:rPr>
          <w:rFonts w:ascii="Times New Roman" w:hAnsi="Times New Roman"/>
          <w:sz w:val="24"/>
          <w:szCs w:val="24"/>
        </w:rPr>
        <w:t xml:space="preserve">  </w:t>
      </w:r>
      <w:r w:rsidRPr="002678CA">
        <w:rPr>
          <w:rFonts w:ascii="Times New Roman" w:hAnsi="Times New Roman"/>
          <w:sz w:val="24"/>
          <w:szCs w:val="24"/>
        </w:rPr>
        <w:t xml:space="preserve"> школе осуществля</w:t>
      </w:r>
      <w:r>
        <w:rPr>
          <w:rFonts w:ascii="Times New Roman" w:hAnsi="Times New Roman"/>
          <w:sz w:val="24"/>
          <w:szCs w:val="24"/>
        </w:rPr>
        <w:t>ли</w:t>
      </w:r>
      <w:r w:rsidRPr="002678CA">
        <w:rPr>
          <w:rFonts w:ascii="Times New Roman" w:hAnsi="Times New Roman"/>
          <w:sz w:val="24"/>
          <w:szCs w:val="24"/>
        </w:rPr>
        <w:t xml:space="preserve"> </w:t>
      </w:r>
      <w:r w:rsidRPr="001D5FCB">
        <w:rPr>
          <w:rFonts w:ascii="Times New Roman" w:hAnsi="Times New Roman"/>
          <w:sz w:val="24"/>
          <w:szCs w:val="24"/>
          <w:u w:val="single"/>
        </w:rPr>
        <w:t>12 педагогических работников</w:t>
      </w:r>
      <w:r w:rsidRPr="002678CA">
        <w:rPr>
          <w:rFonts w:ascii="Times New Roman" w:hAnsi="Times New Roman"/>
          <w:sz w:val="24"/>
          <w:szCs w:val="24"/>
        </w:rPr>
        <w:t xml:space="preserve">. </w:t>
      </w:r>
    </w:p>
    <w:p w:rsidR="00FD2FF4" w:rsidRDefault="00FD2FF4" w:rsidP="00FD2FF4">
      <w:pPr>
        <w:shd w:val="clear" w:color="auto" w:fill="FFFFFF"/>
        <w:tabs>
          <w:tab w:val="left" w:pos="5760"/>
          <w:tab w:val="left" w:pos="6300"/>
        </w:tabs>
        <w:spacing w:after="0" w:line="240" w:lineRule="auto"/>
        <w:jc w:val="both"/>
        <w:rPr>
          <w:rFonts w:ascii="Times New Roman" w:hAnsi="Times New Roman"/>
          <w:b/>
          <w:i/>
          <w:spacing w:val="-2"/>
          <w:sz w:val="24"/>
          <w:szCs w:val="24"/>
        </w:rPr>
      </w:pPr>
    </w:p>
    <w:p w:rsidR="00FD2FF4" w:rsidRPr="001D5FCB" w:rsidRDefault="00FD2FF4" w:rsidP="00FD2FF4">
      <w:pPr>
        <w:shd w:val="clear" w:color="auto" w:fill="FFFFFF"/>
        <w:tabs>
          <w:tab w:val="left" w:pos="5760"/>
          <w:tab w:val="left" w:pos="6300"/>
        </w:tabs>
        <w:spacing w:after="0" w:line="240" w:lineRule="auto"/>
        <w:jc w:val="both"/>
        <w:rPr>
          <w:rFonts w:ascii="Times New Roman" w:hAnsi="Times New Roman"/>
          <w:b/>
          <w:i/>
          <w:spacing w:val="-2"/>
          <w:sz w:val="24"/>
          <w:szCs w:val="24"/>
        </w:rPr>
      </w:pPr>
      <w:r w:rsidRPr="001D5FCB">
        <w:rPr>
          <w:rFonts w:ascii="Times New Roman" w:hAnsi="Times New Roman"/>
          <w:b/>
          <w:i/>
          <w:spacing w:val="-2"/>
          <w:sz w:val="24"/>
          <w:szCs w:val="24"/>
        </w:rPr>
        <w:t xml:space="preserve">Из них: </w:t>
      </w:r>
    </w:p>
    <w:p w:rsidR="00FD2FF4" w:rsidRPr="002678CA" w:rsidRDefault="00FD2FF4" w:rsidP="00FD2FF4">
      <w:pPr>
        <w:shd w:val="clear" w:color="auto" w:fill="FFFFFF"/>
        <w:tabs>
          <w:tab w:val="left" w:pos="5760"/>
          <w:tab w:val="left" w:pos="6300"/>
        </w:tabs>
        <w:spacing w:after="0" w:line="240" w:lineRule="auto"/>
        <w:jc w:val="both"/>
        <w:rPr>
          <w:rFonts w:ascii="Times New Roman" w:hAnsi="Times New Roman"/>
          <w:spacing w:val="-2"/>
          <w:sz w:val="24"/>
          <w:szCs w:val="24"/>
        </w:rPr>
      </w:pPr>
      <w:r w:rsidRPr="002678CA">
        <w:rPr>
          <w:rFonts w:ascii="Times New Roman" w:hAnsi="Times New Roman"/>
          <w:spacing w:val="-2"/>
          <w:sz w:val="24"/>
          <w:szCs w:val="24"/>
        </w:rPr>
        <w:t>- 1 руководител</w:t>
      </w:r>
      <w:r>
        <w:rPr>
          <w:rFonts w:ascii="Times New Roman" w:hAnsi="Times New Roman"/>
          <w:spacing w:val="-2"/>
          <w:sz w:val="24"/>
          <w:szCs w:val="24"/>
        </w:rPr>
        <w:t>ь</w:t>
      </w:r>
      <w:r w:rsidRPr="002678CA">
        <w:rPr>
          <w:rFonts w:ascii="Times New Roman" w:hAnsi="Times New Roman"/>
          <w:spacing w:val="-2"/>
          <w:sz w:val="24"/>
          <w:szCs w:val="24"/>
        </w:rPr>
        <w:t xml:space="preserve"> – заведующий филиалом Мингалева В.А., </w:t>
      </w:r>
    </w:p>
    <w:p w:rsidR="00FD2FF4" w:rsidRDefault="00FD2FF4" w:rsidP="00FD2FF4">
      <w:pPr>
        <w:shd w:val="clear" w:color="auto" w:fill="FFFFFF"/>
        <w:tabs>
          <w:tab w:val="left" w:pos="5760"/>
          <w:tab w:val="left" w:pos="6300"/>
        </w:tabs>
        <w:spacing w:after="0" w:line="240" w:lineRule="auto"/>
        <w:jc w:val="both"/>
        <w:rPr>
          <w:rFonts w:ascii="Times New Roman" w:hAnsi="Times New Roman"/>
          <w:spacing w:val="-2"/>
          <w:sz w:val="24"/>
          <w:szCs w:val="24"/>
        </w:rPr>
      </w:pPr>
      <w:r w:rsidRPr="002678CA">
        <w:rPr>
          <w:rFonts w:ascii="Times New Roman" w:hAnsi="Times New Roman"/>
          <w:spacing w:val="-2"/>
          <w:sz w:val="24"/>
          <w:szCs w:val="24"/>
        </w:rPr>
        <w:t xml:space="preserve">- 11 учителей </w:t>
      </w:r>
    </w:p>
    <w:p w:rsidR="00FD2FF4" w:rsidRDefault="00FD2FF4" w:rsidP="00FD2FF4">
      <w:pPr>
        <w:shd w:val="clear" w:color="auto" w:fill="FFFFFF"/>
        <w:spacing w:after="0" w:line="240" w:lineRule="auto"/>
        <w:jc w:val="both"/>
        <w:rPr>
          <w:rFonts w:ascii="Times New Roman" w:hAnsi="Times New Roman"/>
          <w:spacing w:val="-1"/>
          <w:sz w:val="24"/>
          <w:szCs w:val="24"/>
          <w:u w:val="single"/>
        </w:rPr>
      </w:pPr>
    </w:p>
    <w:p w:rsidR="00FD2FF4" w:rsidRDefault="00FD2FF4" w:rsidP="00FD2FF4">
      <w:pPr>
        <w:shd w:val="clear" w:color="auto" w:fill="FFFFFF"/>
        <w:spacing w:after="0" w:line="240" w:lineRule="auto"/>
        <w:jc w:val="both"/>
        <w:rPr>
          <w:rFonts w:ascii="Times New Roman" w:hAnsi="Times New Roman"/>
          <w:spacing w:val="-1"/>
          <w:sz w:val="24"/>
          <w:szCs w:val="24"/>
          <w:u w:val="single"/>
        </w:rPr>
      </w:pPr>
      <w:r w:rsidRPr="00526EC3">
        <w:rPr>
          <w:rFonts w:ascii="Times New Roman" w:hAnsi="Times New Roman"/>
          <w:b/>
          <w:i/>
          <w:spacing w:val="-1"/>
          <w:sz w:val="24"/>
          <w:szCs w:val="24"/>
        </w:rPr>
        <w:t>Уровень  образования:</w:t>
      </w:r>
      <w:r w:rsidRPr="002678CA">
        <w:rPr>
          <w:rFonts w:ascii="Times New Roman" w:hAnsi="Times New Roman"/>
          <w:spacing w:val="-1"/>
          <w:sz w:val="24"/>
          <w:szCs w:val="24"/>
          <w:u w:val="single"/>
        </w:rPr>
        <w:t xml:space="preserve"> </w:t>
      </w:r>
    </w:p>
    <w:p w:rsidR="00FD2FF4" w:rsidRDefault="00FD2FF4" w:rsidP="00FD2FF4">
      <w:pPr>
        <w:shd w:val="clear" w:color="auto" w:fill="FFFFFF"/>
        <w:spacing w:after="0" w:line="240" w:lineRule="auto"/>
        <w:jc w:val="both"/>
        <w:rPr>
          <w:rFonts w:ascii="Times New Roman" w:hAnsi="Times New Roman"/>
          <w:spacing w:val="-5"/>
          <w:sz w:val="24"/>
          <w:szCs w:val="24"/>
        </w:rPr>
      </w:pPr>
      <w:r>
        <w:rPr>
          <w:rFonts w:ascii="Times New Roman" w:hAnsi="Times New Roman"/>
          <w:spacing w:val="-4"/>
          <w:sz w:val="24"/>
          <w:szCs w:val="24"/>
        </w:rPr>
        <w:t>в</w:t>
      </w:r>
      <w:r w:rsidRPr="002678CA">
        <w:rPr>
          <w:rFonts w:ascii="Times New Roman" w:hAnsi="Times New Roman"/>
          <w:spacing w:val="-4"/>
          <w:sz w:val="24"/>
          <w:szCs w:val="24"/>
        </w:rPr>
        <w:t xml:space="preserve">ысшее </w:t>
      </w:r>
      <w:r w:rsidRPr="002678CA">
        <w:rPr>
          <w:rFonts w:ascii="Times New Roman" w:hAnsi="Times New Roman"/>
          <w:spacing w:val="-5"/>
          <w:sz w:val="24"/>
          <w:szCs w:val="24"/>
        </w:rPr>
        <w:t xml:space="preserve">образование - 7, </w:t>
      </w:r>
    </w:p>
    <w:p w:rsidR="00FD2FF4" w:rsidRDefault="00FD2FF4" w:rsidP="00FD2FF4">
      <w:pPr>
        <w:shd w:val="clear" w:color="auto" w:fill="FFFFFF"/>
        <w:spacing w:after="0" w:line="240" w:lineRule="auto"/>
        <w:jc w:val="both"/>
        <w:rPr>
          <w:rFonts w:ascii="Times New Roman" w:hAnsi="Times New Roman"/>
          <w:spacing w:val="-2"/>
          <w:sz w:val="24"/>
          <w:szCs w:val="24"/>
        </w:rPr>
      </w:pPr>
      <w:r w:rsidRPr="002678CA">
        <w:rPr>
          <w:rFonts w:ascii="Times New Roman" w:hAnsi="Times New Roman"/>
          <w:spacing w:val="-5"/>
          <w:sz w:val="24"/>
          <w:szCs w:val="24"/>
        </w:rPr>
        <w:t>с</w:t>
      </w:r>
      <w:r w:rsidRPr="002678CA">
        <w:rPr>
          <w:rFonts w:ascii="Times New Roman" w:hAnsi="Times New Roman"/>
          <w:spacing w:val="-1"/>
          <w:sz w:val="24"/>
          <w:szCs w:val="24"/>
        </w:rPr>
        <w:t xml:space="preserve">реднее </w:t>
      </w:r>
      <w:r>
        <w:rPr>
          <w:rFonts w:ascii="Times New Roman" w:hAnsi="Times New Roman"/>
          <w:spacing w:val="-2"/>
          <w:sz w:val="24"/>
          <w:szCs w:val="24"/>
        </w:rPr>
        <w:t xml:space="preserve">специальное – 5, </w:t>
      </w:r>
    </w:p>
    <w:p w:rsidR="00FD2FF4" w:rsidRPr="002678CA" w:rsidRDefault="00FD2FF4" w:rsidP="00FD2FF4">
      <w:pPr>
        <w:shd w:val="clear" w:color="auto" w:fill="FFFFFF"/>
        <w:spacing w:after="0" w:line="240" w:lineRule="auto"/>
        <w:jc w:val="both"/>
        <w:rPr>
          <w:rFonts w:ascii="Times New Roman" w:hAnsi="Times New Roman"/>
          <w:spacing w:val="-2"/>
          <w:sz w:val="24"/>
          <w:szCs w:val="24"/>
        </w:rPr>
      </w:pPr>
      <w:r w:rsidRPr="002678CA">
        <w:rPr>
          <w:rFonts w:ascii="Times New Roman" w:hAnsi="Times New Roman"/>
          <w:spacing w:val="-2"/>
          <w:sz w:val="24"/>
          <w:szCs w:val="24"/>
        </w:rPr>
        <w:t>Педагогическое образование - 11 чел.</w:t>
      </w:r>
    </w:p>
    <w:p w:rsidR="00FD2FF4" w:rsidRPr="00526EC3" w:rsidRDefault="00FD2FF4" w:rsidP="00FD2FF4">
      <w:pPr>
        <w:shd w:val="clear" w:color="auto" w:fill="FFFFFF"/>
        <w:tabs>
          <w:tab w:val="left" w:pos="5760"/>
          <w:tab w:val="left" w:pos="6300"/>
        </w:tabs>
        <w:spacing w:after="0" w:line="240" w:lineRule="auto"/>
        <w:jc w:val="both"/>
        <w:rPr>
          <w:rFonts w:ascii="Times New Roman" w:hAnsi="Times New Roman"/>
          <w:spacing w:val="-2"/>
          <w:sz w:val="24"/>
          <w:szCs w:val="24"/>
        </w:rPr>
      </w:pPr>
    </w:p>
    <w:p w:rsidR="00FD2FF4" w:rsidRDefault="00FD2FF4" w:rsidP="00FD2FF4">
      <w:pPr>
        <w:shd w:val="clear" w:color="auto" w:fill="FFFFFF"/>
        <w:spacing w:after="0" w:line="240" w:lineRule="auto"/>
        <w:jc w:val="both"/>
        <w:rPr>
          <w:rFonts w:ascii="Times New Roman" w:hAnsi="Times New Roman"/>
          <w:spacing w:val="-3"/>
          <w:sz w:val="24"/>
          <w:szCs w:val="24"/>
          <w:u w:val="single"/>
        </w:rPr>
      </w:pPr>
      <w:r w:rsidRPr="001D5FCB">
        <w:rPr>
          <w:rFonts w:ascii="Times New Roman" w:hAnsi="Times New Roman"/>
          <w:b/>
          <w:i/>
          <w:spacing w:val="-3"/>
          <w:sz w:val="24"/>
          <w:szCs w:val="24"/>
        </w:rPr>
        <w:t>Квалификационные категории</w:t>
      </w:r>
      <w:r>
        <w:rPr>
          <w:rFonts w:ascii="Times New Roman" w:hAnsi="Times New Roman"/>
          <w:b/>
          <w:i/>
          <w:spacing w:val="-3"/>
          <w:sz w:val="24"/>
          <w:szCs w:val="24"/>
        </w:rPr>
        <w:t xml:space="preserve"> имеют</w:t>
      </w:r>
      <w:r w:rsidRPr="001D5FCB">
        <w:rPr>
          <w:rFonts w:ascii="Times New Roman" w:hAnsi="Times New Roman"/>
          <w:b/>
          <w:i/>
          <w:spacing w:val="-3"/>
          <w:sz w:val="24"/>
          <w:szCs w:val="24"/>
        </w:rPr>
        <w:t>:</w:t>
      </w:r>
    </w:p>
    <w:p w:rsidR="00FD2FF4" w:rsidRDefault="00FD2FF4" w:rsidP="00FD2FF4">
      <w:pPr>
        <w:shd w:val="clear" w:color="auto" w:fill="FFFFFF"/>
        <w:spacing w:after="0" w:line="240" w:lineRule="auto"/>
        <w:jc w:val="both"/>
        <w:rPr>
          <w:rFonts w:ascii="Times New Roman" w:hAnsi="Times New Roman"/>
          <w:spacing w:val="-1"/>
          <w:sz w:val="24"/>
          <w:szCs w:val="24"/>
        </w:rPr>
      </w:pPr>
      <w:r w:rsidRPr="002678CA">
        <w:rPr>
          <w:rFonts w:ascii="Times New Roman" w:hAnsi="Times New Roman"/>
          <w:spacing w:val="-2"/>
          <w:sz w:val="24"/>
          <w:szCs w:val="24"/>
        </w:rPr>
        <w:t>высш</w:t>
      </w:r>
      <w:r>
        <w:rPr>
          <w:rFonts w:ascii="Times New Roman" w:hAnsi="Times New Roman"/>
          <w:spacing w:val="-2"/>
          <w:sz w:val="24"/>
          <w:szCs w:val="24"/>
        </w:rPr>
        <w:t>ая</w:t>
      </w:r>
      <w:r w:rsidRPr="002678CA">
        <w:rPr>
          <w:rFonts w:ascii="Times New Roman" w:hAnsi="Times New Roman"/>
          <w:spacing w:val="-2"/>
          <w:sz w:val="24"/>
          <w:szCs w:val="24"/>
        </w:rPr>
        <w:t xml:space="preserve"> </w:t>
      </w:r>
      <w:r w:rsidRPr="002678CA">
        <w:rPr>
          <w:rFonts w:ascii="Times New Roman" w:hAnsi="Times New Roman"/>
          <w:spacing w:val="-1"/>
          <w:sz w:val="24"/>
          <w:szCs w:val="24"/>
        </w:rPr>
        <w:t>категори</w:t>
      </w:r>
      <w:r>
        <w:rPr>
          <w:rFonts w:ascii="Times New Roman" w:hAnsi="Times New Roman"/>
          <w:spacing w:val="-1"/>
          <w:sz w:val="24"/>
          <w:szCs w:val="24"/>
        </w:rPr>
        <w:t>я</w:t>
      </w:r>
      <w:r w:rsidRPr="002678CA">
        <w:rPr>
          <w:rFonts w:ascii="Times New Roman" w:hAnsi="Times New Roman"/>
          <w:spacing w:val="-1"/>
          <w:sz w:val="24"/>
          <w:szCs w:val="24"/>
        </w:rPr>
        <w:t xml:space="preserve"> - 1, </w:t>
      </w:r>
    </w:p>
    <w:p w:rsidR="00FD2FF4" w:rsidRDefault="00FD2FF4" w:rsidP="00FD2FF4">
      <w:pPr>
        <w:shd w:val="clear" w:color="auto" w:fill="FFFFFF"/>
        <w:spacing w:after="0" w:line="240" w:lineRule="auto"/>
        <w:jc w:val="both"/>
        <w:rPr>
          <w:rFonts w:ascii="Times New Roman" w:hAnsi="Times New Roman"/>
          <w:spacing w:val="-2"/>
          <w:sz w:val="24"/>
          <w:szCs w:val="24"/>
        </w:rPr>
      </w:pPr>
      <w:r>
        <w:rPr>
          <w:rFonts w:ascii="Times New Roman" w:hAnsi="Times New Roman"/>
          <w:sz w:val="24"/>
          <w:szCs w:val="24"/>
        </w:rPr>
        <w:t>первая</w:t>
      </w:r>
      <w:r w:rsidRPr="002678CA">
        <w:rPr>
          <w:rFonts w:ascii="Times New Roman" w:hAnsi="Times New Roman"/>
          <w:sz w:val="24"/>
          <w:szCs w:val="24"/>
        </w:rPr>
        <w:t xml:space="preserve"> </w:t>
      </w:r>
      <w:r w:rsidRPr="002678CA">
        <w:rPr>
          <w:rFonts w:ascii="Times New Roman" w:hAnsi="Times New Roman"/>
          <w:spacing w:val="-3"/>
          <w:sz w:val="24"/>
          <w:szCs w:val="24"/>
        </w:rPr>
        <w:t>квалификационн</w:t>
      </w:r>
      <w:r>
        <w:rPr>
          <w:rFonts w:ascii="Times New Roman" w:hAnsi="Times New Roman"/>
          <w:spacing w:val="-3"/>
          <w:sz w:val="24"/>
          <w:szCs w:val="24"/>
        </w:rPr>
        <w:t>ая</w:t>
      </w:r>
      <w:r w:rsidRPr="002678CA">
        <w:rPr>
          <w:rFonts w:ascii="Times New Roman" w:hAnsi="Times New Roman"/>
          <w:spacing w:val="-3"/>
          <w:sz w:val="24"/>
          <w:szCs w:val="24"/>
        </w:rPr>
        <w:t xml:space="preserve"> </w:t>
      </w:r>
      <w:r w:rsidRPr="002678CA">
        <w:rPr>
          <w:rFonts w:ascii="Times New Roman" w:hAnsi="Times New Roman"/>
          <w:spacing w:val="-2"/>
          <w:sz w:val="24"/>
          <w:szCs w:val="24"/>
        </w:rPr>
        <w:t>категори</w:t>
      </w:r>
      <w:r>
        <w:rPr>
          <w:rFonts w:ascii="Times New Roman" w:hAnsi="Times New Roman"/>
          <w:spacing w:val="-2"/>
          <w:sz w:val="24"/>
          <w:szCs w:val="24"/>
        </w:rPr>
        <w:t>я</w:t>
      </w:r>
      <w:r w:rsidRPr="002678CA">
        <w:rPr>
          <w:rFonts w:ascii="Times New Roman" w:hAnsi="Times New Roman"/>
          <w:spacing w:val="-2"/>
          <w:sz w:val="24"/>
          <w:szCs w:val="24"/>
        </w:rPr>
        <w:t xml:space="preserve"> - 6, </w:t>
      </w:r>
    </w:p>
    <w:p w:rsidR="00FD2FF4" w:rsidRDefault="00FD2FF4" w:rsidP="00FD2FF4">
      <w:pPr>
        <w:shd w:val="clear" w:color="auto" w:fill="FFFFFF"/>
        <w:spacing w:after="0" w:line="240" w:lineRule="auto"/>
        <w:jc w:val="both"/>
        <w:rPr>
          <w:rFonts w:ascii="Times New Roman" w:hAnsi="Times New Roman"/>
          <w:sz w:val="24"/>
          <w:szCs w:val="24"/>
        </w:rPr>
      </w:pPr>
      <w:r w:rsidRPr="002678CA">
        <w:rPr>
          <w:rFonts w:ascii="Times New Roman" w:hAnsi="Times New Roman"/>
          <w:sz w:val="24"/>
          <w:szCs w:val="24"/>
        </w:rPr>
        <w:t xml:space="preserve">соответствие занимаемой должности – 1, </w:t>
      </w:r>
    </w:p>
    <w:p w:rsidR="00FD2FF4" w:rsidRPr="002678CA" w:rsidRDefault="00FD2FF4" w:rsidP="00FD2FF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б</w:t>
      </w:r>
      <w:r w:rsidRPr="002678CA">
        <w:rPr>
          <w:rFonts w:ascii="Times New Roman" w:hAnsi="Times New Roman"/>
          <w:sz w:val="24"/>
          <w:szCs w:val="24"/>
        </w:rPr>
        <w:t>ез категории – 4.</w:t>
      </w:r>
    </w:p>
    <w:p w:rsidR="00FD2FF4" w:rsidRDefault="00FD2FF4" w:rsidP="00FD2FF4">
      <w:pPr>
        <w:shd w:val="clear" w:color="auto" w:fill="FFFFFF"/>
        <w:tabs>
          <w:tab w:val="left" w:pos="5760"/>
          <w:tab w:val="left" w:pos="6300"/>
        </w:tabs>
        <w:spacing w:after="0" w:line="240" w:lineRule="auto"/>
        <w:jc w:val="both"/>
        <w:rPr>
          <w:rFonts w:ascii="Times New Roman" w:hAnsi="Times New Roman"/>
          <w:b/>
          <w:i/>
          <w:sz w:val="24"/>
          <w:szCs w:val="24"/>
        </w:rPr>
      </w:pPr>
    </w:p>
    <w:p w:rsidR="00FD2FF4" w:rsidRDefault="00FD2FF4" w:rsidP="00FD2FF4">
      <w:pPr>
        <w:shd w:val="clear" w:color="auto" w:fill="FFFFFF"/>
        <w:tabs>
          <w:tab w:val="left" w:pos="5760"/>
          <w:tab w:val="left" w:pos="6300"/>
        </w:tabs>
        <w:spacing w:after="0" w:line="240" w:lineRule="auto"/>
        <w:jc w:val="both"/>
        <w:rPr>
          <w:rFonts w:ascii="Times New Roman" w:hAnsi="Times New Roman"/>
          <w:sz w:val="24"/>
          <w:szCs w:val="24"/>
        </w:rPr>
      </w:pPr>
      <w:r>
        <w:rPr>
          <w:rFonts w:ascii="Times New Roman" w:hAnsi="Times New Roman"/>
          <w:b/>
          <w:i/>
          <w:sz w:val="24"/>
          <w:szCs w:val="24"/>
        </w:rPr>
        <w:t>Педагогический с</w:t>
      </w:r>
      <w:r w:rsidRPr="001D5FCB">
        <w:rPr>
          <w:rFonts w:ascii="Times New Roman" w:hAnsi="Times New Roman"/>
          <w:b/>
          <w:i/>
          <w:sz w:val="24"/>
          <w:szCs w:val="24"/>
        </w:rPr>
        <w:t>таж:</w:t>
      </w:r>
      <w:r w:rsidRPr="002678CA">
        <w:rPr>
          <w:rFonts w:ascii="Times New Roman" w:hAnsi="Times New Roman"/>
          <w:sz w:val="24"/>
          <w:szCs w:val="24"/>
        </w:rPr>
        <w:t xml:space="preserve"> </w:t>
      </w:r>
    </w:p>
    <w:p w:rsidR="00FD2FF4" w:rsidRDefault="00FD2FF4" w:rsidP="00FD2FF4">
      <w:pPr>
        <w:shd w:val="clear" w:color="auto" w:fill="FFFFFF"/>
        <w:tabs>
          <w:tab w:val="left" w:pos="5760"/>
          <w:tab w:val="left" w:pos="6300"/>
        </w:tabs>
        <w:spacing w:after="0" w:line="240" w:lineRule="auto"/>
        <w:jc w:val="both"/>
        <w:rPr>
          <w:rFonts w:ascii="Times New Roman" w:hAnsi="Times New Roman"/>
          <w:sz w:val="24"/>
          <w:szCs w:val="24"/>
        </w:rPr>
      </w:pPr>
      <w:r w:rsidRPr="002678CA">
        <w:rPr>
          <w:rFonts w:ascii="Times New Roman" w:hAnsi="Times New Roman"/>
          <w:sz w:val="24"/>
          <w:szCs w:val="24"/>
        </w:rPr>
        <w:lastRenderedPageBreak/>
        <w:t xml:space="preserve">Более 20 лет работают – 6 чел., </w:t>
      </w:r>
    </w:p>
    <w:p w:rsidR="00FD2FF4" w:rsidRDefault="00FD2FF4" w:rsidP="00FD2FF4">
      <w:pPr>
        <w:shd w:val="clear" w:color="auto" w:fill="FFFFFF"/>
        <w:tabs>
          <w:tab w:val="left" w:pos="5760"/>
          <w:tab w:val="left" w:pos="6300"/>
        </w:tabs>
        <w:spacing w:after="0" w:line="240" w:lineRule="auto"/>
        <w:jc w:val="both"/>
        <w:rPr>
          <w:rFonts w:ascii="Times New Roman" w:hAnsi="Times New Roman"/>
          <w:sz w:val="24"/>
          <w:szCs w:val="24"/>
        </w:rPr>
      </w:pPr>
      <w:r w:rsidRPr="002678CA">
        <w:rPr>
          <w:rFonts w:ascii="Times New Roman" w:hAnsi="Times New Roman"/>
          <w:sz w:val="24"/>
          <w:szCs w:val="24"/>
        </w:rPr>
        <w:t xml:space="preserve">10 – 20 лет - 2 чел.,  </w:t>
      </w:r>
    </w:p>
    <w:p w:rsidR="00FD2FF4" w:rsidRDefault="00FD2FF4" w:rsidP="00FD2FF4">
      <w:pPr>
        <w:shd w:val="clear" w:color="auto" w:fill="FFFFFF"/>
        <w:tabs>
          <w:tab w:val="left" w:pos="5760"/>
          <w:tab w:val="left" w:pos="6300"/>
        </w:tabs>
        <w:spacing w:after="0" w:line="240" w:lineRule="auto"/>
        <w:jc w:val="both"/>
        <w:rPr>
          <w:rFonts w:ascii="Times New Roman" w:hAnsi="Times New Roman"/>
          <w:sz w:val="24"/>
          <w:szCs w:val="24"/>
        </w:rPr>
      </w:pPr>
      <w:r w:rsidRPr="002678CA">
        <w:rPr>
          <w:rFonts w:ascii="Times New Roman" w:hAnsi="Times New Roman"/>
          <w:sz w:val="24"/>
          <w:szCs w:val="24"/>
        </w:rPr>
        <w:t xml:space="preserve">3- 10 лет – 2 чел., </w:t>
      </w:r>
    </w:p>
    <w:p w:rsidR="00FD2FF4" w:rsidRDefault="00FD2FF4" w:rsidP="00FD2FF4">
      <w:pPr>
        <w:shd w:val="clear" w:color="auto" w:fill="FFFFFF"/>
        <w:tabs>
          <w:tab w:val="left" w:pos="5760"/>
          <w:tab w:val="left" w:pos="6300"/>
        </w:tabs>
        <w:spacing w:after="0" w:line="240" w:lineRule="auto"/>
        <w:jc w:val="both"/>
        <w:rPr>
          <w:rFonts w:ascii="Times New Roman" w:hAnsi="Times New Roman"/>
          <w:sz w:val="24"/>
          <w:szCs w:val="24"/>
        </w:rPr>
      </w:pPr>
      <w:r>
        <w:rPr>
          <w:rFonts w:ascii="Times New Roman" w:hAnsi="Times New Roman"/>
          <w:sz w:val="24"/>
          <w:szCs w:val="24"/>
        </w:rPr>
        <w:t>менее 3 лет - 2 чел.</w:t>
      </w:r>
    </w:p>
    <w:p w:rsidR="00FD2FF4" w:rsidRPr="002678CA" w:rsidRDefault="00FD2FF4" w:rsidP="00FD2FF4">
      <w:pPr>
        <w:shd w:val="clear" w:color="auto" w:fill="FFFFFF"/>
        <w:tabs>
          <w:tab w:val="left" w:pos="5760"/>
          <w:tab w:val="left" w:pos="6300"/>
        </w:tabs>
        <w:spacing w:after="0" w:line="240" w:lineRule="auto"/>
        <w:jc w:val="both"/>
        <w:rPr>
          <w:rFonts w:ascii="Times New Roman" w:hAnsi="Times New Roman"/>
          <w:sz w:val="24"/>
          <w:szCs w:val="24"/>
        </w:rPr>
      </w:pPr>
    </w:p>
    <w:p w:rsidR="00FD2FF4" w:rsidRPr="002678CA" w:rsidRDefault="00FD2FF4" w:rsidP="00FD2FF4">
      <w:pPr>
        <w:shd w:val="clear" w:color="auto" w:fill="FFFFFF"/>
        <w:tabs>
          <w:tab w:val="left" w:pos="5760"/>
          <w:tab w:val="left" w:pos="6300"/>
        </w:tabs>
        <w:spacing w:after="0" w:line="240" w:lineRule="auto"/>
        <w:jc w:val="both"/>
        <w:rPr>
          <w:rFonts w:ascii="Times New Roman" w:hAnsi="Times New Roman"/>
          <w:sz w:val="24"/>
          <w:szCs w:val="24"/>
        </w:rPr>
      </w:pPr>
      <w:r w:rsidRPr="00526EC3">
        <w:rPr>
          <w:rFonts w:ascii="Times New Roman" w:hAnsi="Times New Roman"/>
          <w:b/>
          <w:i/>
          <w:sz w:val="24"/>
          <w:szCs w:val="24"/>
        </w:rPr>
        <w:t>Средний возраст</w:t>
      </w:r>
      <w:r w:rsidRPr="002678CA">
        <w:rPr>
          <w:rFonts w:ascii="Times New Roman" w:hAnsi="Times New Roman"/>
          <w:sz w:val="24"/>
          <w:szCs w:val="24"/>
        </w:rPr>
        <w:t xml:space="preserve"> педагогических работников – 46 лет ( в прошлом уч.г. было 41,2 года).</w:t>
      </w:r>
    </w:p>
    <w:p w:rsidR="00FD2FF4" w:rsidRDefault="00FD2FF4" w:rsidP="00FD2FF4">
      <w:pPr>
        <w:shd w:val="clear" w:color="auto" w:fill="FFFFFF"/>
        <w:tabs>
          <w:tab w:val="left" w:pos="5760"/>
          <w:tab w:val="left" w:pos="6300"/>
        </w:tabs>
        <w:spacing w:after="0" w:line="240" w:lineRule="auto"/>
        <w:jc w:val="both"/>
        <w:rPr>
          <w:rFonts w:ascii="Times New Roman" w:hAnsi="Times New Roman"/>
          <w:b/>
          <w:i/>
          <w:spacing w:val="-2"/>
          <w:sz w:val="24"/>
          <w:szCs w:val="24"/>
        </w:rPr>
      </w:pPr>
    </w:p>
    <w:p w:rsidR="00FD2FF4" w:rsidRPr="002678CA" w:rsidRDefault="00FD2FF4" w:rsidP="00FD2FF4">
      <w:pPr>
        <w:shd w:val="clear" w:color="auto" w:fill="FFFFFF"/>
        <w:tabs>
          <w:tab w:val="left" w:pos="5760"/>
          <w:tab w:val="left" w:pos="6300"/>
        </w:tabs>
        <w:spacing w:after="0" w:line="240" w:lineRule="auto"/>
        <w:jc w:val="both"/>
        <w:rPr>
          <w:rFonts w:ascii="Times New Roman" w:hAnsi="Times New Roman"/>
          <w:sz w:val="24"/>
          <w:szCs w:val="24"/>
        </w:rPr>
      </w:pPr>
      <w:r w:rsidRPr="00526EC3">
        <w:rPr>
          <w:rFonts w:ascii="Times New Roman" w:hAnsi="Times New Roman"/>
          <w:b/>
          <w:i/>
          <w:spacing w:val="-2"/>
          <w:sz w:val="24"/>
          <w:szCs w:val="24"/>
        </w:rPr>
        <w:t>Звания и награды:</w:t>
      </w:r>
      <w:r w:rsidRPr="002678CA">
        <w:rPr>
          <w:rFonts w:ascii="Times New Roman" w:hAnsi="Times New Roman"/>
          <w:spacing w:val="-2"/>
          <w:sz w:val="24"/>
          <w:szCs w:val="24"/>
        </w:rPr>
        <w:t xml:space="preserve"> </w:t>
      </w:r>
      <w:r w:rsidRPr="002678CA">
        <w:rPr>
          <w:rFonts w:ascii="Times New Roman" w:hAnsi="Times New Roman"/>
          <w:sz w:val="24"/>
          <w:szCs w:val="24"/>
        </w:rPr>
        <w:t xml:space="preserve">Значок «Почётный работник общего образования» - 3 чел., Грамота Министерства образования - 1 чел., Почётная грамота Департамента образования и науки Тюменской области - 3 чел., Грамота администрации Вагайского района - 2 чел., Грамота Управления Образования - 2 чел. </w:t>
      </w:r>
    </w:p>
    <w:p w:rsidR="00FD2FF4" w:rsidRDefault="00FD2FF4" w:rsidP="00FD2FF4">
      <w:pPr>
        <w:rPr>
          <w:rFonts w:ascii="Times New Roman" w:hAnsi="Times New Roman"/>
          <w:sz w:val="24"/>
          <w:szCs w:val="24"/>
        </w:rPr>
      </w:pPr>
      <w:r>
        <w:rPr>
          <w:rFonts w:ascii="Times New Roman" w:hAnsi="Times New Roman"/>
          <w:sz w:val="24"/>
          <w:szCs w:val="24"/>
        </w:rPr>
        <w:br w:type="page"/>
      </w:r>
    </w:p>
    <w:p w:rsidR="00FD2FF4" w:rsidRPr="002678CA" w:rsidRDefault="00FD2FF4" w:rsidP="00FD2FF4">
      <w:pPr>
        <w:spacing w:after="0"/>
        <w:contextualSpacing/>
        <w:jc w:val="center"/>
        <w:rPr>
          <w:rFonts w:ascii="Times New Roman" w:hAnsi="Times New Roman"/>
          <w:b/>
          <w:sz w:val="24"/>
          <w:szCs w:val="24"/>
        </w:rPr>
      </w:pPr>
      <w:r>
        <w:rPr>
          <w:rFonts w:ascii="Times New Roman" w:hAnsi="Times New Roman"/>
          <w:b/>
          <w:sz w:val="24"/>
          <w:szCs w:val="24"/>
        </w:rPr>
        <w:lastRenderedPageBreak/>
        <w:t>4. Реализация запроса населения на образование</w:t>
      </w:r>
    </w:p>
    <w:p w:rsidR="00FD2FF4" w:rsidRDefault="00FD2FF4" w:rsidP="00FD2FF4">
      <w:pPr>
        <w:spacing w:after="0" w:line="240" w:lineRule="auto"/>
        <w:jc w:val="center"/>
        <w:rPr>
          <w:rFonts w:ascii="Times New Roman" w:hAnsi="Times New Roman"/>
          <w:sz w:val="24"/>
          <w:szCs w:val="24"/>
        </w:rPr>
      </w:pPr>
    </w:p>
    <w:p w:rsidR="00FD2FF4" w:rsidRDefault="00FD2FF4" w:rsidP="00FD2FF4">
      <w:pPr>
        <w:spacing w:after="0" w:line="240" w:lineRule="auto"/>
        <w:rPr>
          <w:rFonts w:ascii="Times New Roman" w:hAnsi="Times New Roman"/>
          <w:sz w:val="24"/>
          <w:szCs w:val="24"/>
        </w:rPr>
      </w:pPr>
      <w:r>
        <w:rPr>
          <w:rFonts w:ascii="Times New Roman" w:hAnsi="Times New Roman"/>
          <w:sz w:val="24"/>
          <w:szCs w:val="24"/>
        </w:rPr>
        <w:t>В Иртышской ООШ, филиале МАОУ Бегишевская СОШ реализуются следующие образовательные программы:</w:t>
      </w:r>
    </w:p>
    <w:p w:rsidR="00FD2FF4" w:rsidRDefault="00FD2FF4" w:rsidP="00FD2FF4">
      <w:pPr>
        <w:spacing w:after="0" w:line="240" w:lineRule="auto"/>
        <w:rPr>
          <w:rFonts w:ascii="Times New Roman" w:hAnsi="Times New Roman"/>
          <w:sz w:val="24"/>
          <w:szCs w:val="24"/>
        </w:rPr>
      </w:pPr>
    </w:p>
    <w:tbl>
      <w:tblPr>
        <w:tblStyle w:val="af"/>
        <w:tblW w:w="0" w:type="auto"/>
        <w:tblLook w:val="04A0" w:firstRow="1" w:lastRow="0" w:firstColumn="1" w:lastColumn="0" w:noHBand="0" w:noVBand="1"/>
      </w:tblPr>
      <w:tblGrid>
        <w:gridCol w:w="6345"/>
        <w:gridCol w:w="2835"/>
      </w:tblGrid>
      <w:tr w:rsidR="00FD2FF4" w:rsidRPr="006B1BFF" w:rsidTr="00030DCD">
        <w:tc>
          <w:tcPr>
            <w:tcW w:w="6345" w:type="dxa"/>
          </w:tcPr>
          <w:p w:rsidR="00FD2FF4" w:rsidRPr="006B1BFF" w:rsidRDefault="00FD2FF4" w:rsidP="00030DCD">
            <w:pPr>
              <w:rPr>
                <w:i/>
                <w:sz w:val="24"/>
                <w:szCs w:val="24"/>
              </w:rPr>
            </w:pPr>
            <w:r w:rsidRPr="006B1BFF">
              <w:rPr>
                <w:i/>
                <w:sz w:val="24"/>
                <w:szCs w:val="24"/>
              </w:rPr>
              <w:t>Наименование программы</w:t>
            </w:r>
          </w:p>
        </w:tc>
        <w:tc>
          <w:tcPr>
            <w:tcW w:w="2835" w:type="dxa"/>
          </w:tcPr>
          <w:p w:rsidR="00FD2FF4" w:rsidRPr="006B1BFF" w:rsidRDefault="00FD2FF4" w:rsidP="00030DCD">
            <w:pPr>
              <w:rPr>
                <w:i/>
                <w:sz w:val="24"/>
                <w:szCs w:val="24"/>
              </w:rPr>
            </w:pPr>
            <w:r w:rsidRPr="006B1BFF">
              <w:rPr>
                <w:i/>
                <w:sz w:val="24"/>
                <w:szCs w:val="24"/>
              </w:rPr>
              <w:t>Кол-во обучающихся, использующих образовательную услугу</w:t>
            </w:r>
          </w:p>
        </w:tc>
      </w:tr>
      <w:tr w:rsidR="00FD2FF4" w:rsidTr="00030DCD">
        <w:tc>
          <w:tcPr>
            <w:tcW w:w="6345" w:type="dxa"/>
          </w:tcPr>
          <w:p w:rsidR="00FD2FF4" w:rsidRDefault="00FD2FF4" w:rsidP="00030DCD">
            <w:pPr>
              <w:rPr>
                <w:sz w:val="24"/>
                <w:szCs w:val="24"/>
              </w:rPr>
            </w:pPr>
            <w:r>
              <w:rPr>
                <w:sz w:val="24"/>
                <w:szCs w:val="24"/>
              </w:rPr>
              <w:t>Основная образовательная программа начального общего образования</w:t>
            </w:r>
          </w:p>
        </w:tc>
        <w:tc>
          <w:tcPr>
            <w:tcW w:w="2835" w:type="dxa"/>
          </w:tcPr>
          <w:p w:rsidR="00FD2FF4" w:rsidRDefault="00FD2FF4" w:rsidP="00030DCD">
            <w:pPr>
              <w:rPr>
                <w:sz w:val="24"/>
                <w:szCs w:val="24"/>
              </w:rPr>
            </w:pPr>
            <w:r>
              <w:rPr>
                <w:sz w:val="24"/>
                <w:szCs w:val="24"/>
              </w:rPr>
              <w:t>34 чел</w:t>
            </w:r>
          </w:p>
        </w:tc>
      </w:tr>
      <w:tr w:rsidR="00FD2FF4" w:rsidTr="00030DCD">
        <w:tc>
          <w:tcPr>
            <w:tcW w:w="6345" w:type="dxa"/>
          </w:tcPr>
          <w:p w:rsidR="00FD2FF4" w:rsidRDefault="00FD2FF4" w:rsidP="00030DCD">
            <w:pPr>
              <w:rPr>
                <w:sz w:val="24"/>
                <w:szCs w:val="24"/>
              </w:rPr>
            </w:pPr>
            <w:r>
              <w:rPr>
                <w:sz w:val="24"/>
                <w:szCs w:val="24"/>
              </w:rPr>
              <w:t>Основная образовательная программа основного общего образования</w:t>
            </w:r>
          </w:p>
        </w:tc>
        <w:tc>
          <w:tcPr>
            <w:tcW w:w="2835" w:type="dxa"/>
          </w:tcPr>
          <w:p w:rsidR="00FD2FF4" w:rsidRDefault="00FD2FF4" w:rsidP="00030DCD">
            <w:pPr>
              <w:rPr>
                <w:sz w:val="24"/>
                <w:szCs w:val="24"/>
              </w:rPr>
            </w:pPr>
            <w:r>
              <w:rPr>
                <w:sz w:val="24"/>
                <w:szCs w:val="24"/>
              </w:rPr>
              <w:t>38 чел</w:t>
            </w:r>
          </w:p>
        </w:tc>
      </w:tr>
      <w:tr w:rsidR="00FD2FF4" w:rsidTr="00030DCD">
        <w:tc>
          <w:tcPr>
            <w:tcW w:w="6345" w:type="dxa"/>
          </w:tcPr>
          <w:p w:rsidR="00FD2FF4" w:rsidRPr="006B1BFF" w:rsidRDefault="00FD2FF4" w:rsidP="00030DCD">
            <w:pPr>
              <w:rPr>
                <w:sz w:val="24"/>
                <w:szCs w:val="24"/>
              </w:rPr>
            </w:pPr>
            <w:r w:rsidRPr="006B1BFF">
              <w:rPr>
                <w:sz w:val="24"/>
                <w:szCs w:val="24"/>
              </w:rPr>
              <w:t>Адаптированная общеобразовательная программа для учащихся с умеренной умственной отсталостью</w:t>
            </w:r>
          </w:p>
        </w:tc>
        <w:tc>
          <w:tcPr>
            <w:tcW w:w="2835" w:type="dxa"/>
          </w:tcPr>
          <w:p w:rsidR="00FD2FF4" w:rsidRDefault="00FD2FF4" w:rsidP="00030DCD">
            <w:pPr>
              <w:rPr>
                <w:sz w:val="24"/>
                <w:szCs w:val="24"/>
              </w:rPr>
            </w:pPr>
            <w:r>
              <w:rPr>
                <w:sz w:val="24"/>
                <w:szCs w:val="24"/>
              </w:rPr>
              <w:t>1 чел</w:t>
            </w:r>
          </w:p>
        </w:tc>
      </w:tr>
      <w:tr w:rsidR="00FD2FF4" w:rsidTr="00030DCD">
        <w:tc>
          <w:tcPr>
            <w:tcW w:w="6345" w:type="dxa"/>
          </w:tcPr>
          <w:p w:rsidR="00FD2FF4" w:rsidRPr="006B1BFF" w:rsidRDefault="00FD2FF4" w:rsidP="00030DCD">
            <w:pPr>
              <w:rPr>
                <w:sz w:val="24"/>
                <w:szCs w:val="24"/>
              </w:rPr>
            </w:pPr>
            <w:r w:rsidRPr="006B1BFF">
              <w:rPr>
                <w:sz w:val="24"/>
                <w:szCs w:val="24"/>
              </w:rPr>
              <w:t>Индивидуальная коррекционная программа с целью максимально возможной социально-бытовой адаптации</w:t>
            </w:r>
          </w:p>
        </w:tc>
        <w:tc>
          <w:tcPr>
            <w:tcW w:w="2835" w:type="dxa"/>
          </w:tcPr>
          <w:p w:rsidR="00FD2FF4" w:rsidRDefault="00FD2FF4" w:rsidP="00030DCD">
            <w:pPr>
              <w:rPr>
                <w:sz w:val="24"/>
                <w:szCs w:val="24"/>
              </w:rPr>
            </w:pPr>
            <w:r>
              <w:rPr>
                <w:sz w:val="24"/>
                <w:szCs w:val="24"/>
              </w:rPr>
              <w:t>1 чел</w:t>
            </w:r>
          </w:p>
        </w:tc>
      </w:tr>
      <w:tr w:rsidR="00FD2FF4" w:rsidTr="00030DCD">
        <w:tc>
          <w:tcPr>
            <w:tcW w:w="6345" w:type="dxa"/>
          </w:tcPr>
          <w:p w:rsidR="00FD2FF4" w:rsidRDefault="00FD2FF4" w:rsidP="00030DCD">
            <w:pPr>
              <w:rPr>
                <w:sz w:val="24"/>
                <w:szCs w:val="24"/>
              </w:rPr>
            </w:pPr>
            <w:r>
              <w:rPr>
                <w:sz w:val="24"/>
                <w:szCs w:val="24"/>
              </w:rPr>
              <w:t>Программы дополнительного образования</w:t>
            </w:r>
          </w:p>
        </w:tc>
        <w:tc>
          <w:tcPr>
            <w:tcW w:w="2835" w:type="dxa"/>
          </w:tcPr>
          <w:p w:rsidR="00FD2FF4" w:rsidRDefault="00FD2FF4" w:rsidP="00030DCD">
            <w:pPr>
              <w:rPr>
                <w:sz w:val="24"/>
                <w:szCs w:val="24"/>
              </w:rPr>
            </w:pPr>
            <w:r>
              <w:rPr>
                <w:sz w:val="24"/>
                <w:szCs w:val="24"/>
              </w:rPr>
              <w:t>74 чел (в одноразовом охвате)</w:t>
            </w:r>
          </w:p>
          <w:p w:rsidR="00FD2FF4" w:rsidRDefault="00FD2FF4" w:rsidP="00030DCD">
            <w:pPr>
              <w:rPr>
                <w:sz w:val="24"/>
                <w:szCs w:val="24"/>
              </w:rPr>
            </w:pPr>
            <w:r>
              <w:rPr>
                <w:sz w:val="24"/>
                <w:szCs w:val="24"/>
              </w:rPr>
              <w:t>524 чел (в многоразовом охвате)</w:t>
            </w:r>
          </w:p>
        </w:tc>
      </w:tr>
    </w:tbl>
    <w:p w:rsidR="00FD2FF4" w:rsidRPr="00B72E85" w:rsidRDefault="00FD2FF4" w:rsidP="00FD2FF4">
      <w:pPr>
        <w:spacing w:after="0" w:line="240" w:lineRule="auto"/>
        <w:rPr>
          <w:rFonts w:ascii="Times New Roman" w:hAnsi="Times New Roman"/>
          <w:sz w:val="24"/>
          <w:szCs w:val="24"/>
        </w:rPr>
      </w:pPr>
    </w:p>
    <w:p w:rsidR="00FD2FF4" w:rsidRPr="0021633C" w:rsidRDefault="00FD2FF4" w:rsidP="00FD2FF4">
      <w:pPr>
        <w:pStyle w:val="2"/>
        <w:spacing w:before="0" w:after="0"/>
        <w:ind w:firstLine="567"/>
        <w:contextualSpacing/>
        <w:jc w:val="center"/>
        <w:rPr>
          <w:rFonts w:ascii="Times New Roman" w:hAnsi="Times New Roman" w:cs="Times New Roman"/>
          <w:i w:val="0"/>
          <w:sz w:val="26"/>
          <w:szCs w:val="26"/>
        </w:rPr>
      </w:pPr>
      <w:r w:rsidRPr="0021633C">
        <w:rPr>
          <w:rFonts w:ascii="Times New Roman" w:hAnsi="Times New Roman" w:cs="Times New Roman"/>
          <w:i w:val="0"/>
          <w:sz w:val="26"/>
          <w:szCs w:val="26"/>
        </w:rPr>
        <w:t>5. Деятельность образовательного учреждения, направленная на получение бесплатного основного образования</w:t>
      </w:r>
    </w:p>
    <w:p w:rsidR="00FD2FF4" w:rsidRDefault="00FD2FF4" w:rsidP="00FD2FF4">
      <w:pPr>
        <w:spacing w:after="0" w:line="240" w:lineRule="auto"/>
        <w:jc w:val="both"/>
        <w:rPr>
          <w:rFonts w:ascii="Times New Roman" w:hAnsi="Times New Roman"/>
          <w:sz w:val="24"/>
          <w:szCs w:val="24"/>
        </w:rPr>
      </w:pPr>
      <w:r>
        <w:rPr>
          <w:rFonts w:ascii="Times New Roman" w:hAnsi="Times New Roman"/>
          <w:sz w:val="24"/>
          <w:szCs w:val="24"/>
        </w:rPr>
        <w:t>В Иртышской ООШ, филиале МАОУ Бегишевская СОШ реализуются урочная и внеурочная деятельность, направленный на получение бесплатного основного образования. Платные образовательные услуги Иртышская ООШ не предоставляет</w:t>
      </w:r>
    </w:p>
    <w:p w:rsidR="00FD2FF4" w:rsidRDefault="00FD2FF4" w:rsidP="00FD2FF4">
      <w:pPr>
        <w:spacing w:after="0" w:line="240" w:lineRule="auto"/>
        <w:jc w:val="both"/>
        <w:rPr>
          <w:rFonts w:ascii="Times New Roman" w:hAnsi="Times New Roman"/>
          <w:sz w:val="24"/>
          <w:szCs w:val="24"/>
        </w:rPr>
      </w:pPr>
      <w:r>
        <w:rPr>
          <w:rFonts w:ascii="Times New Roman" w:hAnsi="Times New Roman"/>
          <w:sz w:val="24"/>
          <w:szCs w:val="24"/>
        </w:rPr>
        <w:t>Урочная и внеурочная деятельность реализуется в соответствии с утвержденным учебным планом, нагрузка соответствует требованиям Санитарных норм и требований</w:t>
      </w:r>
    </w:p>
    <w:p w:rsidR="00FD2FF4" w:rsidRDefault="00FD2FF4" w:rsidP="00FD2FF4">
      <w:pPr>
        <w:spacing w:after="0" w:line="240" w:lineRule="auto"/>
        <w:jc w:val="both"/>
        <w:rPr>
          <w:rFonts w:ascii="Times New Roman" w:hAnsi="Times New Roman"/>
          <w:sz w:val="24"/>
          <w:szCs w:val="24"/>
        </w:rPr>
      </w:pPr>
    </w:p>
    <w:tbl>
      <w:tblPr>
        <w:tblStyle w:val="af"/>
        <w:tblW w:w="0" w:type="auto"/>
        <w:jc w:val="center"/>
        <w:tblLook w:val="04A0" w:firstRow="1" w:lastRow="0" w:firstColumn="1" w:lastColumn="0" w:noHBand="0" w:noVBand="1"/>
      </w:tblPr>
      <w:tblGrid>
        <w:gridCol w:w="1101"/>
        <w:gridCol w:w="3190"/>
        <w:gridCol w:w="3420"/>
      </w:tblGrid>
      <w:tr w:rsidR="00FD2FF4" w:rsidRPr="00BD1E5A" w:rsidTr="00030DCD">
        <w:trPr>
          <w:jc w:val="center"/>
        </w:trPr>
        <w:tc>
          <w:tcPr>
            <w:tcW w:w="1101" w:type="dxa"/>
            <w:vMerge w:val="restart"/>
          </w:tcPr>
          <w:p w:rsidR="00FD2FF4" w:rsidRPr="00BD1E5A" w:rsidRDefault="00FD2FF4" w:rsidP="00030DCD">
            <w:pPr>
              <w:jc w:val="center"/>
              <w:rPr>
                <w:b/>
                <w:i/>
                <w:sz w:val="24"/>
                <w:szCs w:val="24"/>
              </w:rPr>
            </w:pPr>
            <w:r w:rsidRPr="00BD1E5A">
              <w:rPr>
                <w:b/>
                <w:i/>
                <w:sz w:val="24"/>
                <w:szCs w:val="24"/>
              </w:rPr>
              <w:t>классы</w:t>
            </w:r>
          </w:p>
        </w:tc>
        <w:tc>
          <w:tcPr>
            <w:tcW w:w="6610" w:type="dxa"/>
            <w:gridSpan w:val="2"/>
          </w:tcPr>
          <w:p w:rsidR="00FD2FF4" w:rsidRPr="00BD1E5A" w:rsidRDefault="00FD2FF4" w:rsidP="00030DCD">
            <w:pPr>
              <w:jc w:val="center"/>
              <w:rPr>
                <w:b/>
                <w:i/>
                <w:sz w:val="24"/>
                <w:szCs w:val="24"/>
              </w:rPr>
            </w:pPr>
            <w:r w:rsidRPr="00BD1E5A">
              <w:rPr>
                <w:b/>
                <w:i/>
                <w:sz w:val="24"/>
                <w:szCs w:val="24"/>
              </w:rPr>
              <w:t>Количество часов на получение бесплатного образования</w:t>
            </w:r>
          </w:p>
        </w:tc>
      </w:tr>
      <w:tr w:rsidR="00FD2FF4" w:rsidRPr="00BD1E5A" w:rsidTr="00030DCD">
        <w:trPr>
          <w:jc w:val="center"/>
        </w:trPr>
        <w:tc>
          <w:tcPr>
            <w:tcW w:w="1101" w:type="dxa"/>
            <w:vMerge/>
          </w:tcPr>
          <w:p w:rsidR="00FD2FF4" w:rsidRPr="00BD1E5A" w:rsidRDefault="00FD2FF4" w:rsidP="00030DCD">
            <w:pPr>
              <w:jc w:val="center"/>
              <w:rPr>
                <w:b/>
                <w:i/>
                <w:sz w:val="24"/>
                <w:szCs w:val="24"/>
              </w:rPr>
            </w:pPr>
          </w:p>
        </w:tc>
        <w:tc>
          <w:tcPr>
            <w:tcW w:w="3190" w:type="dxa"/>
          </w:tcPr>
          <w:p w:rsidR="00FD2FF4" w:rsidRPr="00BD1E5A" w:rsidRDefault="00FD2FF4" w:rsidP="00030DCD">
            <w:pPr>
              <w:jc w:val="center"/>
              <w:rPr>
                <w:b/>
                <w:i/>
                <w:sz w:val="24"/>
                <w:szCs w:val="24"/>
              </w:rPr>
            </w:pPr>
            <w:r w:rsidRPr="00BD1E5A">
              <w:rPr>
                <w:b/>
                <w:i/>
                <w:sz w:val="24"/>
                <w:szCs w:val="24"/>
              </w:rPr>
              <w:t>Урочная деятельность</w:t>
            </w:r>
          </w:p>
        </w:tc>
        <w:tc>
          <w:tcPr>
            <w:tcW w:w="3420" w:type="dxa"/>
          </w:tcPr>
          <w:p w:rsidR="00FD2FF4" w:rsidRPr="00BD1E5A" w:rsidRDefault="00FD2FF4" w:rsidP="00030DCD">
            <w:pPr>
              <w:jc w:val="center"/>
              <w:rPr>
                <w:b/>
                <w:i/>
                <w:sz w:val="24"/>
                <w:szCs w:val="24"/>
              </w:rPr>
            </w:pPr>
            <w:r w:rsidRPr="00BD1E5A">
              <w:rPr>
                <w:b/>
                <w:i/>
                <w:sz w:val="24"/>
                <w:szCs w:val="24"/>
              </w:rPr>
              <w:t>Внеурочная деятельность</w:t>
            </w:r>
          </w:p>
        </w:tc>
      </w:tr>
      <w:tr w:rsidR="00FD2FF4" w:rsidTr="00030DCD">
        <w:trPr>
          <w:jc w:val="center"/>
        </w:trPr>
        <w:tc>
          <w:tcPr>
            <w:tcW w:w="1101" w:type="dxa"/>
          </w:tcPr>
          <w:p w:rsidR="00FD2FF4" w:rsidRDefault="00FD2FF4" w:rsidP="00030DCD">
            <w:pPr>
              <w:jc w:val="both"/>
              <w:rPr>
                <w:sz w:val="24"/>
                <w:szCs w:val="24"/>
              </w:rPr>
            </w:pPr>
            <w:r>
              <w:rPr>
                <w:sz w:val="24"/>
                <w:szCs w:val="24"/>
              </w:rPr>
              <w:t>1 класс</w:t>
            </w:r>
          </w:p>
        </w:tc>
        <w:tc>
          <w:tcPr>
            <w:tcW w:w="3190" w:type="dxa"/>
          </w:tcPr>
          <w:p w:rsidR="00FD2FF4" w:rsidRDefault="00FD2FF4" w:rsidP="00030DCD">
            <w:pPr>
              <w:jc w:val="both"/>
              <w:rPr>
                <w:sz w:val="24"/>
                <w:szCs w:val="24"/>
              </w:rPr>
            </w:pPr>
            <w:r>
              <w:rPr>
                <w:sz w:val="24"/>
                <w:szCs w:val="24"/>
              </w:rPr>
              <w:t xml:space="preserve">21 ч. </w:t>
            </w:r>
          </w:p>
        </w:tc>
        <w:tc>
          <w:tcPr>
            <w:tcW w:w="3420" w:type="dxa"/>
          </w:tcPr>
          <w:p w:rsidR="00FD2FF4" w:rsidRDefault="00FD2FF4" w:rsidP="00030DCD">
            <w:pPr>
              <w:jc w:val="both"/>
              <w:rPr>
                <w:sz w:val="24"/>
                <w:szCs w:val="24"/>
              </w:rPr>
            </w:pPr>
            <w:r>
              <w:rPr>
                <w:sz w:val="24"/>
                <w:szCs w:val="24"/>
              </w:rPr>
              <w:t>10 ч.</w:t>
            </w:r>
          </w:p>
        </w:tc>
      </w:tr>
      <w:tr w:rsidR="00FD2FF4" w:rsidTr="00030DCD">
        <w:trPr>
          <w:jc w:val="center"/>
        </w:trPr>
        <w:tc>
          <w:tcPr>
            <w:tcW w:w="1101" w:type="dxa"/>
          </w:tcPr>
          <w:p w:rsidR="00FD2FF4" w:rsidRDefault="00FD2FF4" w:rsidP="00030DCD">
            <w:pPr>
              <w:jc w:val="both"/>
              <w:rPr>
                <w:sz w:val="24"/>
                <w:szCs w:val="24"/>
              </w:rPr>
            </w:pPr>
            <w:r>
              <w:rPr>
                <w:sz w:val="24"/>
                <w:szCs w:val="24"/>
              </w:rPr>
              <w:t>2 класс</w:t>
            </w:r>
          </w:p>
        </w:tc>
        <w:tc>
          <w:tcPr>
            <w:tcW w:w="3190" w:type="dxa"/>
          </w:tcPr>
          <w:p w:rsidR="00FD2FF4" w:rsidRDefault="00FD2FF4" w:rsidP="00030DCD">
            <w:pPr>
              <w:jc w:val="both"/>
              <w:rPr>
                <w:sz w:val="24"/>
                <w:szCs w:val="24"/>
              </w:rPr>
            </w:pPr>
            <w:r>
              <w:rPr>
                <w:sz w:val="24"/>
                <w:szCs w:val="24"/>
              </w:rPr>
              <w:t>23 ч.</w:t>
            </w:r>
          </w:p>
        </w:tc>
        <w:tc>
          <w:tcPr>
            <w:tcW w:w="3420" w:type="dxa"/>
          </w:tcPr>
          <w:p w:rsidR="00FD2FF4" w:rsidRDefault="00FD2FF4" w:rsidP="00030DCD">
            <w:pPr>
              <w:jc w:val="both"/>
              <w:rPr>
                <w:sz w:val="24"/>
                <w:szCs w:val="24"/>
              </w:rPr>
            </w:pPr>
            <w:r>
              <w:rPr>
                <w:sz w:val="24"/>
                <w:szCs w:val="24"/>
              </w:rPr>
              <w:t>10 ч.</w:t>
            </w:r>
          </w:p>
        </w:tc>
      </w:tr>
      <w:tr w:rsidR="00FD2FF4" w:rsidTr="00030DCD">
        <w:trPr>
          <w:jc w:val="center"/>
        </w:trPr>
        <w:tc>
          <w:tcPr>
            <w:tcW w:w="1101" w:type="dxa"/>
          </w:tcPr>
          <w:p w:rsidR="00FD2FF4" w:rsidRDefault="00FD2FF4" w:rsidP="00030DCD">
            <w:pPr>
              <w:jc w:val="both"/>
              <w:rPr>
                <w:sz w:val="24"/>
                <w:szCs w:val="24"/>
              </w:rPr>
            </w:pPr>
            <w:r>
              <w:rPr>
                <w:sz w:val="24"/>
                <w:szCs w:val="24"/>
              </w:rPr>
              <w:t>3 класс</w:t>
            </w:r>
          </w:p>
        </w:tc>
        <w:tc>
          <w:tcPr>
            <w:tcW w:w="3190" w:type="dxa"/>
          </w:tcPr>
          <w:p w:rsidR="00FD2FF4" w:rsidRDefault="00FD2FF4" w:rsidP="00030DCD">
            <w:pPr>
              <w:jc w:val="both"/>
              <w:rPr>
                <w:sz w:val="24"/>
                <w:szCs w:val="24"/>
              </w:rPr>
            </w:pPr>
            <w:r>
              <w:rPr>
                <w:sz w:val="24"/>
                <w:szCs w:val="24"/>
              </w:rPr>
              <w:t>23 ч.</w:t>
            </w:r>
          </w:p>
        </w:tc>
        <w:tc>
          <w:tcPr>
            <w:tcW w:w="3420" w:type="dxa"/>
          </w:tcPr>
          <w:p w:rsidR="00FD2FF4" w:rsidRDefault="00FD2FF4" w:rsidP="00030DCD">
            <w:pPr>
              <w:jc w:val="both"/>
              <w:rPr>
                <w:sz w:val="24"/>
                <w:szCs w:val="24"/>
              </w:rPr>
            </w:pPr>
            <w:r>
              <w:rPr>
                <w:sz w:val="24"/>
                <w:szCs w:val="24"/>
              </w:rPr>
              <w:t>10 ч.</w:t>
            </w:r>
          </w:p>
        </w:tc>
      </w:tr>
      <w:tr w:rsidR="00FD2FF4" w:rsidTr="00030DCD">
        <w:trPr>
          <w:jc w:val="center"/>
        </w:trPr>
        <w:tc>
          <w:tcPr>
            <w:tcW w:w="1101" w:type="dxa"/>
          </w:tcPr>
          <w:p w:rsidR="00FD2FF4" w:rsidRDefault="00FD2FF4" w:rsidP="00030DCD">
            <w:pPr>
              <w:jc w:val="both"/>
              <w:rPr>
                <w:sz w:val="24"/>
                <w:szCs w:val="24"/>
              </w:rPr>
            </w:pPr>
            <w:r>
              <w:rPr>
                <w:sz w:val="24"/>
                <w:szCs w:val="24"/>
              </w:rPr>
              <w:t>4 класс</w:t>
            </w:r>
          </w:p>
        </w:tc>
        <w:tc>
          <w:tcPr>
            <w:tcW w:w="3190" w:type="dxa"/>
          </w:tcPr>
          <w:p w:rsidR="00FD2FF4" w:rsidRDefault="00FD2FF4" w:rsidP="00030DCD">
            <w:pPr>
              <w:jc w:val="both"/>
              <w:rPr>
                <w:sz w:val="24"/>
                <w:szCs w:val="24"/>
              </w:rPr>
            </w:pPr>
            <w:r>
              <w:rPr>
                <w:sz w:val="24"/>
                <w:szCs w:val="24"/>
              </w:rPr>
              <w:t>23 ч.</w:t>
            </w:r>
          </w:p>
        </w:tc>
        <w:tc>
          <w:tcPr>
            <w:tcW w:w="3420" w:type="dxa"/>
          </w:tcPr>
          <w:p w:rsidR="00FD2FF4" w:rsidRDefault="00FD2FF4" w:rsidP="00030DCD">
            <w:pPr>
              <w:jc w:val="both"/>
              <w:rPr>
                <w:sz w:val="24"/>
                <w:szCs w:val="24"/>
              </w:rPr>
            </w:pPr>
            <w:r>
              <w:rPr>
                <w:sz w:val="24"/>
                <w:szCs w:val="24"/>
              </w:rPr>
              <w:t>10 ч.</w:t>
            </w:r>
          </w:p>
        </w:tc>
      </w:tr>
      <w:tr w:rsidR="00FD2FF4" w:rsidTr="00030DCD">
        <w:trPr>
          <w:jc w:val="center"/>
        </w:trPr>
        <w:tc>
          <w:tcPr>
            <w:tcW w:w="1101" w:type="dxa"/>
          </w:tcPr>
          <w:p w:rsidR="00FD2FF4" w:rsidRDefault="00FD2FF4" w:rsidP="00030DCD">
            <w:pPr>
              <w:jc w:val="both"/>
              <w:rPr>
                <w:sz w:val="24"/>
                <w:szCs w:val="24"/>
              </w:rPr>
            </w:pPr>
            <w:r>
              <w:rPr>
                <w:sz w:val="24"/>
                <w:szCs w:val="24"/>
              </w:rPr>
              <w:t>5 класс</w:t>
            </w:r>
          </w:p>
        </w:tc>
        <w:tc>
          <w:tcPr>
            <w:tcW w:w="3190" w:type="dxa"/>
          </w:tcPr>
          <w:p w:rsidR="00FD2FF4" w:rsidRDefault="00FD2FF4" w:rsidP="00030DCD">
            <w:pPr>
              <w:jc w:val="both"/>
              <w:rPr>
                <w:sz w:val="24"/>
                <w:szCs w:val="24"/>
              </w:rPr>
            </w:pPr>
            <w:r>
              <w:rPr>
                <w:sz w:val="24"/>
                <w:szCs w:val="24"/>
              </w:rPr>
              <w:t>29 ч.</w:t>
            </w:r>
          </w:p>
        </w:tc>
        <w:tc>
          <w:tcPr>
            <w:tcW w:w="3420" w:type="dxa"/>
          </w:tcPr>
          <w:p w:rsidR="00FD2FF4" w:rsidRDefault="00FD2FF4" w:rsidP="00030DCD">
            <w:pPr>
              <w:jc w:val="both"/>
              <w:rPr>
                <w:sz w:val="24"/>
                <w:szCs w:val="24"/>
              </w:rPr>
            </w:pPr>
            <w:r>
              <w:rPr>
                <w:sz w:val="24"/>
                <w:szCs w:val="24"/>
              </w:rPr>
              <w:t>10 ч.</w:t>
            </w:r>
          </w:p>
        </w:tc>
      </w:tr>
      <w:tr w:rsidR="00FD2FF4" w:rsidTr="00030DCD">
        <w:trPr>
          <w:jc w:val="center"/>
        </w:trPr>
        <w:tc>
          <w:tcPr>
            <w:tcW w:w="1101" w:type="dxa"/>
          </w:tcPr>
          <w:p w:rsidR="00FD2FF4" w:rsidRDefault="00FD2FF4" w:rsidP="00030DCD">
            <w:pPr>
              <w:jc w:val="both"/>
              <w:rPr>
                <w:sz w:val="24"/>
                <w:szCs w:val="24"/>
              </w:rPr>
            </w:pPr>
            <w:r>
              <w:rPr>
                <w:sz w:val="24"/>
                <w:szCs w:val="24"/>
              </w:rPr>
              <w:t>6 класс</w:t>
            </w:r>
          </w:p>
        </w:tc>
        <w:tc>
          <w:tcPr>
            <w:tcW w:w="3190" w:type="dxa"/>
          </w:tcPr>
          <w:p w:rsidR="00FD2FF4" w:rsidRDefault="00FD2FF4" w:rsidP="00030DCD">
            <w:pPr>
              <w:jc w:val="both"/>
              <w:rPr>
                <w:sz w:val="24"/>
                <w:szCs w:val="24"/>
              </w:rPr>
            </w:pPr>
            <w:r>
              <w:rPr>
                <w:sz w:val="24"/>
                <w:szCs w:val="24"/>
              </w:rPr>
              <w:t>31 ч.</w:t>
            </w:r>
          </w:p>
        </w:tc>
        <w:tc>
          <w:tcPr>
            <w:tcW w:w="3420" w:type="dxa"/>
          </w:tcPr>
          <w:p w:rsidR="00FD2FF4" w:rsidRDefault="00FD2FF4" w:rsidP="00030DCD">
            <w:pPr>
              <w:jc w:val="both"/>
              <w:rPr>
                <w:sz w:val="24"/>
                <w:szCs w:val="24"/>
              </w:rPr>
            </w:pPr>
            <w:r>
              <w:rPr>
                <w:sz w:val="24"/>
                <w:szCs w:val="24"/>
              </w:rPr>
              <w:t>10 ч.</w:t>
            </w:r>
          </w:p>
        </w:tc>
      </w:tr>
      <w:tr w:rsidR="00FD2FF4" w:rsidTr="00030DCD">
        <w:trPr>
          <w:jc w:val="center"/>
        </w:trPr>
        <w:tc>
          <w:tcPr>
            <w:tcW w:w="1101" w:type="dxa"/>
          </w:tcPr>
          <w:p w:rsidR="00FD2FF4" w:rsidRDefault="00FD2FF4" w:rsidP="00030DCD">
            <w:pPr>
              <w:jc w:val="both"/>
              <w:rPr>
                <w:sz w:val="24"/>
                <w:szCs w:val="24"/>
              </w:rPr>
            </w:pPr>
            <w:r>
              <w:rPr>
                <w:sz w:val="24"/>
                <w:szCs w:val="24"/>
              </w:rPr>
              <w:t>7 класс</w:t>
            </w:r>
          </w:p>
        </w:tc>
        <w:tc>
          <w:tcPr>
            <w:tcW w:w="3190" w:type="dxa"/>
          </w:tcPr>
          <w:p w:rsidR="00FD2FF4" w:rsidRDefault="00FD2FF4" w:rsidP="00030DCD">
            <w:pPr>
              <w:jc w:val="both"/>
              <w:rPr>
                <w:sz w:val="24"/>
                <w:szCs w:val="24"/>
              </w:rPr>
            </w:pPr>
            <w:r>
              <w:rPr>
                <w:sz w:val="24"/>
                <w:szCs w:val="24"/>
              </w:rPr>
              <w:t>30 ч.</w:t>
            </w:r>
          </w:p>
        </w:tc>
        <w:tc>
          <w:tcPr>
            <w:tcW w:w="3420" w:type="dxa"/>
          </w:tcPr>
          <w:p w:rsidR="00FD2FF4" w:rsidRDefault="00FD2FF4" w:rsidP="00030DCD">
            <w:pPr>
              <w:jc w:val="both"/>
              <w:rPr>
                <w:sz w:val="24"/>
                <w:szCs w:val="24"/>
              </w:rPr>
            </w:pPr>
            <w:r>
              <w:rPr>
                <w:sz w:val="24"/>
                <w:szCs w:val="24"/>
              </w:rPr>
              <w:t>-</w:t>
            </w:r>
          </w:p>
        </w:tc>
      </w:tr>
      <w:tr w:rsidR="00FD2FF4" w:rsidTr="00030DCD">
        <w:trPr>
          <w:jc w:val="center"/>
        </w:trPr>
        <w:tc>
          <w:tcPr>
            <w:tcW w:w="1101" w:type="dxa"/>
          </w:tcPr>
          <w:p w:rsidR="00FD2FF4" w:rsidRDefault="00FD2FF4" w:rsidP="00030DCD">
            <w:pPr>
              <w:jc w:val="both"/>
              <w:rPr>
                <w:sz w:val="24"/>
                <w:szCs w:val="24"/>
              </w:rPr>
            </w:pPr>
            <w:r>
              <w:rPr>
                <w:sz w:val="24"/>
                <w:szCs w:val="24"/>
              </w:rPr>
              <w:t>8 класс</w:t>
            </w:r>
          </w:p>
        </w:tc>
        <w:tc>
          <w:tcPr>
            <w:tcW w:w="3190" w:type="dxa"/>
          </w:tcPr>
          <w:p w:rsidR="00FD2FF4" w:rsidRDefault="00FD2FF4" w:rsidP="00030DCD">
            <w:pPr>
              <w:jc w:val="both"/>
              <w:rPr>
                <w:sz w:val="24"/>
                <w:szCs w:val="24"/>
              </w:rPr>
            </w:pPr>
            <w:r>
              <w:rPr>
                <w:sz w:val="24"/>
                <w:szCs w:val="24"/>
              </w:rPr>
              <w:t>31 ч.</w:t>
            </w:r>
          </w:p>
        </w:tc>
        <w:tc>
          <w:tcPr>
            <w:tcW w:w="3420" w:type="dxa"/>
          </w:tcPr>
          <w:p w:rsidR="00FD2FF4" w:rsidRDefault="00FD2FF4" w:rsidP="00030DCD">
            <w:pPr>
              <w:jc w:val="both"/>
              <w:rPr>
                <w:sz w:val="24"/>
                <w:szCs w:val="24"/>
              </w:rPr>
            </w:pPr>
            <w:r>
              <w:rPr>
                <w:sz w:val="24"/>
                <w:szCs w:val="24"/>
              </w:rPr>
              <w:t>-</w:t>
            </w:r>
          </w:p>
        </w:tc>
      </w:tr>
      <w:tr w:rsidR="00FD2FF4" w:rsidTr="00030DCD">
        <w:trPr>
          <w:jc w:val="center"/>
        </w:trPr>
        <w:tc>
          <w:tcPr>
            <w:tcW w:w="1101" w:type="dxa"/>
          </w:tcPr>
          <w:p w:rsidR="00FD2FF4" w:rsidRDefault="00FD2FF4" w:rsidP="00030DCD">
            <w:pPr>
              <w:jc w:val="both"/>
              <w:rPr>
                <w:sz w:val="24"/>
                <w:szCs w:val="24"/>
              </w:rPr>
            </w:pPr>
            <w:r>
              <w:rPr>
                <w:sz w:val="24"/>
                <w:szCs w:val="24"/>
              </w:rPr>
              <w:t>9 класс</w:t>
            </w:r>
          </w:p>
        </w:tc>
        <w:tc>
          <w:tcPr>
            <w:tcW w:w="3190" w:type="dxa"/>
          </w:tcPr>
          <w:p w:rsidR="00FD2FF4" w:rsidRDefault="00FD2FF4" w:rsidP="00030DCD">
            <w:pPr>
              <w:jc w:val="both"/>
              <w:rPr>
                <w:sz w:val="24"/>
                <w:szCs w:val="24"/>
              </w:rPr>
            </w:pPr>
            <w:r>
              <w:rPr>
                <w:sz w:val="24"/>
                <w:szCs w:val="24"/>
              </w:rPr>
              <w:t>32 ч.</w:t>
            </w:r>
          </w:p>
        </w:tc>
        <w:tc>
          <w:tcPr>
            <w:tcW w:w="3420" w:type="dxa"/>
          </w:tcPr>
          <w:p w:rsidR="00FD2FF4" w:rsidRDefault="00FD2FF4" w:rsidP="00030DCD">
            <w:pPr>
              <w:jc w:val="both"/>
              <w:rPr>
                <w:sz w:val="24"/>
                <w:szCs w:val="24"/>
              </w:rPr>
            </w:pPr>
            <w:r>
              <w:rPr>
                <w:sz w:val="24"/>
                <w:szCs w:val="24"/>
              </w:rPr>
              <w:t>-</w:t>
            </w:r>
          </w:p>
        </w:tc>
      </w:tr>
    </w:tbl>
    <w:p w:rsidR="00FD2FF4" w:rsidRDefault="00FD2FF4" w:rsidP="00FD2FF4">
      <w:pPr>
        <w:spacing w:after="0" w:line="240" w:lineRule="auto"/>
        <w:rPr>
          <w:rFonts w:ascii="Times New Roman" w:hAnsi="Times New Roman"/>
          <w:sz w:val="24"/>
          <w:szCs w:val="24"/>
        </w:rPr>
      </w:pPr>
    </w:p>
    <w:p w:rsidR="00FD2FF4" w:rsidRPr="002678CA" w:rsidRDefault="00FD2FF4" w:rsidP="00FD2FF4">
      <w:pPr>
        <w:spacing w:after="0" w:line="240" w:lineRule="auto"/>
        <w:jc w:val="center"/>
        <w:rPr>
          <w:rFonts w:ascii="Times New Roman" w:hAnsi="Times New Roman"/>
          <w:b/>
          <w:sz w:val="24"/>
          <w:szCs w:val="24"/>
        </w:rPr>
      </w:pPr>
      <w:r>
        <w:rPr>
          <w:rFonts w:ascii="Times New Roman" w:hAnsi="Times New Roman"/>
          <w:sz w:val="24"/>
          <w:szCs w:val="24"/>
        </w:rPr>
        <w:t xml:space="preserve">6. </w:t>
      </w:r>
      <w:r w:rsidRPr="002678CA">
        <w:rPr>
          <w:rFonts w:ascii="Times New Roman" w:hAnsi="Times New Roman"/>
          <w:b/>
          <w:sz w:val="24"/>
          <w:szCs w:val="24"/>
        </w:rPr>
        <w:t>Результативность работы методического совета по направлениям:</w:t>
      </w:r>
    </w:p>
    <w:p w:rsidR="00FD2FF4" w:rsidRPr="002678CA" w:rsidRDefault="00FD2FF4" w:rsidP="00FD2FF4">
      <w:pPr>
        <w:spacing w:after="0" w:line="240" w:lineRule="auto"/>
        <w:rPr>
          <w:rFonts w:ascii="Times New Roman" w:hAnsi="Times New Roman"/>
          <w:sz w:val="24"/>
          <w:szCs w:val="24"/>
        </w:rPr>
      </w:pPr>
    </w:p>
    <w:p w:rsidR="00FD2FF4" w:rsidRPr="00886B99" w:rsidRDefault="00FD2FF4" w:rsidP="00FD2FF4">
      <w:pPr>
        <w:spacing w:after="0" w:line="240" w:lineRule="auto"/>
        <w:ind w:firstLine="540"/>
        <w:jc w:val="both"/>
        <w:rPr>
          <w:rFonts w:ascii="Times New Roman" w:hAnsi="Times New Roman"/>
          <w:sz w:val="24"/>
          <w:szCs w:val="24"/>
        </w:rPr>
      </w:pPr>
      <w:r w:rsidRPr="00886B99">
        <w:rPr>
          <w:rFonts w:ascii="Times New Roman" w:hAnsi="Times New Roman"/>
          <w:sz w:val="24"/>
          <w:szCs w:val="24"/>
        </w:rPr>
        <w:t>Для функционирования методического совета был разработан единый план на уровне кустового МС, на школьного МС план был адаптирован, составлен план школьных административных совещаний, заседаний МС, заседаний МО классных руководителей.</w:t>
      </w:r>
    </w:p>
    <w:p w:rsidR="00FD2FF4" w:rsidRPr="00886B99" w:rsidRDefault="00FD2FF4" w:rsidP="00FD2FF4">
      <w:pPr>
        <w:spacing w:after="0" w:line="240" w:lineRule="auto"/>
        <w:rPr>
          <w:rFonts w:ascii="Times New Roman" w:hAnsi="Times New Roman"/>
          <w:sz w:val="24"/>
          <w:szCs w:val="24"/>
        </w:rPr>
      </w:pPr>
      <w:r>
        <w:rPr>
          <w:rFonts w:ascii="Times New Roman" w:hAnsi="Times New Roman"/>
          <w:sz w:val="24"/>
          <w:szCs w:val="24"/>
        </w:rPr>
        <w:t>Все планы реализованы и запротоколированы.</w:t>
      </w:r>
    </w:p>
    <w:p w:rsidR="00FD2FF4" w:rsidRDefault="00FD2FF4" w:rsidP="00FD2FF4">
      <w:pPr>
        <w:spacing w:after="0" w:line="240" w:lineRule="auto"/>
        <w:jc w:val="center"/>
        <w:rPr>
          <w:rFonts w:ascii="Times New Roman" w:hAnsi="Times New Roman"/>
          <w:b/>
          <w:i/>
          <w:sz w:val="24"/>
          <w:szCs w:val="24"/>
        </w:rPr>
      </w:pPr>
    </w:p>
    <w:p w:rsidR="00FD2FF4" w:rsidRDefault="00FD2FF4" w:rsidP="00FD2FF4">
      <w:pPr>
        <w:spacing w:after="0" w:line="240" w:lineRule="auto"/>
        <w:jc w:val="center"/>
        <w:rPr>
          <w:rFonts w:ascii="Times New Roman" w:hAnsi="Times New Roman"/>
          <w:b/>
          <w:i/>
          <w:sz w:val="24"/>
          <w:szCs w:val="24"/>
        </w:rPr>
      </w:pPr>
    </w:p>
    <w:p w:rsidR="00FD2FF4" w:rsidRDefault="00FD2FF4" w:rsidP="00FD2FF4">
      <w:pPr>
        <w:spacing w:after="0" w:line="240" w:lineRule="auto"/>
        <w:jc w:val="center"/>
        <w:rPr>
          <w:rFonts w:ascii="Times New Roman" w:hAnsi="Times New Roman"/>
          <w:b/>
          <w:i/>
          <w:sz w:val="24"/>
          <w:szCs w:val="24"/>
        </w:rPr>
      </w:pPr>
    </w:p>
    <w:p w:rsidR="00FD2FF4" w:rsidRDefault="00FD2FF4" w:rsidP="00FD2FF4">
      <w:pPr>
        <w:spacing w:after="0" w:line="240" w:lineRule="auto"/>
        <w:jc w:val="center"/>
        <w:rPr>
          <w:rFonts w:ascii="Times New Roman" w:hAnsi="Times New Roman"/>
          <w:b/>
          <w:i/>
          <w:sz w:val="24"/>
          <w:szCs w:val="24"/>
        </w:rPr>
      </w:pPr>
    </w:p>
    <w:p w:rsidR="00FD2FF4" w:rsidRDefault="00FD2FF4" w:rsidP="00FD2FF4">
      <w:pPr>
        <w:spacing w:after="0" w:line="240" w:lineRule="auto"/>
        <w:jc w:val="center"/>
        <w:rPr>
          <w:rFonts w:ascii="Times New Roman" w:hAnsi="Times New Roman"/>
          <w:b/>
          <w:i/>
          <w:sz w:val="24"/>
          <w:szCs w:val="24"/>
        </w:rPr>
      </w:pPr>
      <w:r w:rsidRPr="00886B99">
        <w:rPr>
          <w:rFonts w:ascii="Times New Roman" w:hAnsi="Times New Roman"/>
          <w:b/>
          <w:i/>
          <w:sz w:val="24"/>
          <w:szCs w:val="24"/>
        </w:rPr>
        <w:lastRenderedPageBreak/>
        <w:t>Совещани</w:t>
      </w:r>
      <w:r>
        <w:rPr>
          <w:rFonts w:ascii="Times New Roman" w:hAnsi="Times New Roman"/>
          <w:b/>
          <w:i/>
          <w:sz w:val="24"/>
          <w:szCs w:val="24"/>
        </w:rPr>
        <w:t>я при администрации</w:t>
      </w:r>
    </w:p>
    <w:p w:rsidR="00FD2FF4" w:rsidRDefault="00FD2FF4" w:rsidP="00FD2FF4">
      <w:pPr>
        <w:spacing w:after="0" w:line="240" w:lineRule="auto"/>
        <w:jc w:val="center"/>
        <w:rPr>
          <w:rFonts w:ascii="Times New Roman" w:hAnsi="Times New Roman"/>
          <w:b/>
          <w:i/>
          <w:sz w:val="24"/>
          <w:szCs w:val="24"/>
        </w:rPr>
      </w:pPr>
    </w:p>
    <w:p w:rsidR="00FD2FF4" w:rsidRDefault="00FD2FF4" w:rsidP="00FD2FF4">
      <w:pPr>
        <w:spacing w:after="0" w:line="240" w:lineRule="auto"/>
        <w:jc w:val="both"/>
        <w:rPr>
          <w:rFonts w:ascii="Times New Roman" w:hAnsi="Times New Roman"/>
          <w:sz w:val="24"/>
          <w:szCs w:val="24"/>
        </w:rPr>
      </w:pPr>
      <w:r w:rsidRPr="005E4655">
        <w:rPr>
          <w:rFonts w:ascii="Times New Roman" w:hAnsi="Times New Roman"/>
          <w:sz w:val="24"/>
          <w:szCs w:val="24"/>
        </w:rPr>
        <w:t xml:space="preserve">Были запланированы 6 совещаний, которые включали в повестку работу по методической теме школы, </w:t>
      </w:r>
      <w:r>
        <w:rPr>
          <w:rFonts w:ascii="Times New Roman" w:hAnsi="Times New Roman"/>
          <w:sz w:val="24"/>
          <w:szCs w:val="24"/>
        </w:rPr>
        <w:t>в разных формах – семинар, круглый стол, дискуссия и т.д. Были рассмотрены вопросы по подготовке обучающихся к ОГЭ, эффективные методы подготовки к экзаменам, результаты внутришкольного тестирования. На заседаниях обсуждалась реализация плана метод.совета: работа с одаренными детьми, работа с детьми группы «риска», с детьми с ОВЗ: оглашались результаты проведения методических недель и предметных декад, результаты внутришкольного контроля.</w:t>
      </w:r>
    </w:p>
    <w:p w:rsidR="00FD2FF4" w:rsidRDefault="00FD2FF4" w:rsidP="00FD2FF4">
      <w:pPr>
        <w:spacing w:after="0" w:line="240" w:lineRule="auto"/>
        <w:jc w:val="both"/>
        <w:rPr>
          <w:rFonts w:ascii="Times New Roman" w:hAnsi="Times New Roman"/>
          <w:sz w:val="24"/>
          <w:szCs w:val="24"/>
        </w:rPr>
      </w:pPr>
    </w:p>
    <w:p w:rsidR="00FD2FF4" w:rsidRPr="005E4655" w:rsidRDefault="00FD2FF4" w:rsidP="00FD2FF4">
      <w:pPr>
        <w:spacing w:after="0" w:line="240" w:lineRule="auto"/>
        <w:jc w:val="both"/>
        <w:rPr>
          <w:rFonts w:ascii="Times New Roman" w:hAnsi="Times New Roman"/>
          <w:sz w:val="24"/>
          <w:szCs w:val="24"/>
        </w:rPr>
      </w:pPr>
      <w:r>
        <w:rPr>
          <w:rFonts w:ascii="Times New Roman" w:hAnsi="Times New Roman"/>
          <w:sz w:val="24"/>
          <w:szCs w:val="24"/>
        </w:rPr>
        <w:t>Был реализован следующий план совещаний:</w:t>
      </w:r>
    </w:p>
    <w:p w:rsidR="00FD2FF4" w:rsidRPr="00886B99" w:rsidRDefault="00FD2FF4" w:rsidP="00FD2FF4">
      <w:pPr>
        <w:pStyle w:val="ae"/>
        <w:tabs>
          <w:tab w:val="left" w:pos="825"/>
        </w:tabs>
        <w:spacing w:after="0" w:line="240" w:lineRule="auto"/>
        <w:ind w:left="0"/>
        <w:jc w:val="center"/>
        <w:rPr>
          <w:rFonts w:ascii="Times New Roman" w:hAnsi="Times New Roman"/>
          <w:i/>
          <w:sz w:val="24"/>
          <w:szCs w:val="24"/>
        </w:rPr>
      </w:pPr>
      <w:r w:rsidRPr="00886B99">
        <w:rPr>
          <w:rFonts w:ascii="Times New Roman" w:hAnsi="Times New Roman"/>
          <w:i/>
          <w:sz w:val="24"/>
          <w:szCs w:val="24"/>
        </w:rPr>
        <w:t>Октябрь.</w:t>
      </w:r>
    </w:p>
    <w:p w:rsidR="00FD2FF4" w:rsidRPr="00886B99" w:rsidRDefault="00FD2FF4" w:rsidP="00FD2FF4">
      <w:pPr>
        <w:pStyle w:val="ae"/>
        <w:numPr>
          <w:ilvl w:val="0"/>
          <w:numId w:val="20"/>
        </w:numPr>
        <w:tabs>
          <w:tab w:val="left" w:pos="825"/>
        </w:tabs>
        <w:spacing w:after="0" w:line="240" w:lineRule="auto"/>
        <w:jc w:val="both"/>
        <w:rPr>
          <w:rFonts w:ascii="Times New Roman" w:hAnsi="Times New Roman"/>
          <w:sz w:val="24"/>
          <w:szCs w:val="24"/>
        </w:rPr>
      </w:pPr>
      <w:r w:rsidRPr="00886B99">
        <w:rPr>
          <w:rFonts w:ascii="Times New Roman" w:hAnsi="Times New Roman"/>
          <w:sz w:val="24"/>
          <w:szCs w:val="24"/>
        </w:rPr>
        <w:t>Семинар «Преемственность основных направлений деятельности учителей начальной и основной школы в условиях реализации и освоения ФГОС ООО»</w:t>
      </w:r>
    </w:p>
    <w:p w:rsidR="00FD2FF4" w:rsidRPr="00886B99" w:rsidRDefault="00FD2FF4" w:rsidP="00FD2FF4">
      <w:pPr>
        <w:pStyle w:val="ae"/>
        <w:numPr>
          <w:ilvl w:val="0"/>
          <w:numId w:val="20"/>
        </w:numPr>
        <w:spacing w:after="0" w:line="240" w:lineRule="auto"/>
        <w:rPr>
          <w:rFonts w:ascii="Times New Roman" w:hAnsi="Times New Roman"/>
          <w:sz w:val="24"/>
          <w:szCs w:val="24"/>
        </w:rPr>
      </w:pPr>
      <w:r w:rsidRPr="00886B99">
        <w:rPr>
          <w:rFonts w:ascii="Times New Roman" w:hAnsi="Times New Roman"/>
          <w:sz w:val="24"/>
          <w:szCs w:val="24"/>
        </w:rPr>
        <w:t>«Состояние пожарной безопасности»</w:t>
      </w:r>
    </w:p>
    <w:p w:rsidR="00FD2FF4" w:rsidRPr="00886B99" w:rsidRDefault="00FD2FF4" w:rsidP="00FD2FF4">
      <w:pPr>
        <w:pStyle w:val="ae"/>
        <w:numPr>
          <w:ilvl w:val="0"/>
          <w:numId w:val="20"/>
        </w:numPr>
        <w:spacing w:after="0" w:line="240" w:lineRule="auto"/>
        <w:rPr>
          <w:rFonts w:ascii="Times New Roman" w:hAnsi="Times New Roman"/>
          <w:sz w:val="24"/>
          <w:szCs w:val="24"/>
        </w:rPr>
      </w:pPr>
      <w:r w:rsidRPr="00886B99">
        <w:rPr>
          <w:rFonts w:ascii="Times New Roman" w:hAnsi="Times New Roman"/>
          <w:sz w:val="24"/>
          <w:szCs w:val="24"/>
        </w:rPr>
        <w:t xml:space="preserve">Итоги ВШК </w:t>
      </w:r>
    </w:p>
    <w:p w:rsidR="00FD2FF4" w:rsidRPr="00886B99" w:rsidRDefault="00FD2FF4" w:rsidP="00FD2FF4">
      <w:pPr>
        <w:pStyle w:val="ae"/>
        <w:numPr>
          <w:ilvl w:val="0"/>
          <w:numId w:val="20"/>
        </w:numPr>
        <w:spacing w:after="0" w:line="240" w:lineRule="auto"/>
        <w:rPr>
          <w:rFonts w:ascii="Times New Roman" w:hAnsi="Times New Roman"/>
          <w:sz w:val="24"/>
          <w:szCs w:val="24"/>
        </w:rPr>
      </w:pPr>
      <w:r w:rsidRPr="00886B99">
        <w:rPr>
          <w:rFonts w:ascii="Times New Roman" w:hAnsi="Times New Roman"/>
          <w:sz w:val="24"/>
          <w:szCs w:val="24"/>
        </w:rPr>
        <w:t>О</w:t>
      </w:r>
      <w:r>
        <w:rPr>
          <w:rFonts w:ascii="Times New Roman" w:hAnsi="Times New Roman"/>
          <w:sz w:val="24"/>
          <w:szCs w:val="24"/>
        </w:rPr>
        <w:t>б организации</w:t>
      </w:r>
      <w:r w:rsidRPr="00886B99">
        <w:rPr>
          <w:rFonts w:ascii="Times New Roman" w:hAnsi="Times New Roman"/>
          <w:sz w:val="24"/>
          <w:szCs w:val="24"/>
        </w:rPr>
        <w:t xml:space="preserve"> подготовк</w:t>
      </w:r>
      <w:r>
        <w:rPr>
          <w:rFonts w:ascii="Times New Roman" w:hAnsi="Times New Roman"/>
          <w:sz w:val="24"/>
          <w:szCs w:val="24"/>
        </w:rPr>
        <w:t>и</w:t>
      </w:r>
      <w:r w:rsidRPr="00886B99">
        <w:rPr>
          <w:rFonts w:ascii="Times New Roman" w:hAnsi="Times New Roman"/>
          <w:sz w:val="24"/>
          <w:szCs w:val="24"/>
        </w:rPr>
        <w:t xml:space="preserve"> учащихся 9 класса к </w:t>
      </w:r>
      <w:r>
        <w:rPr>
          <w:rFonts w:ascii="Times New Roman" w:hAnsi="Times New Roman"/>
          <w:sz w:val="24"/>
          <w:szCs w:val="24"/>
        </w:rPr>
        <w:t>ГИА</w:t>
      </w:r>
    </w:p>
    <w:p w:rsidR="00FD2FF4" w:rsidRPr="00886B99" w:rsidRDefault="00FD2FF4" w:rsidP="00FD2FF4">
      <w:pPr>
        <w:pStyle w:val="ae"/>
        <w:numPr>
          <w:ilvl w:val="0"/>
          <w:numId w:val="20"/>
        </w:numPr>
        <w:tabs>
          <w:tab w:val="left" w:pos="825"/>
        </w:tabs>
        <w:spacing w:after="0" w:line="240" w:lineRule="auto"/>
        <w:jc w:val="both"/>
        <w:rPr>
          <w:rFonts w:ascii="Times New Roman" w:hAnsi="Times New Roman"/>
          <w:sz w:val="24"/>
          <w:szCs w:val="24"/>
        </w:rPr>
      </w:pPr>
      <w:r w:rsidRPr="00886B99">
        <w:rPr>
          <w:rFonts w:ascii="Times New Roman" w:hAnsi="Times New Roman"/>
          <w:sz w:val="24"/>
          <w:szCs w:val="24"/>
        </w:rPr>
        <w:t xml:space="preserve">Обеспеченность УМК педагогов и обучающихся. </w:t>
      </w:r>
    </w:p>
    <w:p w:rsidR="00FD2FF4" w:rsidRPr="00886B99" w:rsidRDefault="00FD2FF4" w:rsidP="00FD2FF4">
      <w:pPr>
        <w:pStyle w:val="ae"/>
        <w:tabs>
          <w:tab w:val="left" w:pos="825"/>
        </w:tabs>
        <w:spacing w:after="0" w:line="240" w:lineRule="auto"/>
        <w:ind w:left="0"/>
        <w:jc w:val="center"/>
        <w:rPr>
          <w:rFonts w:ascii="Times New Roman" w:hAnsi="Times New Roman"/>
          <w:i/>
          <w:sz w:val="24"/>
          <w:szCs w:val="24"/>
        </w:rPr>
      </w:pPr>
      <w:r w:rsidRPr="00886B99">
        <w:rPr>
          <w:rFonts w:ascii="Times New Roman" w:hAnsi="Times New Roman"/>
          <w:i/>
          <w:sz w:val="24"/>
          <w:szCs w:val="24"/>
        </w:rPr>
        <w:t>Ноябрь.</w:t>
      </w:r>
    </w:p>
    <w:p w:rsidR="00FD2FF4" w:rsidRPr="00886B99" w:rsidRDefault="00FD2FF4" w:rsidP="00FD2FF4">
      <w:pPr>
        <w:pStyle w:val="ae"/>
        <w:numPr>
          <w:ilvl w:val="0"/>
          <w:numId w:val="21"/>
        </w:numPr>
        <w:tabs>
          <w:tab w:val="left" w:pos="825"/>
        </w:tabs>
        <w:spacing w:after="0" w:line="240" w:lineRule="auto"/>
        <w:jc w:val="both"/>
        <w:rPr>
          <w:rFonts w:ascii="Times New Roman" w:hAnsi="Times New Roman"/>
          <w:sz w:val="24"/>
          <w:szCs w:val="24"/>
        </w:rPr>
      </w:pPr>
      <w:r w:rsidRPr="00886B99">
        <w:rPr>
          <w:rFonts w:ascii="Times New Roman" w:hAnsi="Times New Roman"/>
          <w:sz w:val="24"/>
          <w:szCs w:val="24"/>
        </w:rPr>
        <w:t>Семинар "Индивидуальная работа на уроках с учащимися разного уровня подготовки</w:t>
      </w:r>
    </w:p>
    <w:p w:rsidR="00FD2FF4" w:rsidRPr="00886B99" w:rsidRDefault="00FD2FF4" w:rsidP="00FD2FF4">
      <w:pPr>
        <w:pStyle w:val="ae"/>
        <w:numPr>
          <w:ilvl w:val="0"/>
          <w:numId w:val="21"/>
        </w:numPr>
        <w:tabs>
          <w:tab w:val="left" w:pos="825"/>
        </w:tabs>
        <w:spacing w:after="0" w:line="240" w:lineRule="auto"/>
        <w:jc w:val="both"/>
        <w:rPr>
          <w:rFonts w:ascii="Times New Roman" w:hAnsi="Times New Roman"/>
          <w:sz w:val="24"/>
          <w:szCs w:val="24"/>
        </w:rPr>
      </w:pPr>
      <w:r w:rsidRPr="00886B99">
        <w:rPr>
          <w:rFonts w:ascii="Times New Roman" w:hAnsi="Times New Roman"/>
          <w:sz w:val="24"/>
          <w:szCs w:val="24"/>
        </w:rPr>
        <w:t>Организация питания обучающихся</w:t>
      </w:r>
    </w:p>
    <w:p w:rsidR="00FD2FF4" w:rsidRPr="00886B99" w:rsidRDefault="00FD2FF4" w:rsidP="00FD2FF4">
      <w:pPr>
        <w:pStyle w:val="ae"/>
        <w:numPr>
          <w:ilvl w:val="0"/>
          <w:numId w:val="21"/>
        </w:numPr>
        <w:spacing w:after="0" w:line="240" w:lineRule="auto"/>
        <w:rPr>
          <w:rFonts w:ascii="Times New Roman" w:hAnsi="Times New Roman"/>
          <w:sz w:val="24"/>
          <w:szCs w:val="24"/>
        </w:rPr>
      </w:pPr>
      <w:r w:rsidRPr="00886B99">
        <w:rPr>
          <w:rFonts w:ascii="Times New Roman" w:hAnsi="Times New Roman"/>
          <w:sz w:val="24"/>
          <w:szCs w:val="24"/>
        </w:rPr>
        <w:t>Организация работы с учащимися группы риска, с детьми с ОВЗ</w:t>
      </w:r>
    </w:p>
    <w:p w:rsidR="00FD2FF4" w:rsidRPr="00886B99" w:rsidRDefault="00FD2FF4" w:rsidP="00FD2FF4">
      <w:pPr>
        <w:pStyle w:val="ae"/>
        <w:numPr>
          <w:ilvl w:val="0"/>
          <w:numId w:val="21"/>
        </w:numPr>
        <w:tabs>
          <w:tab w:val="left" w:pos="825"/>
        </w:tabs>
        <w:spacing w:after="0" w:line="240" w:lineRule="auto"/>
        <w:jc w:val="both"/>
        <w:rPr>
          <w:rFonts w:ascii="Times New Roman" w:hAnsi="Times New Roman"/>
          <w:sz w:val="24"/>
          <w:szCs w:val="24"/>
        </w:rPr>
      </w:pPr>
      <w:r w:rsidRPr="00886B99">
        <w:rPr>
          <w:rFonts w:ascii="Times New Roman" w:hAnsi="Times New Roman"/>
          <w:sz w:val="24"/>
          <w:szCs w:val="24"/>
        </w:rPr>
        <w:t>Работа с одаренными детьми - итоги школьных и районных олимпиад</w:t>
      </w:r>
    </w:p>
    <w:p w:rsidR="00FD2FF4" w:rsidRPr="00886B99" w:rsidRDefault="00FD2FF4" w:rsidP="00FD2FF4">
      <w:pPr>
        <w:pStyle w:val="ae"/>
        <w:numPr>
          <w:ilvl w:val="0"/>
          <w:numId w:val="21"/>
        </w:numPr>
        <w:tabs>
          <w:tab w:val="left" w:pos="825"/>
        </w:tabs>
        <w:spacing w:after="0" w:line="240" w:lineRule="auto"/>
        <w:jc w:val="both"/>
        <w:rPr>
          <w:rFonts w:ascii="Times New Roman" w:hAnsi="Times New Roman"/>
          <w:sz w:val="24"/>
          <w:szCs w:val="24"/>
        </w:rPr>
      </w:pPr>
      <w:r w:rsidRPr="00886B99">
        <w:rPr>
          <w:rFonts w:ascii="Times New Roman" w:hAnsi="Times New Roman"/>
          <w:sz w:val="24"/>
          <w:szCs w:val="24"/>
        </w:rPr>
        <w:t>Подготовка учащихся 9го класса к ГИА. Посещение консультаций.</w:t>
      </w:r>
    </w:p>
    <w:p w:rsidR="00FD2FF4" w:rsidRPr="00886B99" w:rsidRDefault="00FD2FF4" w:rsidP="00FD2FF4">
      <w:pPr>
        <w:pStyle w:val="ae"/>
        <w:numPr>
          <w:ilvl w:val="0"/>
          <w:numId w:val="21"/>
        </w:numPr>
        <w:tabs>
          <w:tab w:val="left" w:pos="825"/>
        </w:tabs>
        <w:spacing w:after="0" w:line="240" w:lineRule="auto"/>
        <w:jc w:val="both"/>
        <w:rPr>
          <w:rFonts w:ascii="Times New Roman" w:hAnsi="Times New Roman"/>
          <w:sz w:val="24"/>
          <w:szCs w:val="24"/>
        </w:rPr>
      </w:pPr>
      <w:r w:rsidRPr="00886B99">
        <w:rPr>
          <w:rFonts w:ascii="Times New Roman" w:hAnsi="Times New Roman"/>
          <w:sz w:val="24"/>
          <w:szCs w:val="24"/>
        </w:rPr>
        <w:t xml:space="preserve">Итоги ВШК </w:t>
      </w:r>
    </w:p>
    <w:p w:rsidR="00FD2FF4" w:rsidRPr="00886B99" w:rsidRDefault="00FD2FF4" w:rsidP="00FD2FF4">
      <w:pPr>
        <w:pStyle w:val="ae"/>
        <w:numPr>
          <w:ilvl w:val="0"/>
          <w:numId w:val="21"/>
        </w:numPr>
        <w:tabs>
          <w:tab w:val="left" w:pos="825"/>
        </w:tabs>
        <w:spacing w:after="0" w:line="240" w:lineRule="auto"/>
        <w:jc w:val="both"/>
        <w:rPr>
          <w:rFonts w:ascii="Times New Roman" w:hAnsi="Times New Roman"/>
          <w:sz w:val="24"/>
          <w:szCs w:val="24"/>
        </w:rPr>
      </w:pPr>
      <w:r>
        <w:rPr>
          <w:rFonts w:ascii="Times New Roman" w:hAnsi="Times New Roman"/>
          <w:sz w:val="24"/>
          <w:szCs w:val="24"/>
        </w:rPr>
        <w:t>Реализация п</w:t>
      </w:r>
      <w:r w:rsidRPr="00886B99">
        <w:rPr>
          <w:rFonts w:ascii="Times New Roman" w:hAnsi="Times New Roman"/>
          <w:sz w:val="24"/>
          <w:szCs w:val="24"/>
        </w:rPr>
        <w:t>лан</w:t>
      </w:r>
      <w:r>
        <w:rPr>
          <w:rFonts w:ascii="Times New Roman" w:hAnsi="Times New Roman"/>
          <w:sz w:val="24"/>
          <w:szCs w:val="24"/>
        </w:rPr>
        <w:t>ов</w:t>
      </w:r>
      <w:r w:rsidRPr="00886B99">
        <w:rPr>
          <w:rFonts w:ascii="Times New Roman" w:hAnsi="Times New Roman"/>
          <w:sz w:val="24"/>
          <w:szCs w:val="24"/>
        </w:rPr>
        <w:t xml:space="preserve"> по самообразованию. </w:t>
      </w:r>
    </w:p>
    <w:p w:rsidR="00FD2FF4" w:rsidRPr="00886B99" w:rsidRDefault="00FD2FF4" w:rsidP="00FD2FF4">
      <w:pPr>
        <w:pStyle w:val="ae"/>
        <w:tabs>
          <w:tab w:val="left" w:pos="825"/>
        </w:tabs>
        <w:spacing w:after="0" w:line="240" w:lineRule="auto"/>
        <w:ind w:left="0"/>
        <w:jc w:val="center"/>
        <w:rPr>
          <w:rFonts w:ascii="Times New Roman" w:hAnsi="Times New Roman"/>
          <w:i/>
          <w:sz w:val="24"/>
          <w:szCs w:val="24"/>
        </w:rPr>
      </w:pPr>
      <w:r w:rsidRPr="00886B99">
        <w:rPr>
          <w:rFonts w:ascii="Times New Roman" w:hAnsi="Times New Roman"/>
          <w:i/>
          <w:sz w:val="24"/>
          <w:szCs w:val="24"/>
        </w:rPr>
        <w:t>Декабрь.</w:t>
      </w:r>
    </w:p>
    <w:p w:rsidR="00FD2FF4" w:rsidRPr="00886B99" w:rsidRDefault="00FD2FF4" w:rsidP="00FD2FF4">
      <w:pPr>
        <w:pStyle w:val="ae"/>
        <w:numPr>
          <w:ilvl w:val="0"/>
          <w:numId w:val="17"/>
        </w:numPr>
        <w:tabs>
          <w:tab w:val="left" w:pos="825"/>
        </w:tabs>
        <w:spacing w:after="0" w:line="240" w:lineRule="auto"/>
        <w:jc w:val="both"/>
        <w:rPr>
          <w:rFonts w:ascii="Times New Roman" w:hAnsi="Times New Roman"/>
          <w:sz w:val="24"/>
          <w:szCs w:val="24"/>
        </w:rPr>
      </w:pPr>
      <w:r w:rsidRPr="00886B99">
        <w:rPr>
          <w:rFonts w:ascii="Times New Roman" w:hAnsi="Times New Roman"/>
          <w:sz w:val="24"/>
          <w:szCs w:val="24"/>
        </w:rPr>
        <w:t>Семинар «Управление самостоятельной деятельностью учащихся на уроке как  средство эффективной подготовки выпускников к ОГЭ и ЕГЭ»</w:t>
      </w:r>
    </w:p>
    <w:p w:rsidR="00FD2FF4" w:rsidRPr="00886B99" w:rsidRDefault="00FD2FF4" w:rsidP="00FD2FF4">
      <w:pPr>
        <w:pStyle w:val="ae"/>
        <w:numPr>
          <w:ilvl w:val="0"/>
          <w:numId w:val="17"/>
        </w:numPr>
        <w:spacing w:after="0" w:line="240" w:lineRule="auto"/>
        <w:rPr>
          <w:rFonts w:ascii="Times New Roman" w:hAnsi="Times New Roman"/>
          <w:sz w:val="24"/>
          <w:szCs w:val="24"/>
        </w:rPr>
      </w:pPr>
      <w:r w:rsidRPr="00886B99">
        <w:rPr>
          <w:rFonts w:ascii="Times New Roman" w:hAnsi="Times New Roman"/>
          <w:sz w:val="24"/>
          <w:szCs w:val="24"/>
        </w:rPr>
        <w:t>«Состояние пожарной безопасности»</w:t>
      </w:r>
    </w:p>
    <w:p w:rsidR="00FD2FF4" w:rsidRPr="00886B99" w:rsidRDefault="00FD2FF4" w:rsidP="00FD2FF4">
      <w:pPr>
        <w:pStyle w:val="ae"/>
        <w:numPr>
          <w:ilvl w:val="0"/>
          <w:numId w:val="17"/>
        </w:numPr>
        <w:tabs>
          <w:tab w:val="left" w:pos="825"/>
        </w:tabs>
        <w:spacing w:after="0" w:line="240" w:lineRule="auto"/>
        <w:jc w:val="both"/>
        <w:rPr>
          <w:rFonts w:ascii="Times New Roman" w:hAnsi="Times New Roman"/>
          <w:sz w:val="24"/>
          <w:szCs w:val="24"/>
        </w:rPr>
      </w:pPr>
      <w:r w:rsidRPr="00886B99">
        <w:rPr>
          <w:rFonts w:ascii="Times New Roman" w:hAnsi="Times New Roman"/>
          <w:sz w:val="24"/>
          <w:szCs w:val="24"/>
        </w:rPr>
        <w:t>Итоги декады искусств</w:t>
      </w:r>
    </w:p>
    <w:p w:rsidR="00FD2FF4" w:rsidRPr="00886B99" w:rsidRDefault="00FD2FF4" w:rsidP="00FD2FF4">
      <w:pPr>
        <w:pStyle w:val="ae"/>
        <w:numPr>
          <w:ilvl w:val="0"/>
          <w:numId w:val="17"/>
        </w:numPr>
        <w:tabs>
          <w:tab w:val="left" w:pos="825"/>
        </w:tabs>
        <w:spacing w:after="0" w:line="240" w:lineRule="auto"/>
        <w:jc w:val="both"/>
        <w:rPr>
          <w:rFonts w:ascii="Times New Roman" w:hAnsi="Times New Roman"/>
          <w:sz w:val="24"/>
          <w:szCs w:val="24"/>
        </w:rPr>
      </w:pPr>
      <w:r w:rsidRPr="00886B99">
        <w:rPr>
          <w:rFonts w:ascii="Times New Roman" w:hAnsi="Times New Roman"/>
          <w:sz w:val="24"/>
          <w:szCs w:val="24"/>
        </w:rPr>
        <w:t xml:space="preserve">О выполнении плана по подготовке к ГИА: ознакомление с нормативно-правовой документации об ОГЭ, результаты внутришкольного тестирования; посещаемость консультаций. </w:t>
      </w:r>
    </w:p>
    <w:p w:rsidR="00FD2FF4" w:rsidRPr="00886B99" w:rsidRDefault="00FD2FF4" w:rsidP="00FD2FF4">
      <w:pPr>
        <w:pStyle w:val="ae"/>
        <w:numPr>
          <w:ilvl w:val="0"/>
          <w:numId w:val="17"/>
        </w:numPr>
        <w:tabs>
          <w:tab w:val="left" w:pos="825"/>
        </w:tabs>
        <w:spacing w:after="0" w:line="240" w:lineRule="auto"/>
        <w:jc w:val="both"/>
        <w:rPr>
          <w:rFonts w:ascii="Times New Roman" w:hAnsi="Times New Roman"/>
          <w:sz w:val="24"/>
          <w:szCs w:val="24"/>
        </w:rPr>
      </w:pPr>
      <w:r w:rsidRPr="00886B99">
        <w:rPr>
          <w:rFonts w:ascii="Times New Roman" w:hAnsi="Times New Roman"/>
          <w:sz w:val="24"/>
          <w:szCs w:val="24"/>
        </w:rPr>
        <w:t xml:space="preserve">Итоги ВШК </w:t>
      </w:r>
    </w:p>
    <w:p w:rsidR="00FD2FF4" w:rsidRPr="00886B99" w:rsidRDefault="00FD2FF4" w:rsidP="00FD2FF4">
      <w:pPr>
        <w:pStyle w:val="ae"/>
        <w:tabs>
          <w:tab w:val="left" w:pos="825"/>
        </w:tabs>
        <w:spacing w:after="0" w:line="240" w:lineRule="auto"/>
        <w:ind w:left="0"/>
        <w:jc w:val="center"/>
        <w:rPr>
          <w:rFonts w:ascii="Times New Roman" w:hAnsi="Times New Roman"/>
          <w:i/>
          <w:sz w:val="24"/>
          <w:szCs w:val="24"/>
        </w:rPr>
      </w:pPr>
      <w:r w:rsidRPr="00886B99">
        <w:rPr>
          <w:rFonts w:ascii="Times New Roman" w:hAnsi="Times New Roman"/>
          <w:i/>
          <w:sz w:val="24"/>
          <w:szCs w:val="24"/>
        </w:rPr>
        <w:t>Январь</w:t>
      </w:r>
    </w:p>
    <w:p w:rsidR="00FD2FF4" w:rsidRPr="00886B99" w:rsidRDefault="00FD2FF4" w:rsidP="00FD2FF4">
      <w:pPr>
        <w:pStyle w:val="ae"/>
        <w:numPr>
          <w:ilvl w:val="0"/>
          <w:numId w:val="18"/>
        </w:numPr>
        <w:tabs>
          <w:tab w:val="left" w:pos="825"/>
        </w:tabs>
        <w:spacing w:after="0" w:line="240" w:lineRule="auto"/>
        <w:jc w:val="both"/>
        <w:rPr>
          <w:rFonts w:ascii="Times New Roman" w:hAnsi="Times New Roman"/>
          <w:sz w:val="24"/>
          <w:szCs w:val="24"/>
        </w:rPr>
      </w:pPr>
      <w:r w:rsidRPr="00886B99">
        <w:rPr>
          <w:rFonts w:ascii="Times New Roman" w:hAnsi="Times New Roman"/>
          <w:sz w:val="24"/>
          <w:szCs w:val="24"/>
        </w:rPr>
        <w:t>Семинар «Организация работы с Портфолио как системы внутренней накопительной оценки результатов и достижений учащихся»</w:t>
      </w:r>
    </w:p>
    <w:p w:rsidR="00FD2FF4" w:rsidRPr="00886B99" w:rsidRDefault="00FD2FF4" w:rsidP="00FD2FF4">
      <w:pPr>
        <w:pStyle w:val="ae"/>
        <w:numPr>
          <w:ilvl w:val="0"/>
          <w:numId w:val="18"/>
        </w:numPr>
        <w:tabs>
          <w:tab w:val="left" w:pos="825"/>
        </w:tabs>
        <w:spacing w:after="0" w:line="240" w:lineRule="auto"/>
        <w:jc w:val="both"/>
        <w:rPr>
          <w:rFonts w:ascii="Times New Roman" w:hAnsi="Times New Roman"/>
          <w:sz w:val="24"/>
          <w:szCs w:val="24"/>
        </w:rPr>
      </w:pPr>
      <w:r w:rsidRPr="00886B99">
        <w:rPr>
          <w:rFonts w:ascii="Times New Roman" w:hAnsi="Times New Roman"/>
          <w:sz w:val="24"/>
          <w:szCs w:val="24"/>
        </w:rPr>
        <w:t>О проведении мониторинга качества образования в 2017 году (РСОКО, ВПР)</w:t>
      </w:r>
    </w:p>
    <w:p w:rsidR="00FD2FF4" w:rsidRPr="00886B99" w:rsidRDefault="00FD2FF4" w:rsidP="00FD2FF4">
      <w:pPr>
        <w:pStyle w:val="ae"/>
        <w:numPr>
          <w:ilvl w:val="0"/>
          <w:numId w:val="18"/>
        </w:numPr>
        <w:tabs>
          <w:tab w:val="left" w:pos="825"/>
        </w:tabs>
        <w:spacing w:after="0" w:line="240" w:lineRule="auto"/>
        <w:jc w:val="both"/>
        <w:rPr>
          <w:rFonts w:ascii="Times New Roman" w:hAnsi="Times New Roman"/>
          <w:sz w:val="24"/>
          <w:szCs w:val="24"/>
        </w:rPr>
      </w:pPr>
      <w:r w:rsidRPr="00886B99">
        <w:rPr>
          <w:rFonts w:ascii="Times New Roman" w:hAnsi="Times New Roman"/>
          <w:sz w:val="24"/>
          <w:szCs w:val="24"/>
        </w:rPr>
        <w:t xml:space="preserve">О выполнении плана по подготовке к ГИА: результаты внутришкольного тестирования; посещаемость консультаций. </w:t>
      </w:r>
    </w:p>
    <w:p w:rsidR="00FD2FF4" w:rsidRPr="00886B99" w:rsidRDefault="00FD2FF4" w:rsidP="00FD2FF4">
      <w:pPr>
        <w:pStyle w:val="ae"/>
        <w:numPr>
          <w:ilvl w:val="0"/>
          <w:numId w:val="18"/>
        </w:numPr>
        <w:tabs>
          <w:tab w:val="left" w:pos="825"/>
        </w:tabs>
        <w:spacing w:after="0" w:line="240" w:lineRule="auto"/>
        <w:jc w:val="both"/>
        <w:rPr>
          <w:rFonts w:ascii="Times New Roman" w:hAnsi="Times New Roman"/>
          <w:sz w:val="24"/>
          <w:szCs w:val="24"/>
        </w:rPr>
      </w:pPr>
      <w:r w:rsidRPr="00886B99">
        <w:rPr>
          <w:rFonts w:ascii="Times New Roman" w:hAnsi="Times New Roman"/>
          <w:sz w:val="24"/>
          <w:szCs w:val="24"/>
        </w:rPr>
        <w:t>Итоги декады филологии</w:t>
      </w:r>
    </w:p>
    <w:p w:rsidR="00FD2FF4" w:rsidRPr="00886B99" w:rsidRDefault="00FD2FF4" w:rsidP="00FD2FF4">
      <w:pPr>
        <w:pStyle w:val="ae"/>
        <w:numPr>
          <w:ilvl w:val="0"/>
          <w:numId w:val="18"/>
        </w:numPr>
        <w:tabs>
          <w:tab w:val="left" w:pos="825"/>
        </w:tabs>
        <w:spacing w:after="0" w:line="240" w:lineRule="auto"/>
        <w:jc w:val="both"/>
        <w:rPr>
          <w:rFonts w:ascii="Times New Roman" w:hAnsi="Times New Roman"/>
          <w:b/>
          <w:sz w:val="24"/>
          <w:szCs w:val="24"/>
        </w:rPr>
      </w:pPr>
      <w:r w:rsidRPr="00886B99">
        <w:rPr>
          <w:rFonts w:ascii="Times New Roman" w:hAnsi="Times New Roman"/>
          <w:sz w:val="24"/>
          <w:szCs w:val="24"/>
        </w:rPr>
        <w:t xml:space="preserve">Итоги ВШК </w:t>
      </w:r>
    </w:p>
    <w:p w:rsidR="00FD2FF4" w:rsidRDefault="00FD2FF4" w:rsidP="00FD2FF4">
      <w:pPr>
        <w:pStyle w:val="ae"/>
        <w:tabs>
          <w:tab w:val="left" w:pos="825"/>
        </w:tabs>
        <w:spacing w:after="0" w:line="240" w:lineRule="auto"/>
        <w:ind w:left="0"/>
        <w:jc w:val="center"/>
        <w:rPr>
          <w:rFonts w:ascii="Times New Roman" w:hAnsi="Times New Roman"/>
          <w:i/>
          <w:sz w:val="24"/>
          <w:szCs w:val="24"/>
        </w:rPr>
      </w:pPr>
    </w:p>
    <w:p w:rsidR="00FD2FF4" w:rsidRDefault="00FD2FF4" w:rsidP="00FD2FF4">
      <w:pPr>
        <w:pStyle w:val="ae"/>
        <w:tabs>
          <w:tab w:val="left" w:pos="825"/>
        </w:tabs>
        <w:spacing w:after="0" w:line="240" w:lineRule="auto"/>
        <w:ind w:left="0"/>
        <w:jc w:val="center"/>
        <w:rPr>
          <w:rFonts w:ascii="Times New Roman" w:hAnsi="Times New Roman"/>
          <w:i/>
          <w:sz w:val="24"/>
          <w:szCs w:val="24"/>
        </w:rPr>
      </w:pPr>
    </w:p>
    <w:p w:rsidR="00FD2FF4" w:rsidRPr="00886B99" w:rsidRDefault="00FD2FF4" w:rsidP="00FD2FF4">
      <w:pPr>
        <w:pStyle w:val="ae"/>
        <w:tabs>
          <w:tab w:val="left" w:pos="825"/>
        </w:tabs>
        <w:spacing w:after="0" w:line="240" w:lineRule="auto"/>
        <w:ind w:left="0"/>
        <w:jc w:val="center"/>
        <w:rPr>
          <w:rFonts w:ascii="Times New Roman" w:hAnsi="Times New Roman"/>
          <w:i/>
          <w:sz w:val="24"/>
          <w:szCs w:val="24"/>
        </w:rPr>
      </w:pPr>
      <w:r w:rsidRPr="00886B99">
        <w:rPr>
          <w:rFonts w:ascii="Times New Roman" w:hAnsi="Times New Roman"/>
          <w:i/>
          <w:sz w:val="24"/>
          <w:szCs w:val="24"/>
        </w:rPr>
        <w:t>Март.</w:t>
      </w:r>
    </w:p>
    <w:p w:rsidR="00FD2FF4" w:rsidRPr="00886B99" w:rsidRDefault="00FD2FF4" w:rsidP="00FD2FF4">
      <w:pPr>
        <w:pStyle w:val="ae"/>
        <w:numPr>
          <w:ilvl w:val="0"/>
          <w:numId w:val="22"/>
        </w:numPr>
        <w:spacing w:after="0" w:line="240" w:lineRule="auto"/>
        <w:rPr>
          <w:rFonts w:ascii="Times New Roman" w:hAnsi="Times New Roman"/>
          <w:sz w:val="24"/>
          <w:szCs w:val="24"/>
        </w:rPr>
      </w:pPr>
      <w:r w:rsidRPr="00886B99">
        <w:rPr>
          <w:rFonts w:ascii="Times New Roman" w:hAnsi="Times New Roman"/>
          <w:sz w:val="24"/>
          <w:szCs w:val="24"/>
        </w:rPr>
        <w:t xml:space="preserve">Семинар «Профессиональное развитие педагогов: новые подходы к курсовой подготовке» </w:t>
      </w:r>
    </w:p>
    <w:p w:rsidR="00FD2FF4" w:rsidRPr="00886B99" w:rsidRDefault="00FD2FF4" w:rsidP="00FD2FF4">
      <w:pPr>
        <w:pStyle w:val="ae"/>
        <w:numPr>
          <w:ilvl w:val="0"/>
          <w:numId w:val="22"/>
        </w:numPr>
        <w:spacing w:after="0" w:line="240" w:lineRule="auto"/>
        <w:rPr>
          <w:rFonts w:ascii="Times New Roman" w:hAnsi="Times New Roman"/>
          <w:sz w:val="24"/>
          <w:szCs w:val="24"/>
        </w:rPr>
      </w:pPr>
      <w:r w:rsidRPr="00886B99">
        <w:rPr>
          <w:rFonts w:ascii="Times New Roman" w:hAnsi="Times New Roman"/>
          <w:sz w:val="24"/>
          <w:szCs w:val="24"/>
        </w:rPr>
        <w:t xml:space="preserve">Профилактика правонарушений и работа с детьми «группы риска» </w:t>
      </w:r>
    </w:p>
    <w:p w:rsidR="00FD2FF4" w:rsidRPr="00886B99" w:rsidRDefault="00FD2FF4" w:rsidP="00FD2FF4">
      <w:pPr>
        <w:pStyle w:val="ae"/>
        <w:numPr>
          <w:ilvl w:val="0"/>
          <w:numId w:val="22"/>
        </w:numPr>
        <w:spacing w:after="0" w:line="240" w:lineRule="auto"/>
        <w:rPr>
          <w:rFonts w:ascii="Times New Roman" w:hAnsi="Times New Roman"/>
          <w:sz w:val="24"/>
          <w:szCs w:val="24"/>
        </w:rPr>
      </w:pPr>
      <w:r w:rsidRPr="00886B99">
        <w:rPr>
          <w:rFonts w:ascii="Times New Roman" w:hAnsi="Times New Roman"/>
          <w:sz w:val="24"/>
          <w:szCs w:val="24"/>
        </w:rPr>
        <w:t>Итоги военно-патриотической декады</w:t>
      </w:r>
    </w:p>
    <w:p w:rsidR="00FD2FF4" w:rsidRPr="00886B99" w:rsidRDefault="00FD2FF4" w:rsidP="00FD2FF4">
      <w:pPr>
        <w:pStyle w:val="ae"/>
        <w:numPr>
          <w:ilvl w:val="0"/>
          <w:numId w:val="22"/>
        </w:numPr>
        <w:spacing w:after="0" w:line="240" w:lineRule="auto"/>
        <w:rPr>
          <w:rFonts w:ascii="Times New Roman" w:hAnsi="Times New Roman"/>
          <w:b/>
          <w:sz w:val="24"/>
          <w:szCs w:val="24"/>
        </w:rPr>
      </w:pPr>
      <w:r w:rsidRPr="00886B99">
        <w:rPr>
          <w:rFonts w:ascii="Times New Roman" w:hAnsi="Times New Roman"/>
          <w:sz w:val="24"/>
          <w:szCs w:val="24"/>
        </w:rPr>
        <w:t>Итоги ВШК</w:t>
      </w:r>
    </w:p>
    <w:p w:rsidR="00FD2FF4" w:rsidRDefault="00FD2FF4" w:rsidP="00FD2FF4">
      <w:pPr>
        <w:pStyle w:val="ae"/>
        <w:tabs>
          <w:tab w:val="left" w:pos="825"/>
        </w:tabs>
        <w:spacing w:after="0" w:line="240" w:lineRule="auto"/>
        <w:ind w:left="0"/>
        <w:jc w:val="center"/>
        <w:rPr>
          <w:rFonts w:ascii="Times New Roman" w:hAnsi="Times New Roman"/>
          <w:i/>
          <w:sz w:val="24"/>
          <w:szCs w:val="24"/>
        </w:rPr>
      </w:pPr>
    </w:p>
    <w:p w:rsidR="00FD2FF4" w:rsidRPr="00886B99" w:rsidRDefault="00FD2FF4" w:rsidP="00FD2FF4">
      <w:pPr>
        <w:pStyle w:val="ae"/>
        <w:tabs>
          <w:tab w:val="left" w:pos="825"/>
        </w:tabs>
        <w:spacing w:after="0" w:line="240" w:lineRule="auto"/>
        <w:ind w:left="0"/>
        <w:jc w:val="center"/>
        <w:rPr>
          <w:rFonts w:ascii="Times New Roman" w:hAnsi="Times New Roman"/>
          <w:i/>
          <w:sz w:val="24"/>
          <w:szCs w:val="24"/>
        </w:rPr>
      </w:pPr>
      <w:r w:rsidRPr="00886B99">
        <w:rPr>
          <w:rFonts w:ascii="Times New Roman" w:hAnsi="Times New Roman"/>
          <w:i/>
          <w:sz w:val="24"/>
          <w:szCs w:val="24"/>
        </w:rPr>
        <w:lastRenderedPageBreak/>
        <w:t>Апрель.</w:t>
      </w:r>
    </w:p>
    <w:p w:rsidR="00FD2FF4" w:rsidRPr="00886B99" w:rsidRDefault="00FD2FF4" w:rsidP="00FD2FF4">
      <w:pPr>
        <w:pStyle w:val="ae"/>
        <w:numPr>
          <w:ilvl w:val="0"/>
          <w:numId w:val="19"/>
        </w:numPr>
        <w:spacing w:after="0" w:line="240" w:lineRule="auto"/>
        <w:rPr>
          <w:rFonts w:ascii="Times New Roman" w:hAnsi="Times New Roman"/>
          <w:sz w:val="24"/>
          <w:szCs w:val="24"/>
        </w:rPr>
      </w:pPr>
      <w:r w:rsidRPr="00886B99">
        <w:rPr>
          <w:rFonts w:ascii="Times New Roman" w:hAnsi="Times New Roman"/>
          <w:sz w:val="24"/>
          <w:szCs w:val="24"/>
        </w:rPr>
        <w:t>Семинар «Круглый стол «Результаты, проблемы</w:t>
      </w:r>
      <w:r>
        <w:rPr>
          <w:rFonts w:ascii="Times New Roman" w:hAnsi="Times New Roman"/>
          <w:sz w:val="24"/>
          <w:szCs w:val="24"/>
        </w:rPr>
        <w:t>, перспективы введения ФГОС ООО</w:t>
      </w:r>
      <w:r w:rsidRPr="00886B99">
        <w:rPr>
          <w:rFonts w:ascii="Times New Roman" w:hAnsi="Times New Roman"/>
          <w:sz w:val="24"/>
          <w:szCs w:val="24"/>
        </w:rPr>
        <w:t>»</w:t>
      </w:r>
    </w:p>
    <w:p w:rsidR="00FD2FF4" w:rsidRPr="00886B99" w:rsidRDefault="00FD2FF4" w:rsidP="00FD2FF4">
      <w:pPr>
        <w:pStyle w:val="ae"/>
        <w:numPr>
          <w:ilvl w:val="0"/>
          <w:numId w:val="19"/>
        </w:numPr>
        <w:tabs>
          <w:tab w:val="left" w:pos="825"/>
        </w:tabs>
        <w:spacing w:after="0" w:line="240" w:lineRule="auto"/>
        <w:jc w:val="both"/>
        <w:rPr>
          <w:rFonts w:ascii="Times New Roman" w:hAnsi="Times New Roman"/>
          <w:sz w:val="24"/>
          <w:szCs w:val="24"/>
        </w:rPr>
      </w:pPr>
      <w:r w:rsidRPr="00886B99">
        <w:rPr>
          <w:rFonts w:ascii="Times New Roman" w:hAnsi="Times New Roman"/>
          <w:sz w:val="24"/>
          <w:szCs w:val="24"/>
        </w:rPr>
        <w:t xml:space="preserve">О выполнении плана по подготовке к ГИА: результаты внутришкольного тестирования; посещаемость консультаций. </w:t>
      </w:r>
    </w:p>
    <w:p w:rsidR="00FD2FF4" w:rsidRPr="00886B99" w:rsidRDefault="00FD2FF4" w:rsidP="00FD2FF4">
      <w:pPr>
        <w:pStyle w:val="ae"/>
        <w:numPr>
          <w:ilvl w:val="0"/>
          <w:numId w:val="19"/>
        </w:numPr>
        <w:tabs>
          <w:tab w:val="left" w:pos="825"/>
        </w:tabs>
        <w:spacing w:after="0" w:line="240" w:lineRule="auto"/>
        <w:jc w:val="both"/>
        <w:rPr>
          <w:rFonts w:ascii="Times New Roman" w:hAnsi="Times New Roman"/>
          <w:sz w:val="24"/>
          <w:szCs w:val="24"/>
        </w:rPr>
      </w:pPr>
      <w:r w:rsidRPr="00886B99">
        <w:rPr>
          <w:rFonts w:ascii="Times New Roman" w:hAnsi="Times New Roman"/>
          <w:sz w:val="24"/>
          <w:szCs w:val="24"/>
        </w:rPr>
        <w:t>Итоги декады начальных классов, математики, биологии</w:t>
      </w:r>
    </w:p>
    <w:p w:rsidR="00FD2FF4" w:rsidRPr="00886B99" w:rsidRDefault="00FD2FF4" w:rsidP="00FD2FF4">
      <w:pPr>
        <w:pStyle w:val="ae"/>
        <w:numPr>
          <w:ilvl w:val="0"/>
          <w:numId w:val="19"/>
        </w:numPr>
        <w:tabs>
          <w:tab w:val="left" w:pos="825"/>
        </w:tabs>
        <w:spacing w:after="0" w:line="240" w:lineRule="auto"/>
        <w:jc w:val="both"/>
        <w:rPr>
          <w:rFonts w:ascii="Times New Roman" w:hAnsi="Times New Roman"/>
          <w:sz w:val="24"/>
          <w:szCs w:val="24"/>
        </w:rPr>
      </w:pPr>
      <w:r w:rsidRPr="00886B99">
        <w:rPr>
          <w:rFonts w:ascii="Times New Roman" w:hAnsi="Times New Roman"/>
          <w:sz w:val="24"/>
          <w:szCs w:val="24"/>
        </w:rPr>
        <w:t>Итоги ВШК</w:t>
      </w:r>
    </w:p>
    <w:p w:rsidR="00FD2FF4" w:rsidRPr="00886B99" w:rsidRDefault="00FD2FF4" w:rsidP="00FD2FF4">
      <w:pPr>
        <w:pStyle w:val="ae"/>
        <w:numPr>
          <w:ilvl w:val="0"/>
          <w:numId w:val="19"/>
        </w:numPr>
        <w:tabs>
          <w:tab w:val="left" w:pos="825"/>
        </w:tabs>
        <w:spacing w:after="0" w:line="240" w:lineRule="auto"/>
        <w:jc w:val="both"/>
        <w:rPr>
          <w:rFonts w:ascii="Times New Roman" w:hAnsi="Times New Roman"/>
          <w:sz w:val="24"/>
          <w:szCs w:val="24"/>
        </w:rPr>
      </w:pPr>
      <w:r w:rsidRPr="00886B99">
        <w:rPr>
          <w:rFonts w:ascii="Times New Roman" w:hAnsi="Times New Roman"/>
          <w:sz w:val="24"/>
          <w:szCs w:val="24"/>
        </w:rPr>
        <w:t>Работа с одаренными детьми.</w:t>
      </w:r>
    </w:p>
    <w:p w:rsidR="00FD2FF4" w:rsidRPr="00886B99" w:rsidRDefault="00FD2FF4" w:rsidP="00FD2FF4">
      <w:pPr>
        <w:spacing w:after="0" w:line="240" w:lineRule="auto"/>
        <w:rPr>
          <w:rFonts w:ascii="Times New Roman" w:hAnsi="Times New Roman"/>
          <w:sz w:val="24"/>
          <w:szCs w:val="24"/>
          <w:highlight w:val="yellow"/>
        </w:rPr>
      </w:pPr>
    </w:p>
    <w:p w:rsidR="00FD2FF4" w:rsidRDefault="00FD2FF4" w:rsidP="00FD2FF4">
      <w:pPr>
        <w:spacing w:after="0" w:line="240" w:lineRule="auto"/>
        <w:jc w:val="center"/>
        <w:rPr>
          <w:rFonts w:ascii="Times New Roman" w:hAnsi="Times New Roman"/>
          <w:b/>
          <w:i/>
          <w:sz w:val="24"/>
          <w:szCs w:val="24"/>
        </w:rPr>
      </w:pPr>
      <w:r>
        <w:rPr>
          <w:rFonts w:ascii="Times New Roman" w:hAnsi="Times New Roman"/>
          <w:b/>
          <w:i/>
          <w:sz w:val="24"/>
          <w:szCs w:val="24"/>
        </w:rPr>
        <w:t>Работа методического совета</w:t>
      </w:r>
    </w:p>
    <w:p w:rsidR="00FD2FF4" w:rsidRPr="00B806F9" w:rsidRDefault="00FD2FF4" w:rsidP="00FD2FF4">
      <w:pPr>
        <w:spacing w:after="0" w:line="240" w:lineRule="auto"/>
        <w:ind w:right="124"/>
        <w:rPr>
          <w:rFonts w:ascii="Times New Roman" w:hAnsi="Times New Roman"/>
          <w:b/>
          <w:sz w:val="24"/>
          <w:szCs w:val="24"/>
          <w:highlight w:val="yellow"/>
        </w:rPr>
      </w:pPr>
    </w:p>
    <w:p w:rsidR="00FD2FF4" w:rsidRDefault="00FD2FF4" w:rsidP="00FD2FF4">
      <w:pPr>
        <w:spacing w:after="0" w:line="240" w:lineRule="auto"/>
        <w:ind w:right="124"/>
        <w:jc w:val="both"/>
        <w:rPr>
          <w:rFonts w:ascii="Times New Roman" w:hAnsi="Times New Roman"/>
          <w:b/>
          <w:i/>
          <w:sz w:val="24"/>
          <w:szCs w:val="24"/>
        </w:rPr>
      </w:pPr>
      <w:r w:rsidRPr="00F47BE6">
        <w:rPr>
          <w:rFonts w:ascii="Times New Roman" w:hAnsi="Times New Roman"/>
          <w:sz w:val="24"/>
          <w:szCs w:val="24"/>
        </w:rPr>
        <w:t xml:space="preserve">В соответствии с методической темой школы </w:t>
      </w:r>
      <w:r>
        <w:rPr>
          <w:rFonts w:ascii="Times New Roman" w:hAnsi="Times New Roman"/>
          <w:sz w:val="24"/>
          <w:szCs w:val="24"/>
        </w:rPr>
        <w:t xml:space="preserve">и внедрением ФГОС ООО, использованием системно-деятельностного подхода, педагогами школы определены темы для </w:t>
      </w:r>
      <w:r w:rsidRPr="00F47BE6">
        <w:rPr>
          <w:rFonts w:ascii="Times New Roman" w:hAnsi="Times New Roman"/>
          <w:b/>
          <w:i/>
          <w:sz w:val="24"/>
          <w:szCs w:val="24"/>
        </w:rPr>
        <w:t>профессионального самообразования:</w:t>
      </w:r>
    </w:p>
    <w:tbl>
      <w:tblPr>
        <w:tblW w:w="9368" w:type="dxa"/>
        <w:tblInd w:w="96" w:type="dxa"/>
        <w:tblLook w:val="04A0" w:firstRow="1" w:lastRow="0" w:firstColumn="1" w:lastColumn="0" w:noHBand="0" w:noVBand="1"/>
      </w:tblPr>
      <w:tblGrid>
        <w:gridCol w:w="4265"/>
        <w:gridCol w:w="5103"/>
      </w:tblGrid>
      <w:tr w:rsidR="00FD2FF4" w:rsidRPr="00F47BE6" w:rsidTr="00030DCD">
        <w:trPr>
          <w:trHeight w:val="20"/>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FF4" w:rsidRPr="00F47BE6" w:rsidRDefault="00FD2FF4" w:rsidP="00030DCD">
            <w:pPr>
              <w:spacing w:after="0" w:line="240" w:lineRule="auto"/>
              <w:rPr>
                <w:rFonts w:ascii="Times New Roman" w:eastAsia="Times New Roman" w:hAnsi="Times New Roman"/>
                <w:sz w:val="24"/>
                <w:szCs w:val="24"/>
                <w:lang w:eastAsia="ru-RU"/>
              </w:rPr>
            </w:pPr>
            <w:r w:rsidRPr="00F47BE6">
              <w:rPr>
                <w:rFonts w:ascii="Times New Roman" w:eastAsia="Times New Roman" w:hAnsi="Times New Roman"/>
                <w:sz w:val="24"/>
                <w:szCs w:val="24"/>
                <w:lang w:eastAsia="ru-RU"/>
              </w:rPr>
              <w:t>Абдрахимова Елена Айтмухаметовна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D2FF4" w:rsidRPr="00F47BE6" w:rsidRDefault="00FD2FF4" w:rsidP="00030DCD">
            <w:pPr>
              <w:spacing w:after="0" w:line="240" w:lineRule="auto"/>
              <w:rPr>
                <w:rFonts w:ascii="Times New Roman" w:eastAsia="Times New Roman" w:hAnsi="Times New Roman"/>
                <w:sz w:val="24"/>
                <w:szCs w:val="24"/>
                <w:lang w:eastAsia="ru-RU"/>
              </w:rPr>
            </w:pPr>
            <w:r w:rsidRPr="00F47BE6">
              <w:rPr>
                <w:rFonts w:ascii="Times New Roman" w:eastAsia="Times New Roman" w:hAnsi="Times New Roman"/>
                <w:sz w:val="24"/>
                <w:szCs w:val="24"/>
                <w:lang w:eastAsia="ru-RU"/>
              </w:rPr>
              <w:t>"Проектная деятельность как средство формирования УУД"</w:t>
            </w:r>
          </w:p>
        </w:tc>
      </w:tr>
      <w:tr w:rsidR="00FD2FF4" w:rsidRPr="00F47BE6" w:rsidTr="00030DCD">
        <w:trPr>
          <w:trHeight w:val="20"/>
        </w:trPr>
        <w:tc>
          <w:tcPr>
            <w:tcW w:w="4265" w:type="dxa"/>
            <w:tcBorders>
              <w:top w:val="nil"/>
              <w:left w:val="single" w:sz="4" w:space="0" w:color="auto"/>
              <w:bottom w:val="single" w:sz="4" w:space="0" w:color="auto"/>
              <w:right w:val="single" w:sz="4" w:space="0" w:color="auto"/>
            </w:tcBorders>
            <w:shd w:val="clear" w:color="auto" w:fill="auto"/>
            <w:noWrap/>
            <w:vAlign w:val="center"/>
            <w:hideMark/>
          </w:tcPr>
          <w:p w:rsidR="00FD2FF4" w:rsidRPr="00F47BE6" w:rsidRDefault="00FD2FF4" w:rsidP="00030DCD">
            <w:pPr>
              <w:spacing w:after="0" w:line="240" w:lineRule="auto"/>
              <w:rPr>
                <w:rFonts w:ascii="Times New Roman" w:eastAsia="Times New Roman" w:hAnsi="Times New Roman"/>
                <w:sz w:val="24"/>
                <w:szCs w:val="24"/>
                <w:lang w:eastAsia="ru-RU"/>
              </w:rPr>
            </w:pPr>
            <w:r w:rsidRPr="00F47BE6">
              <w:rPr>
                <w:rFonts w:ascii="Times New Roman" w:eastAsia="Times New Roman" w:hAnsi="Times New Roman"/>
                <w:sz w:val="24"/>
                <w:szCs w:val="24"/>
                <w:lang w:eastAsia="ru-RU"/>
              </w:rPr>
              <w:t>Бабушкина Валентина Васильевна</w:t>
            </w:r>
          </w:p>
        </w:tc>
        <w:tc>
          <w:tcPr>
            <w:tcW w:w="5103" w:type="dxa"/>
            <w:tcBorders>
              <w:top w:val="nil"/>
              <w:left w:val="single" w:sz="4" w:space="0" w:color="auto"/>
              <w:bottom w:val="single" w:sz="4" w:space="0" w:color="auto"/>
              <w:right w:val="single" w:sz="4" w:space="0" w:color="auto"/>
            </w:tcBorders>
            <w:shd w:val="clear" w:color="auto" w:fill="auto"/>
            <w:vAlign w:val="bottom"/>
            <w:hideMark/>
          </w:tcPr>
          <w:p w:rsidR="00FD2FF4" w:rsidRPr="00F47BE6" w:rsidRDefault="00FD2FF4" w:rsidP="00030DCD">
            <w:pPr>
              <w:spacing w:after="0" w:line="240" w:lineRule="auto"/>
              <w:rPr>
                <w:rFonts w:ascii="Times New Roman" w:eastAsia="Times New Roman" w:hAnsi="Times New Roman"/>
                <w:sz w:val="24"/>
                <w:szCs w:val="24"/>
                <w:lang w:eastAsia="ru-RU"/>
              </w:rPr>
            </w:pPr>
            <w:r w:rsidRPr="00F47BE6">
              <w:rPr>
                <w:rFonts w:ascii="Times New Roman" w:eastAsia="Times New Roman" w:hAnsi="Times New Roman"/>
                <w:sz w:val="24"/>
                <w:szCs w:val="24"/>
                <w:lang w:eastAsia="ru-RU"/>
              </w:rPr>
              <w:t>"Использование проблемного обучения"</w:t>
            </w:r>
          </w:p>
        </w:tc>
      </w:tr>
      <w:tr w:rsidR="00FD2FF4" w:rsidRPr="00F47BE6" w:rsidTr="00030DCD">
        <w:trPr>
          <w:trHeight w:val="20"/>
        </w:trPr>
        <w:tc>
          <w:tcPr>
            <w:tcW w:w="4265" w:type="dxa"/>
            <w:tcBorders>
              <w:top w:val="nil"/>
              <w:left w:val="single" w:sz="4" w:space="0" w:color="auto"/>
              <w:bottom w:val="single" w:sz="4" w:space="0" w:color="auto"/>
              <w:right w:val="single" w:sz="4" w:space="0" w:color="auto"/>
            </w:tcBorders>
            <w:shd w:val="clear" w:color="auto" w:fill="auto"/>
            <w:noWrap/>
            <w:vAlign w:val="center"/>
            <w:hideMark/>
          </w:tcPr>
          <w:p w:rsidR="00FD2FF4" w:rsidRPr="00F47BE6" w:rsidRDefault="00FD2FF4" w:rsidP="00030DCD">
            <w:pPr>
              <w:spacing w:after="0" w:line="240" w:lineRule="auto"/>
              <w:rPr>
                <w:rFonts w:ascii="Times New Roman" w:eastAsia="Times New Roman" w:hAnsi="Times New Roman"/>
                <w:sz w:val="24"/>
                <w:szCs w:val="24"/>
                <w:lang w:eastAsia="ru-RU"/>
              </w:rPr>
            </w:pPr>
            <w:r w:rsidRPr="00F47BE6">
              <w:rPr>
                <w:rFonts w:ascii="Times New Roman" w:eastAsia="Times New Roman" w:hAnsi="Times New Roman"/>
                <w:sz w:val="24"/>
                <w:szCs w:val="24"/>
                <w:lang w:eastAsia="ru-RU"/>
              </w:rPr>
              <w:t>Бешенцева Жанна Григорьевна</w:t>
            </w:r>
          </w:p>
        </w:tc>
        <w:tc>
          <w:tcPr>
            <w:tcW w:w="5103" w:type="dxa"/>
            <w:tcBorders>
              <w:top w:val="nil"/>
              <w:left w:val="single" w:sz="4" w:space="0" w:color="auto"/>
              <w:bottom w:val="single" w:sz="4" w:space="0" w:color="auto"/>
              <w:right w:val="single" w:sz="4" w:space="0" w:color="auto"/>
            </w:tcBorders>
            <w:shd w:val="clear" w:color="auto" w:fill="auto"/>
            <w:vAlign w:val="bottom"/>
            <w:hideMark/>
          </w:tcPr>
          <w:p w:rsidR="00FD2FF4" w:rsidRPr="00F47BE6" w:rsidRDefault="00FD2FF4" w:rsidP="00030DCD">
            <w:pPr>
              <w:spacing w:after="0" w:line="240" w:lineRule="auto"/>
              <w:rPr>
                <w:rFonts w:ascii="Times New Roman" w:eastAsia="Times New Roman" w:hAnsi="Times New Roman"/>
                <w:sz w:val="24"/>
                <w:szCs w:val="24"/>
                <w:lang w:eastAsia="ru-RU"/>
              </w:rPr>
            </w:pPr>
            <w:r w:rsidRPr="00F47BE6">
              <w:rPr>
                <w:rFonts w:ascii="Times New Roman" w:eastAsia="Times New Roman" w:hAnsi="Times New Roman"/>
                <w:sz w:val="24"/>
                <w:szCs w:val="24"/>
                <w:lang w:eastAsia="ru-RU"/>
              </w:rPr>
              <w:t>"Развитие социокультурной компетенции через использование ИКТ"</w:t>
            </w:r>
          </w:p>
        </w:tc>
      </w:tr>
      <w:tr w:rsidR="00FD2FF4" w:rsidRPr="00F47BE6" w:rsidTr="00030DCD">
        <w:trPr>
          <w:trHeight w:val="20"/>
        </w:trPr>
        <w:tc>
          <w:tcPr>
            <w:tcW w:w="4265" w:type="dxa"/>
            <w:tcBorders>
              <w:top w:val="nil"/>
              <w:left w:val="single" w:sz="4" w:space="0" w:color="auto"/>
              <w:bottom w:val="single" w:sz="4" w:space="0" w:color="auto"/>
              <w:right w:val="single" w:sz="4" w:space="0" w:color="auto"/>
            </w:tcBorders>
            <w:shd w:val="clear" w:color="auto" w:fill="auto"/>
            <w:noWrap/>
            <w:vAlign w:val="center"/>
            <w:hideMark/>
          </w:tcPr>
          <w:p w:rsidR="00FD2FF4" w:rsidRPr="00F47BE6" w:rsidRDefault="00FD2FF4" w:rsidP="00030DCD">
            <w:pPr>
              <w:spacing w:after="0" w:line="240" w:lineRule="auto"/>
              <w:rPr>
                <w:rFonts w:ascii="Times New Roman" w:eastAsia="Times New Roman" w:hAnsi="Times New Roman"/>
                <w:sz w:val="24"/>
                <w:szCs w:val="24"/>
                <w:lang w:eastAsia="ru-RU"/>
              </w:rPr>
            </w:pPr>
            <w:r w:rsidRPr="00F47BE6">
              <w:rPr>
                <w:rFonts w:ascii="Times New Roman" w:eastAsia="Times New Roman" w:hAnsi="Times New Roman"/>
                <w:sz w:val="24"/>
                <w:szCs w:val="24"/>
                <w:lang w:eastAsia="ru-RU"/>
              </w:rPr>
              <w:t>Ваганова Ольга Васильевна</w:t>
            </w:r>
          </w:p>
        </w:tc>
        <w:tc>
          <w:tcPr>
            <w:tcW w:w="5103" w:type="dxa"/>
            <w:tcBorders>
              <w:top w:val="nil"/>
              <w:left w:val="single" w:sz="4" w:space="0" w:color="auto"/>
              <w:bottom w:val="single" w:sz="4" w:space="0" w:color="auto"/>
              <w:right w:val="single" w:sz="4" w:space="0" w:color="auto"/>
            </w:tcBorders>
            <w:shd w:val="clear" w:color="auto" w:fill="auto"/>
            <w:vAlign w:val="bottom"/>
            <w:hideMark/>
          </w:tcPr>
          <w:p w:rsidR="00FD2FF4" w:rsidRPr="00F47BE6" w:rsidRDefault="00FD2FF4" w:rsidP="00030DCD">
            <w:pPr>
              <w:spacing w:after="0" w:line="240" w:lineRule="auto"/>
              <w:rPr>
                <w:rFonts w:ascii="Times New Roman" w:eastAsia="Times New Roman" w:hAnsi="Times New Roman"/>
                <w:sz w:val="24"/>
                <w:szCs w:val="24"/>
                <w:lang w:eastAsia="ru-RU"/>
              </w:rPr>
            </w:pPr>
            <w:r w:rsidRPr="00F47BE6">
              <w:rPr>
                <w:rFonts w:ascii="Times New Roman" w:eastAsia="Times New Roman" w:hAnsi="Times New Roman"/>
                <w:sz w:val="24"/>
                <w:szCs w:val="24"/>
                <w:lang w:eastAsia="ru-RU"/>
              </w:rPr>
              <w:t>"Применение технологий разноуровневого обучения"</w:t>
            </w:r>
          </w:p>
        </w:tc>
      </w:tr>
      <w:tr w:rsidR="00FD2FF4" w:rsidRPr="00F47BE6" w:rsidTr="00030DCD">
        <w:trPr>
          <w:trHeight w:val="20"/>
        </w:trPr>
        <w:tc>
          <w:tcPr>
            <w:tcW w:w="4265" w:type="dxa"/>
            <w:tcBorders>
              <w:top w:val="nil"/>
              <w:left w:val="single" w:sz="4" w:space="0" w:color="auto"/>
              <w:bottom w:val="single" w:sz="4" w:space="0" w:color="auto"/>
              <w:right w:val="single" w:sz="4" w:space="0" w:color="auto"/>
            </w:tcBorders>
            <w:shd w:val="clear" w:color="auto" w:fill="auto"/>
            <w:noWrap/>
            <w:vAlign w:val="center"/>
            <w:hideMark/>
          </w:tcPr>
          <w:p w:rsidR="00FD2FF4" w:rsidRPr="00F47BE6" w:rsidRDefault="00FD2FF4" w:rsidP="00030DCD">
            <w:pPr>
              <w:spacing w:after="0" w:line="240" w:lineRule="auto"/>
              <w:rPr>
                <w:rFonts w:ascii="Times New Roman" w:eastAsia="Times New Roman" w:hAnsi="Times New Roman"/>
                <w:sz w:val="24"/>
                <w:szCs w:val="24"/>
                <w:lang w:eastAsia="ru-RU"/>
              </w:rPr>
            </w:pPr>
            <w:r w:rsidRPr="00F47BE6">
              <w:rPr>
                <w:rFonts w:ascii="Times New Roman" w:eastAsia="Times New Roman" w:hAnsi="Times New Roman"/>
                <w:sz w:val="24"/>
                <w:szCs w:val="24"/>
                <w:lang w:eastAsia="ru-RU"/>
              </w:rPr>
              <w:t>Зонова Любовь Владимировна</w:t>
            </w:r>
          </w:p>
        </w:tc>
        <w:tc>
          <w:tcPr>
            <w:tcW w:w="5103" w:type="dxa"/>
            <w:tcBorders>
              <w:top w:val="nil"/>
              <w:left w:val="single" w:sz="4" w:space="0" w:color="auto"/>
              <w:bottom w:val="single" w:sz="4" w:space="0" w:color="auto"/>
              <w:right w:val="single" w:sz="4" w:space="0" w:color="auto"/>
            </w:tcBorders>
            <w:shd w:val="clear" w:color="auto" w:fill="auto"/>
            <w:vAlign w:val="bottom"/>
            <w:hideMark/>
          </w:tcPr>
          <w:p w:rsidR="00FD2FF4" w:rsidRPr="00F47BE6" w:rsidRDefault="00FD2FF4" w:rsidP="00030DCD">
            <w:pPr>
              <w:spacing w:after="0" w:line="240" w:lineRule="auto"/>
              <w:rPr>
                <w:rFonts w:ascii="Times New Roman" w:eastAsia="Times New Roman" w:hAnsi="Times New Roman"/>
                <w:sz w:val="24"/>
                <w:szCs w:val="24"/>
                <w:lang w:eastAsia="ru-RU"/>
              </w:rPr>
            </w:pPr>
            <w:r w:rsidRPr="00F47BE6">
              <w:rPr>
                <w:rFonts w:ascii="Times New Roman" w:eastAsia="Times New Roman" w:hAnsi="Times New Roman"/>
                <w:sz w:val="24"/>
                <w:szCs w:val="24"/>
                <w:lang w:eastAsia="ru-RU"/>
              </w:rPr>
              <w:t>"Проектная деятельность как средство формирования УУД"</w:t>
            </w:r>
          </w:p>
        </w:tc>
      </w:tr>
      <w:tr w:rsidR="00FD2FF4" w:rsidRPr="00F47BE6" w:rsidTr="00030DCD">
        <w:trPr>
          <w:trHeight w:val="20"/>
        </w:trPr>
        <w:tc>
          <w:tcPr>
            <w:tcW w:w="4265" w:type="dxa"/>
            <w:tcBorders>
              <w:top w:val="nil"/>
              <w:left w:val="single" w:sz="4" w:space="0" w:color="auto"/>
              <w:bottom w:val="single" w:sz="4" w:space="0" w:color="auto"/>
              <w:right w:val="single" w:sz="4" w:space="0" w:color="auto"/>
            </w:tcBorders>
            <w:shd w:val="clear" w:color="auto" w:fill="auto"/>
            <w:noWrap/>
            <w:vAlign w:val="center"/>
            <w:hideMark/>
          </w:tcPr>
          <w:p w:rsidR="00FD2FF4" w:rsidRPr="00F47BE6" w:rsidRDefault="00FD2FF4" w:rsidP="00030DCD">
            <w:pPr>
              <w:spacing w:after="0" w:line="240" w:lineRule="auto"/>
              <w:rPr>
                <w:rFonts w:ascii="Times New Roman" w:eastAsia="Times New Roman" w:hAnsi="Times New Roman"/>
                <w:sz w:val="24"/>
                <w:szCs w:val="24"/>
                <w:lang w:eastAsia="ru-RU"/>
              </w:rPr>
            </w:pPr>
            <w:r w:rsidRPr="00F47BE6">
              <w:rPr>
                <w:rFonts w:ascii="Times New Roman" w:eastAsia="Times New Roman" w:hAnsi="Times New Roman"/>
                <w:sz w:val="24"/>
                <w:szCs w:val="24"/>
                <w:lang w:eastAsia="ru-RU"/>
              </w:rPr>
              <w:t>Зонов Юрий Леонидович</w:t>
            </w:r>
          </w:p>
        </w:tc>
        <w:tc>
          <w:tcPr>
            <w:tcW w:w="5103" w:type="dxa"/>
            <w:tcBorders>
              <w:top w:val="nil"/>
              <w:left w:val="single" w:sz="4" w:space="0" w:color="auto"/>
              <w:bottom w:val="single" w:sz="4" w:space="0" w:color="auto"/>
              <w:right w:val="single" w:sz="4" w:space="0" w:color="auto"/>
            </w:tcBorders>
            <w:shd w:val="clear" w:color="auto" w:fill="auto"/>
            <w:vAlign w:val="bottom"/>
            <w:hideMark/>
          </w:tcPr>
          <w:p w:rsidR="00FD2FF4" w:rsidRPr="00F47BE6" w:rsidRDefault="00FD2FF4" w:rsidP="00030DCD">
            <w:pPr>
              <w:spacing w:after="0" w:line="240" w:lineRule="auto"/>
              <w:rPr>
                <w:rFonts w:ascii="Times New Roman" w:eastAsia="Times New Roman" w:hAnsi="Times New Roman"/>
                <w:sz w:val="24"/>
                <w:szCs w:val="24"/>
                <w:lang w:eastAsia="ru-RU"/>
              </w:rPr>
            </w:pPr>
            <w:r w:rsidRPr="00F47BE6">
              <w:rPr>
                <w:rFonts w:ascii="Times New Roman" w:eastAsia="Times New Roman" w:hAnsi="Times New Roman"/>
                <w:sz w:val="24"/>
                <w:szCs w:val="24"/>
                <w:lang w:eastAsia="ru-RU"/>
              </w:rPr>
              <w:t>"Развитие двигательных качеств"</w:t>
            </w:r>
          </w:p>
        </w:tc>
      </w:tr>
      <w:tr w:rsidR="00FD2FF4" w:rsidRPr="00F47BE6" w:rsidTr="00030DCD">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FD2FF4" w:rsidRPr="00F47BE6" w:rsidRDefault="00FD2FF4" w:rsidP="00030DCD">
            <w:pPr>
              <w:spacing w:after="0" w:line="240" w:lineRule="auto"/>
              <w:rPr>
                <w:rFonts w:ascii="Times New Roman" w:eastAsia="Times New Roman" w:hAnsi="Times New Roman"/>
                <w:sz w:val="24"/>
                <w:szCs w:val="24"/>
                <w:lang w:eastAsia="ru-RU"/>
              </w:rPr>
            </w:pPr>
            <w:r w:rsidRPr="00F47BE6">
              <w:rPr>
                <w:rFonts w:ascii="Times New Roman" w:eastAsia="Times New Roman" w:hAnsi="Times New Roman"/>
                <w:sz w:val="24"/>
                <w:szCs w:val="24"/>
                <w:lang w:eastAsia="ru-RU"/>
              </w:rPr>
              <w:t>Казаков Александр Николаевич</w:t>
            </w:r>
          </w:p>
        </w:tc>
        <w:tc>
          <w:tcPr>
            <w:tcW w:w="5103" w:type="dxa"/>
            <w:tcBorders>
              <w:top w:val="nil"/>
              <w:left w:val="single" w:sz="4" w:space="0" w:color="auto"/>
              <w:bottom w:val="single" w:sz="4" w:space="0" w:color="auto"/>
              <w:right w:val="single" w:sz="4" w:space="0" w:color="auto"/>
            </w:tcBorders>
            <w:shd w:val="clear" w:color="auto" w:fill="auto"/>
            <w:vAlign w:val="bottom"/>
            <w:hideMark/>
          </w:tcPr>
          <w:p w:rsidR="00FD2FF4" w:rsidRPr="00F47BE6" w:rsidRDefault="00FD2FF4" w:rsidP="00030DCD">
            <w:pPr>
              <w:spacing w:after="0" w:line="240" w:lineRule="auto"/>
              <w:rPr>
                <w:rFonts w:ascii="Times New Roman" w:eastAsia="Times New Roman" w:hAnsi="Times New Roman"/>
                <w:sz w:val="24"/>
                <w:szCs w:val="24"/>
                <w:lang w:eastAsia="ru-RU"/>
              </w:rPr>
            </w:pPr>
            <w:r w:rsidRPr="00F47BE6">
              <w:rPr>
                <w:rFonts w:ascii="Times New Roman" w:eastAsia="Times New Roman" w:hAnsi="Times New Roman"/>
                <w:sz w:val="24"/>
                <w:szCs w:val="24"/>
                <w:lang w:eastAsia="ru-RU"/>
              </w:rPr>
              <w:t>"Использование методов проектов"</w:t>
            </w:r>
          </w:p>
        </w:tc>
      </w:tr>
      <w:tr w:rsidR="00FD2FF4" w:rsidRPr="00F47BE6" w:rsidTr="00030DCD">
        <w:trPr>
          <w:trHeight w:val="20"/>
        </w:trPr>
        <w:tc>
          <w:tcPr>
            <w:tcW w:w="4265" w:type="dxa"/>
            <w:tcBorders>
              <w:top w:val="nil"/>
              <w:left w:val="single" w:sz="4" w:space="0" w:color="auto"/>
              <w:bottom w:val="single" w:sz="4" w:space="0" w:color="auto"/>
              <w:right w:val="single" w:sz="4" w:space="0" w:color="auto"/>
            </w:tcBorders>
            <w:shd w:val="clear" w:color="auto" w:fill="auto"/>
            <w:noWrap/>
            <w:vAlign w:val="center"/>
            <w:hideMark/>
          </w:tcPr>
          <w:p w:rsidR="00FD2FF4" w:rsidRPr="00F47BE6" w:rsidRDefault="00FD2FF4" w:rsidP="00030DCD">
            <w:pPr>
              <w:spacing w:after="0" w:line="240" w:lineRule="auto"/>
              <w:rPr>
                <w:rFonts w:ascii="Times New Roman" w:eastAsia="Times New Roman" w:hAnsi="Times New Roman"/>
                <w:sz w:val="24"/>
                <w:szCs w:val="24"/>
                <w:lang w:eastAsia="ru-RU"/>
              </w:rPr>
            </w:pPr>
            <w:r w:rsidRPr="00F47BE6">
              <w:rPr>
                <w:rFonts w:ascii="Times New Roman" w:eastAsia="Times New Roman" w:hAnsi="Times New Roman"/>
                <w:sz w:val="24"/>
                <w:szCs w:val="24"/>
                <w:lang w:eastAsia="ru-RU"/>
              </w:rPr>
              <w:t>Махмутова Рима Амировна</w:t>
            </w:r>
          </w:p>
        </w:tc>
        <w:tc>
          <w:tcPr>
            <w:tcW w:w="5103" w:type="dxa"/>
            <w:tcBorders>
              <w:top w:val="nil"/>
              <w:left w:val="single" w:sz="4" w:space="0" w:color="auto"/>
              <w:bottom w:val="single" w:sz="4" w:space="0" w:color="auto"/>
              <w:right w:val="single" w:sz="4" w:space="0" w:color="auto"/>
            </w:tcBorders>
            <w:shd w:val="clear" w:color="auto" w:fill="auto"/>
            <w:vAlign w:val="bottom"/>
            <w:hideMark/>
          </w:tcPr>
          <w:p w:rsidR="00FD2FF4" w:rsidRPr="00F47BE6" w:rsidRDefault="00FD2FF4" w:rsidP="00030DCD">
            <w:pPr>
              <w:spacing w:after="0" w:line="240" w:lineRule="auto"/>
              <w:rPr>
                <w:rFonts w:ascii="Times New Roman" w:eastAsia="Times New Roman" w:hAnsi="Times New Roman"/>
                <w:sz w:val="24"/>
                <w:szCs w:val="24"/>
                <w:lang w:eastAsia="ru-RU"/>
              </w:rPr>
            </w:pPr>
            <w:r w:rsidRPr="00F47BE6">
              <w:rPr>
                <w:rFonts w:ascii="Times New Roman" w:eastAsia="Times New Roman" w:hAnsi="Times New Roman"/>
                <w:sz w:val="24"/>
                <w:szCs w:val="24"/>
                <w:lang w:eastAsia="ru-RU"/>
              </w:rPr>
              <w:t>"Деятельностный подход как основной путь усвоения нового материала"</w:t>
            </w:r>
          </w:p>
        </w:tc>
      </w:tr>
      <w:tr w:rsidR="00FD2FF4" w:rsidRPr="00F47BE6" w:rsidTr="00030DCD">
        <w:trPr>
          <w:trHeight w:val="20"/>
        </w:trPr>
        <w:tc>
          <w:tcPr>
            <w:tcW w:w="4265" w:type="dxa"/>
            <w:tcBorders>
              <w:top w:val="nil"/>
              <w:left w:val="single" w:sz="4" w:space="0" w:color="auto"/>
              <w:bottom w:val="single" w:sz="4" w:space="0" w:color="auto"/>
              <w:right w:val="single" w:sz="4" w:space="0" w:color="auto"/>
            </w:tcBorders>
            <w:shd w:val="clear" w:color="auto" w:fill="auto"/>
            <w:noWrap/>
            <w:vAlign w:val="center"/>
            <w:hideMark/>
          </w:tcPr>
          <w:p w:rsidR="00FD2FF4" w:rsidRPr="00F47BE6" w:rsidRDefault="00FD2FF4" w:rsidP="00030DCD">
            <w:pPr>
              <w:spacing w:after="0" w:line="240" w:lineRule="auto"/>
              <w:rPr>
                <w:rFonts w:ascii="Times New Roman" w:eastAsia="Times New Roman" w:hAnsi="Times New Roman"/>
                <w:sz w:val="24"/>
                <w:szCs w:val="24"/>
                <w:lang w:eastAsia="ru-RU"/>
              </w:rPr>
            </w:pPr>
            <w:r w:rsidRPr="00F47BE6">
              <w:rPr>
                <w:rFonts w:ascii="Times New Roman" w:eastAsia="Times New Roman" w:hAnsi="Times New Roman"/>
                <w:sz w:val="24"/>
                <w:szCs w:val="24"/>
                <w:lang w:eastAsia="ru-RU"/>
              </w:rPr>
              <w:t>Мингалева Валентина Аркадьевна</w:t>
            </w:r>
          </w:p>
        </w:tc>
        <w:tc>
          <w:tcPr>
            <w:tcW w:w="5103" w:type="dxa"/>
            <w:tcBorders>
              <w:top w:val="nil"/>
              <w:left w:val="single" w:sz="4" w:space="0" w:color="auto"/>
              <w:bottom w:val="single" w:sz="4" w:space="0" w:color="auto"/>
              <w:right w:val="single" w:sz="4" w:space="0" w:color="auto"/>
            </w:tcBorders>
            <w:shd w:val="clear" w:color="auto" w:fill="auto"/>
            <w:vAlign w:val="bottom"/>
            <w:hideMark/>
          </w:tcPr>
          <w:p w:rsidR="00FD2FF4" w:rsidRPr="00F47BE6" w:rsidRDefault="00FD2FF4" w:rsidP="00030DCD">
            <w:pPr>
              <w:spacing w:after="0" w:line="240" w:lineRule="auto"/>
              <w:rPr>
                <w:rFonts w:ascii="Times New Roman" w:eastAsia="Times New Roman" w:hAnsi="Times New Roman"/>
                <w:sz w:val="24"/>
                <w:szCs w:val="24"/>
                <w:lang w:eastAsia="ru-RU"/>
              </w:rPr>
            </w:pPr>
            <w:r w:rsidRPr="00F47BE6">
              <w:rPr>
                <w:rFonts w:ascii="Times New Roman" w:eastAsia="Times New Roman" w:hAnsi="Times New Roman"/>
                <w:sz w:val="24"/>
                <w:szCs w:val="24"/>
                <w:lang w:eastAsia="ru-RU"/>
              </w:rPr>
              <w:t>"Алгоритмизация в обучении математике"</w:t>
            </w:r>
          </w:p>
        </w:tc>
      </w:tr>
      <w:tr w:rsidR="00FD2FF4" w:rsidRPr="00F47BE6" w:rsidTr="00030DCD">
        <w:trPr>
          <w:trHeight w:val="20"/>
        </w:trPr>
        <w:tc>
          <w:tcPr>
            <w:tcW w:w="4265" w:type="dxa"/>
            <w:tcBorders>
              <w:top w:val="nil"/>
              <w:left w:val="single" w:sz="4" w:space="0" w:color="auto"/>
              <w:bottom w:val="single" w:sz="4" w:space="0" w:color="auto"/>
              <w:right w:val="single" w:sz="4" w:space="0" w:color="auto"/>
            </w:tcBorders>
            <w:shd w:val="clear" w:color="auto" w:fill="auto"/>
            <w:noWrap/>
            <w:vAlign w:val="center"/>
            <w:hideMark/>
          </w:tcPr>
          <w:p w:rsidR="00FD2FF4" w:rsidRPr="00F47BE6" w:rsidRDefault="00FD2FF4" w:rsidP="00030DCD">
            <w:pPr>
              <w:spacing w:after="0" w:line="240" w:lineRule="auto"/>
              <w:rPr>
                <w:rFonts w:ascii="Times New Roman" w:eastAsia="Times New Roman" w:hAnsi="Times New Roman"/>
                <w:sz w:val="24"/>
                <w:szCs w:val="24"/>
                <w:lang w:eastAsia="ru-RU"/>
              </w:rPr>
            </w:pPr>
            <w:r w:rsidRPr="00F47BE6">
              <w:rPr>
                <w:rFonts w:ascii="Times New Roman" w:eastAsia="Times New Roman" w:hAnsi="Times New Roman"/>
                <w:sz w:val="24"/>
                <w:szCs w:val="24"/>
                <w:lang w:eastAsia="ru-RU"/>
              </w:rPr>
              <w:t>Трушникова Людмила Владимировна</w:t>
            </w:r>
          </w:p>
        </w:tc>
        <w:tc>
          <w:tcPr>
            <w:tcW w:w="5103" w:type="dxa"/>
            <w:tcBorders>
              <w:top w:val="nil"/>
              <w:left w:val="single" w:sz="4" w:space="0" w:color="auto"/>
              <w:bottom w:val="single" w:sz="4" w:space="0" w:color="auto"/>
              <w:right w:val="single" w:sz="4" w:space="0" w:color="auto"/>
            </w:tcBorders>
            <w:shd w:val="clear" w:color="auto" w:fill="auto"/>
            <w:vAlign w:val="bottom"/>
            <w:hideMark/>
          </w:tcPr>
          <w:p w:rsidR="00FD2FF4" w:rsidRPr="00F47BE6" w:rsidRDefault="00FD2FF4" w:rsidP="00030DCD">
            <w:pPr>
              <w:spacing w:after="0" w:line="240" w:lineRule="auto"/>
              <w:rPr>
                <w:rFonts w:ascii="Times New Roman" w:eastAsia="Times New Roman" w:hAnsi="Times New Roman"/>
                <w:sz w:val="24"/>
                <w:szCs w:val="24"/>
                <w:lang w:eastAsia="ru-RU"/>
              </w:rPr>
            </w:pPr>
            <w:r w:rsidRPr="00F47BE6">
              <w:rPr>
                <w:rFonts w:ascii="Times New Roman" w:eastAsia="Times New Roman" w:hAnsi="Times New Roman"/>
                <w:sz w:val="24"/>
                <w:szCs w:val="24"/>
                <w:lang w:eastAsia="ru-RU"/>
              </w:rPr>
              <w:t>"Формирование коммуникативных УУД"</w:t>
            </w:r>
          </w:p>
        </w:tc>
      </w:tr>
      <w:tr w:rsidR="00FD2FF4" w:rsidRPr="00F47BE6" w:rsidTr="00030DCD">
        <w:trPr>
          <w:trHeight w:val="20"/>
        </w:trPr>
        <w:tc>
          <w:tcPr>
            <w:tcW w:w="4265" w:type="dxa"/>
            <w:tcBorders>
              <w:top w:val="nil"/>
              <w:left w:val="single" w:sz="4" w:space="0" w:color="auto"/>
              <w:bottom w:val="single" w:sz="4" w:space="0" w:color="auto"/>
              <w:right w:val="single" w:sz="4" w:space="0" w:color="auto"/>
            </w:tcBorders>
            <w:shd w:val="clear" w:color="auto" w:fill="auto"/>
            <w:noWrap/>
            <w:vAlign w:val="center"/>
            <w:hideMark/>
          </w:tcPr>
          <w:p w:rsidR="00FD2FF4" w:rsidRPr="00F47BE6" w:rsidRDefault="00FD2FF4" w:rsidP="00030DCD">
            <w:pPr>
              <w:spacing w:after="0" w:line="240" w:lineRule="auto"/>
              <w:rPr>
                <w:rFonts w:ascii="Times New Roman" w:eastAsia="Times New Roman" w:hAnsi="Times New Roman"/>
                <w:sz w:val="24"/>
                <w:szCs w:val="24"/>
                <w:lang w:eastAsia="ru-RU"/>
              </w:rPr>
            </w:pPr>
            <w:r w:rsidRPr="00F47BE6">
              <w:rPr>
                <w:rFonts w:ascii="Times New Roman" w:eastAsia="Times New Roman" w:hAnsi="Times New Roman"/>
                <w:sz w:val="24"/>
                <w:szCs w:val="24"/>
                <w:lang w:eastAsia="ru-RU"/>
              </w:rPr>
              <w:t>Яковлева Екатерина Витальевна</w:t>
            </w:r>
          </w:p>
        </w:tc>
        <w:tc>
          <w:tcPr>
            <w:tcW w:w="5103" w:type="dxa"/>
            <w:tcBorders>
              <w:top w:val="nil"/>
              <w:left w:val="single" w:sz="4" w:space="0" w:color="auto"/>
              <w:bottom w:val="single" w:sz="4" w:space="0" w:color="auto"/>
              <w:right w:val="single" w:sz="4" w:space="0" w:color="auto"/>
            </w:tcBorders>
            <w:shd w:val="clear" w:color="auto" w:fill="auto"/>
            <w:vAlign w:val="bottom"/>
            <w:hideMark/>
          </w:tcPr>
          <w:p w:rsidR="00FD2FF4" w:rsidRPr="00F47BE6" w:rsidRDefault="00FD2FF4" w:rsidP="00030DCD">
            <w:pPr>
              <w:spacing w:after="0" w:line="240" w:lineRule="auto"/>
              <w:rPr>
                <w:rFonts w:ascii="Times New Roman" w:eastAsia="Times New Roman" w:hAnsi="Times New Roman"/>
                <w:sz w:val="24"/>
                <w:szCs w:val="24"/>
                <w:lang w:eastAsia="ru-RU"/>
              </w:rPr>
            </w:pPr>
            <w:r w:rsidRPr="00F47BE6">
              <w:rPr>
                <w:rFonts w:ascii="Times New Roman" w:eastAsia="Times New Roman" w:hAnsi="Times New Roman"/>
                <w:sz w:val="24"/>
                <w:szCs w:val="24"/>
                <w:lang w:eastAsia="ru-RU"/>
              </w:rPr>
              <w:t>"Применение новых образовательных технологий"</w:t>
            </w:r>
          </w:p>
        </w:tc>
      </w:tr>
    </w:tbl>
    <w:p w:rsidR="00FD2FF4" w:rsidRPr="00413110" w:rsidRDefault="00FD2FF4" w:rsidP="00FD2FF4">
      <w:pPr>
        <w:spacing w:after="0" w:line="240" w:lineRule="auto"/>
        <w:ind w:right="124"/>
        <w:jc w:val="both"/>
        <w:rPr>
          <w:rFonts w:ascii="Times New Roman" w:hAnsi="Times New Roman"/>
          <w:sz w:val="24"/>
          <w:szCs w:val="24"/>
        </w:rPr>
      </w:pPr>
      <w:r w:rsidRPr="00413110">
        <w:rPr>
          <w:rFonts w:ascii="Times New Roman" w:hAnsi="Times New Roman"/>
          <w:sz w:val="24"/>
          <w:szCs w:val="24"/>
        </w:rPr>
        <w:t>Каждым педагогом составлена программа профессионального самообразования</w:t>
      </w:r>
      <w:r>
        <w:rPr>
          <w:rFonts w:ascii="Times New Roman" w:hAnsi="Times New Roman"/>
          <w:sz w:val="24"/>
          <w:szCs w:val="24"/>
        </w:rPr>
        <w:t xml:space="preserve">, велась методическая копилка, на заседаниях педагоги охотно делятся своим опытом с коллегами. </w:t>
      </w:r>
    </w:p>
    <w:p w:rsidR="00FD2FF4" w:rsidRDefault="00FD2FF4" w:rsidP="00FD2FF4">
      <w:pPr>
        <w:spacing w:after="0" w:line="240" w:lineRule="auto"/>
        <w:ind w:right="124"/>
        <w:jc w:val="both"/>
        <w:rPr>
          <w:rFonts w:ascii="Times New Roman" w:hAnsi="Times New Roman"/>
          <w:sz w:val="24"/>
          <w:szCs w:val="24"/>
        </w:rPr>
      </w:pPr>
      <w:r>
        <w:rPr>
          <w:rFonts w:ascii="Times New Roman" w:hAnsi="Times New Roman"/>
          <w:sz w:val="24"/>
          <w:szCs w:val="24"/>
        </w:rPr>
        <w:t xml:space="preserve">Тематика самообразования, плотно переплетается с методической темой школы и прослеживается на открытых уроках педагогов, внеклассных мероприятиях. </w:t>
      </w:r>
    </w:p>
    <w:p w:rsidR="00FD2FF4" w:rsidRDefault="00FD2FF4" w:rsidP="00FD2FF4">
      <w:pPr>
        <w:spacing w:after="0" w:line="240" w:lineRule="auto"/>
        <w:ind w:right="124"/>
        <w:jc w:val="both"/>
        <w:rPr>
          <w:rFonts w:ascii="Times New Roman" w:hAnsi="Times New Roman"/>
          <w:sz w:val="24"/>
          <w:szCs w:val="24"/>
        </w:rPr>
      </w:pPr>
    </w:p>
    <w:p w:rsidR="00FD2FF4" w:rsidRDefault="00FD2FF4" w:rsidP="00FD2FF4">
      <w:pPr>
        <w:spacing w:after="0" w:line="240" w:lineRule="auto"/>
        <w:ind w:right="124"/>
        <w:jc w:val="both"/>
        <w:rPr>
          <w:rFonts w:ascii="Times New Roman" w:hAnsi="Times New Roman"/>
          <w:sz w:val="24"/>
          <w:szCs w:val="24"/>
        </w:rPr>
      </w:pPr>
      <w:r w:rsidRPr="002F3323">
        <w:rPr>
          <w:rFonts w:ascii="Times New Roman" w:hAnsi="Times New Roman"/>
          <w:i/>
          <w:sz w:val="24"/>
          <w:szCs w:val="24"/>
        </w:rPr>
        <w:t xml:space="preserve">Открытые </w:t>
      </w:r>
      <w:r>
        <w:rPr>
          <w:rFonts w:ascii="Times New Roman" w:hAnsi="Times New Roman"/>
          <w:i/>
          <w:sz w:val="24"/>
          <w:szCs w:val="24"/>
        </w:rPr>
        <w:t>занятия</w:t>
      </w:r>
      <w:r w:rsidRPr="002F3323">
        <w:rPr>
          <w:rFonts w:ascii="Times New Roman" w:hAnsi="Times New Roman"/>
          <w:i/>
          <w:sz w:val="24"/>
          <w:szCs w:val="24"/>
        </w:rPr>
        <w:t xml:space="preserve"> </w:t>
      </w:r>
      <w:r w:rsidRPr="002F3323">
        <w:rPr>
          <w:rFonts w:ascii="Times New Roman" w:hAnsi="Times New Roman"/>
          <w:i/>
          <w:sz w:val="24"/>
          <w:szCs w:val="24"/>
          <w:u w:val="single"/>
        </w:rPr>
        <w:t>на школьном уровне</w:t>
      </w:r>
      <w:r>
        <w:rPr>
          <w:rFonts w:ascii="Times New Roman" w:hAnsi="Times New Roman"/>
          <w:sz w:val="24"/>
          <w:szCs w:val="24"/>
        </w:rPr>
        <w:t xml:space="preserve"> провели Зонова Л.В., Трушникова Л.В.. Яковлева Е.В.. Хуртова Н.С., Зонов Ю.Л., Зонова Л.В.</w:t>
      </w:r>
    </w:p>
    <w:p w:rsidR="00FD2FF4" w:rsidRDefault="00FD2FF4" w:rsidP="00FD2FF4">
      <w:pPr>
        <w:spacing w:after="0" w:line="240" w:lineRule="auto"/>
        <w:ind w:right="124"/>
        <w:jc w:val="both"/>
        <w:rPr>
          <w:rFonts w:ascii="Times New Roman" w:hAnsi="Times New Roman"/>
          <w:sz w:val="24"/>
          <w:szCs w:val="24"/>
        </w:rPr>
      </w:pPr>
    </w:p>
    <w:p w:rsidR="00FD2FF4" w:rsidRPr="00F47BE6" w:rsidRDefault="00FD2FF4" w:rsidP="00FD2FF4">
      <w:pPr>
        <w:spacing w:after="0" w:line="240" w:lineRule="auto"/>
        <w:ind w:right="124"/>
        <w:jc w:val="both"/>
        <w:rPr>
          <w:rFonts w:ascii="Times New Roman" w:hAnsi="Times New Roman"/>
          <w:b/>
          <w:sz w:val="24"/>
          <w:szCs w:val="24"/>
        </w:rPr>
      </w:pPr>
      <w:r>
        <w:rPr>
          <w:rFonts w:ascii="Times New Roman" w:hAnsi="Times New Roman"/>
          <w:sz w:val="24"/>
          <w:szCs w:val="24"/>
        </w:rPr>
        <w:t>В</w:t>
      </w:r>
      <w:r w:rsidRPr="00F47BE6">
        <w:rPr>
          <w:rFonts w:ascii="Times New Roman" w:hAnsi="Times New Roman"/>
          <w:sz w:val="24"/>
          <w:szCs w:val="24"/>
        </w:rPr>
        <w:t xml:space="preserve">о 2 четверти </w:t>
      </w:r>
      <w:r>
        <w:rPr>
          <w:rFonts w:ascii="Times New Roman" w:hAnsi="Times New Roman"/>
          <w:sz w:val="24"/>
          <w:szCs w:val="24"/>
        </w:rPr>
        <w:t xml:space="preserve">на базе Иртышской школы </w:t>
      </w:r>
      <w:r w:rsidRPr="00F47BE6">
        <w:rPr>
          <w:rFonts w:ascii="Times New Roman" w:hAnsi="Times New Roman"/>
          <w:sz w:val="24"/>
          <w:szCs w:val="24"/>
        </w:rPr>
        <w:t xml:space="preserve">был проведен </w:t>
      </w:r>
      <w:r w:rsidRPr="002F3323">
        <w:rPr>
          <w:rFonts w:ascii="Times New Roman" w:hAnsi="Times New Roman"/>
          <w:i/>
          <w:sz w:val="24"/>
          <w:szCs w:val="24"/>
        </w:rPr>
        <w:t>Единый методический день</w:t>
      </w:r>
      <w:r w:rsidRPr="00F47BE6">
        <w:rPr>
          <w:rFonts w:ascii="Times New Roman" w:hAnsi="Times New Roman"/>
          <w:sz w:val="24"/>
          <w:szCs w:val="24"/>
        </w:rPr>
        <w:t xml:space="preserve"> по теме «Преемственность в образовании». Стендовые уроки дали </w:t>
      </w:r>
      <w:r w:rsidRPr="00F47BE6">
        <w:rPr>
          <w:rFonts w:ascii="Times New Roman" w:hAnsi="Times New Roman"/>
          <w:color w:val="000000"/>
          <w:sz w:val="24"/>
          <w:szCs w:val="24"/>
        </w:rPr>
        <w:t xml:space="preserve">Махмутова Р.А. по географии «Географические координаты» на хорошем уровне, внеурочное занятие по риторике Зонова Л.В. «Добрые слова» на высоком уровне. Методическим советом был проведен круглый стол по методам оценивания современных занятий, использованию экспресс-карт, проведено оценивание результатов по экспресс-картам. </w:t>
      </w:r>
    </w:p>
    <w:p w:rsidR="00FD2FF4" w:rsidRPr="00C362EA" w:rsidRDefault="00FD2FF4" w:rsidP="00FD2FF4">
      <w:pPr>
        <w:pStyle w:val="ae"/>
        <w:spacing w:after="0" w:line="240" w:lineRule="auto"/>
        <w:ind w:left="0"/>
        <w:jc w:val="both"/>
        <w:rPr>
          <w:rFonts w:ascii="Times New Roman" w:hAnsi="Times New Roman"/>
          <w:color w:val="000000"/>
          <w:sz w:val="24"/>
          <w:szCs w:val="24"/>
        </w:rPr>
      </w:pPr>
      <w:r w:rsidRPr="00C362EA">
        <w:rPr>
          <w:rFonts w:ascii="Times New Roman" w:hAnsi="Times New Roman"/>
          <w:color w:val="000000"/>
          <w:sz w:val="24"/>
          <w:szCs w:val="24"/>
        </w:rPr>
        <w:t xml:space="preserve">В весенние каникулы проведен </w:t>
      </w:r>
      <w:r w:rsidRPr="002F3323">
        <w:rPr>
          <w:rFonts w:ascii="Times New Roman" w:hAnsi="Times New Roman"/>
          <w:i/>
          <w:color w:val="000000"/>
          <w:sz w:val="24"/>
          <w:szCs w:val="24"/>
        </w:rPr>
        <w:t>форум «Большая перемена»</w:t>
      </w:r>
      <w:r w:rsidRPr="00C362EA">
        <w:rPr>
          <w:rFonts w:ascii="Times New Roman" w:hAnsi="Times New Roman"/>
          <w:color w:val="000000"/>
          <w:sz w:val="24"/>
          <w:szCs w:val="24"/>
        </w:rPr>
        <w:t xml:space="preserve">. Был создан имитационный ППЭ, где организаторами выступили Зонов Ю.Л. и Зонова Л.В., проведено параллельно два имитационных экзамена по русскому языку и математике (Трушникова Л.В.. Мингалева В.А.) проведено внеклассное мероприятие по экологии Тюменской области «Будь другом природе» (Хуртова Н.С.), Мастер-класс по предпрофильной подготовке </w:t>
      </w:r>
      <w:r w:rsidRPr="00C362EA">
        <w:rPr>
          <w:rFonts w:ascii="Times New Roman" w:hAnsi="Times New Roman"/>
          <w:color w:val="000000"/>
          <w:sz w:val="24"/>
          <w:szCs w:val="24"/>
        </w:rPr>
        <w:lastRenderedPageBreak/>
        <w:t>«Кем быть?» (Яковлева Е.В.), проведена активная творческая перемена в форме флешмоба по БДД (Махмутова Р.А.). Подведены итоги форума.</w:t>
      </w:r>
    </w:p>
    <w:p w:rsidR="00FD2FF4" w:rsidRDefault="00FD2FF4" w:rsidP="00FD2FF4">
      <w:pPr>
        <w:pStyle w:val="ae"/>
        <w:spacing w:after="0" w:line="240" w:lineRule="auto"/>
        <w:ind w:left="0"/>
        <w:rPr>
          <w:rFonts w:ascii="Times New Roman" w:hAnsi="Times New Roman"/>
          <w:color w:val="000000"/>
          <w:sz w:val="24"/>
          <w:szCs w:val="24"/>
          <w:highlight w:val="yellow"/>
        </w:rPr>
      </w:pPr>
    </w:p>
    <w:p w:rsidR="00FD2FF4" w:rsidRDefault="00FD2FF4" w:rsidP="00FD2FF4">
      <w:pPr>
        <w:pStyle w:val="ae"/>
        <w:spacing w:after="0" w:line="240" w:lineRule="auto"/>
        <w:ind w:left="0"/>
        <w:rPr>
          <w:rFonts w:ascii="Times New Roman" w:hAnsi="Times New Roman"/>
          <w:sz w:val="24"/>
          <w:szCs w:val="24"/>
        </w:rPr>
      </w:pPr>
      <w:r w:rsidRPr="00CA7AF8">
        <w:rPr>
          <w:rFonts w:ascii="Times New Roman" w:hAnsi="Times New Roman"/>
          <w:sz w:val="24"/>
          <w:szCs w:val="24"/>
        </w:rPr>
        <w:t>Открытый урок</w:t>
      </w:r>
      <w:r w:rsidRPr="002F3323">
        <w:rPr>
          <w:rFonts w:ascii="Times New Roman" w:hAnsi="Times New Roman"/>
          <w:i/>
          <w:sz w:val="24"/>
          <w:szCs w:val="24"/>
        </w:rPr>
        <w:t xml:space="preserve"> </w:t>
      </w:r>
      <w:r w:rsidRPr="002F3323">
        <w:rPr>
          <w:rFonts w:ascii="Times New Roman" w:hAnsi="Times New Roman"/>
          <w:i/>
          <w:sz w:val="24"/>
          <w:szCs w:val="24"/>
          <w:u w:val="single"/>
        </w:rPr>
        <w:t xml:space="preserve">на </w:t>
      </w:r>
      <w:r>
        <w:rPr>
          <w:rFonts w:ascii="Times New Roman" w:hAnsi="Times New Roman"/>
          <w:i/>
          <w:sz w:val="24"/>
          <w:szCs w:val="24"/>
          <w:u w:val="single"/>
        </w:rPr>
        <w:t>районном</w:t>
      </w:r>
      <w:r w:rsidRPr="002F3323">
        <w:rPr>
          <w:rFonts w:ascii="Times New Roman" w:hAnsi="Times New Roman"/>
          <w:i/>
          <w:sz w:val="24"/>
          <w:szCs w:val="24"/>
          <w:u w:val="single"/>
        </w:rPr>
        <w:t xml:space="preserve"> уровне</w:t>
      </w:r>
      <w:r>
        <w:rPr>
          <w:rFonts w:ascii="Times New Roman" w:hAnsi="Times New Roman"/>
          <w:i/>
          <w:sz w:val="24"/>
          <w:szCs w:val="24"/>
          <w:u w:val="single"/>
        </w:rPr>
        <w:t xml:space="preserve"> </w:t>
      </w:r>
      <w:r w:rsidRPr="002F3323">
        <w:rPr>
          <w:rFonts w:ascii="Times New Roman" w:hAnsi="Times New Roman"/>
          <w:sz w:val="24"/>
          <w:szCs w:val="24"/>
        </w:rPr>
        <w:t>провел</w:t>
      </w:r>
      <w:r>
        <w:rPr>
          <w:rFonts w:ascii="Times New Roman" w:hAnsi="Times New Roman"/>
          <w:sz w:val="24"/>
          <w:szCs w:val="24"/>
        </w:rPr>
        <w:t>а</w:t>
      </w:r>
      <w:r w:rsidRPr="002F3323">
        <w:rPr>
          <w:rFonts w:ascii="Times New Roman" w:hAnsi="Times New Roman"/>
          <w:sz w:val="24"/>
          <w:szCs w:val="24"/>
        </w:rPr>
        <w:t xml:space="preserve"> </w:t>
      </w:r>
      <w:r>
        <w:rPr>
          <w:rFonts w:ascii="Times New Roman" w:hAnsi="Times New Roman"/>
          <w:sz w:val="24"/>
          <w:szCs w:val="24"/>
        </w:rPr>
        <w:t>Бешенцева Ж.Г. – урок информатики (в Бегишевской школе).</w:t>
      </w:r>
    </w:p>
    <w:p w:rsidR="00FD2FF4" w:rsidRDefault="00FD2FF4" w:rsidP="00FD2FF4">
      <w:pPr>
        <w:pStyle w:val="ae"/>
        <w:spacing w:after="0" w:line="240" w:lineRule="auto"/>
        <w:ind w:left="0"/>
        <w:rPr>
          <w:rFonts w:ascii="Times New Roman" w:hAnsi="Times New Roman"/>
          <w:sz w:val="24"/>
          <w:szCs w:val="24"/>
        </w:rPr>
      </w:pPr>
    </w:p>
    <w:p w:rsidR="00FD2FF4" w:rsidRDefault="00FD2FF4" w:rsidP="00FD2FF4">
      <w:pPr>
        <w:pStyle w:val="ae"/>
        <w:spacing w:after="0" w:line="240" w:lineRule="auto"/>
        <w:ind w:left="0"/>
        <w:jc w:val="both"/>
        <w:rPr>
          <w:rFonts w:ascii="Times New Roman" w:hAnsi="Times New Roman"/>
          <w:color w:val="000000"/>
          <w:sz w:val="24"/>
          <w:szCs w:val="24"/>
          <w:highlight w:val="yellow"/>
        </w:rPr>
      </w:pPr>
      <w:r>
        <w:rPr>
          <w:rFonts w:ascii="Times New Roman" w:hAnsi="Times New Roman"/>
          <w:sz w:val="24"/>
          <w:szCs w:val="24"/>
        </w:rPr>
        <w:t xml:space="preserve">На базе Иртышской школы прошел </w:t>
      </w:r>
      <w:r w:rsidRPr="0073581A">
        <w:rPr>
          <w:rFonts w:ascii="Times New Roman" w:hAnsi="Times New Roman"/>
          <w:i/>
          <w:sz w:val="24"/>
          <w:szCs w:val="24"/>
        </w:rPr>
        <w:t>районный семинар</w:t>
      </w:r>
      <w:r>
        <w:rPr>
          <w:rFonts w:ascii="Times New Roman" w:hAnsi="Times New Roman"/>
          <w:sz w:val="24"/>
          <w:szCs w:val="24"/>
        </w:rPr>
        <w:t xml:space="preserve"> для педагогов, работающих с детьми с ОВЗ, по теме «</w:t>
      </w:r>
      <w:r w:rsidRPr="00CA7AF8">
        <w:rPr>
          <w:rFonts w:ascii="Times New Roman" w:hAnsi="Times New Roman"/>
          <w:color w:val="000000"/>
          <w:sz w:val="24"/>
          <w:szCs w:val="24"/>
          <w:shd w:val="clear" w:color="auto" w:fill="FFFFFF"/>
        </w:rPr>
        <w:t>Особенности организации обучения детей с ОВЗ, инклюзивное образование. Введение ФГОС ОВЗ</w:t>
      </w:r>
      <w:r>
        <w:rPr>
          <w:rFonts w:ascii="Times New Roman" w:hAnsi="Times New Roman"/>
          <w:sz w:val="24"/>
          <w:szCs w:val="24"/>
        </w:rPr>
        <w:t xml:space="preserve">». На семинаре выступили Зонова Л.В., Бешенцева Ж.Г. </w:t>
      </w:r>
    </w:p>
    <w:p w:rsidR="00FD2FF4" w:rsidRDefault="00FD2FF4" w:rsidP="00FD2FF4">
      <w:pPr>
        <w:pStyle w:val="ae"/>
        <w:spacing w:after="0" w:line="240" w:lineRule="auto"/>
        <w:ind w:left="0"/>
        <w:rPr>
          <w:rFonts w:ascii="Times New Roman" w:hAnsi="Times New Roman"/>
          <w:color w:val="000000"/>
          <w:sz w:val="24"/>
          <w:szCs w:val="24"/>
          <w:highlight w:val="yellow"/>
        </w:rPr>
      </w:pPr>
    </w:p>
    <w:p w:rsidR="00FD2FF4" w:rsidRPr="00BA5691" w:rsidRDefault="00FD2FF4" w:rsidP="00FD2FF4">
      <w:pPr>
        <w:pStyle w:val="ae"/>
        <w:spacing w:after="0" w:line="240" w:lineRule="auto"/>
        <w:ind w:left="0"/>
        <w:rPr>
          <w:rFonts w:ascii="Times New Roman" w:hAnsi="Times New Roman"/>
          <w:color w:val="000000"/>
          <w:sz w:val="24"/>
          <w:szCs w:val="24"/>
        </w:rPr>
      </w:pPr>
      <w:r w:rsidRPr="00BA5691">
        <w:rPr>
          <w:rFonts w:ascii="Times New Roman" w:hAnsi="Times New Roman"/>
          <w:color w:val="000000"/>
          <w:sz w:val="24"/>
          <w:szCs w:val="24"/>
        </w:rPr>
        <w:t xml:space="preserve">В текущем году в районе впервые </w:t>
      </w:r>
      <w:r w:rsidRPr="0073581A">
        <w:rPr>
          <w:rFonts w:ascii="Times New Roman" w:hAnsi="Times New Roman"/>
          <w:i/>
          <w:color w:val="000000"/>
          <w:sz w:val="24"/>
          <w:szCs w:val="24"/>
        </w:rPr>
        <w:t>прошел конкурс «Дебют молодого педагога»</w:t>
      </w:r>
      <w:r>
        <w:rPr>
          <w:rFonts w:ascii="Times New Roman" w:hAnsi="Times New Roman"/>
          <w:color w:val="000000"/>
          <w:sz w:val="24"/>
          <w:szCs w:val="24"/>
        </w:rPr>
        <w:t xml:space="preserve">. В данном конкурсе принимали участие молодые педагоги. Они приняли участие в следующих этапах: эссе, визитка, открытый урок, презентация. От нашей школы в конкурсе приняла участие Махмутова Рима Амировна. </w:t>
      </w:r>
    </w:p>
    <w:p w:rsidR="00FD2FF4" w:rsidRDefault="00FD2FF4" w:rsidP="00FD2FF4">
      <w:pPr>
        <w:pStyle w:val="ae"/>
        <w:spacing w:after="0" w:line="240" w:lineRule="auto"/>
        <w:ind w:left="0"/>
        <w:rPr>
          <w:rFonts w:ascii="Times New Roman" w:hAnsi="Times New Roman"/>
          <w:color w:val="000000"/>
          <w:sz w:val="24"/>
          <w:szCs w:val="24"/>
        </w:rPr>
      </w:pPr>
    </w:p>
    <w:p w:rsidR="00FD2FF4" w:rsidRPr="00FA7A68" w:rsidRDefault="00FD2FF4" w:rsidP="00FD2FF4">
      <w:pPr>
        <w:pStyle w:val="ae"/>
        <w:spacing w:after="0" w:line="240" w:lineRule="auto"/>
        <w:ind w:left="0"/>
        <w:jc w:val="center"/>
        <w:rPr>
          <w:rFonts w:ascii="Times New Roman" w:hAnsi="Times New Roman"/>
          <w:b/>
          <w:i/>
          <w:color w:val="000000"/>
          <w:sz w:val="24"/>
          <w:szCs w:val="24"/>
        </w:rPr>
      </w:pPr>
      <w:r w:rsidRPr="00FA7A68">
        <w:rPr>
          <w:rFonts w:ascii="Times New Roman" w:hAnsi="Times New Roman"/>
          <w:b/>
          <w:i/>
          <w:color w:val="000000"/>
          <w:sz w:val="24"/>
          <w:szCs w:val="24"/>
        </w:rPr>
        <w:t>Оценка методического уровня педагогов</w:t>
      </w:r>
    </w:p>
    <w:p w:rsidR="00FD2FF4" w:rsidRPr="00D778E7" w:rsidRDefault="00FD2FF4" w:rsidP="00FD2FF4">
      <w:pPr>
        <w:spacing w:after="0" w:line="240" w:lineRule="auto"/>
        <w:jc w:val="both"/>
        <w:rPr>
          <w:rFonts w:ascii="Times New Roman" w:hAnsi="Times New Roman"/>
          <w:sz w:val="24"/>
          <w:szCs w:val="24"/>
        </w:rPr>
      </w:pPr>
      <w:r w:rsidRPr="00D778E7">
        <w:rPr>
          <w:rFonts w:ascii="Times New Roman" w:hAnsi="Times New Roman"/>
          <w:sz w:val="24"/>
          <w:szCs w:val="24"/>
        </w:rPr>
        <w:t xml:space="preserve">В целях качества подготовки и проведения уроков, методической поддержки молодых педагогов, в соответствии с планом ВШК методистом и заведующей филиалом выполнены посещение и анализ рабочих уроков. В течение года методистом было посещено </w:t>
      </w:r>
      <w:r w:rsidRPr="004328F5">
        <w:rPr>
          <w:rFonts w:ascii="Times New Roman" w:hAnsi="Times New Roman"/>
          <w:sz w:val="24"/>
          <w:szCs w:val="24"/>
          <w:u w:val="single"/>
        </w:rPr>
        <w:t>37 уроков</w:t>
      </w:r>
      <w:r w:rsidRPr="00D778E7">
        <w:rPr>
          <w:rFonts w:ascii="Times New Roman" w:hAnsi="Times New Roman"/>
          <w:sz w:val="24"/>
          <w:szCs w:val="24"/>
        </w:rPr>
        <w:t>. Из них оценено: 3 урока – низкий уровень (Абдрахимова Е.А.), 10 уроков – удовлетворительный уровень (Абдрахимова Е.А., Яковлева Е.В.), 18 уроков – хороший уровень (Бабушкина В.В., Махмутова Р.А., Яковлева Е.В., Абдрахимова Е.А., Хуртова Н.С.) 6 уроков – высокий уровень (Трушникова Л.В., Зонов Ю.Л., Зонова Л.В). В целях выполнения плана преемственности между дошкольным и начальным образованием, методистом были посещены занятия в структурном подразделении и группе кротковременного пребывания. Было посещено 4 занятия (по два в декабре и мае). 1 занятие – удовлетворительный уровень (Долгушина Т.Е.), 3 занятия – хороший уровень (Долгушина Т.Е., Азанова Е.А.)</w:t>
      </w:r>
    </w:p>
    <w:p w:rsidR="00FD2FF4" w:rsidRPr="00D778E7" w:rsidRDefault="00FD2FF4" w:rsidP="00FD2FF4">
      <w:pPr>
        <w:spacing w:after="0" w:line="240" w:lineRule="auto"/>
        <w:jc w:val="both"/>
        <w:rPr>
          <w:rFonts w:ascii="Times New Roman" w:hAnsi="Times New Roman"/>
          <w:sz w:val="24"/>
          <w:szCs w:val="24"/>
        </w:rPr>
      </w:pPr>
    </w:p>
    <w:p w:rsidR="00FD2FF4" w:rsidRPr="00DF6E8F" w:rsidRDefault="00FD2FF4" w:rsidP="00FD2FF4">
      <w:pPr>
        <w:spacing w:after="0" w:line="240" w:lineRule="auto"/>
        <w:jc w:val="center"/>
        <w:rPr>
          <w:rFonts w:ascii="Times New Roman" w:hAnsi="Times New Roman"/>
          <w:b/>
          <w:i/>
          <w:sz w:val="24"/>
          <w:szCs w:val="24"/>
        </w:rPr>
      </w:pPr>
      <w:r w:rsidRPr="00DF6E8F">
        <w:rPr>
          <w:rFonts w:ascii="Times New Roman" w:hAnsi="Times New Roman"/>
          <w:b/>
          <w:i/>
          <w:sz w:val="24"/>
          <w:szCs w:val="24"/>
        </w:rPr>
        <w:t>Обучение на курсах повышения квалификации, семинарах.</w:t>
      </w:r>
    </w:p>
    <w:p w:rsidR="00FD2FF4" w:rsidRPr="00DF6E8F" w:rsidRDefault="00FD2FF4" w:rsidP="00FD2FF4">
      <w:pPr>
        <w:spacing w:after="0" w:line="240" w:lineRule="auto"/>
        <w:jc w:val="both"/>
        <w:rPr>
          <w:rFonts w:ascii="Times New Roman" w:hAnsi="Times New Roman"/>
          <w:sz w:val="24"/>
          <w:szCs w:val="24"/>
        </w:rPr>
      </w:pPr>
      <w:r w:rsidRPr="00DF6E8F">
        <w:rPr>
          <w:rFonts w:ascii="Times New Roman" w:hAnsi="Times New Roman"/>
          <w:sz w:val="24"/>
          <w:szCs w:val="24"/>
        </w:rPr>
        <w:t>В 2016-17 учебном году прошли повышение квалификации следующие педагоги:</w:t>
      </w:r>
    </w:p>
    <w:p w:rsidR="00FD2FF4" w:rsidRPr="00DF6E8F" w:rsidRDefault="00FD2FF4" w:rsidP="00FD2FF4">
      <w:pPr>
        <w:spacing w:after="0" w:line="240" w:lineRule="auto"/>
        <w:ind w:left="709" w:hanging="709"/>
        <w:jc w:val="both"/>
        <w:rPr>
          <w:rFonts w:ascii="Times New Roman" w:hAnsi="Times New Roman"/>
          <w:bCs/>
          <w:sz w:val="24"/>
          <w:szCs w:val="24"/>
        </w:rPr>
      </w:pPr>
      <w:r w:rsidRPr="00190A98">
        <w:rPr>
          <w:rFonts w:ascii="Times New Roman" w:hAnsi="Times New Roman"/>
          <w:bCs/>
          <w:i/>
          <w:sz w:val="24"/>
          <w:szCs w:val="24"/>
        </w:rPr>
        <w:t>Абдрахимова Е.А.</w:t>
      </w:r>
      <w:r w:rsidRPr="00DF6E8F">
        <w:rPr>
          <w:rFonts w:ascii="Times New Roman" w:hAnsi="Times New Roman"/>
          <w:bCs/>
          <w:sz w:val="24"/>
          <w:szCs w:val="24"/>
        </w:rPr>
        <w:t xml:space="preserve"> - семинар «Перспективная начальная школа»</w:t>
      </w:r>
      <w:r>
        <w:rPr>
          <w:rFonts w:ascii="Times New Roman" w:hAnsi="Times New Roman"/>
          <w:bCs/>
          <w:sz w:val="24"/>
          <w:szCs w:val="24"/>
        </w:rPr>
        <w:t xml:space="preserve"> </w:t>
      </w:r>
      <w:r w:rsidRPr="00DF6E8F">
        <w:rPr>
          <w:rFonts w:ascii="Times New Roman" w:hAnsi="Times New Roman"/>
          <w:bCs/>
          <w:sz w:val="24"/>
          <w:szCs w:val="24"/>
        </w:rPr>
        <w:t>5 часо</w:t>
      </w:r>
      <w:r>
        <w:rPr>
          <w:rFonts w:ascii="Times New Roman" w:hAnsi="Times New Roman"/>
          <w:bCs/>
          <w:sz w:val="24"/>
          <w:szCs w:val="24"/>
        </w:rPr>
        <w:t>в</w:t>
      </w:r>
      <w:r w:rsidRPr="00DF6E8F">
        <w:rPr>
          <w:rFonts w:ascii="Times New Roman" w:hAnsi="Times New Roman"/>
          <w:bCs/>
          <w:sz w:val="24"/>
          <w:szCs w:val="24"/>
        </w:rPr>
        <w:t>;</w:t>
      </w:r>
    </w:p>
    <w:p w:rsidR="00FD2FF4" w:rsidRPr="00DF6E8F" w:rsidRDefault="00FD2FF4" w:rsidP="00FD2FF4">
      <w:pPr>
        <w:spacing w:after="0" w:line="240" w:lineRule="auto"/>
        <w:ind w:left="709" w:hanging="709"/>
        <w:jc w:val="both"/>
        <w:rPr>
          <w:rFonts w:ascii="Times New Roman" w:hAnsi="Times New Roman"/>
          <w:bCs/>
          <w:sz w:val="24"/>
          <w:szCs w:val="24"/>
        </w:rPr>
      </w:pPr>
      <w:r w:rsidRPr="00DF6E8F">
        <w:rPr>
          <w:rFonts w:ascii="Times New Roman" w:hAnsi="Times New Roman"/>
          <w:bCs/>
          <w:sz w:val="24"/>
          <w:szCs w:val="24"/>
        </w:rPr>
        <w:t xml:space="preserve">                             «Актуальные проблемы профессионально-педагогического развития учителя начальных классов в условиях реализации ФГОС НОО» 96 ч., </w:t>
      </w:r>
      <w:r w:rsidRPr="00DF6E8F">
        <w:rPr>
          <w:rFonts w:ascii="Times New Roman" w:hAnsi="Times New Roman"/>
          <w:color w:val="000000"/>
          <w:sz w:val="24"/>
          <w:szCs w:val="24"/>
        </w:rPr>
        <w:t>20-24.03.17г 1 сессия 17-21.04.17г. 2 сессия</w:t>
      </w:r>
    </w:p>
    <w:p w:rsidR="00FD2FF4" w:rsidRPr="00DF6E8F" w:rsidRDefault="00FD2FF4" w:rsidP="00FD2FF4">
      <w:pPr>
        <w:spacing w:after="0" w:line="240" w:lineRule="auto"/>
        <w:ind w:left="709" w:hanging="709"/>
        <w:jc w:val="both"/>
        <w:rPr>
          <w:rFonts w:ascii="Times New Roman" w:hAnsi="Times New Roman"/>
          <w:b/>
          <w:color w:val="000000"/>
          <w:sz w:val="24"/>
          <w:szCs w:val="24"/>
          <w:u w:val="single"/>
        </w:rPr>
      </w:pPr>
      <w:r w:rsidRPr="00190A98">
        <w:rPr>
          <w:rFonts w:ascii="Times New Roman" w:hAnsi="Times New Roman"/>
          <w:i/>
          <w:sz w:val="24"/>
          <w:szCs w:val="24"/>
        </w:rPr>
        <w:t>Бабушкина В.В.</w:t>
      </w:r>
      <w:r w:rsidRPr="00DF6E8F">
        <w:rPr>
          <w:rFonts w:ascii="Times New Roman" w:hAnsi="Times New Roman"/>
          <w:bCs/>
          <w:sz w:val="24"/>
          <w:szCs w:val="24"/>
        </w:rPr>
        <w:t xml:space="preserve"> </w:t>
      </w:r>
      <w:r w:rsidRPr="00DF6E8F">
        <w:rPr>
          <w:rFonts w:ascii="Times New Roman" w:hAnsi="Times New Roman"/>
          <w:color w:val="000000"/>
          <w:sz w:val="24"/>
          <w:szCs w:val="24"/>
        </w:rPr>
        <w:t>«Развитие профессиональных компетенций учителей биологии в условиях реализации ФГОС». 96 час.</w:t>
      </w:r>
      <w:r w:rsidRPr="004328F5">
        <w:rPr>
          <w:rFonts w:ascii="Times New Roman" w:hAnsi="Times New Roman"/>
          <w:color w:val="000000"/>
          <w:sz w:val="24"/>
          <w:szCs w:val="24"/>
        </w:rPr>
        <w:t xml:space="preserve"> </w:t>
      </w:r>
      <w:r w:rsidRPr="00DF6E8F">
        <w:rPr>
          <w:rFonts w:ascii="Times New Roman" w:hAnsi="Times New Roman"/>
          <w:color w:val="000000"/>
          <w:sz w:val="24"/>
          <w:szCs w:val="24"/>
        </w:rPr>
        <w:t>19-23.06 1 сессия</w:t>
      </w:r>
    </w:p>
    <w:p w:rsidR="00FD2FF4" w:rsidRPr="00DF6E8F" w:rsidRDefault="00FD2FF4" w:rsidP="00FD2FF4">
      <w:pPr>
        <w:spacing w:after="0" w:line="240" w:lineRule="auto"/>
        <w:ind w:left="709" w:hanging="709"/>
        <w:jc w:val="both"/>
        <w:rPr>
          <w:rFonts w:ascii="Times New Roman" w:hAnsi="Times New Roman"/>
          <w:color w:val="000000"/>
          <w:sz w:val="24"/>
          <w:szCs w:val="24"/>
        </w:rPr>
      </w:pPr>
      <w:r w:rsidRPr="00190A98">
        <w:rPr>
          <w:rFonts w:ascii="Times New Roman" w:hAnsi="Times New Roman"/>
          <w:bCs/>
          <w:i/>
          <w:sz w:val="24"/>
          <w:szCs w:val="24"/>
        </w:rPr>
        <w:t>Зонова Л.В.</w:t>
      </w:r>
      <w:r w:rsidRPr="00DF6E8F">
        <w:rPr>
          <w:rFonts w:ascii="Times New Roman" w:hAnsi="Times New Roman"/>
          <w:bCs/>
          <w:sz w:val="24"/>
          <w:szCs w:val="24"/>
        </w:rPr>
        <w:t xml:space="preserve"> - «Актуальные проблемы реализации ФГОС в условиях вариативности содержания НОО» 72 ч. </w:t>
      </w:r>
      <w:r w:rsidRPr="00DF6E8F">
        <w:rPr>
          <w:rFonts w:ascii="Times New Roman" w:hAnsi="Times New Roman"/>
          <w:color w:val="000000"/>
          <w:sz w:val="24"/>
          <w:szCs w:val="24"/>
        </w:rPr>
        <w:t>01-19.08.2016г</w:t>
      </w:r>
    </w:p>
    <w:p w:rsidR="00FD2FF4" w:rsidRPr="00DF6E8F" w:rsidRDefault="00FD2FF4" w:rsidP="00FD2FF4">
      <w:pPr>
        <w:spacing w:after="0" w:line="240" w:lineRule="auto"/>
        <w:ind w:left="709" w:hanging="709"/>
        <w:jc w:val="both"/>
        <w:rPr>
          <w:rFonts w:ascii="Times New Roman" w:hAnsi="Times New Roman"/>
          <w:sz w:val="24"/>
          <w:szCs w:val="24"/>
        </w:rPr>
      </w:pPr>
      <w:r w:rsidRPr="00190A98">
        <w:rPr>
          <w:rFonts w:ascii="Times New Roman" w:hAnsi="Times New Roman"/>
          <w:bCs/>
          <w:i/>
          <w:sz w:val="24"/>
          <w:szCs w:val="24"/>
        </w:rPr>
        <w:t>Бешенцева Ж.Г.</w:t>
      </w:r>
      <w:r w:rsidRPr="00DF6E8F">
        <w:rPr>
          <w:rFonts w:ascii="Times New Roman" w:hAnsi="Times New Roman"/>
          <w:bCs/>
          <w:sz w:val="24"/>
          <w:szCs w:val="24"/>
        </w:rPr>
        <w:t xml:space="preserve"> - </w:t>
      </w:r>
      <w:r w:rsidRPr="00DF6E8F">
        <w:rPr>
          <w:rFonts w:ascii="Times New Roman" w:hAnsi="Times New Roman"/>
          <w:sz w:val="24"/>
          <w:szCs w:val="24"/>
        </w:rPr>
        <w:t>«Актуальные вопросы обеспечения современного качества преподавания иностранного языка в общеобразовательной школе в условиях введения ФГОС» 72 ч. 26.09-14.10.16</w:t>
      </w:r>
    </w:p>
    <w:p w:rsidR="00FD2FF4" w:rsidRPr="00DF6E8F" w:rsidRDefault="00FD2FF4" w:rsidP="00FD2FF4">
      <w:pPr>
        <w:spacing w:after="0" w:line="240" w:lineRule="auto"/>
        <w:ind w:left="709" w:hanging="709"/>
        <w:jc w:val="both"/>
        <w:rPr>
          <w:rFonts w:ascii="Times New Roman" w:hAnsi="Times New Roman"/>
          <w:color w:val="000000"/>
          <w:sz w:val="24"/>
          <w:szCs w:val="24"/>
        </w:rPr>
      </w:pPr>
      <w:r w:rsidRPr="00190A98">
        <w:rPr>
          <w:rFonts w:ascii="Times New Roman" w:hAnsi="Times New Roman"/>
          <w:i/>
          <w:sz w:val="24"/>
          <w:szCs w:val="24"/>
        </w:rPr>
        <w:t>Махмутова Р.А.</w:t>
      </w:r>
      <w:r w:rsidRPr="00DF6E8F">
        <w:rPr>
          <w:rFonts w:ascii="Times New Roman" w:hAnsi="Times New Roman"/>
          <w:sz w:val="24"/>
          <w:szCs w:val="24"/>
        </w:rPr>
        <w:t xml:space="preserve"> «Актуальные вопросы профессионально-педагогического развития</w:t>
      </w:r>
      <w:r w:rsidRPr="00DF6E8F">
        <w:rPr>
          <w:rFonts w:ascii="Times New Roman" w:hAnsi="Times New Roman"/>
          <w:color w:val="000000"/>
          <w:sz w:val="24"/>
          <w:szCs w:val="24"/>
        </w:rPr>
        <w:t xml:space="preserve"> учителя истории и обществознания </w:t>
      </w:r>
      <w:r w:rsidRPr="00DF6E8F">
        <w:rPr>
          <w:rFonts w:ascii="Times New Roman" w:hAnsi="Times New Roman"/>
          <w:sz w:val="24"/>
          <w:szCs w:val="24"/>
        </w:rPr>
        <w:t xml:space="preserve">в условиях реализации требований ФГОС» 96 час. 13-17.06.17 </w:t>
      </w:r>
      <w:r w:rsidRPr="00DF6E8F">
        <w:rPr>
          <w:rFonts w:ascii="Times New Roman" w:hAnsi="Times New Roman"/>
          <w:color w:val="000000"/>
          <w:sz w:val="24"/>
          <w:szCs w:val="24"/>
        </w:rPr>
        <w:t>1 сессия</w:t>
      </w:r>
    </w:p>
    <w:p w:rsidR="00FD2FF4" w:rsidRPr="00DF6E8F" w:rsidRDefault="00FD2FF4" w:rsidP="00FD2FF4">
      <w:pPr>
        <w:spacing w:after="0" w:line="240" w:lineRule="auto"/>
        <w:ind w:left="709" w:hanging="709"/>
        <w:jc w:val="both"/>
        <w:rPr>
          <w:rFonts w:ascii="Times New Roman" w:hAnsi="Times New Roman"/>
          <w:bCs/>
          <w:sz w:val="24"/>
          <w:szCs w:val="24"/>
        </w:rPr>
      </w:pPr>
      <w:r w:rsidRPr="00190A98">
        <w:rPr>
          <w:rFonts w:ascii="Times New Roman" w:hAnsi="Times New Roman"/>
          <w:i/>
          <w:sz w:val="24"/>
          <w:szCs w:val="24"/>
        </w:rPr>
        <w:t>Хуртова Н.С.</w:t>
      </w:r>
      <w:r w:rsidRPr="00DF6E8F">
        <w:rPr>
          <w:rFonts w:ascii="Times New Roman" w:hAnsi="Times New Roman"/>
          <w:sz w:val="24"/>
          <w:szCs w:val="24"/>
        </w:rPr>
        <w:t xml:space="preserve"> - </w:t>
      </w:r>
      <w:r w:rsidRPr="00DF6E8F">
        <w:rPr>
          <w:rFonts w:ascii="Times New Roman" w:hAnsi="Times New Roman"/>
          <w:bCs/>
          <w:sz w:val="24"/>
          <w:szCs w:val="24"/>
        </w:rPr>
        <w:t>«Дополнительное образование детей как часть общего образования» 72 ч., 09 – 17.02.2017</w:t>
      </w:r>
    </w:p>
    <w:p w:rsidR="00FD2FF4" w:rsidRPr="00DF6E8F" w:rsidRDefault="00FD2FF4" w:rsidP="00FD2FF4">
      <w:pPr>
        <w:spacing w:after="0" w:line="240" w:lineRule="auto"/>
        <w:jc w:val="both"/>
        <w:rPr>
          <w:rFonts w:ascii="Times New Roman" w:hAnsi="Times New Roman"/>
          <w:sz w:val="24"/>
          <w:szCs w:val="24"/>
        </w:rPr>
      </w:pPr>
    </w:p>
    <w:p w:rsidR="00FD2FF4" w:rsidRPr="00057DC2" w:rsidRDefault="00FD2FF4" w:rsidP="00FD2FF4">
      <w:pPr>
        <w:pStyle w:val="aa"/>
        <w:tabs>
          <w:tab w:val="num" w:pos="1440"/>
        </w:tabs>
        <w:ind w:left="20" w:firstLine="520"/>
        <w:rPr>
          <w:b/>
          <w:i/>
          <w:sz w:val="24"/>
          <w:szCs w:val="24"/>
        </w:rPr>
      </w:pPr>
      <w:r w:rsidRPr="00057DC2">
        <w:rPr>
          <w:b/>
          <w:i/>
          <w:sz w:val="24"/>
          <w:szCs w:val="24"/>
        </w:rPr>
        <w:t>Аттестация педагогических работников.</w:t>
      </w:r>
    </w:p>
    <w:p w:rsidR="00FD2FF4" w:rsidRPr="00057DC2" w:rsidRDefault="00FD2FF4" w:rsidP="00FD2FF4">
      <w:pPr>
        <w:pStyle w:val="aa"/>
        <w:tabs>
          <w:tab w:val="num" w:pos="1440"/>
        </w:tabs>
        <w:ind w:left="20" w:firstLine="520"/>
        <w:rPr>
          <w:sz w:val="24"/>
          <w:szCs w:val="24"/>
        </w:rPr>
      </w:pPr>
      <w:r w:rsidRPr="00057DC2">
        <w:rPr>
          <w:sz w:val="24"/>
          <w:szCs w:val="24"/>
        </w:rPr>
        <w:t>В 2016-17 учебном году были аттестованы педагоги:</w:t>
      </w:r>
    </w:p>
    <w:p w:rsidR="00FD2FF4" w:rsidRPr="00057DC2" w:rsidRDefault="00FD2FF4" w:rsidP="00FD2FF4">
      <w:pPr>
        <w:spacing w:after="0" w:line="240" w:lineRule="auto"/>
        <w:ind w:left="540"/>
        <w:jc w:val="both"/>
        <w:rPr>
          <w:rFonts w:ascii="Times New Roman" w:hAnsi="Times New Roman"/>
          <w:sz w:val="24"/>
          <w:szCs w:val="24"/>
        </w:rPr>
      </w:pPr>
      <w:r w:rsidRPr="00057DC2">
        <w:rPr>
          <w:rFonts w:ascii="Times New Roman" w:hAnsi="Times New Roman"/>
          <w:sz w:val="24"/>
          <w:szCs w:val="24"/>
        </w:rPr>
        <w:t>Соответствие занимаемой должности «Учитель» - Махмутова Р.А.</w:t>
      </w:r>
    </w:p>
    <w:p w:rsidR="00FD2FF4" w:rsidRPr="00057DC2" w:rsidRDefault="00FD2FF4" w:rsidP="00FD2FF4">
      <w:pPr>
        <w:spacing w:after="0" w:line="240" w:lineRule="auto"/>
        <w:ind w:firstLine="540"/>
        <w:jc w:val="both"/>
        <w:rPr>
          <w:rFonts w:ascii="Times New Roman" w:hAnsi="Times New Roman"/>
          <w:sz w:val="24"/>
          <w:szCs w:val="24"/>
        </w:rPr>
      </w:pPr>
      <w:r w:rsidRPr="00057DC2">
        <w:rPr>
          <w:rFonts w:ascii="Times New Roman" w:hAnsi="Times New Roman"/>
          <w:sz w:val="24"/>
          <w:szCs w:val="24"/>
        </w:rPr>
        <w:lastRenderedPageBreak/>
        <w:t>Первая квалификационная категория – Зонов Ю.Л.</w:t>
      </w:r>
    </w:p>
    <w:p w:rsidR="00FD2FF4" w:rsidRDefault="00FD2FF4" w:rsidP="00FD2FF4">
      <w:pPr>
        <w:spacing w:after="0" w:line="240" w:lineRule="auto"/>
        <w:ind w:firstLine="540"/>
        <w:jc w:val="both"/>
        <w:rPr>
          <w:rFonts w:ascii="Times New Roman" w:hAnsi="Times New Roman"/>
          <w:b/>
          <w:i/>
          <w:sz w:val="24"/>
          <w:szCs w:val="24"/>
          <w:highlight w:val="yellow"/>
        </w:rPr>
      </w:pPr>
    </w:p>
    <w:p w:rsidR="00FD2FF4" w:rsidRDefault="00FD2FF4" w:rsidP="00FD2FF4">
      <w:pPr>
        <w:spacing w:after="0" w:line="240" w:lineRule="auto"/>
        <w:ind w:firstLine="540"/>
        <w:jc w:val="both"/>
        <w:rPr>
          <w:rFonts w:ascii="Times New Roman" w:hAnsi="Times New Roman"/>
          <w:b/>
          <w:i/>
          <w:sz w:val="24"/>
          <w:szCs w:val="24"/>
          <w:highlight w:val="yellow"/>
        </w:rPr>
      </w:pPr>
    </w:p>
    <w:p w:rsidR="00FD2FF4" w:rsidRDefault="00FD2FF4" w:rsidP="00FD2FF4">
      <w:pPr>
        <w:spacing w:after="0" w:line="240" w:lineRule="auto"/>
        <w:ind w:left="540"/>
        <w:jc w:val="both"/>
        <w:rPr>
          <w:rFonts w:ascii="Times New Roman" w:hAnsi="Times New Roman"/>
          <w:b/>
          <w:i/>
          <w:sz w:val="24"/>
          <w:szCs w:val="24"/>
        </w:rPr>
      </w:pPr>
      <w:r w:rsidRPr="000C7E23">
        <w:rPr>
          <w:rFonts w:ascii="Times New Roman" w:hAnsi="Times New Roman"/>
          <w:b/>
          <w:i/>
          <w:sz w:val="24"/>
          <w:szCs w:val="24"/>
        </w:rPr>
        <w:t>Результативность педагогов</w:t>
      </w:r>
      <w:r>
        <w:rPr>
          <w:rFonts w:ascii="Times New Roman" w:hAnsi="Times New Roman"/>
          <w:b/>
          <w:i/>
          <w:sz w:val="24"/>
          <w:szCs w:val="24"/>
        </w:rPr>
        <w:t>:</w:t>
      </w:r>
      <w:r w:rsidRPr="000C7E23">
        <w:rPr>
          <w:rFonts w:ascii="Times New Roman" w:hAnsi="Times New Roman"/>
          <w:b/>
          <w:i/>
          <w:sz w:val="24"/>
          <w:szCs w:val="24"/>
        </w:rPr>
        <w:t xml:space="preserve"> год (</w:t>
      </w:r>
      <w:r>
        <w:rPr>
          <w:rFonts w:ascii="Times New Roman" w:hAnsi="Times New Roman"/>
          <w:b/>
          <w:i/>
          <w:sz w:val="24"/>
          <w:szCs w:val="24"/>
        </w:rPr>
        <w:t xml:space="preserve">1, 2, 3, 4 </w:t>
      </w:r>
      <w:r w:rsidRPr="000C7E23">
        <w:rPr>
          <w:rFonts w:ascii="Times New Roman" w:hAnsi="Times New Roman"/>
          <w:b/>
          <w:i/>
          <w:sz w:val="24"/>
          <w:szCs w:val="24"/>
        </w:rPr>
        <w:t>четверти)</w:t>
      </w:r>
    </w:p>
    <w:p w:rsidR="00FD2FF4" w:rsidRPr="000C7E23" w:rsidRDefault="00FD2FF4" w:rsidP="00FD2FF4">
      <w:pPr>
        <w:spacing w:after="0" w:line="240" w:lineRule="auto"/>
        <w:ind w:left="540"/>
        <w:jc w:val="both"/>
        <w:rPr>
          <w:rFonts w:ascii="Times New Roman" w:hAnsi="Times New Roman"/>
          <w:b/>
          <w:i/>
          <w:sz w:val="24"/>
          <w:szCs w:val="24"/>
        </w:rPr>
      </w:pPr>
    </w:p>
    <w:p w:rsidR="00FD2FF4" w:rsidRPr="006A1EAE" w:rsidRDefault="00FD2FF4" w:rsidP="00FD2FF4">
      <w:pPr>
        <w:spacing w:after="0" w:line="240" w:lineRule="auto"/>
        <w:ind w:left="540"/>
        <w:jc w:val="both"/>
        <w:rPr>
          <w:rFonts w:ascii="Times New Roman" w:hAnsi="Times New Roman"/>
          <w:sz w:val="24"/>
          <w:szCs w:val="24"/>
        </w:rPr>
      </w:pPr>
      <w:r w:rsidRPr="006A1EAE">
        <w:rPr>
          <w:rFonts w:ascii="Times New Roman" w:hAnsi="Times New Roman"/>
          <w:sz w:val="24"/>
          <w:szCs w:val="24"/>
        </w:rPr>
        <w:t xml:space="preserve">Абдрахимова Е.А. кач.усп. – </w:t>
      </w:r>
      <w:r w:rsidRPr="006A1EAE">
        <w:rPr>
          <w:rFonts w:ascii="Times New Roman" w:hAnsi="Times New Roman"/>
          <w:b/>
          <w:sz w:val="24"/>
          <w:szCs w:val="24"/>
        </w:rPr>
        <w:t>78%</w:t>
      </w:r>
      <w:r w:rsidRPr="006A1EAE">
        <w:rPr>
          <w:rFonts w:ascii="Times New Roman" w:hAnsi="Times New Roman"/>
          <w:sz w:val="24"/>
          <w:szCs w:val="24"/>
        </w:rPr>
        <w:t xml:space="preserve"> (76%, 78%, 78%, 80%) </w:t>
      </w:r>
    </w:p>
    <w:p w:rsidR="00FD2FF4" w:rsidRPr="00C97AC3" w:rsidRDefault="00FD2FF4" w:rsidP="00FD2FF4">
      <w:pPr>
        <w:spacing w:after="0" w:line="240" w:lineRule="auto"/>
        <w:ind w:left="540"/>
        <w:jc w:val="both"/>
        <w:rPr>
          <w:rFonts w:ascii="Times New Roman" w:hAnsi="Times New Roman"/>
          <w:sz w:val="24"/>
          <w:szCs w:val="24"/>
        </w:rPr>
      </w:pPr>
      <w:r w:rsidRPr="00C97AC3">
        <w:rPr>
          <w:rFonts w:ascii="Times New Roman" w:hAnsi="Times New Roman"/>
          <w:sz w:val="24"/>
          <w:szCs w:val="24"/>
        </w:rPr>
        <w:t xml:space="preserve">Бабушкина В.В. кач.усп. –  </w:t>
      </w:r>
      <w:r w:rsidRPr="00C97AC3">
        <w:rPr>
          <w:rFonts w:ascii="Times New Roman" w:hAnsi="Times New Roman"/>
          <w:b/>
          <w:sz w:val="24"/>
          <w:szCs w:val="24"/>
        </w:rPr>
        <w:t>75%</w:t>
      </w:r>
      <w:r w:rsidRPr="00C97AC3">
        <w:rPr>
          <w:rFonts w:ascii="Times New Roman" w:hAnsi="Times New Roman"/>
          <w:sz w:val="24"/>
          <w:szCs w:val="24"/>
        </w:rPr>
        <w:t xml:space="preserve"> (75%, 72%, 74%, 69%) </w:t>
      </w:r>
    </w:p>
    <w:p w:rsidR="00FD2FF4" w:rsidRPr="00213058" w:rsidRDefault="00FD2FF4" w:rsidP="00FD2FF4">
      <w:pPr>
        <w:spacing w:after="0" w:line="240" w:lineRule="auto"/>
        <w:ind w:left="540"/>
        <w:jc w:val="both"/>
        <w:rPr>
          <w:rFonts w:ascii="Times New Roman" w:hAnsi="Times New Roman"/>
          <w:sz w:val="24"/>
          <w:szCs w:val="24"/>
        </w:rPr>
      </w:pPr>
      <w:r w:rsidRPr="00213058">
        <w:rPr>
          <w:rFonts w:ascii="Times New Roman" w:hAnsi="Times New Roman"/>
          <w:sz w:val="24"/>
          <w:szCs w:val="24"/>
        </w:rPr>
        <w:t xml:space="preserve">Бешенцева Ж.Г. кач.усп. – </w:t>
      </w:r>
      <w:r w:rsidRPr="00213058">
        <w:rPr>
          <w:rFonts w:ascii="Times New Roman" w:hAnsi="Times New Roman"/>
          <w:b/>
          <w:sz w:val="24"/>
          <w:szCs w:val="24"/>
        </w:rPr>
        <w:t>64% (</w:t>
      </w:r>
      <w:r w:rsidRPr="00213058">
        <w:rPr>
          <w:rFonts w:ascii="Times New Roman" w:hAnsi="Times New Roman"/>
          <w:sz w:val="24"/>
          <w:szCs w:val="24"/>
        </w:rPr>
        <w:t xml:space="preserve">54%, 63%, 63%, 64%) </w:t>
      </w:r>
    </w:p>
    <w:p w:rsidR="00FD2FF4" w:rsidRPr="00213058" w:rsidRDefault="00FD2FF4" w:rsidP="00FD2FF4">
      <w:pPr>
        <w:spacing w:after="0" w:line="240" w:lineRule="auto"/>
        <w:ind w:left="540"/>
        <w:jc w:val="both"/>
        <w:rPr>
          <w:rFonts w:ascii="Times New Roman" w:hAnsi="Times New Roman"/>
          <w:sz w:val="24"/>
          <w:szCs w:val="24"/>
        </w:rPr>
      </w:pPr>
      <w:r w:rsidRPr="00213058">
        <w:rPr>
          <w:rFonts w:ascii="Times New Roman" w:hAnsi="Times New Roman"/>
          <w:sz w:val="24"/>
          <w:szCs w:val="24"/>
        </w:rPr>
        <w:t xml:space="preserve">Ваганова О.В. кач.усп. – </w:t>
      </w:r>
      <w:r w:rsidRPr="00213058">
        <w:rPr>
          <w:rFonts w:ascii="Times New Roman" w:hAnsi="Times New Roman"/>
          <w:b/>
          <w:sz w:val="24"/>
          <w:szCs w:val="24"/>
        </w:rPr>
        <w:t>43%</w:t>
      </w:r>
      <w:r w:rsidRPr="00213058">
        <w:rPr>
          <w:rFonts w:ascii="Times New Roman" w:hAnsi="Times New Roman"/>
          <w:sz w:val="24"/>
          <w:szCs w:val="24"/>
        </w:rPr>
        <w:t xml:space="preserve"> (41%, 46%, 36%, 43%)</w:t>
      </w:r>
    </w:p>
    <w:p w:rsidR="00FD2FF4" w:rsidRPr="00213058" w:rsidRDefault="00FD2FF4" w:rsidP="00FD2FF4">
      <w:pPr>
        <w:spacing w:after="0" w:line="240" w:lineRule="auto"/>
        <w:ind w:left="540"/>
        <w:jc w:val="both"/>
        <w:rPr>
          <w:rFonts w:ascii="Times New Roman" w:hAnsi="Times New Roman"/>
          <w:sz w:val="24"/>
          <w:szCs w:val="24"/>
        </w:rPr>
      </w:pPr>
      <w:r w:rsidRPr="00213058">
        <w:rPr>
          <w:rFonts w:ascii="Times New Roman" w:hAnsi="Times New Roman"/>
          <w:sz w:val="24"/>
          <w:szCs w:val="24"/>
        </w:rPr>
        <w:t xml:space="preserve">Зонова Л.В. кач.усп. – </w:t>
      </w:r>
      <w:r w:rsidRPr="00213058">
        <w:rPr>
          <w:rFonts w:ascii="Times New Roman" w:hAnsi="Times New Roman"/>
          <w:b/>
          <w:sz w:val="24"/>
          <w:szCs w:val="24"/>
        </w:rPr>
        <w:t>75%</w:t>
      </w:r>
      <w:r w:rsidRPr="00213058">
        <w:rPr>
          <w:rFonts w:ascii="Times New Roman" w:hAnsi="Times New Roman"/>
          <w:sz w:val="24"/>
          <w:szCs w:val="24"/>
        </w:rPr>
        <w:t xml:space="preserve"> (79%, 79%, 79%, 78%)  </w:t>
      </w:r>
    </w:p>
    <w:p w:rsidR="00FD2FF4" w:rsidRPr="00213058" w:rsidRDefault="00FD2FF4" w:rsidP="00FD2FF4">
      <w:pPr>
        <w:spacing w:after="0" w:line="240" w:lineRule="auto"/>
        <w:ind w:left="540"/>
        <w:jc w:val="both"/>
        <w:rPr>
          <w:rFonts w:ascii="Times New Roman" w:hAnsi="Times New Roman"/>
          <w:sz w:val="24"/>
          <w:szCs w:val="24"/>
        </w:rPr>
      </w:pPr>
      <w:r w:rsidRPr="00213058">
        <w:rPr>
          <w:rFonts w:ascii="Times New Roman" w:hAnsi="Times New Roman"/>
          <w:sz w:val="24"/>
          <w:szCs w:val="24"/>
        </w:rPr>
        <w:t xml:space="preserve">Зонов Ю.Л. кач.усп. – </w:t>
      </w:r>
      <w:r w:rsidRPr="00213058">
        <w:rPr>
          <w:rFonts w:ascii="Times New Roman" w:hAnsi="Times New Roman"/>
          <w:b/>
          <w:sz w:val="24"/>
          <w:szCs w:val="24"/>
        </w:rPr>
        <w:t>93%</w:t>
      </w:r>
      <w:r w:rsidRPr="00213058">
        <w:rPr>
          <w:rFonts w:ascii="Times New Roman" w:hAnsi="Times New Roman"/>
          <w:sz w:val="24"/>
          <w:szCs w:val="24"/>
        </w:rPr>
        <w:t xml:space="preserve"> (88%, 92%. 83%, 95%)  </w:t>
      </w:r>
    </w:p>
    <w:p w:rsidR="00FD2FF4" w:rsidRPr="00213058" w:rsidRDefault="00FD2FF4" w:rsidP="00FD2FF4">
      <w:pPr>
        <w:spacing w:after="0" w:line="240" w:lineRule="auto"/>
        <w:ind w:left="540"/>
        <w:jc w:val="both"/>
        <w:rPr>
          <w:rFonts w:ascii="Times New Roman" w:hAnsi="Times New Roman"/>
          <w:sz w:val="24"/>
          <w:szCs w:val="24"/>
        </w:rPr>
      </w:pPr>
      <w:r w:rsidRPr="00213058">
        <w:rPr>
          <w:rFonts w:ascii="Times New Roman" w:hAnsi="Times New Roman"/>
          <w:sz w:val="24"/>
          <w:szCs w:val="24"/>
        </w:rPr>
        <w:t xml:space="preserve">Казаков А.Н. кач.усп. – </w:t>
      </w:r>
      <w:r w:rsidRPr="00213058">
        <w:rPr>
          <w:rFonts w:ascii="Times New Roman" w:hAnsi="Times New Roman"/>
          <w:b/>
          <w:sz w:val="24"/>
          <w:szCs w:val="24"/>
        </w:rPr>
        <w:t>95%</w:t>
      </w:r>
      <w:r w:rsidRPr="00213058">
        <w:rPr>
          <w:rFonts w:ascii="Times New Roman" w:hAnsi="Times New Roman"/>
          <w:sz w:val="24"/>
          <w:szCs w:val="24"/>
        </w:rPr>
        <w:t xml:space="preserve"> (75%, 100%, 100%, 95%)  </w:t>
      </w:r>
    </w:p>
    <w:p w:rsidR="00FD2FF4" w:rsidRPr="00213058" w:rsidRDefault="00FD2FF4" w:rsidP="00FD2FF4">
      <w:pPr>
        <w:spacing w:after="0" w:line="240" w:lineRule="auto"/>
        <w:ind w:left="540"/>
        <w:jc w:val="both"/>
        <w:rPr>
          <w:rFonts w:ascii="Times New Roman" w:hAnsi="Times New Roman"/>
          <w:sz w:val="24"/>
          <w:szCs w:val="24"/>
        </w:rPr>
      </w:pPr>
      <w:r w:rsidRPr="00213058">
        <w:rPr>
          <w:rFonts w:ascii="Times New Roman" w:hAnsi="Times New Roman"/>
          <w:sz w:val="24"/>
          <w:szCs w:val="24"/>
        </w:rPr>
        <w:t xml:space="preserve">Махмутова Р.А. кач.усп. – </w:t>
      </w:r>
      <w:r w:rsidRPr="00213058">
        <w:rPr>
          <w:rFonts w:ascii="Times New Roman" w:hAnsi="Times New Roman"/>
          <w:b/>
          <w:sz w:val="24"/>
          <w:szCs w:val="24"/>
        </w:rPr>
        <w:t>74%</w:t>
      </w:r>
      <w:r w:rsidRPr="00213058">
        <w:rPr>
          <w:rFonts w:ascii="Times New Roman" w:hAnsi="Times New Roman"/>
          <w:sz w:val="24"/>
          <w:szCs w:val="24"/>
        </w:rPr>
        <w:t xml:space="preserve"> (68%, 72%, 73%, 75%</w:t>
      </w:r>
      <w:r>
        <w:rPr>
          <w:rFonts w:ascii="Times New Roman" w:hAnsi="Times New Roman"/>
          <w:sz w:val="24"/>
          <w:szCs w:val="24"/>
        </w:rPr>
        <w:t>)</w:t>
      </w:r>
      <w:r w:rsidRPr="00213058">
        <w:rPr>
          <w:rFonts w:ascii="Times New Roman" w:hAnsi="Times New Roman"/>
          <w:sz w:val="24"/>
          <w:szCs w:val="24"/>
        </w:rPr>
        <w:t xml:space="preserve">  </w:t>
      </w:r>
    </w:p>
    <w:p w:rsidR="00FD2FF4" w:rsidRPr="00213058" w:rsidRDefault="00FD2FF4" w:rsidP="00FD2FF4">
      <w:pPr>
        <w:spacing w:after="0" w:line="240" w:lineRule="auto"/>
        <w:ind w:left="540"/>
        <w:jc w:val="both"/>
        <w:rPr>
          <w:rFonts w:ascii="Times New Roman" w:hAnsi="Times New Roman"/>
          <w:sz w:val="24"/>
          <w:szCs w:val="24"/>
        </w:rPr>
      </w:pPr>
      <w:r w:rsidRPr="00213058">
        <w:rPr>
          <w:rFonts w:ascii="Times New Roman" w:hAnsi="Times New Roman"/>
          <w:sz w:val="24"/>
          <w:szCs w:val="24"/>
        </w:rPr>
        <w:t xml:space="preserve">Мингалева В.А. кач.усп. – </w:t>
      </w:r>
      <w:r w:rsidRPr="00213058">
        <w:rPr>
          <w:rFonts w:ascii="Times New Roman" w:hAnsi="Times New Roman"/>
          <w:b/>
          <w:sz w:val="24"/>
          <w:szCs w:val="24"/>
        </w:rPr>
        <w:t>56%</w:t>
      </w:r>
      <w:r w:rsidRPr="00213058">
        <w:rPr>
          <w:rFonts w:ascii="Times New Roman" w:hAnsi="Times New Roman"/>
          <w:sz w:val="24"/>
          <w:szCs w:val="24"/>
        </w:rPr>
        <w:t xml:space="preserve"> (47%, 47%, 60%, 50%)</w:t>
      </w:r>
    </w:p>
    <w:p w:rsidR="00FD2FF4" w:rsidRPr="00213058" w:rsidRDefault="00FD2FF4" w:rsidP="00FD2FF4">
      <w:pPr>
        <w:spacing w:after="0" w:line="240" w:lineRule="auto"/>
        <w:ind w:left="540"/>
        <w:jc w:val="both"/>
        <w:rPr>
          <w:rFonts w:ascii="Times New Roman" w:hAnsi="Times New Roman"/>
          <w:sz w:val="24"/>
          <w:szCs w:val="24"/>
        </w:rPr>
      </w:pPr>
      <w:r w:rsidRPr="00213058">
        <w:rPr>
          <w:rFonts w:ascii="Times New Roman" w:hAnsi="Times New Roman"/>
          <w:sz w:val="24"/>
          <w:szCs w:val="24"/>
        </w:rPr>
        <w:t>Трушникова Л.В. кач.усп. –</w:t>
      </w:r>
      <w:r w:rsidRPr="00213058">
        <w:rPr>
          <w:rFonts w:ascii="Times New Roman" w:hAnsi="Times New Roman"/>
          <w:b/>
          <w:sz w:val="24"/>
          <w:szCs w:val="24"/>
        </w:rPr>
        <w:t>67%</w:t>
      </w:r>
      <w:r w:rsidRPr="00213058">
        <w:rPr>
          <w:rFonts w:ascii="Times New Roman" w:hAnsi="Times New Roman"/>
          <w:sz w:val="24"/>
          <w:szCs w:val="24"/>
        </w:rPr>
        <w:t xml:space="preserve"> (56%, 63%, 69%, 65%)</w:t>
      </w:r>
    </w:p>
    <w:p w:rsidR="00FD2FF4" w:rsidRPr="00213058" w:rsidRDefault="00FD2FF4" w:rsidP="00FD2FF4">
      <w:pPr>
        <w:spacing w:after="0" w:line="240" w:lineRule="auto"/>
        <w:ind w:left="540"/>
        <w:jc w:val="both"/>
        <w:rPr>
          <w:rFonts w:ascii="Times New Roman" w:hAnsi="Times New Roman"/>
          <w:sz w:val="24"/>
          <w:szCs w:val="24"/>
        </w:rPr>
      </w:pPr>
      <w:r w:rsidRPr="00213058">
        <w:rPr>
          <w:rFonts w:ascii="Times New Roman" w:hAnsi="Times New Roman"/>
          <w:sz w:val="24"/>
          <w:szCs w:val="24"/>
        </w:rPr>
        <w:t xml:space="preserve">Яковлева Е.В. кач.усп. – </w:t>
      </w:r>
      <w:r w:rsidRPr="00213058">
        <w:rPr>
          <w:rFonts w:ascii="Times New Roman" w:hAnsi="Times New Roman"/>
          <w:b/>
          <w:sz w:val="24"/>
          <w:szCs w:val="24"/>
        </w:rPr>
        <w:t>77%</w:t>
      </w:r>
      <w:r w:rsidRPr="00213058">
        <w:rPr>
          <w:rFonts w:ascii="Times New Roman" w:hAnsi="Times New Roman"/>
          <w:sz w:val="24"/>
          <w:szCs w:val="24"/>
        </w:rPr>
        <w:t xml:space="preserve"> (63%, 75%, 76%, 77%)  </w:t>
      </w:r>
    </w:p>
    <w:p w:rsidR="00FD2FF4" w:rsidRDefault="00FD2FF4" w:rsidP="00FD2FF4">
      <w:pPr>
        <w:spacing w:after="0" w:line="240" w:lineRule="auto"/>
        <w:ind w:firstLine="540"/>
        <w:jc w:val="both"/>
        <w:rPr>
          <w:rFonts w:ascii="Times New Roman" w:hAnsi="Times New Roman"/>
          <w:b/>
          <w:sz w:val="24"/>
          <w:szCs w:val="24"/>
        </w:rPr>
      </w:pPr>
    </w:p>
    <w:p w:rsidR="00FD2FF4" w:rsidRPr="00A51B54" w:rsidRDefault="00FD2FF4" w:rsidP="00FD2FF4">
      <w:pPr>
        <w:spacing w:after="0" w:line="240" w:lineRule="auto"/>
        <w:ind w:firstLine="540"/>
        <w:jc w:val="both"/>
        <w:rPr>
          <w:rFonts w:ascii="Times New Roman" w:hAnsi="Times New Roman"/>
          <w:sz w:val="24"/>
          <w:szCs w:val="24"/>
        </w:rPr>
      </w:pPr>
      <w:r w:rsidRPr="00A51B54">
        <w:rPr>
          <w:rFonts w:ascii="Times New Roman" w:hAnsi="Times New Roman"/>
          <w:b/>
          <w:sz w:val="24"/>
          <w:szCs w:val="24"/>
        </w:rPr>
        <w:t xml:space="preserve">Вывод: </w:t>
      </w:r>
      <w:r w:rsidRPr="00A51B54">
        <w:rPr>
          <w:rFonts w:ascii="Times New Roman" w:hAnsi="Times New Roman"/>
          <w:sz w:val="24"/>
          <w:szCs w:val="24"/>
        </w:rPr>
        <w:t>школа укомплектована</w:t>
      </w:r>
      <w:r w:rsidRPr="00A51B54">
        <w:rPr>
          <w:rFonts w:ascii="Times New Roman" w:hAnsi="Times New Roman"/>
          <w:b/>
          <w:sz w:val="24"/>
          <w:szCs w:val="24"/>
        </w:rPr>
        <w:t xml:space="preserve"> </w:t>
      </w:r>
      <w:r w:rsidRPr="00A51B54">
        <w:rPr>
          <w:rFonts w:ascii="Times New Roman" w:hAnsi="Times New Roman"/>
          <w:sz w:val="24"/>
          <w:szCs w:val="24"/>
        </w:rPr>
        <w:t>педагогическими кадрами, основную часть педагогического коллектива составляют опытные учителя с большим стажем работы, имеющие первую квалификационную категорию. Таким образом, в школе созданы необходимые условия для обеспечения качества образования. Педагоги участвуют в инновационной деятельности, транслируют свой опыт на школьном и районном уровнях. Педагоги своевременно проходят курсовую переподготовку, принимают участие в районных семинарах и конференциях.</w:t>
      </w:r>
    </w:p>
    <w:p w:rsidR="00FD2FF4" w:rsidRDefault="00FD2FF4" w:rsidP="00FD2FF4">
      <w:pPr>
        <w:spacing w:after="0" w:line="240" w:lineRule="auto"/>
        <w:ind w:left="360" w:firstLine="348"/>
        <w:jc w:val="right"/>
        <w:rPr>
          <w:rFonts w:ascii="Times New Roman" w:hAnsi="Times New Roman"/>
          <w:sz w:val="24"/>
          <w:szCs w:val="24"/>
        </w:rPr>
      </w:pPr>
    </w:p>
    <w:p w:rsidR="00FD2FF4" w:rsidRPr="00A51B54" w:rsidRDefault="00FD2FF4" w:rsidP="00FD2FF4">
      <w:pPr>
        <w:spacing w:after="0" w:line="240" w:lineRule="auto"/>
        <w:jc w:val="center"/>
        <w:rPr>
          <w:rFonts w:ascii="Times New Roman" w:hAnsi="Times New Roman"/>
          <w:i/>
          <w:sz w:val="24"/>
          <w:szCs w:val="24"/>
        </w:rPr>
      </w:pPr>
      <w:r w:rsidRPr="00A51B54">
        <w:rPr>
          <w:rFonts w:ascii="Times New Roman" w:hAnsi="Times New Roman"/>
          <w:i/>
          <w:sz w:val="24"/>
          <w:szCs w:val="24"/>
        </w:rPr>
        <w:t>Потребность в курсовой подготовке в 2018 году</w:t>
      </w:r>
    </w:p>
    <w:tbl>
      <w:tblPr>
        <w:tblStyle w:val="af"/>
        <w:tblW w:w="0" w:type="auto"/>
        <w:jc w:val="center"/>
        <w:tblLook w:val="04A0" w:firstRow="1" w:lastRow="0" w:firstColumn="1" w:lastColumn="0" w:noHBand="0" w:noVBand="1"/>
      </w:tblPr>
      <w:tblGrid>
        <w:gridCol w:w="442"/>
        <w:gridCol w:w="2835"/>
        <w:gridCol w:w="2268"/>
        <w:gridCol w:w="2687"/>
      </w:tblGrid>
      <w:tr w:rsidR="00FD2FF4" w:rsidRPr="00727A6E" w:rsidTr="00030DCD">
        <w:trPr>
          <w:jc w:val="center"/>
        </w:trPr>
        <w:tc>
          <w:tcPr>
            <w:tcW w:w="442" w:type="dxa"/>
          </w:tcPr>
          <w:p w:rsidR="00FD2FF4" w:rsidRPr="00727A6E" w:rsidRDefault="00FD2FF4" w:rsidP="00030DCD">
            <w:r w:rsidRPr="00727A6E">
              <w:t>№</w:t>
            </w:r>
          </w:p>
        </w:tc>
        <w:tc>
          <w:tcPr>
            <w:tcW w:w="2835" w:type="dxa"/>
          </w:tcPr>
          <w:p w:rsidR="00FD2FF4" w:rsidRPr="00727A6E" w:rsidRDefault="00FD2FF4" w:rsidP="00030DCD">
            <w:r w:rsidRPr="00727A6E">
              <w:t>Предмет</w:t>
            </w:r>
          </w:p>
        </w:tc>
        <w:tc>
          <w:tcPr>
            <w:tcW w:w="2268" w:type="dxa"/>
          </w:tcPr>
          <w:p w:rsidR="00FD2FF4" w:rsidRPr="00727A6E" w:rsidRDefault="00FD2FF4" w:rsidP="00030DCD">
            <w:r w:rsidRPr="00727A6E">
              <w:t>ФИО слушателя</w:t>
            </w:r>
          </w:p>
        </w:tc>
        <w:tc>
          <w:tcPr>
            <w:tcW w:w="2687" w:type="dxa"/>
          </w:tcPr>
          <w:p w:rsidR="00FD2FF4" w:rsidRPr="00727A6E" w:rsidRDefault="00FD2FF4" w:rsidP="00030DCD">
            <w:r w:rsidRPr="00727A6E">
              <w:t xml:space="preserve">Дата прохождения последних курсов по данному предмету </w:t>
            </w:r>
          </w:p>
        </w:tc>
      </w:tr>
      <w:tr w:rsidR="00FD2FF4" w:rsidRPr="00727A6E" w:rsidTr="00030DCD">
        <w:trPr>
          <w:jc w:val="center"/>
        </w:trPr>
        <w:tc>
          <w:tcPr>
            <w:tcW w:w="442" w:type="dxa"/>
          </w:tcPr>
          <w:p w:rsidR="00FD2FF4" w:rsidRPr="00727A6E" w:rsidRDefault="00FD2FF4" w:rsidP="00FD2FF4">
            <w:pPr>
              <w:pStyle w:val="ae"/>
              <w:numPr>
                <w:ilvl w:val="0"/>
                <w:numId w:val="23"/>
              </w:numPr>
            </w:pPr>
          </w:p>
        </w:tc>
        <w:tc>
          <w:tcPr>
            <w:tcW w:w="2835" w:type="dxa"/>
          </w:tcPr>
          <w:p w:rsidR="00FD2FF4" w:rsidRPr="00727A6E" w:rsidRDefault="00FD2FF4" w:rsidP="00030DCD">
            <w:r w:rsidRPr="00727A6E">
              <w:t>Обществознание</w:t>
            </w:r>
          </w:p>
        </w:tc>
        <w:tc>
          <w:tcPr>
            <w:tcW w:w="2268" w:type="dxa"/>
          </w:tcPr>
          <w:p w:rsidR="00FD2FF4" w:rsidRPr="00727A6E" w:rsidRDefault="00FD2FF4" w:rsidP="00030DCD">
            <w:r w:rsidRPr="00727A6E">
              <w:t>Хуртова Наталья Сергеевна</w:t>
            </w:r>
          </w:p>
        </w:tc>
        <w:tc>
          <w:tcPr>
            <w:tcW w:w="2687" w:type="dxa"/>
          </w:tcPr>
          <w:p w:rsidR="00FD2FF4" w:rsidRPr="00727A6E" w:rsidRDefault="00FD2FF4" w:rsidP="00030DCD">
            <w:r w:rsidRPr="00727A6E">
              <w:t>-</w:t>
            </w:r>
          </w:p>
        </w:tc>
      </w:tr>
      <w:tr w:rsidR="00FD2FF4" w:rsidRPr="00727A6E" w:rsidTr="00030DCD">
        <w:trPr>
          <w:jc w:val="center"/>
        </w:trPr>
        <w:tc>
          <w:tcPr>
            <w:tcW w:w="442" w:type="dxa"/>
          </w:tcPr>
          <w:p w:rsidR="00FD2FF4" w:rsidRPr="00727A6E" w:rsidRDefault="00FD2FF4" w:rsidP="00FD2FF4">
            <w:pPr>
              <w:pStyle w:val="ae"/>
              <w:numPr>
                <w:ilvl w:val="0"/>
                <w:numId w:val="23"/>
              </w:numPr>
            </w:pPr>
          </w:p>
        </w:tc>
        <w:tc>
          <w:tcPr>
            <w:tcW w:w="2835" w:type="dxa"/>
          </w:tcPr>
          <w:p w:rsidR="00FD2FF4" w:rsidRPr="00727A6E" w:rsidRDefault="00FD2FF4" w:rsidP="00030DCD">
            <w:r w:rsidRPr="00727A6E">
              <w:t>Английский язык</w:t>
            </w:r>
          </w:p>
        </w:tc>
        <w:tc>
          <w:tcPr>
            <w:tcW w:w="2268" w:type="dxa"/>
          </w:tcPr>
          <w:p w:rsidR="00FD2FF4" w:rsidRPr="00727A6E" w:rsidRDefault="00FD2FF4" w:rsidP="00030DCD">
            <w:r w:rsidRPr="00727A6E">
              <w:t>Махмутова Рима Амировна</w:t>
            </w:r>
          </w:p>
        </w:tc>
        <w:tc>
          <w:tcPr>
            <w:tcW w:w="2687" w:type="dxa"/>
          </w:tcPr>
          <w:p w:rsidR="00FD2FF4" w:rsidRPr="00727A6E" w:rsidRDefault="00FD2FF4" w:rsidP="00030DCD">
            <w:r w:rsidRPr="00727A6E">
              <w:t>-</w:t>
            </w:r>
          </w:p>
        </w:tc>
      </w:tr>
      <w:tr w:rsidR="00FD2FF4" w:rsidRPr="00727A6E" w:rsidTr="00030DCD">
        <w:trPr>
          <w:jc w:val="center"/>
        </w:trPr>
        <w:tc>
          <w:tcPr>
            <w:tcW w:w="442" w:type="dxa"/>
          </w:tcPr>
          <w:p w:rsidR="00FD2FF4" w:rsidRPr="00727A6E" w:rsidRDefault="00FD2FF4" w:rsidP="00FD2FF4">
            <w:pPr>
              <w:pStyle w:val="ae"/>
              <w:numPr>
                <w:ilvl w:val="0"/>
                <w:numId w:val="23"/>
              </w:numPr>
            </w:pPr>
          </w:p>
        </w:tc>
        <w:tc>
          <w:tcPr>
            <w:tcW w:w="2835" w:type="dxa"/>
          </w:tcPr>
          <w:p w:rsidR="00FD2FF4" w:rsidRPr="00727A6E" w:rsidRDefault="00FD2FF4" w:rsidP="00030DCD">
            <w:r w:rsidRPr="00727A6E">
              <w:t>Немецкий язык</w:t>
            </w:r>
          </w:p>
        </w:tc>
        <w:tc>
          <w:tcPr>
            <w:tcW w:w="2268" w:type="dxa"/>
          </w:tcPr>
          <w:p w:rsidR="00FD2FF4" w:rsidRPr="00727A6E" w:rsidRDefault="00FD2FF4" w:rsidP="00030DCD">
            <w:r w:rsidRPr="00727A6E">
              <w:t>Яковлева Екатерина Витальевна</w:t>
            </w:r>
          </w:p>
        </w:tc>
        <w:tc>
          <w:tcPr>
            <w:tcW w:w="2687" w:type="dxa"/>
          </w:tcPr>
          <w:p w:rsidR="00FD2FF4" w:rsidRPr="00727A6E" w:rsidRDefault="00FD2FF4" w:rsidP="00030DCD">
            <w:r w:rsidRPr="00727A6E">
              <w:t>-</w:t>
            </w:r>
          </w:p>
        </w:tc>
      </w:tr>
      <w:tr w:rsidR="00FD2FF4" w:rsidRPr="00727A6E" w:rsidTr="00030DCD">
        <w:trPr>
          <w:jc w:val="center"/>
        </w:trPr>
        <w:tc>
          <w:tcPr>
            <w:tcW w:w="442" w:type="dxa"/>
          </w:tcPr>
          <w:p w:rsidR="00FD2FF4" w:rsidRPr="00727A6E" w:rsidRDefault="00FD2FF4" w:rsidP="00FD2FF4">
            <w:pPr>
              <w:pStyle w:val="ae"/>
              <w:numPr>
                <w:ilvl w:val="0"/>
                <w:numId w:val="23"/>
              </w:numPr>
            </w:pPr>
          </w:p>
        </w:tc>
        <w:tc>
          <w:tcPr>
            <w:tcW w:w="2835" w:type="dxa"/>
          </w:tcPr>
          <w:p w:rsidR="00FD2FF4" w:rsidRPr="00727A6E" w:rsidRDefault="00FD2FF4" w:rsidP="00030DCD">
            <w:r w:rsidRPr="00727A6E">
              <w:t>Физика</w:t>
            </w:r>
          </w:p>
        </w:tc>
        <w:tc>
          <w:tcPr>
            <w:tcW w:w="2268" w:type="dxa"/>
          </w:tcPr>
          <w:p w:rsidR="00FD2FF4" w:rsidRPr="00727A6E" w:rsidRDefault="00FD2FF4" w:rsidP="00030DCD">
            <w:r w:rsidRPr="00727A6E">
              <w:t>Бабушкина Валентина Васильевна</w:t>
            </w:r>
          </w:p>
        </w:tc>
        <w:tc>
          <w:tcPr>
            <w:tcW w:w="2687" w:type="dxa"/>
          </w:tcPr>
          <w:p w:rsidR="00FD2FF4" w:rsidRPr="00727A6E" w:rsidRDefault="00FD2FF4" w:rsidP="00030DCD">
            <w:r w:rsidRPr="00727A6E">
              <w:t>2009</w:t>
            </w:r>
          </w:p>
        </w:tc>
      </w:tr>
      <w:tr w:rsidR="00FD2FF4" w:rsidRPr="00727A6E" w:rsidTr="00030DCD">
        <w:trPr>
          <w:jc w:val="center"/>
        </w:trPr>
        <w:tc>
          <w:tcPr>
            <w:tcW w:w="442" w:type="dxa"/>
          </w:tcPr>
          <w:p w:rsidR="00FD2FF4" w:rsidRPr="00727A6E" w:rsidRDefault="00FD2FF4" w:rsidP="00FD2FF4">
            <w:pPr>
              <w:pStyle w:val="ae"/>
              <w:numPr>
                <w:ilvl w:val="0"/>
                <w:numId w:val="23"/>
              </w:numPr>
            </w:pPr>
          </w:p>
        </w:tc>
        <w:tc>
          <w:tcPr>
            <w:tcW w:w="2835" w:type="dxa"/>
          </w:tcPr>
          <w:p w:rsidR="00FD2FF4" w:rsidRPr="00727A6E" w:rsidRDefault="00FD2FF4" w:rsidP="00030DCD">
            <w:r w:rsidRPr="00727A6E">
              <w:t>Химия</w:t>
            </w:r>
          </w:p>
        </w:tc>
        <w:tc>
          <w:tcPr>
            <w:tcW w:w="2268" w:type="dxa"/>
          </w:tcPr>
          <w:p w:rsidR="00FD2FF4" w:rsidRPr="00727A6E" w:rsidRDefault="00FD2FF4" w:rsidP="00030DCD">
            <w:r w:rsidRPr="00727A6E">
              <w:t>Бабушкина Валентина Васильевна</w:t>
            </w:r>
          </w:p>
        </w:tc>
        <w:tc>
          <w:tcPr>
            <w:tcW w:w="2687" w:type="dxa"/>
          </w:tcPr>
          <w:p w:rsidR="00FD2FF4" w:rsidRPr="00727A6E" w:rsidRDefault="00FD2FF4" w:rsidP="00030DCD">
            <w:r w:rsidRPr="00727A6E">
              <w:t>2010</w:t>
            </w:r>
          </w:p>
        </w:tc>
      </w:tr>
      <w:tr w:rsidR="00FD2FF4" w:rsidRPr="00727A6E" w:rsidTr="00030DCD">
        <w:trPr>
          <w:jc w:val="center"/>
        </w:trPr>
        <w:tc>
          <w:tcPr>
            <w:tcW w:w="442" w:type="dxa"/>
          </w:tcPr>
          <w:p w:rsidR="00FD2FF4" w:rsidRPr="00727A6E" w:rsidRDefault="00FD2FF4" w:rsidP="00FD2FF4">
            <w:pPr>
              <w:pStyle w:val="ae"/>
              <w:numPr>
                <w:ilvl w:val="0"/>
                <w:numId w:val="23"/>
              </w:numPr>
            </w:pPr>
          </w:p>
        </w:tc>
        <w:tc>
          <w:tcPr>
            <w:tcW w:w="2835" w:type="dxa"/>
          </w:tcPr>
          <w:p w:rsidR="00FD2FF4" w:rsidRPr="00727A6E" w:rsidRDefault="00FD2FF4" w:rsidP="00030DCD">
            <w:r w:rsidRPr="00727A6E">
              <w:t>Информатика</w:t>
            </w:r>
          </w:p>
        </w:tc>
        <w:tc>
          <w:tcPr>
            <w:tcW w:w="2268" w:type="dxa"/>
          </w:tcPr>
          <w:p w:rsidR="00FD2FF4" w:rsidRPr="00727A6E" w:rsidRDefault="00FD2FF4" w:rsidP="00030DCD">
            <w:r w:rsidRPr="00727A6E">
              <w:t>Хуртова Наталья Сергеевна</w:t>
            </w:r>
          </w:p>
        </w:tc>
        <w:tc>
          <w:tcPr>
            <w:tcW w:w="2687" w:type="dxa"/>
          </w:tcPr>
          <w:p w:rsidR="00FD2FF4" w:rsidRPr="00727A6E" w:rsidRDefault="00FD2FF4" w:rsidP="00030DCD">
            <w:r w:rsidRPr="00727A6E">
              <w:t>-</w:t>
            </w:r>
          </w:p>
        </w:tc>
      </w:tr>
      <w:tr w:rsidR="00FD2FF4" w:rsidRPr="00727A6E" w:rsidTr="00030DCD">
        <w:trPr>
          <w:jc w:val="center"/>
        </w:trPr>
        <w:tc>
          <w:tcPr>
            <w:tcW w:w="442" w:type="dxa"/>
          </w:tcPr>
          <w:p w:rsidR="00FD2FF4" w:rsidRPr="00727A6E" w:rsidRDefault="00FD2FF4" w:rsidP="00FD2FF4">
            <w:pPr>
              <w:pStyle w:val="ae"/>
              <w:numPr>
                <w:ilvl w:val="0"/>
                <w:numId w:val="23"/>
              </w:numPr>
            </w:pPr>
          </w:p>
        </w:tc>
        <w:tc>
          <w:tcPr>
            <w:tcW w:w="2835" w:type="dxa"/>
          </w:tcPr>
          <w:p w:rsidR="00FD2FF4" w:rsidRPr="00727A6E" w:rsidRDefault="00FD2FF4" w:rsidP="00030DCD">
            <w:r w:rsidRPr="00727A6E">
              <w:t>ОБЖ</w:t>
            </w:r>
          </w:p>
        </w:tc>
        <w:tc>
          <w:tcPr>
            <w:tcW w:w="2268" w:type="dxa"/>
          </w:tcPr>
          <w:p w:rsidR="00FD2FF4" w:rsidRPr="00727A6E" w:rsidRDefault="00FD2FF4" w:rsidP="00030DCD">
            <w:r w:rsidRPr="00727A6E">
              <w:t>Зонов Юрий Леонидович</w:t>
            </w:r>
          </w:p>
        </w:tc>
        <w:tc>
          <w:tcPr>
            <w:tcW w:w="2687" w:type="dxa"/>
          </w:tcPr>
          <w:p w:rsidR="00FD2FF4" w:rsidRPr="00727A6E" w:rsidRDefault="00FD2FF4" w:rsidP="00030DCD">
            <w:r w:rsidRPr="00727A6E">
              <w:t>2013</w:t>
            </w:r>
          </w:p>
        </w:tc>
      </w:tr>
      <w:tr w:rsidR="00FD2FF4" w:rsidRPr="00727A6E" w:rsidTr="00030DCD">
        <w:trPr>
          <w:jc w:val="center"/>
        </w:trPr>
        <w:tc>
          <w:tcPr>
            <w:tcW w:w="442" w:type="dxa"/>
          </w:tcPr>
          <w:p w:rsidR="00FD2FF4" w:rsidRPr="00727A6E" w:rsidRDefault="00FD2FF4" w:rsidP="00FD2FF4">
            <w:pPr>
              <w:pStyle w:val="ae"/>
              <w:numPr>
                <w:ilvl w:val="0"/>
                <w:numId w:val="23"/>
              </w:numPr>
            </w:pPr>
          </w:p>
        </w:tc>
        <w:tc>
          <w:tcPr>
            <w:tcW w:w="2835" w:type="dxa"/>
          </w:tcPr>
          <w:p w:rsidR="00FD2FF4" w:rsidRPr="00727A6E" w:rsidRDefault="00FD2FF4" w:rsidP="00030DCD">
            <w:r w:rsidRPr="00727A6E">
              <w:t>Технология</w:t>
            </w:r>
          </w:p>
        </w:tc>
        <w:tc>
          <w:tcPr>
            <w:tcW w:w="2268" w:type="dxa"/>
          </w:tcPr>
          <w:p w:rsidR="00FD2FF4" w:rsidRPr="00727A6E" w:rsidRDefault="00FD2FF4" w:rsidP="00030DCD">
            <w:r w:rsidRPr="00727A6E">
              <w:t>Хуртова Наталья Сергеевна</w:t>
            </w:r>
          </w:p>
        </w:tc>
        <w:tc>
          <w:tcPr>
            <w:tcW w:w="2687" w:type="dxa"/>
          </w:tcPr>
          <w:p w:rsidR="00FD2FF4" w:rsidRPr="00727A6E" w:rsidRDefault="00FD2FF4" w:rsidP="00030DCD">
            <w:r w:rsidRPr="00727A6E">
              <w:t>2013</w:t>
            </w:r>
          </w:p>
        </w:tc>
      </w:tr>
      <w:tr w:rsidR="00FD2FF4" w:rsidRPr="00727A6E" w:rsidTr="00030DCD">
        <w:trPr>
          <w:jc w:val="center"/>
        </w:trPr>
        <w:tc>
          <w:tcPr>
            <w:tcW w:w="442" w:type="dxa"/>
          </w:tcPr>
          <w:p w:rsidR="00FD2FF4" w:rsidRPr="00727A6E" w:rsidRDefault="00FD2FF4" w:rsidP="00FD2FF4">
            <w:pPr>
              <w:pStyle w:val="ae"/>
              <w:numPr>
                <w:ilvl w:val="0"/>
                <w:numId w:val="23"/>
              </w:numPr>
            </w:pPr>
          </w:p>
        </w:tc>
        <w:tc>
          <w:tcPr>
            <w:tcW w:w="2835" w:type="dxa"/>
          </w:tcPr>
          <w:p w:rsidR="00FD2FF4" w:rsidRPr="00727A6E" w:rsidRDefault="00FD2FF4" w:rsidP="00030DCD">
            <w:r w:rsidRPr="00727A6E">
              <w:t>Технология</w:t>
            </w:r>
          </w:p>
        </w:tc>
        <w:tc>
          <w:tcPr>
            <w:tcW w:w="2268" w:type="dxa"/>
          </w:tcPr>
          <w:p w:rsidR="00FD2FF4" w:rsidRPr="00727A6E" w:rsidRDefault="00FD2FF4" w:rsidP="00030DCD">
            <w:r w:rsidRPr="00727A6E">
              <w:t>Казаков Александр Николаевич</w:t>
            </w:r>
          </w:p>
        </w:tc>
        <w:tc>
          <w:tcPr>
            <w:tcW w:w="2687" w:type="dxa"/>
          </w:tcPr>
          <w:p w:rsidR="00FD2FF4" w:rsidRPr="00727A6E" w:rsidRDefault="00FD2FF4" w:rsidP="00030DCD">
            <w:r w:rsidRPr="00727A6E">
              <w:t>2012</w:t>
            </w:r>
          </w:p>
        </w:tc>
      </w:tr>
      <w:tr w:rsidR="00FD2FF4" w:rsidRPr="00727A6E" w:rsidTr="00030DCD">
        <w:trPr>
          <w:jc w:val="center"/>
        </w:trPr>
        <w:tc>
          <w:tcPr>
            <w:tcW w:w="442" w:type="dxa"/>
          </w:tcPr>
          <w:p w:rsidR="00FD2FF4" w:rsidRPr="00727A6E" w:rsidRDefault="00FD2FF4" w:rsidP="00FD2FF4">
            <w:pPr>
              <w:pStyle w:val="ae"/>
              <w:numPr>
                <w:ilvl w:val="0"/>
                <w:numId w:val="23"/>
              </w:numPr>
            </w:pPr>
          </w:p>
        </w:tc>
        <w:tc>
          <w:tcPr>
            <w:tcW w:w="2835" w:type="dxa"/>
          </w:tcPr>
          <w:p w:rsidR="00FD2FF4" w:rsidRPr="00727A6E" w:rsidRDefault="00FD2FF4" w:rsidP="00030DCD">
            <w:r w:rsidRPr="00727A6E">
              <w:t>Методист</w:t>
            </w:r>
          </w:p>
        </w:tc>
        <w:tc>
          <w:tcPr>
            <w:tcW w:w="2268" w:type="dxa"/>
          </w:tcPr>
          <w:p w:rsidR="00FD2FF4" w:rsidRPr="00727A6E" w:rsidRDefault="00FD2FF4" w:rsidP="00030DCD">
            <w:r w:rsidRPr="00727A6E">
              <w:t>Бешенцева Жанна Григорьевна</w:t>
            </w:r>
          </w:p>
        </w:tc>
        <w:tc>
          <w:tcPr>
            <w:tcW w:w="2687" w:type="dxa"/>
          </w:tcPr>
          <w:p w:rsidR="00FD2FF4" w:rsidRPr="00727A6E" w:rsidRDefault="00FD2FF4" w:rsidP="00030DCD">
            <w:r w:rsidRPr="00727A6E">
              <w:t>2012</w:t>
            </w:r>
          </w:p>
        </w:tc>
      </w:tr>
      <w:tr w:rsidR="00FD2FF4" w:rsidRPr="00727A6E" w:rsidTr="00030DCD">
        <w:trPr>
          <w:jc w:val="center"/>
        </w:trPr>
        <w:tc>
          <w:tcPr>
            <w:tcW w:w="442" w:type="dxa"/>
          </w:tcPr>
          <w:p w:rsidR="00FD2FF4" w:rsidRPr="00727A6E" w:rsidRDefault="00FD2FF4" w:rsidP="00FD2FF4">
            <w:pPr>
              <w:pStyle w:val="ae"/>
              <w:numPr>
                <w:ilvl w:val="0"/>
                <w:numId w:val="23"/>
              </w:numPr>
            </w:pPr>
          </w:p>
        </w:tc>
        <w:tc>
          <w:tcPr>
            <w:tcW w:w="2835" w:type="dxa"/>
          </w:tcPr>
          <w:p w:rsidR="00FD2FF4" w:rsidRPr="00727A6E" w:rsidRDefault="00FD2FF4" w:rsidP="00030DCD">
            <w:r w:rsidRPr="00727A6E">
              <w:t>Социальный педагог</w:t>
            </w:r>
          </w:p>
        </w:tc>
        <w:tc>
          <w:tcPr>
            <w:tcW w:w="2268" w:type="dxa"/>
          </w:tcPr>
          <w:p w:rsidR="00FD2FF4" w:rsidRPr="00727A6E" w:rsidRDefault="00FD2FF4" w:rsidP="00030DCD">
            <w:r w:rsidRPr="00727A6E">
              <w:t>Яковлева Екатерина Витальевна</w:t>
            </w:r>
          </w:p>
        </w:tc>
        <w:tc>
          <w:tcPr>
            <w:tcW w:w="2687" w:type="dxa"/>
          </w:tcPr>
          <w:p w:rsidR="00FD2FF4" w:rsidRPr="00727A6E" w:rsidRDefault="00FD2FF4" w:rsidP="00030DCD">
            <w:r w:rsidRPr="00727A6E">
              <w:t>-</w:t>
            </w:r>
          </w:p>
        </w:tc>
      </w:tr>
    </w:tbl>
    <w:p w:rsidR="00FD2FF4" w:rsidRDefault="00FD2FF4" w:rsidP="00FD2FF4">
      <w:pPr>
        <w:pStyle w:val="aa"/>
        <w:tabs>
          <w:tab w:val="num" w:pos="1440"/>
        </w:tabs>
        <w:ind w:left="20" w:firstLine="520"/>
        <w:rPr>
          <w:b/>
          <w:i/>
          <w:sz w:val="24"/>
          <w:szCs w:val="24"/>
        </w:rPr>
      </w:pPr>
    </w:p>
    <w:p w:rsidR="00FD2FF4" w:rsidRPr="00A51B54" w:rsidRDefault="00FD2FF4" w:rsidP="00FD2FF4">
      <w:pPr>
        <w:pStyle w:val="aa"/>
        <w:tabs>
          <w:tab w:val="num" w:pos="1440"/>
        </w:tabs>
        <w:ind w:left="20" w:firstLine="520"/>
        <w:rPr>
          <w:i/>
          <w:sz w:val="24"/>
          <w:szCs w:val="24"/>
        </w:rPr>
      </w:pPr>
      <w:r w:rsidRPr="00A51B54">
        <w:rPr>
          <w:i/>
          <w:sz w:val="24"/>
          <w:szCs w:val="24"/>
        </w:rPr>
        <w:t>План аттестации педагогических работников в 2017-18 уч.г.</w:t>
      </w:r>
    </w:p>
    <w:p w:rsidR="00FD2FF4" w:rsidRPr="00860945" w:rsidRDefault="00FD2FF4" w:rsidP="00FD2FF4">
      <w:pPr>
        <w:pStyle w:val="aa"/>
        <w:tabs>
          <w:tab w:val="num" w:pos="1440"/>
        </w:tabs>
        <w:ind w:left="20" w:hanging="162"/>
        <w:rPr>
          <w:sz w:val="24"/>
          <w:szCs w:val="24"/>
        </w:rPr>
      </w:pPr>
      <w:r w:rsidRPr="00860945">
        <w:rPr>
          <w:sz w:val="24"/>
          <w:szCs w:val="24"/>
        </w:rPr>
        <w:t>На соответствие занимаемой должности «Учитель» - Хуртова Н.С., Яковлева Е.В.</w:t>
      </w:r>
    </w:p>
    <w:p w:rsidR="00FD2FF4" w:rsidRDefault="00FD2FF4" w:rsidP="00FD2FF4">
      <w:pPr>
        <w:spacing w:after="0" w:line="240" w:lineRule="auto"/>
        <w:ind w:firstLine="540"/>
        <w:jc w:val="both"/>
        <w:rPr>
          <w:rFonts w:ascii="Times New Roman" w:hAnsi="Times New Roman"/>
          <w:sz w:val="24"/>
          <w:szCs w:val="24"/>
          <w:highlight w:val="yellow"/>
        </w:rPr>
      </w:pPr>
    </w:p>
    <w:p w:rsidR="00FD2FF4" w:rsidRPr="00E157F9" w:rsidRDefault="00FD2FF4" w:rsidP="00FD2FF4">
      <w:pPr>
        <w:spacing w:after="0" w:line="240" w:lineRule="auto"/>
        <w:ind w:firstLine="540"/>
        <w:jc w:val="center"/>
        <w:rPr>
          <w:rFonts w:ascii="Times New Roman" w:hAnsi="Times New Roman"/>
          <w:b/>
          <w:i/>
          <w:sz w:val="24"/>
          <w:szCs w:val="24"/>
          <w:highlight w:val="yellow"/>
        </w:rPr>
      </w:pPr>
      <w:r w:rsidRPr="00E157F9">
        <w:rPr>
          <w:rFonts w:ascii="Times New Roman" w:hAnsi="Times New Roman"/>
          <w:b/>
          <w:i/>
          <w:sz w:val="24"/>
          <w:szCs w:val="24"/>
        </w:rPr>
        <w:t>Проведение</w:t>
      </w:r>
      <w:r>
        <w:rPr>
          <w:rFonts w:ascii="Times New Roman" w:hAnsi="Times New Roman"/>
          <w:b/>
          <w:i/>
          <w:sz w:val="24"/>
          <w:szCs w:val="24"/>
        </w:rPr>
        <w:t xml:space="preserve"> </w:t>
      </w:r>
      <w:r w:rsidRPr="00E157F9">
        <w:rPr>
          <w:rFonts w:ascii="Times New Roman" w:hAnsi="Times New Roman"/>
          <w:b/>
          <w:i/>
          <w:sz w:val="24"/>
          <w:szCs w:val="24"/>
        </w:rPr>
        <w:t>предметных декад</w:t>
      </w:r>
    </w:p>
    <w:p w:rsidR="00FD2FF4" w:rsidRPr="00B806F9" w:rsidRDefault="00FD2FF4" w:rsidP="00FD2FF4">
      <w:pPr>
        <w:spacing w:after="0" w:line="240" w:lineRule="auto"/>
        <w:ind w:firstLine="540"/>
        <w:jc w:val="both"/>
        <w:rPr>
          <w:rFonts w:ascii="Times New Roman" w:hAnsi="Times New Roman"/>
          <w:sz w:val="24"/>
          <w:szCs w:val="24"/>
          <w:highlight w:val="yellow"/>
        </w:rPr>
      </w:pPr>
    </w:p>
    <w:p w:rsidR="00FD2FF4" w:rsidRPr="00BA482C" w:rsidRDefault="00FD2FF4" w:rsidP="00FD2FF4">
      <w:pPr>
        <w:spacing w:after="0" w:line="240" w:lineRule="auto"/>
        <w:ind w:right="124"/>
        <w:rPr>
          <w:rFonts w:ascii="Times New Roman" w:hAnsi="Times New Roman"/>
          <w:sz w:val="24"/>
          <w:szCs w:val="24"/>
        </w:rPr>
      </w:pPr>
      <w:r w:rsidRPr="00BA482C">
        <w:rPr>
          <w:rFonts w:ascii="Times New Roman" w:hAnsi="Times New Roman"/>
          <w:sz w:val="24"/>
          <w:szCs w:val="24"/>
        </w:rPr>
        <w:t xml:space="preserve">Традиционной формой работы по предмету является проведение предметных декад. </w:t>
      </w:r>
    </w:p>
    <w:p w:rsidR="00FD2FF4" w:rsidRDefault="00FD2FF4" w:rsidP="00FD2FF4">
      <w:pPr>
        <w:spacing w:after="0" w:line="240" w:lineRule="auto"/>
        <w:ind w:right="124"/>
        <w:jc w:val="both"/>
        <w:rPr>
          <w:rFonts w:ascii="Times New Roman" w:hAnsi="Times New Roman"/>
          <w:sz w:val="24"/>
          <w:szCs w:val="24"/>
        </w:rPr>
      </w:pPr>
      <w:r w:rsidRPr="00BA482C">
        <w:rPr>
          <w:rFonts w:ascii="Times New Roman" w:hAnsi="Times New Roman"/>
          <w:sz w:val="24"/>
          <w:szCs w:val="24"/>
        </w:rPr>
        <w:t xml:space="preserve">В течение года проведены декада искусств, декада филологии, военно-патриотическая декада, декада начальных классов. </w:t>
      </w:r>
    </w:p>
    <w:p w:rsidR="00FD2FF4" w:rsidRDefault="00FD2FF4" w:rsidP="00FD2FF4">
      <w:pPr>
        <w:spacing w:after="0" w:line="240" w:lineRule="auto"/>
        <w:ind w:right="124" w:firstLine="708"/>
        <w:jc w:val="both"/>
        <w:rPr>
          <w:rFonts w:ascii="Times New Roman" w:hAnsi="Times New Roman"/>
          <w:sz w:val="24"/>
          <w:szCs w:val="24"/>
        </w:rPr>
      </w:pPr>
    </w:p>
    <w:p w:rsidR="00FD2FF4" w:rsidRPr="00440F89" w:rsidRDefault="00FD2FF4" w:rsidP="00FD2FF4">
      <w:pPr>
        <w:spacing w:after="0" w:line="240" w:lineRule="auto"/>
        <w:ind w:right="124" w:firstLine="708"/>
        <w:jc w:val="both"/>
        <w:rPr>
          <w:rFonts w:ascii="Times New Roman" w:hAnsi="Times New Roman"/>
          <w:sz w:val="24"/>
          <w:szCs w:val="24"/>
        </w:rPr>
      </w:pPr>
      <w:r w:rsidRPr="00440F89">
        <w:rPr>
          <w:rFonts w:ascii="Times New Roman" w:hAnsi="Times New Roman"/>
          <w:sz w:val="24"/>
          <w:szCs w:val="24"/>
        </w:rPr>
        <w:t xml:space="preserve">В декабре прошла </w:t>
      </w:r>
      <w:r w:rsidRPr="00FB328E">
        <w:rPr>
          <w:rFonts w:ascii="Times New Roman" w:hAnsi="Times New Roman"/>
          <w:b/>
          <w:i/>
          <w:sz w:val="24"/>
          <w:szCs w:val="24"/>
        </w:rPr>
        <w:t>декада искусств</w:t>
      </w:r>
      <w:r w:rsidRPr="00FB328E">
        <w:rPr>
          <w:rFonts w:ascii="Times New Roman" w:hAnsi="Times New Roman"/>
          <w:b/>
          <w:sz w:val="24"/>
          <w:szCs w:val="24"/>
        </w:rPr>
        <w:t>.</w:t>
      </w:r>
      <w:r w:rsidRPr="00440F89">
        <w:rPr>
          <w:rFonts w:ascii="Times New Roman" w:hAnsi="Times New Roman"/>
          <w:sz w:val="24"/>
          <w:szCs w:val="24"/>
        </w:rPr>
        <w:t xml:space="preserve"> </w:t>
      </w:r>
      <w:r>
        <w:rPr>
          <w:rFonts w:ascii="Times New Roman" w:hAnsi="Times New Roman"/>
          <w:sz w:val="24"/>
          <w:szCs w:val="24"/>
        </w:rPr>
        <w:t xml:space="preserve">Ответственные учителя – Махмутова Р.А.. Яковлева Е.В., Бабушкина В.В. В декаду вошли следующие мероприятия: викторины, срезовые работы, конкурс новогодних композиций, песенный конкурс. Проведены интегрированные занятия по музыке, ИЗО, искусству и технологии. </w:t>
      </w:r>
      <w:r w:rsidRPr="00440F89">
        <w:rPr>
          <w:rFonts w:ascii="Times New Roman" w:hAnsi="Times New Roman"/>
          <w:sz w:val="24"/>
          <w:szCs w:val="24"/>
        </w:rPr>
        <w:t xml:space="preserve">На уроках проводились викторины по технологии и искусству.. Проведен конкурс песен из отечественного кино, показаны сценки из киножурнала «Ералаш». Подведены итоги декады искусств. </w:t>
      </w:r>
      <w:r w:rsidRPr="00253227">
        <w:rPr>
          <w:rFonts w:ascii="Times New Roman" w:hAnsi="Times New Roman"/>
          <w:i/>
          <w:sz w:val="24"/>
          <w:szCs w:val="24"/>
          <w:u w:val="single"/>
        </w:rPr>
        <w:t>1м - 9 кл., 2 м - 8 кл., 3 м. - 6 кл., 4 м. - 5 кл., 5 м. - 7 кл.</w:t>
      </w:r>
      <w:r w:rsidRPr="00440F89">
        <w:rPr>
          <w:rFonts w:ascii="Times New Roman" w:hAnsi="Times New Roman"/>
          <w:sz w:val="24"/>
          <w:szCs w:val="24"/>
        </w:rPr>
        <w:t xml:space="preserve"> Отмечены саамы активные участники</w:t>
      </w:r>
      <w:r>
        <w:rPr>
          <w:rFonts w:ascii="Times New Roman" w:hAnsi="Times New Roman"/>
          <w:sz w:val="24"/>
          <w:szCs w:val="24"/>
        </w:rPr>
        <w:t xml:space="preserve">. </w:t>
      </w:r>
      <w:r w:rsidRPr="0068107C">
        <w:rPr>
          <w:rFonts w:ascii="Times New Roman" w:hAnsi="Times New Roman"/>
          <w:sz w:val="24"/>
          <w:szCs w:val="24"/>
          <w:u w:val="single"/>
        </w:rPr>
        <w:t>Декада проведена на удовлетворительном уровне.</w:t>
      </w:r>
      <w:r>
        <w:rPr>
          <w:rFonts w:ascii="Times New Roman" w:hAnsi="Times New Roman"/>
          <w:sz w:val="24"/>
          <w:szCs w:val="24"/>
        </w:rPr>
        <w:t xml:space="preserve"> Мероприятия проводились не в запланированный срок, требования и положения к конкурсам размытые. Декада растянулась более чем на полтора месяца</w:t>
      </w:r>
    </w:p>
    <w:p w:rsidR="00FD2FF4" w:rsidRDefault="00FD2FF4" w:rsidP="00FD2FF4">
      <w:pPr>
        <w:spacing w:after="0" w:line="240" w:lineRule="auto"/>
        <w:ind w:right="124" w:firstLine="708"/>
        <w:jc w:val="both"/>
        <w:rPr>
          <w:rFonts w:ascii="Times New Roman" w:hAnsi="Times New Roman"/>
          <w:sz w:val="24"/>
          <w:szCs w:val="24"/>
        </w:rPr>
      </w:pPr>
    </w:p>
    <w:p w:rsidR="00FD2FF4" w:rsidRDefault="00FD2FF4" w:rsidP="00FD2FF4">
      <w:pPr>
        <w:spacing w:after="0" w:line="240" w:lineRule="auto"/>
        <w:ind w:right="124" w:firstLine="708"/>
        <w:jc w:val="both"/>
        <w:rPr>
          <w:rFonts w:ascii="Times New Roman" w:hAnsi="Times New Roman"/>
          <w:sz w:val="24"/>
          <w:szCs w:val="24"/>
        </w:rPr>
      </w:pPr>
      <w:r>
        <w:rPr>
          <w:rFonts w:ascii="Times New Roman" w:hAnsi="Times New Roman"/>
          <w:sz w:val="24"/>
          <w:szCs w:val="24"/>
        </w:rPr>
        <w:t xml:space="preserve">В январе прошла </w:t>
      </w:r>
      <w:r w:rsidRPr="00E157F9">
        <w:rPr>
          <w:rFonts w:ascii="Times New Roman" w:hAnsi="Times New Roman"/>
          <w:b/>
          <w:i/>
          <w:sz w:val="24"/>
          <w:szCs w:val="24"/>
        </w:rPr>
        <w:t>декада филологии</w:t>
      </w:r>
      <w:r>
        <w:rPr>
          <w:rFonts w:ascii="Times New Roman" w:hAnsi="Times New Roman"/>
          <w:sz w:val="24"/>
          <w:szCs w:val="24"/>
        </w:rPr>
        <w:t xml:space="preserve">, которая включила в себя мероприятия по русскому языку, литературе, английскому и немецкому языкам. Ответственные учителя – Бешенцева Ж.Г., Трушникова Л.В.. Яковлева Е.В. Декада прошла в строго заявленные сроки, к каждому конкурсу были разработаны положения. Оценивался индивидуальный результат участников, средний результат класса, выявлялись самые активные ребята. В декаду филологии прошли следующие мероприятия: Конкурс «самый грамотный» (написание словарного диктанта), конкурс каллиграфического письма «Золотое перышко», конкурс сочинений об экологии родного края, познавательно-развлекательная игра между сборными командами 5, 6, 7 классов «Лингвистический КВН», литературная гостиная по творчеству Сергея Есенина в 8-9 классах. По иностранным языкам были выпущены стенгазеты по страноведению и проведено онлайн-тестирование на знание страноведческого материала по изучаемым странам. Также в период декады прошел школьный этап конкурса «Живая классика» </w:t>
      </w:r>
      <w:r w:rsidRPr="00253227">
        <w:rPr>
          <w:rFonts w:ascii="Times New Roman" w:hAnsi="Times New Roman"/>
          <w:sz w:val="24"/>
          <w:szCs w:val="24"/>
          <w:u w:val="single"/>
        </w:rPr>
        <w:t>Декада прошла на отличном уровне.</w:t>
      </w:r>
      <w:r>
        <w:rPr>
          <w:rFonts w:ascii="Times New Roman" w:hAnsi="Times New Roman"/>
          <w:sz w:val="24"/>
          <w:szCs w:val="24"/>
        </w:rPr>
        <w:t xml:space="preserve"> </w:t>
      </w:r>
      <w:r w:rsidRPr="00440F89">
        <w:rPr>
          <w:rFonts w:ascii="Times New Roman" w:hAnsi="Times New Roman"/>
          <w:sz w:val="24"/>
          <w:szCs w:val="24"/>
        </w:rPr>
        <w:t xml:space="preserve">Подведены итоги декады </w:t>
      </w:r>
      <w:r>
        <w:rPr>
          <w:rFonts w:ascii="Times New Roman" w:hAnsi="Times New Roman"/>
          <w:sz w:val="24"/>
          <w:szCs w:val="24"/>
        </w:rPr>
        <w:t>филологии</w:t>
      </w:r>
      <w:r w:rsidRPr="00440F89">
        <w:rPr>
          <w:rFonts w:ascii="Times New Roman" w:hAnsi="Times New Roman"/>
          <w:sz w:val="24"/>
          <w:szCs w:val="24"/>
        </w:rPr>
        <w:t xml:space="preserve">. </w:t>
      </w:r>
      <w:r w:rsidRPr="00253227">
        <w:rPr>
          <w:rFonts w:ascii="Times New Roman" w:hAnsi="Times New Roman"/>
          <w:i/>
          <w:sz w:val="24"/>
          <w:szCs w:val="24"/>
          <w:u w:val="single"/>
        </w:rPr>
        <w:t>1м – 5, 9 кл., 2 м - 6 кл., 3 м. - 8 кл., 4 м. - 7 кл.</w:t>
      </w:r>
    </w:p>
    <w:p w:rsidR="00FD2FF4" w:rsidRDefault="00FD2FF4" w:rsidP="00FD2FF4">
      <w:pPr>
        <w:spacing w:after="0" w:line="240" w:lineRule="auto"/>
        <w:ind w:right="124" w:firstLine="708"/>
        <w:jc w:val="both"/>
        <w:rPr>
          <w:rFonts w:ascii="Times New Roman" w:hAnsi="Times New Roman"/>
          <w:sz w:val="24"/>
          <w:szCs w:val="24"/>
        </w:rPr>
      </w:pPr>
    </w:p>
    <w:p w:rsidR="00FD2FF4" w:rsidRDefault="00FD2FF4" w:rsidP="00FD2FF4">
      <w:pPr>
        <w:spacing w:after="0" w:line="240" w:lineRule="auto"/>
        <w:ind w:right="124" w:firstLine="708"/>
        <w:jc w:val="both"/>
        <w:rPr>
          <w:rFonts w:ascii="Times New Roman" w:hAnsi="Times New Roman"/>
          <w:sz w:val="24"/>
          <w:szCs w:val="24"/>
        </w:rPr>
      </w:pPr>
    </w:p>
    <w:p w:rsidR="00FD2FF4" w:rsidRPr="0068107C" w:rsidRDefault="00FD2FF4" w:rsidP="00FD2FF4">
      <w:pPr>
        <w:spacing w:after="0" w:line="240" w:lineRule="auto"/>
        <w:ind w:right="124" w:firstLine="708"/>
        <w:jc w:val="both"/>
        <w:rPr>
          <w:rFonts w:ascii="Times New Roman" w:hAnsi="Times New Roman"/>
          <w:sz w:val="24"/>
          <w:szCs w:val="24"/>
        </w:rPr>
      </w:pPr>
      <w:r w:rsidRPr="0068107C">
        <w:rPr>
          <w:rFonts w:ascii="Times New Roman" w:hAnsi="Times New Roman"/>
          <w:sz w:val="24"/>
          <w:szCs w:val="24"/>
        </w:rPr>
        <w:t xml:space="preserve">В феврале прошла </w:t>
      </w:r>
      <w:r w:rsidRPr="0068107C">
        <w:rPr>
          <w:rFonts w:ascii="Times New Roman" w:hAnsi="Times New Roman"/>
          <w:b/>
          <w:i/>
          <w:sz w:val="24"/>
          <w:szCs w:val="24"/>
        </w:rPr>
        <w:t>военно-патриотическая декада.</w:t>
      </w:r>
      <w:r w:rsidRPr="0068107C">
        <w:rPr>
          <w:rFonts w:ascii="Times New Roman" w:hAnsi="Times New Roman"/>
          <w:sz w:val="24"/>
          <w:szCs w:val="24"/>
        </w:rPr>
        <w:t xml:space="preserve"> Были запланированы мероприятия, как спортивного плана, так и воспитательные. Мероприятия прошли в указанные сроки. Во всех мероприятиях оценивался индивидуальный результат и в совокупности общеклассный результат, в соответствии с возрастными нормативами. Во время декады прошли следующие мероприятия: турнир по армрестлингу, турнир по баскетболу, турнир по дартсу, лыжные гонки. Накануне дня защитников </w:t>
      </w:r>
      <w:r>
        <w:rPr>
          <w:rFonts w:ascii="Times New Roman" w:hAnsi="Times New Roman"/>
          <w:sz w:val="24"/>
          <w:szCs w:val="24"/>
        </w:rPr>
        <w:t>О</w:t>
      </w:r>
      <w:r w:rsidRPr="0068107C">
        <w:rPr>
          <w:rFonts w:ascii="Times New Roman" w:hAnsi="Times New Roman"/>
          <w:sz w:val="24"/>
          <w:szCs w:val="24"/>
        </w:rPr>
        <w:t>течества прошел смотр строя и песни среди старших классов., а также военизированная эстафета между двумя сборными командами.</w:t>
      </w:r>
      <w:r>
        <w:rPr>
          <w:rFonts w:ascii="Times New Roman" w:hAnsi="Times New Roman"/>
          <w:sz w:val="24"/>
          <w:szCs w:val="24"/>
        </w:rPr>
        <w:t xml:space="preserve"> </w:t>
      </w:r>
      <w:r w:rsidRPr="0068107C">
        <w:rPr>
          <w:rFonts w:ascii="Times New Roman" w:hAnsi="Times New Roman"/>
          <w:sz w:val="24"/>
          <w:szCs w:val="24"/>
          <w:u w:val="single"/>
        </w:rPr>
        <w:t>Декада прошла на отличном уровне.</w:t>
      </w:r>
    </w:p>
    <w:p w:rsidR="00FD2FF4" w:rsidRPr="0068107C" w:rsidRDefault="00FD2FF4" w:rsidP="00FD2FF4">
      <w:pPr>
        <w:spacing w:after="0" w:line="240" w:lineRule="auto"/>
        <w:ind w:right="124"/>
        <w:rPr>
          <w:rFonts w:ascii="Times New Roman" w:hAnsi="Times New Roman"/>
          <w:sz w:val="24"/>
          <w:szCs w:val="24"/>
        </w:rPr>
      </w:pPr>
      <w:r w:rsidRPr="0068107C">
        <w:rPr>
          <w:rFonts w:ascii="Times New Roman" w:hAnsi="Times New Roman"/>
          <w:sz w:val="24"/>
          <w:szCs w:val="24"/>
        </w:rPr>
        <w:t xml:space="preserve">Результаты распределились следующим образом: </w:t>
      </w:r>
    </w:p>
    <w:p w:rsidR="00FD2FF4" w:rsidRPr="00253227" w:rsidRDefault="00FD2FF4" w:rsidP="00FD2FF4">
      <w:pPr>
        <w:spacing w:after="0" w:line="240" w:lineRule="auto"/>
        <w:ind w:right="124"/>
        <w:rPr>
          <w:rFonts w:ascii="Times New Roman" w:hAnsi="Times New Roman"/>
          <w:i/>
          <w:sz w:val="24"/>
          <w:szCs w:val="24"/>
          <w:u w:val="single"/>
        </w:rPr>
      </w:pPr>
      <w:r w:rsidRPr="00253227">
        <w:rPr>
          <w:rFonts w:ascii="Times New Roman" w:hAnsi="Times New Roman"/>
          <w:i/>
          <w:sz w:val="24"/>
          <w:szCs w:val="24"/>
          <w:u w:val="single"/>
        </w:rPr>
        <w:t>нач.классы: 1 м. – 3, 4 кл., 2 м. – 2 кл.. 3 м. – 1 кл.</w:t>
      </w:r>
    </w:p>
    <w:p w:rsidR="00FD2FF4" w:rsidRPr="00253227" w:rsidRDefault="00FD2FF4" w:rsidP="00FD2FF4">
      <w:pPr>
        <w:spacing w:after="0" w:line="240" w:lineRule="auto"/>
        <w:ind w:right="124"/>
        <w:rPr>
          <w:rFonts w:ascii="Times New Roman" w:hAnsi="Times New Roman"/>
          <w:i/>
          <w:sz w:val="24"/>
          <w:szCs w:val="24"/>
          <w:u w:val="single"/>
        </w:rPr>
      </w:pPr>
      <w:r w:rsidRPr="00253227">
        <w:rPr>
          <w:rFonts w:ascii="Times New Roman" w:hAnsi="Times New Roman"/>
          <w:i/>
          <w:sz w:val="24"/>
          <w:szCs w:val="24"/>
          <w:u w:val="single"/>
        </w:rPr>
        <w:t>старш.классы: 1 м. – 6, 9 кл., 2 м. – 8 кл.. 3 м. – 5 кл., 4 м. – 7 класс.</w:t>
      </w:r>
    </w:p>
    <w:p w:rsidR="00FD2FF4" w:rsidRDefault="00FD2FF4" w:rsidP="00FD2FF4">
      <w:pPr>
        <w:spacing w:after="0" w:line="240" w:lineRule="auto"/>
        <w:ind w:right="124" w:firstLine="708"/>
        <w:jc w:val="both"/>
        <w:rPr>
          <w:rFonts w:ascii="Times New Roman" w:hAnsi="Times New Roman"/>
          <w:sz w:val="24"/>
          <w:szCs w:val="24"/>
        </w:rPr>
      </w:pPr>
    </w:p>
    <w:p w:rsidR="00FD2FF4" w:rsidRPr="00FB328E" w:rsidRDefault="00FD2FF4" w:rsidP="00FD2FF4">
      <w:pPr>
        <w:spacing w:after="0" w:line="240" w:lineRule="auto"/>
        <w:ind w:right="124" w:firstLine="708"/>
        <w:jc w:val="both"/>
        <w:rPr>
          <w:rFonts w:ascii="Times New Roman" w:hAnsi="Times New Roman"/>
          <w:sz w:val="24"/>
          <w:szCs w:val="24"/>
        </w:rPr>
      </w:pPr>
      <w:r w:rsidRPr="00FB328E">
        <w:rPr>
          <w:rFonts w:ascii="Times New Roman" w:hAnsi="Times New Roman"/>
          <w:sz w:val="24"/>
          <w:szCs w:val="24"/>
        </w:rPr>
        <w:t xml:space="preserve">В марте прошла </w:t>
      </w:r>
      <w:r w:rsidRPr="00FB328E">
        <w:rPr>
          <w:rFonts w:ascii="Times New Roman" w:hAnsi="Times New Roman"/>
          <w:b/>
          <w:i/>
          <w:sz w:val="24"/>
          <w:szCs w:val="24"/>
        </w:rPr>
        <w:t>декада начальных классов.</w:t>
      </w:r>
      <w:r w:rsidRPr="00FB328E">
        <w:rPr>
          <w:rFonts w:ascii="Times New Roman" w:hAnsi="Times New Roman"/>
          <w:sz w:val="24"/>
          <w:szCs w:val="24"/>
        </w:rPr>
        <w:t xml:space="preserve">  Декада пошла своевременно, все мероприятия проведены в запланированные сроки. Мероприятия способствовали не только активизации познавательной деятельности, но и содействовали развитию творческих способностей, помогли выявить талантливых детей. В декаду прошли следующие мероприятия: Открытие декады в форме игры «В некотором царстве, в цветочном государстве» Проведена викторина «Наша область на карте России» - дети </w:t>
      </w:r>
      <w:r w:rsidRPr="00FB328E">
        <w:rPr>
          <w:rFonts w:ascii="Times New Roman" w:hAnsi="Times New Roman"/>
          <w:sz w:val="24"/>
          <w:szCs w:val="24"/>
        </w:rPr>
        <w:lastRenderedPageBreak/>
        <w:t xml:space="preserve">показали свою эрудицию о родном крае. Все ребята приняли участие в конкурсе рисунков «Чистая вода». Проведены внеклассные предметные мероприятия «Математический калейдоскоп», «Грамотеи», «Литературный бой». Проведен конкурс «Политоринг» (онлайн-задания на межпредметной основе и изучении сформированности УУД)), который показал уровень каждого ребенка индивидуально. Закрытие декады прошло в форме игры «Марафон знаний» </w:t>
      </w:r>
      <w:r w:rsidRPr="0068107C">
        <w:rPr>
          <w:rFonts w:ascii="Times New Roman" w:hAnsi="Times New Roman"/>
          <w:sz w:val="24"/>
          <w:szCs w:val="24"/>
          <w:u w:val="single"/>
        </w:rPr>
        <w:t>Декада прошла на отличном уровне.</w:t>
      </w:r>
      <w:r w:rsidRPr="00FB328E">
        <w:rPr>
          <w:rFonts w:ascii="Times New Roman" w:hAnsi="Times New Roman"/>
          <w:sz w:val="24"/>
          <w:szCs w:val="24"/>
        </w:rPr>
        <w:t xml:space="preserve"> Итоги подведены: </w:t>
      </w:r>
      <w:r w:rsidRPr="00253227">
        <w:rPr>
          <w:rFonts w:ascii="Times New Roman" w:hAnsi="Times New Roman"/>
          <w:i/>
          <w:sz w:val="24"/>
          <w:szCs w:val="24"/>
        </w:rPr>
        <w:t>1м. – 3 класс, 2м. – 4 класс, 3м. – 2 класс, 4м. – 1 класс</w:t>
      </w:r>
    </w:p>
    <w:p w:rsidR="00FD2FF4" w:rsidRDefault="00FD2FF4" w:rsidP="00FD2FF4">
      <w:pPr>
        <w:spacing w:after="0" w:line="240" w:lineRule="auto"/>
        <w:ind w:right="124"/>
        <w:rPr>
          <w:rFonts w:ascii="Times New Roman" w:hAnsi="Times New Roman"/>
          <w:b/>
          <w:i/>
          <w:sz w:val="24"/>
          <w:szCs w:val="24"/>
        </w:rPr>
      </w:pPr>
    </w:p>
    <w:p w:rsidR="00FD2FF4" w:rsidRDefault="00FD2FF4" w:rsidP="00FD2FF4">
      <w:pPr>
        <w:spacing w:after="0" w:line="240" w:lineRule="auto"/>
        <w:ind w:right="124"/>
        <w:jc w:val="center"/>
        <w:rPr>
          <w:rFonts w:ascii="Times New Roman" w:hAnsi="Times New Roman"/>
          <w:b/>
          <w:i/>
          <w:sz w:val="24"/>
          <w:szCs w:val="24"/>
        </w:rPr>
      </w:pPr>
      <w:r>
        <w:rPr>
          <w:rFonts w:ascii="Times New Roman" w:hAnsi="Times New Roman"/>
          <w:b/>
          <w:i/>
          <w:sz w:val="24"/>
          <w:szCs w:val="24"/>
        </w:rPr>
        <w:t>Работа с одаренными детьми</w:t>
      </w:r>
    </w:p>
    <w:p w:rsidR="00FD2FF4" w:rsidRPr="0073581A" w:rsidRDefault="00FD2FF4" w:rsidP="00FD2FF4">
      <w:pPr>
        <w:spacing w:after="0" w:line="240" w:lineRule="auto"/>
        <w:ind w:right="124"/>
        <w:jc w:val="center"/>
        <w:rPr>
          <w:rFonts w:ascii="Times New Roman" w:hAnsi="Times New Roman"/>
          <w:b/>
          <w:i/>
          <w:sz w:val="24"/>
          <w:szCs w:val="24"/>
        </w:rPr>
      </w:pPr>
    </w:p>
    <w:p w:rsidR="00FD2FF4" w:rsidRPr="0073581A" w:rsidRDefault="00FD2FF4" w:rsidP="00FD2FF4">
      <w:pPr>
        <w:spacing w:after="0" w:line="240" w:lineRule="auto"/>
        <w:ind w:firstLine="708"/>
        <w:jc w:val="both"/>
        <w:rPr>
          <w:rFonts w:ascii="Times New Roman" w:hAnsi="Times New Roman"/>
          <w:sz w:val="24"/>
          <w:szCs w:val="24"/>
        </w:rPr>
      </w:pPr>
      <w:r w:rsidRPr="0073581A">
        <w:rPr>
          <w:rFonts w:ascii="Times New Roman" w:hAnsi="Times New Roman"/>
          <w:sz w:val="24"/>
          <w:szCs w:val="24"/>
        </w:rPr>
        <w:t xml:space="preserve">Одним из приоритетных направлений работы школы является создание системы поддержки способных и одаренных детей. </w:t>
      </w:r>
    </w:p>
    <w:p w:rsidR="00FD2FF4" w:rsidRPr="0073581A" w:rsidRDefault="00FD2FF4" w:rsidP="00FD2FF4">
      <w:pPr>
        <w:spacing w:after="0" w:line="240" w:lineRule="auto"/>
        <w:jc w:val="both"/>
        <w:rPr>
          <w:rFonts w:ascii="Times New Roman" w:hAnsi="Times New Roman"/>
          <w:sz w:val="24"/>
          <w:szCs w:val="24"/>
        </w:rPr>
      </w:pPr>
      <w:r w:rsidRPr="0073581A">
        <w:rPr>
          <w:rFonts w:ascii="Times New Roman" w:hAnsi="Times New Roman"/>
          <w:sz w:val="24"/>
          <w:szCs w:val="24"/>
        </w:rPr>
        <w:t xml:space="preserve">Педагогический коллектив школы продолжает работу по реализации программы «Одаренные дети», </w:t>
      </w:r>
      <w:r w:rsidRPr="0073581A">
        <w:rPr>
          <w:rFonts w:ascii="Times New Roman" w:hAnsi="Times New Roman"/>
          <w:bCs/>
          <w:spacing w:val="-2"/>
          <w:w w:val="106"/>
          <w:sz w:val="24"/>
          <w:szCs w:val="24"/>
        </w:rPr>
        <w:t>ц</w:t>
      </w:r>
      <w:r w:rsidRPr="0073581A">
        <w:rPr>
          <w:rFonts w:ascii="Times New Roman" w:hAnsi="Times New Roman"/>
          <w:bCs/>
          <w:spacing w:val="-5"/>
          <w:sz w:val="24"/>
          <w:szCs w:val="24"/>
        </w:rPr>
        <w:t>ели и задачи которой – в</w:t>
      </w:r>
      <w:r w:rsidRPr="0073581A">
        <w:rPr>
          <w:rFonts w:ascii="Times New Roman" w:hAnsi="Times New Roman"/>
          <w:sz w:val="24"/>
          <w:szCs w:val="24"/>
        </w:rPr>
        <w:t>ыявление одаренных детей; создание условий для оптимального развития одаренных детей, чья одаренность на данный момент может быть еще не проявившейся, а также просто способных детей, в отношении которых есть серьезная надежда на качественный скачок в развитии их способностей.</w:t>
      </w:r>
    </w:p>
    <w:p w:rsidR="00FD2FF4" w:rsidRPr="0073581A" w:rsidRDefault="00FD2FF4" w:rsidP="00FD2FF4">
      <w:pPr>
        <w:spacing w:after="0" w:line="240" w:lineRule="auto"/>
        <w:ind w:firstLine="709"/>
        <w:jc w:val="both"/>
        <w:rPr>
          <w:rFonts w:ascii="Times New Roman" w:hAnsi="Times New Roman"/>
          <w:sz w:val="24"/>
          <w:szCs w:val="24"/>
        </w:rPr>
      </w:pPr>
      <w:r w:rsidRPr="0073581A">
        <w:rPr>
          <w:rFonts w:ascii="Times New Roman" w:hAnsi="Times New Roman"/>
          <w:sz w:val="24"/>
          <w:szCs w:val="24"/>
        </w:rPr>
        <w:t>Для реализации первой цели реализуются следующие задачи: знакомство педагогов с научными данными о психологических особенностях и методических приемах работы с одаренными детьми; обучение через методическую учебу, педсоветы, самообразование; накопление библиотечного фонда по данному вопросу; знакомство педагогов с приемами целенаправленного педагогического наблюдения, диагностики; проведение различных внеурочных конкурсов,  интеллектуальных игр, олимпиад, позволяющих учащимся проявить свои способности.</w:t>
      </w:r>
    </w:p>
    <w:p w:rsidR="00FD2FF4" w:rsidRPr="0073581A" w:rsidRDefault="00FD2FF4" w:rsidP="00FD2FF4">
      <w:pPr>
        <w:tabs>
          <w:tab w:val="left" w:pos="993"/>
        </w:tabs>
        <w:spacing w:after="0" w:line="240" w:lineRule="auto"/>
        <w:jc w:val="center"/>
        <w:rPr>
          <w:rFonts w:ascii="Times New Roman" w:hAnsi="Times New Roman"/>
          <w:b/>
          <w:sz w:val="24"/>
          <w:szCs w:val="24"/>
        </w:rPr>
      </w:pPr>
    </w:p>
    <w:p w:rsidR="00FD2FF4" w:rsidRPr="0073581A" w:rsidRDefault="00FD2FF4" w:rsidP="00FD2FF4">
      <w:pPr>
        <w:tabs>
          <w:tab w:val="left" w:pos="993"/>
        </w:tabs>
        <w:spacing w:after="0" w:line="240" w:lineRule="auto"/>
        <w:jc w:val="center"/>
        <w:rPr>
          <w:rFonts w:ascii="Times New Roman" w:hAnsi="Times New Roman"/>
          <w:b/>
          <w:i/>
          <w:sz w:val="24"/>
          <w:szCs w:val="24"/>
        </w:rPr>
      </w:pPr>
      <w:r w:rsidRPr="0073581A">
        <w:rPr>
          <w:rFonts w:ascii="Times New Roman" w:hAnsi="Times New Roman"/>
          <w:b/>
          <w:i/>
          <w:sz w:val="24"/>
          <w:szCs w:val="24"/>
        </w:rPr>
        <w:t xml:space="preserve">Результаты школьных предметных олимпиад  </w:t>
      </w:r>
    </w:p>
    <w:p w:rsidR="00FD2FF4" w:rsidRPr="0073581A" w:rsidRDefault="00FD2FF4" w:rsidP="00FD2FF4">
      <w:pPr>
        <w:tabs>
          <w:tab w:val="left" w:pos="993"/>
        </w:tabs>
        <w:spacing w:after="0" w:line="240" w:lineRule="auto"/>
        <w:jc w:val="center"/>
        <w:rPr>
          <w:rFonts w:ascii="Times New Roman" w:hAnsi="Times New Roman"/>
          <w:b/>
          <w:sz w:val="24"/>
          <w:szCs w:val="24"/>
        </w:rPr>
      </w:pPr>
    </w:p>
    <w:p w:rsidR="00FD2FF4" w:rsidRDefault="00FD2FF4" w:rsidP="00FD2FF4">
      <w:pPr>
        <w:spacing w:after="0" w:line="240" w:lineRule="auto"/>
        <w:ind w:firstLine="708"/>
        <w:jc w:val="both"/>
        <w:rPr>
          <w:rFonts w:ascii="Times New Roman" w:hAnsi="Times New Roman"/>
          <w:sz w:val="24"/>
          <w:szCs w:val="24"/>
        </w:rPr>
      </w:pPr>
      <w:r w:rsidRPr="0073581A">
        <w:rPr>
          <w:rFonts w:ascii="Times New Roman" w:hAnsi="Times New Roman"/>
          <w:sz w:val="24"/>
          <w:szCs w:val="24"/>
        </w:rPr>
        <w:t>В школьном этапе Всероссийской предметной олимпиады приняли участие обучающиеся с 5 по 9 классы. Были проведены олимпиады по 6 предметам. Всего 110 участников в многоразовом охвате, 33 участника в одноразовом охвате (87%). Победителями и призерами стали 47 обучающихся в мн.охвате и 25 чел (76%) в одн.охвате.</w:t>
      </w:r>
    </w:p>
    <w:p w:rsidR="00FD2FF4" w:rsidRDefault="00FD2FF4" w:rsidP="00FD2FF4">
      <w:pPr>
        <w:spacing w:after="0" w:line="240" w:lineRule="auto"/>
        <w:ind w:firstLine="708"/>
        <w:jc w:val="both"/>
        <w:rPr>
          <w:rFonts w:ascii="Times New Roman" w:hAnsi="Times New Roman"/>
          <w:sz w:val="24"/>
          <w:szCs w:val="24"/>
        </w:rPr>
      </w:pPr>
    </w:p>
    <w:p w:rsidR="00FD2FF4" w:rsidRPr="0073581A" w:rsidRDefault="00FD2FF4" w:rsidP="00FD2FF4">
      <w:pPr>
        <w:spacing w:after="0" w:line="240" w:lineRule="auto"/>
        <w:ind w:firstLine="708"/>
        <w:jc w:val="both"/>
        <w:rPr>
          <w:rFonts w:ascii="Times New Roman" w:hAnsi="Times New Roman"/>
          <w:sz w:val="24"/>
          <w:szCs w:val="24"/>
        </w:rPr>
      </w:pPr>
    </w:p>
    <w:tbl>
      <w:tblPr>
        <w:tblW w:w="9226" w:type="dxa"/>
        <w:tblInd w:w="96" w:type="dxa"/>
        <w:tblLook w:val="04A0" w:firstRow="1" w:lastRow="0" w:firstColumn="1" w:lastColumn="0" w:noHBand="0" w:noVBand="1"/>
      </w:tblPr>
      <w:tblGrid>
        <w:gridCol w:w="2740"/>
        <w:gridCol w:w="2140"/>
        <w:gridCol w:w="4346"/>
      </w:tblGrid>
      <w:tr w:rsidR="00FD2FF4" w:rsidRPr="0073581A" w:rsidTr="00030DCD">
        <w:trPr>
          <w:trHeight w:val="288"/>
        </w:trPr>
        <w:tc>
          <w:tcPr>
            <w:tcW w:w="2740" w:type="dxa"/>
            <w:vMerge w:val="restart"/>
            <w:tcBorders>
              <w:top w:val="nil"/>
              <w:left w:val="single" w:sz="4" w:space="0" w:color="auto"/>
              <w:bottom w:val="single" w:sz="4" w:space="0" w:color="auto"/>
              <w:right w:val="single" w:sz="4" w:space="0" w:color="auto"/>
            </w:tcBorders>
            <w:shd w:val="clear" w:color="auto" w:fill="auto"/>
            <w:hideMark/>
          </w:tcPr>
          <w:p w:rsidR="00FD2FF4" w:rsidRPr="0073581A" w:rsidRDefault="00FD2FF4" w:rsidP="00030DCD">
            <w:pPr>
              <w:spacing w:after="0" w:line="240" w:lineRule="auto"/>
              <w:jc w:val="center"/>
              <w:rPr>
                <w:rFonts w:ascii="Times New Roman" w:eastAsia="Times New Roman" w:hAnsi="Times New Roman"/>
                <w:sz w:val="24"/>
                <w:szCs w:val="24"/>
                <w:lang w:eastAsia="ru-RU"/>
              </w:rPr>
            </w:pPr>
            <w:r w:rsidRPr="0073581A">
              <w:rPr>
                <w:rFonts w:ascii="Times New Roman" w:eastAsia="Times New Roman" w:hAnsi="Times New Roman"/>
                <w:sz w:val="24"/>
                <w:szCs w:val="24"/>
                <w:lang w:eastAsia="ru-RU"/>
              </w:rPr>
              <w:t>Общеобразовательные предметы</w:t>
            </w:r>
          </w:p>
        </w:tc>
        <w:tc>
          <w:tcPr>
            <w:tcW w:w="6486" w:type="dxa"/>
            <w:gridSpan w:val="2"/>
            <w:tcBorders>
              <w:top w:val="single" w:sz="4" w:space="0" w:color="auto"/>
              <w:left w:val="nil"/>
              <w:bottom w:val="single" w:sz="4" w:space="0" w:color="auto"/>
              <w:right w:val="single" w:sz="4" w:space="0" w:color="auto"/>
            </w:tcBorders>
            <w:shd w:val="clear" w:color="auto" w:fill="auto"/>
            <w:noWrap/>
            <w:vAlign w:val="center"/>
            <w:hideMark/>
          </w:tcPr>
          <w:p w:rsidR="00FD2FF4" w:rsidRPr="0073581A" w:rsidRDefault="00FD2FF4" w:rsidP="00030DCD">
            <w:pPr>
              <w:spacing w:after="0" w:line="240" w:lineRule="auto"/>
              <w:jc w:val="center"/>
              <w:rPr>
                <w:rFonts w:ascii="Times New Roman" w:eastAsia="Times New Roman" w:hAnsi="Times New Roman"/>
                <w:color w:val="000000"/>
                <w:sz w:val="24"/>
                <w:szCs w:val="24"/>
                <w:lang w:eastAsia="ru-RU"/>
              </w:rPr>
            </w:pPr>
            <w:r w:rsidRPr="0073581A">
              <w:rPr>
                <w:rFonts w:ascii="Times New Roman" w:eastAsia="Times New Roman" w:hAnsi="Times New Roman"/>
                <w:color w:val="000000"/>
                <w:sz w:val="24"/>
                <w:szCs w:val="24"/>
                <w:lang w:eastAsia="ru-RU"/>
              </w:rPr>
              <w:t>Школьный этап</w:t>
            </w:r>
          </w:p>
        </w:tc>
      </w:tr>
      <w:tr w:rsidR="00FD2FF4" w:rsidRPr="0073581A" w:rsidTr="00030DCD">
        <w:trPr>
          <w:trHeight w:val="828"/>
        </w:trPr>
        <w:tc>
          <w:tcPr>
            <w:tcW w:w="2740" w:type="dxa"/>
            <w:vMerge/>
            <w:tcBorders>
              <w:top w:val="nil"/>
              <w:left w:val="single" w:sz="4" w:space="0" w:color="auto"/>
              <w:bottom w:val="single" w:sz="4" w:space="0" w:color="auto"/>
              <w:right w:val="single" w:sz="4" w:space="0" w:color="auto"/>
            </w:tcBorders>
            <w:vAlign w:val="center"/>
            <w:hideMark/>
          </w:tcPr>
          <w:p w:rsidR="00FD2FF4" w:rsidRPr="0073581A" w:rsidRDefault="00FD2FF4" w:rsidP="00030DCD">
            <w:pPr>
              <w:spacing w:after="0" w:line="240" w:lineRule="auto"/>
              <w:rPr>
                <w:rFonts w:ascii="Times New Roman" w:eastAsia="Times New Roman" w:hAnsi="Times New Roman"/>
                <w:sz w:val="24"/>
                <w:szCs w:val="24"/>
                <w:lang w:eastAsia="ru-RU"/>
              </w:rPr>
            </w:pPr>
          </w:p>
        </w:tc>
        <w:tc>
          <w:tcPr>
            <w:tcW w:w="2140" w:type="dxa"/>
            <w:tcBorders>
              <w:top w:val="nil"/>
              <w:left w:val="nil"/>
              <w:bottom w:val="single" w:sz="4" w:space="0" w:color="auto"/>
              <w:right w:val="single" w:sz="4" w:space="0" w:color="auto"/>
            </w:tcBorders>
            <w:shd w:val="clear" w:color="auto" w:fill="auto"/>
            <w:hideMark/>
          </w:tcPr>
          <w:p w:rsidR="00FD2FF4" w:rsidRPr="0073581A" w:rsidRDefault="00FD2FF4" w:rsidP="00030DCD">
            <w:pPr>
              <w:spacing w:after="0" w:line="240" w:lineRule="auto"/>
              <w:jc w:val="center"/>
              <w:rPr>
                <w:rFonts w:ascii="Times New Roman" w:eastAsia="Times New Roman" w:hAnsi="Times New Roman"/>
                <w:color w:val="000000"/>
                <w:sz w:val="24"/>
                <w:szCs w:val="24"/>
                <w:lang w:eastAsia="ru-RU"/>
              </w:rPr>
            </w:pPr>
            <w:r w:rsidRPr="0073581A">
              <w:rPr>
                <w:rFonts w:ascii="Times New Roman" w:eastAsia="Times New Roman" w:hAnsi="Times New Roman"/>
                <w:color w:val="000000"/>
                <w:sz w:val="24"/>
                <w:szCs w:val="24"/>
                <w:lang w:eastAsia="ru-RU"/>
              </w:rPr>
              <w:t>Фактическое кол-во участников (чел.)</w:t>
            </w:r>
          </w:p>
        </w:tc>
        <w:tc>
          <w:tcPr>
            <w:tcW w:w="4346" w:type="dxa"/>
            <w:tcBorders>
              <w:top w:val="nil"/>
              <w:left w:val="nil"/>
              <w:bottom w:val="single" w:sz="4" w:space="0" w:color="auto"/>
              <w:right w:val="single" w:sz="4" w:space="0" w:color="auto"/>
            </w:tcBorders>
            <w:shd w:val="clear" w:color="auto" w:fill="auto"/>
            <w:hideMark/>
          </w:tcPr>
          <w:p w:rsidR="00FD2FF4" w:rsidRPr="0073581A" w:rsidRDefault="00FD2FF4" w:rsidP="00030DCD">
            <w:pPr>
              <w:spacing w:after="0" w:line="240" w:lineRule="auto"/>
              <w:jc w:val="center"/>
              <w:rPr>
                <w:rFonts w:ascii="Times New Roman" w:eastAsia="Times New Roman" w:hAnsi="Times New Roman"/>
                <w:color w:val="000000"/>
                <w:sz w:val="24"/>
                <w:szCs w:val="24"/>
                <w:lang w:eastAsia="ru-RU"/>
              </w:rPr>
            </w:pPr>
            <w:r w:rsidRPr="0073581A">
              <w:rPr>
                <w:rFonts w:ascii="Times New Roman" w:eastAsia="Times New Roman" w:hAnsi="Times New Roman"/>
                <w:color w:val="000000"/>
                <w:sz w:val="24"/>
                <w:szCs w:val="24"/>
                <w:lang w:eastAsia="ru-RU"/>
              </w:rPr>
              <w:t>Кол-во победителей и призеров (чел.)</w:t>
            </w:r>
          </w:p>
        </w:tc>
      </w:tr>
      <w:tr w:rsidR="00FD2FF4" w:rsidRPr="0073581A" w:rsidTr="00030DCD">
        <w:trPr>
          <w:trHeight w:val="288"/>
        </w:trPr>
        <w:tc>
          <w:tcPr>
            <w:tcW w:w="2740" w:type="dxa"/>
            <w:tcBorders>
              <w:top w:val="nil"/>
              <w:left w:val="single" w:sz="4" w:space="0" w:color="auto"/>
              <w:bottom w:val="single" w:sz="4" w:space="0" w:color="auto"/>
              <w:right w:val="single" w:sz="4" w:space="0" w:color="auto"/>
            </w:tcBorders>
            <w:shd w:val="clear" w:color="000000" w:fill="FFFFFF"/>
            <w:hideMark/>
          </w:tcPr>
          <w:p w:rsidR="00FD2FF4" w:rsidRPr="0073581A" w:rsidRDefault="00FD2FF4" w:rsidP="00030DCD">
            <w:pPr>
              <w:spacing w:after="0" w:line="240" w:lineRule="auto"/>
              <w:rPr>
                <w:rFonts w:ascii="Times New Roman" w:eastAsia="Times New Roman" w:hAnsi="Times New Roman"/>
                <w:sz w:val="24"/>
                <w:szCs w:val="24"/>
                <w:lang w:eastAsia="ru-RU"/>
              </w:rPr>
            </w:pPr>
            <w:r w:rsidRPr="0073581A">
              <w:rPr>
                <w:rFonts w:ascii="Times New Roman" w:eastAsia="Times New Roman" w:hAnsi="Times New Roman"/>
                <w:sz w:val="24"/>
                <w:szCs w:val="24"/>
                <w:lang w:eastAsia="ru-RU"/>
              </w:rPr>
              <w:t>Биология</w:t>
            </w:r>
          </w:p>
        </w:tc>
        <w:tc>
          <w:tcPr>
            <w:tcW w:w="2140" w:type="dxa"/>
            <w:tcBorders>
              <w:top w:val="nil"/>
              <w:left w:val="nil"/>
              <w:bottom w:val="single" w:sz="4" w:space="0" w:color="auto"/>
              <w:right w:val="single" w:sz="4" w:space="0" w:color="auto"/>
            </w:tcBorders>
            <w:shd w:val="clear" w:color="auto" w:fill="auto"/>
            <w:noWrap/>
            <w:vAlign w:val="bottom"/>
            <w:hideMark/>
          </w:tcPr>
          <w:p w:rsidR="00FD2FF4" w:rsidRPr="0073581A" w:rsidRDefault="00FD2FF4" w:rsidP="00030DCD">
            <w:pPr>
              <w:spacing w:after="0" w:line="240" w:lineRule="auto"/>
              <w:jc w:val="center"/>
              <w:rPr>
                <w:rFonts w:ascii="Times New Roman" w:eastAsia="Times New Roman" w:hAnsi="Times New Roman"/>
                <w:color w:val="000000"/>
                <w:sz w:val="24"/>
                <w:szCs w:val="24"/>
                <w:lang w:eastAsia="ru-RU"/>
              </w:rPr>
            </w:pPr>
            <w:r w:rsidRPr="0073581A">
              <w:rPr>
                <w:rFonts w:ascii="Times New Roman" w:eastAsia="Times New Roman" w:hAnsi="Times New Roman"/>
                <w:color w:val="000000"/>
                <w:sz w:val="24"/>
                <w:szCs w:val="24"/>
                <w:lang w:eastAsia="ru-RU"/>
              </w:rPr>
              <w:t>31</w:t>
            </w:r>
          </w:p>
        </w:tc>
        <w:tc>
          <w:tcPr>
            <w:tcW w:w="4346" w:type="dxa"/>
            <w:tcBorders>
              <w:top w:val="nil"/>
              <w:left w:val="nil"/>
              <w:bottom w:val="single" w:sz="4" w:space="0" w:color="auto"/>
              <w:right w:val="single" w:sz="4" w:space="0" w:color="auto"/>
            </w:tcBorders>
            <w:shd w:val="clear" w:color="auto" w:fill="auto"/>
            <w:noWrap/>
            <w:vAlign w:val="bottom"/>
            <w:hideMark/>
          </w:tcPr>
          <w:p w:rsidR="00FD2FF4" w:rsidRPr="0073581A" w:rsidRDefault="00FD2FF4" w:rsidP="00030DCD">
            <w:pPr>
              <w:spacing w:after="0" w:line="240" w:lineRule="auto"/>
              <w:jc w:val="center"/>
              <w:rPr>
                <w:rFonts w:ascii="Times New Roman" w:eastAsia="Times New Roman" w:hAnsi="Times New Roman"/>
                <w:color w:val="000000"/>
                <w:sz w:val="24"/>
                <w:szCs w:val="24"/>
                <w:lang w:eastAsia="ru-RU"/>
              </w:rPr>
            </w:pPr>
            <w:r w:rsidRPr="0073581A">
              <w:rPr>
                <w:rFonts w:ascii="Times New Roman" w:eastAsia="Times New Roman" w:hAnsi="Times New Roman"/>
                <w:color w:val="000000"/>
                <w:sz w:val="24"/>
                <w:szCs w:val="24"/>
                <w:lang w:eastAsia="ru-RU"/>
              </w:rPr>
              <w:t>5</w:t>
            </w:r>
          </w:p>
        </w:tc>
      </w:tr>
      <w:tr w:rsidR="00FD2FF4" w:rsidRPr="0073581A" w:rsidTr="00030DCD">
        <w:trPr>
          <w:trHeight w:val="288"/>
        </w:trPr>
        <w:tc>
          <w:tcPr>
            <w:tcW w:w="2740" w:type="dxa"/>
            <w:tcBorders>
              <w:top w:val="nil"/>
              <w:left w:val="single" w:sz="4" w:space="0" w:color="auto"/>
              <w:bottom w:val="single" w:sz="4" w:space="0" w:color="auto"/>
              <w:right w:val="single" w:sz="4" w:space="0" w:color="auto"/>
            </w:tcBorders>
            <w:shd w:val="clear" w:color="000000" w:fill="FFFFFF"/>
            <w:hideMark/>
          </w:tcPr>
          <w:p w:rsidR="00FD2FF4" w:rsidRPr="0073581A" w:rsidRDefault="00FD2FF4" w:rsidP="00030DCD">
            <w:pPr>
              <w:spacing w:after="0" w:line="240" w:lineRule="auto"/>
              <w:rPr>
                <w:rFonts w:ascii="Times New Roman" w:eastAsia="Times New Roman" w:hAnsi="Times New Roman"/>
                <w:sz w:val="24"/>
                <w:szCs w:val="24"/>
                <w:lang w:eastAsia="ru-RU"/>
              </w:rPr>
            </w:pPr>
            <w:r w:rsidRPr="0073581A">
              <w:rPr>
                <w:rFonts w:ascii="Times New Roman" w:eastAsia="Times New Roman" w:hAnsi="Times New Roman"/>
                <w:sz w:val="24"/>
                <w:szCs w:val="24"/>
                <w:lang w:eastAsia="ru-RU"/>
              </w:rPr>
              <w:t>География</w:t>
            </w:r>
          </w:p>
        </w:tc>
        <w:tc>
          <w:tcPr>
            <w:tcW w:w="2140" w:type="dxa"/>
            <w:tcBorders>
              <w:top w:val="nil"/>
              <w:left w:val="nil"/>
              <w:bottom w:val="single" w:sz="4" w:space="0" w:color="auto"/>
              <w:right w:val="single" w:sz="4" w:space="0" w:color="auto"/>
            </w:tcBorders>
            <w:shd w:val="clear" w:color="auto" w:fill="auto"/>
            <w:noWrap/>
            <w:vAlign w:val="bottom"/>
            <w:hideMark/>
          </w:tcPr>
          <w:p w:rsidR="00FD2FF4" w:rsidRPr="0073581A" w:rsidRDefault="00FD2FF4" w:rsidP="00030DCD">
            <w:pPr>
              <w:spacing w:after="0" w:line="240" w:lineRule="auto"/>
              <w:jc w:val="center"/>
              <w:rPr>
                <w:rFonts w:ascii="Times New Roman" w:eastAsia="Times New Roman" w:hAnsi="Times New Roman"/>
                <w:color w:val="000000"/>
                <w:sz w:val="24"/>
                <w:szCs w:val="24"/>
                <w:lang w:eastAsia="ru-RU"/>
              </w:rPr>
            </w:pPr>
            <w:r w:rsidRPr="0073581A">
              <w:rPr>
                <w:rFonts w:ascii="Times New Roman" w:eastAsia="Times New Roman" w:hAnsi="Times New Roman"/>
                <w:color w:val="000000"/>
                <w:sz w:val="24"/>
                <w:szCs w:val="24"/>
                <w:lang w:eastAsia="ru-RU"/>
              </w:rPr>
              <w:t>12</w:t>
            </w:r>
          </w:p>
        </w:tc>
        <w:tc>
          <w:tcPr>
            <w:tcW w:w="4346" w:type="dxa"/>
            <w:tcBorders>
              <w:top w:val="nil"/>
              <w:left w:val="nil"/>
              <w:bottom w:val="single" w:sz="4" w:space="0" w:color="auto"/>
              <w:right w:val="single" w:sz="4" w:space="0" w:color="auto"/>
            </w:tcBorders>
            <w:shd w:val="clear" w:color="auto" w:fill="auto"/>
            <w:noWrap/>
            <w:vAlign w:val="bottom"/>
            <w:hideMark/>
          </w:tcPr>
          <w:p w:rsidR="00FD2FF4" w:rsidRPr="0073581A" w:rsidRDefault="00FD2FF4" w:rsidP="00030DCD">
            <w:pPr>
              <w:spacing w:after="0" w:line="240" w:lineRule="auto"/>
              <w:jc w:val="center"/>
              <w:rPr>
                <w:rFonts w:ascii="Times New Roman" w:eastAsia="Times New Roman" w:hAnsi="Times New Roman"/>
                <w:color w:val="000000"/>
                <w:sz w:val="24"/>
                <w:szCs w:val="24"/>
                <w:lang w:eastAsia="ru-RU"/>
              </w:rPr>
            </w:pPr>
            <w:r w:rsidRPr="0073581A">
              <w:rPr>
                <w:rFonts w:ascii="Times New Roman" w:eastAsia="Times New Roman" w:hAnsi="Times New Roman"/>
                <w:color w:val="000000"/>
                <w:sz w:val="24"/>
                <w:szCs w:val="24"/>
                <w:lang w:eastAsia="ru-RU"/>
              </w:rPr>
              <w:t>10</w:t>
            </w:r>
          </w:p>
        </w:tc>
      </w:tr>
      <w:tr w:rsidR="00FD2FF4" w:rsidRPr="0073581A" w:rsidTr="00030DCD">
        <w:trPr>
          <w:trHeight w:val="288"/>
        </w:trPr>
        <w:tc>
          <w:tcPr>
            <w:tcW w:w="2740" w:type="dxa"/>
            <w:tcBorders>
              <w:top w:val="nil"/>
              <w:left w:val="single" w:sz="4" w:space="0" w:color="auto"/>
              <w:bottom w:val="single" w:sz="4" w:space="0" w:color="auto"/>
              <w:right w:val="single" w:sz="4" w:space="0" w:color="auto"/>
            </w:tcBorders>
            <w:shd w:val="clear" w:color="000000" w:fill="FFFFFF"/>
            <w:hideMark/>
          </w:tcPr>
          <w:p w:rsidR="00FD2FF4" w:rsidRPr="0073581A" w:rsidRDefault="00FD2FF4" w:rsidP="00030DCD">
            <w:pPr>
              <w:spacing w:after="0" w:line="240" w:lineRule="auto"/>
              <w:rPr>
                <w:rFonts w:ascii="Times New Roman" w:eastAsia="Times New Roman" w:hAnsi="Times New Roman"/>
                <w:sz w:val="24"/>
                <w:szCs w:val="24"/>
                <w:lang w:eastAsia="ru-RU"/>
              </w:rPr>
            </w:pPr>
            <w:r w:rsidRPr="0073581A">
              <w:rPr>
                <w:rFonts w:ascii="Times New Roman" w:eastAsia="Times New Roman" w:hAnsi="Times New Roman"/>
                <w:sz w:val="24"/>
                <w:szCs w:val="24"/>
                <w:lang w:eastAsia="ru-RU"/>
              </w:rPr>
              <w:t>История</w:t>
            </w:r>
          </w:p>
        </w:tc>
        <w:tc>
          <w:tcPr>
            <w:tcW w:w="2140" w:type="dxa"/>
            <w:tcBorders>
              <w:top w:val="nil"/>
              <w:left w:val="nil"/>
              <w:bottom w:val="single" w:sz="4" w:space="0" w:color="auto"/>
              <w:right w:val="single" w:sz="4" w:space="0" w:color="auto"/>
            </w:tcBorders>
            <w:shd w:val="clear" w:color="auto" w:fill="auto"/>
            <w:noWrap/>
            <w:vAlign w:val="center"/>
            <w:hideMark/>
          </w:tcPr>
          <w:p w:rsidR="00FD2FF4" w:rsidRPr="0073581A" w:rsidRDefault="00FD2FF4" w:rsidP="00030DCD">
            <w:pPr>
              <w:spacing w:after="0" w:line="240" w:lineRule="auto"/>
              <w:jc w:val="center"/>
              <w:rPr>
                <w:rFonts w:ascii="Times New Roman" w:eastAsia="Times New Roman" w:hAnsi="Times New Roman"/>
                <w:sz w:val="24"/>
                <w:szCs w:val="24"/>
                <w:lang w:eastAsia="ru-RU"/>
              </w:rPr>
            </w:pPr>
            <w:r w:rsidRPr="0073581A">
              <w:rPr>
                <w:rFonts w:ascii="Times New Roman" w:eastAsia="Times New Roman" w:hAnsi="Times New Roman"/>
                <w:sz w:val="24"/>
                <w:szCs w:val="24"/>
                <w:lang w:eastAsia="ru-RU"/>
              </w:rPr>
              <w:t>3</w:t>
            </w:r>
          </w:p>
        </w:tc>
        <w:tc>
          <w:tcPr>
            <w:tcW w:w="4346" w:type="dxa"/>
            <w:tcBorders>
              <w:top w:val="nil"/>
              <w:left w:val="nil"/>
              <w:bottom w:val="single" w:sz="4" w:space="0" w:color="auto"/>
              <w:right w:val="single" w:sz="4" w:space="0" w:color="auto"/>
            </w:tcBorders>
            <w:shd w:val="clear" w:color="auto" w:fill="auto"/>
            <w:noWrap/>
            <w:vAlign w:val="center"/>
            <w:hideMark/>
          </w:tcPr>
          <w:p w:rsidR="00FD2FF4" w:rsidRPr="0073581A" w:rsidRDefault="00FD2FF4" w:rsidP="00030DCD">
            <w:pPr>
              <w:spacing w:after="0" w:line="240" w:lineRule="auto"/>
              <w:jc w:val="center"/>
              <w:rPr>
                <w:rFonts w:ascii="Times New Roman" w:eastAsia="Times New Roman" w:hAnsi="Times New Roman"/>
                <w:sz w:val="24"/>
                <w:szCs w:val="24"/>
                <w:lang w:eastAsia="ru-RU"/>
              </w:rPr>
            </w:pPr>
            <w:r w:rsidRPr="0073581A">
              <w:rPr>
                <w:rFonts w:ascii="Times New Roman" w:eastAsia="Times New Roman" w:hAnsi="Times New Roman"/>
                <w:sz w:val="24"/>
                <w:szCs w:val="24"/>
                <w:lang w:eastAsia="ru-RU"/>
              </w:rPr>
              <w:t>2</w:t>
            </w:r>
          </w:p>
        </w:tc>
      </w:tr>
      <w:tr w:rsidR="00FD2FF4" w:rsidRPr="0073581A" w:rsidTr="00030DCD">
        <w:trPr>
          <w:trHeight w:val="288"/>
        </w:trPr>
        <w:tc>
          <w:tcPr>
            <w:tcW w:w="2740" w:type="dxa"/>
            <w:tcBorders>
              <w:top w:val="nil"/>
              <w:left w:val="single" w:sz="4" w:space="0" w:color="auto"/>
              <w:bottom w:val="single" w:sz="4" w:space="0" w:color="auto"/>
              <w:right w:val="single" w:sz="4" w:space="0" w:color="auto"/>
            </w:tcBorders>
            <w:shd w:val="clear" w:color="000000" w:fill="FFFFFF"/>
            <w:hideMark/>
          </w:tcPr>
          <w:p w:rsidR="00FD2FF4" w:rsidRPr="0073581A" w:rsidRDefault="00FD2FF4" w:rsidP="00030DCD">
            <w:pPr>
              <w:spacing w:after="0" w:line="240" w:lineRule="auto"/>
              <w:rPr>
                <w:rFonts w:ascii="Times New Roman" w:eastAsia="Times New Roman" w:hAnsi="Times New Roman"/>
                <w:sz w:val="24"/>
                <w:szCs w:val="24"/>
                <w:lang w:eastAsia="ru-RU"/>
              </w:rPr>
            </w:pPr>
            <w:r w:rsidRPr="0073581A">
              <w:rPr>
                <w:rFonts w:ascii="Times New Roman" w:eastAsia="Times New Roman" w:hAnsi="Times New Roman"/>
                <w:sz w:val="24"/>
                <w:szCs w:val="24"/>
                <w:lang w:eastAsia="ru-RU"/>
              </w:rPr>
              <w:t>Литература</w:t>
            </w:r>
          </w:p>
        </w:tc>
        <w:tc>
          <w:tcPr>
            <w:tcW w:w="2140" w:type="dxa"/>
            <w:tcBorders>
              <w:top w:val="nil"/>
              <w:left w:val="nil"/>
              <w:bottom w:val="single" w:sz="4" w:space="0" w:color="auto"/>
              <w:right w:val="single" w:sz="4" w:space="0" w:color="auto"/>
            </w:tcBorders>
            <w:shd w:val="clear" w:color="auto" w:fill="auto"/>
            <w:noWrap/>
            <w:vAlign w:val="center"/>
            <w:hideMark/>
          </w:tcPr>
          <w:p w:rsidR="00FD2FF4" w:rsidRPr="0073581A" w:rsidRDefault="00FD2FF4" w:rsidP="00030DCD">
            <w:pPr>
              <w:spacing w:after="0" w:line="240" w:lineRule="auto"/>
              <w:jc w:val="center"/>
              <w:rPr>
                <w:rFonts w:ascii="Times New Roman" w:eastAsia="Times New Roman" w:hAnsi="Times New Roman"/>
                <w:sz w:val="24"/>
                <w:szCs w:val="24"/>
                <w:lang w:eastAsia="ru-RU"/>
              </w:rPr>
            </w:pPr>
            <w:r w:rsidRPr="0073581A">
              <w:rPr>
                <w:rFonts w:ascii="Times New Roman" w:eastAsia="Times New Roman" w:hAnsi="Times New Roman"/>
                <w:sz w:val="24"/>
                <w:szCs w:val="24"/>
                <w:lang w:eastAsia="ru-RU"/>
              </w:rPr>
              <w:t>2</w:t>
            </w:r>
          </w:p>
        </w:tc>
        <w:tc>
          <w:tcPr>
            <w:tcW w:w="4346" w:type="dxa"/>
            <w:tcBorders>
              <w:top w:val="nil"/>
              <w:left w:val="nil"/>
              <w:bottom w:val="single" w:sz="4" w:space="0" w:color="auto"/>
              <w:right w:val="single" w:sz="4" w:space="0" w:color="auto"/>
            </w:tcBorders>
            <w:shd w:val="clear" w:color="auto" w:fill="auto"/>
            <w:noWrap/>
            <w:vAlign w:val="center"/>
            <w:hideMark/>
          </w:tcPr>
          <w:p w:rsidR="00FD2FF4" w:rsidRPr="0073581A" w:rsidRDefault="00FD2FF4" w:rsidP="00030DCD">
            <w:pPr>
              <w:spacing w:after="0" w:line="240" w:lineRule="auto"/>
              <w:jc w:val="center"/>
              <w:rPr>
                <w:rFonts w:ascii="Times New Roman" w:eastAsia="Times New Roman" w:hAnsi="Times New Roman"/>
                <w:sz w:val="24"/>
                <w:szCs w:val="24"/>
                <w:lang w:eastAsia="ru-RU"/>
              </w:rPr>
            </w:pPr>
            <w:r w:rsidRPr="0073581A">
              <w:rPr>
                <w:rFonts w:ascii="Times New Roman" w:eastAsia="Times New Roman" w:hAnsi="Times New Roman"/>
                <w:sz w:val="24"/>
                <w:szCs w:val="24"/>
                <w:lang w:eastAsia="ru-RU"/>
              </w:rPr>
              <w:t>2</w:t>
            </w:r>
          </w:p>
        </w:tc>
      </w:tr>
      <w:tr w:rsidR="00FD2FF4" w:rsidRPr="0073581A" w:rsidTr="00030DCD">
        <w:trPr>
          <w:trHeight w:val="288"/>
        </w:trPr>
        <w:tc>
          <w:tcPr>
            <w:tcW w:w="2740" w:type="dxa"/>
            <w:tcBorders>
              <w:top w:val="nil"/>
              <w:left w:val="single" w:sz="4" w:space="0" w:color="auto"/>
              <w:bottom w:val="single" w:sz="4" w:space="0" w:color="auto"/>
              <w:right w:val="single" w:sz="4" w:space="0" w:color="auto"/>
            </w:tcBorders>
            <w:shd w:val="clear" w:color="000000" w:fill="FFFFFF"/>
            <w:hideMark/>
          </w:tcPr>
          <w:p w:rsidR="00FD2FF4" w:rsidRPr="0073581A" w:rsidRDefault="00FD2FF4" w:rsidP="00030DCD">
            <w:pPr>
              <w:spacing w:after="0" w:line="240" w:lineRule="auto"/>
              <w:rPr>
                <w:rFonts w:ascii="Times New Roman" w:eastAsia="Times New Roman" w:hAnsi="Times New Roman"/>
                <w:sz w:val="24"/>
                <w:szCs w:val="24"/>
                <w:lang w:eastAsia="ru-RU"/>
              </w:rPr>
            </w:pPr>
            <w:r w:rsidRPr="0073581A">
              <w:rPr>
                <w:rFonts w:ascii="Times New Roman" w:eastAsia="Times New Roman" w:hAnsi="Times New Roman"/>
                <w:sz w:val="24"/>
                <w:szCs w:val="24"/>
                <w:lang w:eastAsia="ru-RU"/>
              </w:rPr>
              <w:t>Математика</w:t>
            </w:r>
          </w:p>
        </w:tc>
        <w:tc>
          <w:tcPr>
            <w:tcW w:w="2140" w:type="dxa"/>
            <w:tcBorders>
              <w:top w:val="nil"/>
              <w:left w:val="nil"/>
              <w:bottom w:val="single" w:sz="4" w:space="0" w:color="auto"/>
              <w:right w:val="single" w:sz="4" w:space="0" w:color="auto"/>
            </w:tcBorders>
            <w:shd w:val="clear" w:color="auto" w:fill="auto"/>
            <w:noWrap/>
            <w:vAlign w:val="center"/>
            <w:hideMark/>
          </w:tcPr>
          <w:p w:rsidR="00FD2FF4" w:rsidRPr="0073581A" w:rsidRDefault="00FD2FF4" w:rsidP="00030DCD">
            <w:pPr>
              <w:spacing w:after="0" w:line="240" w:lineRule="auto"/>
              <w:jc w:val="center"/>
              <w:rPr>
                <w:rFonts w:ascii="Times New Roman" w:eastAsia="Times New Roman" w:hAnsi="Times New Roman"/>
                <w:sz w:val="24"/>
                <w:szCs w:val="24"/>
                <w:lang w:eastAsia="ru-RU"/>
              </w:rPr>
            </w:pPr>
            <w:r w:rsidRPr="0073581A">
              <w:rPr>
                <w:rFonts w:ascii="Times New Roman" w:eastAsia="Times New Roman" w:hAnsi="Times New Roman"/>
                <w:sz w:val="24"/>
                <w:szCs w:val="24"/>
                <w:lang w:eastAsia="ru-RU"/>
              </w:rPr>
              <w:t>18</w:t>
            </w:r>
          </w:p>
        </w:tc>
        <w:tc>
          <w:tcPr>
            <w:tcW w:w="4346" w:type="dxa"/>
            <w:tcBorders>
              <w:top w:val="nil"/>
              <w:left w:val="nil"/>
              <w:bottom w:val="single" w:sz="4" w:space="0" w:color="auto"/>
              <w:right w:val="single" w:sz="4" w:space="0" w:color="auto"/>
            </w:tcBorders>
            <w:shd w:val="clear" w:color="auto" w:fill="auto"/>
            <w:noWrap/>
            <w:vAlign w:val="center"/>
            <w:hideMark/>
          </w:tcPr>
          <w:p w:rsidR="00FD2FF4" w:rsidRPr="0073581A" w:rsidRDefault="00FD2FF4" w:rsidP="00030DCD">
            <w:pPr>
              <w:spacing w:after="0" w:line="240" w:lineRule="auto"/>
              <w:jc w:val="center"/>
              <w:rPr>
                <w:rFonts w:ascii="Times New Roman" w:eastAsia="Times New Roman" w:hAnsi="Times New Roman"/>
                <w:sz w:val="24"/>
                <w:szCs w:val="24"/>
                <w:lang w:eastAsia="ru-RU"/>
              </w:rPr>
            </w:pPr>
            <w:r w:rsidRPr="0073581A">
              <w:rPr>
                <w:rFonts w:ascii="Times New Roman" w:eastAsia="Times New Roman" w:hAnsi="Times New Roman"/>
                <w:sz w:val="24"/>
                <w:szCs w:val="24"/>
                <w:lang w:eastAsia="ru-RU"/>
              </w:rPr>
              <w:t>2</w:t>
            </w:r>
          </w:p>
        </w:tc>
      </w:tr>
      <w:tr w:rsidR="00FD2FF4" w:rsidRPr="0073581A" w:rsidTr="00030DCD">
        <w:trPr>
          <w:trHeight w:val="288"/>
        </w:trPr>
        <w:tc>
          <w:tcPr>
            <w:tcW w:w="2740" w:type="dxa"/>
            <w:tcBorders>
              <w:top w:val="nil"/>
              <w:left w:val="single" w:sz="4" w:space="0" w:color="auto"/>
              <w:bottom w:val="single" w:sz="4" w:space="0" w:color="auto"/>
              <w:right w:val="single" w:sz="4" w:space="0" w:color="auto"/>
            </w:tcBorders>
            <w:shd w:val="clear" w:color="000000" w:fill="FFFFFF"/>
            <w:hideMark/>
          </w:tcPr>
          <w:p w:rsidR="00FD2FF4" w:rsidRPr="0073581A" w:rsidRDefault="00FD2FF4" w:rsidP="00030DCD">
            <w:pPr>
              <w:spacing w:after="0" w:line="240" w:lineRule="auto"/>
              <w:rPr>
                <w:rFonts w:ascii="Times New Roman" w:eastAsia="Times New Roman" w:hAnsi="Times New Roman"/>
                <w:sz w:val="24"/>
                <w:szCs w:val="24"/>
                <w:lang w:eastAsia="ru-RU"/>
              </w:rPr>
            </w:pPr>
            <w:r w:rsidRPr="0073581A">
              <w:rPr>
                <w:rFonts w:ascii="Times New Roman" w:eastAsia="Times New Roman" w:hAnsi="Times New Roman"/>
                <w:sz w:val="24"/>
                <w:szCs w:val="24"/>
                <w:lang w:eastAsia="ru-RU"/>
              </w:rPr>
              <w:t>Русский язык</w:t>
            </w:r>
          </w:p>
        </w:tc>
        <w:tc>
          <w:tcPr>
            <w:tcW w:w="2140" w:type="dxa"/>
            <w:tcBorders>
              <w:top w:val="nil"/>
              <w:left w:val="nil"/>
              <w:bottom w:val="single" w:sz="4" w:space="0" w:color="auto"/>
              <w:right w:val="single" w:sz="4" w:space="0" w:color="auto"/>
            </w:tcBorders>
            <w:shd w:val="clear" w:color="auto" w:fill="auto"/>
            <w:noWrap/>
            <w:vAlign w:val="center"/>
            <w:hideMark/>
          </w:tcPr>
          <w:p w:rsidR="00FD2FF4" w:rsidRPr="0073581A" w:rsidRDefault="00FD2FF4" w:rsidP="00030DCD">
            <w:pPr>
              <w:spacing w:after="0" w:line="240" w:lineRule="auto"/>
              <w:jc w:val="center"/>
              <w:rPr>
                <w:rFonts w:ascii="Times New Roman" w:eastAsia="Times New Roman" w:hAnsi="Times New Roman"/>
                <w:sz w:val="24"/>
                <w:szCs w:val="24"/>
                <w:lang w:eastAsia="ru-RU"/>
              </w:rPr>
            </w:pPr>
            <w:r w:rsidRPr="0073581A">
              <w:rPr>
                <w:rFonts w:ascii="Times New Roman" w:eastAsia="Times New Roman" w:hAnsi="Times New Roman"/>
                <w:sz w:val="24"/>
                <w:szCs w:val="24"/>
                <w:lang w:eastAsia="ru-RU"/>
              </w:rPr>
              <w:t>28</w:t>
            </w:r>
          </w:p>
        </w:tc>
        <w:tc>
          <w:tcPr>
            <w:tcW w:w="4346" w:type="dxa"/>
            <w:tcBorders>
              <w:top w:val="nil"/>
              <w:left w:val="nil"/>
              <w:bottom w:val="single" w:sz="4" w:space="0" w:color="auto"/>
              <w:right w:val="single" w:sz="4" w:space="0" w:color="auto"/>
            </w:tcBorders>
            <w:shd w:val="clear" w:color="auto" w:fill="auto"/>
            <w:noWrap/>
            <w:vAlign w:val="center"/>
            <w:hideMark/>
          </w:tcPr>
          <w:p w:rsidR="00FD2FF4" w:rsidRPr="0073581A" w:rsidRDefault="00FD2FF4" w:rsidP="00030DCD">
            <w:pPr>
              <w:spacing w:after="0" w:line="240" w:lineRule="auto"/>
              <w:jc w:val="center"/>
              <w:rPr>
                <w:rFonts w:ascii="Times New Roman" w:eastAsia="Times New Roman" w:hAnsi="Times New Roman"/>
                <w:sz w:val="24"/>
                <w:szCs w:val="24"/>
                <w:lang w:eastAsia="ru-RU"/>
              </w:rPr>
            </w:pPr>
            <w:r w:rsidRPr="0073581A">
              <w:rPr>
                <w:rFonts w:ascii="Times New Roman" w:eastAsia="Times New Roman" w:hAnsi="Times New Roman"/>
                <w:sz w:val="24"/>
                <w:szCs w:val="24"/>
                <w:lang w:eastAsia="ru-RU"/>
              </w:rPr>
              <w:t>12</w:t>
            </w:r>
          </w:p>
        </w:tc>
      </w:tr>
      <w:tr w:rsidR="00FD2FF4" w:rsidRPr="0073581A" w:rsidTr="00030DCD">
        <w:trPr>
          <w:trHeight w:val="288"/>
        </w:trPr>
        <w:tc>
          <w:tcPr>
            <w:tcW w:w="2740" w:type="dxa"/>
            <w:tcBorders>
              <w:top w:val="nil"/>
              <w:left w:val="single" w:sz="4" w:space="0" w:color="auto"/>
              <w:bottom w:val="single" w:sz="4" w:space="0" w:color="auto"/>
              <w:right w:val="single" w:sz="4" w:space="0" w:color="auto"/>
            </w:tcBorders>
            <w:shd w:val="clear" w:color="000000" w:fill="FFFFFF"/>
            <w:hideMark/>
          </w:tcPr>
          <w:p w:rsidR="00FD2FF4" w:rsidRPr="0073581A" w:rsidRDefault="00FD2FF4" w:rsidP="00030DCD">
            <w:pPr>
              <w:spacing w:after="0" w:line="240" w:lineRule="auto"/>
              <w:rPr>
                <w:rFonts w:ascii="Times New Roman" w:eastAsia="Times New Roman" w:hAnsi="Times New Roman"/>
                <w:sz w:val="24"/>
                <w:szCs w:val="24"/>
                <w:lang w:eastAsia="ru-RU"/>
              </w:rPr>
            </w:pPr>
            <w:r w:rsidRPr="0073581A">
              <w:rPr>
                <w:rFonts w:ascii="Times New Roman" w:eastAsia="Times New Roman" w:hAnsi="Times New Roman"/>
                <w:sz w:val="24"/>
                <w:szCs w:val="24"/>
                <w:lang w:eastAsia="ru-RU"/>
              </w:rPr>
              <w:t>Технология</w:t>
            </w:r>
          </w:p>
        </w:tc>
        <w:tc>
          <w:tcPr>
            <w:tcW w:w="2140" w:type="dxa"/>
            <w:tcBorders>
              <w:top w:val="nil"/>
              <w:left w:val="nil"/>
              <w:bottom w:val="single" w:sz="4" w:space="0" w:color="auto"/>
              <w:right w:val="single" w:sz="4" w:space="0" w:color="auto"/>
            </w:tcBorders>
            <w:shd w:val="clear" w:color="auto" w:fill="auto"/>
            <w:noWrap/>
            <w:vAlign w:val="center"/>
            <w:hideMark/>
          </w:tcPr>
          <w:p w:rsidR="00FD2FF4" w:rsidRPr="0073581A" w:rsidRDefault="00FD2FF4" w:rsidP="00030DCD">
            <w:pPr>
              <w:spacing w:after="0" w:line="240" w:lineRule="auto"/>
              <w:jc w:val="center"/>
              <w:rPr>
                <w:rFonts w:ascii="Times New Roman" w:eastAsia="Times New Roman" w:hAnsi="Times New Roman"/>
                <w:sz w:val="24"/>
                <w:szCs w:val="24"/>
                <w:lang w:eastAsia="ru-RU"/>
              </w:rPr>
            </w:pPr>
            <w:r w:rsidRPr="0073581A">
              <w:rPr>
                <w:rFonts w:ascii="Times New Roman" w:eastAsia="Times New Roman" w:hAnsi="Times New Roman"/>
                <w:sz w:val="24"/>
                <w:szCs w:val="24"/>
                <w:lang w:eastAsia="ru-RU"/>
              </w:rPr>
              <w:t>8</w:t>
            </w:r>
          </w:p>
        </w:tc>
        <w:tc>
          <w:tcPr>
            <w:tcW w:w="4346" w:type="dxa"/>
            <w:tcBorders>
              <w:top w:val="nil"/>
              <w:left w:val="nil"/>
              <w:bottom w:val="single" w:sz="4" w:space="0" w:color="auto"/>
              <w:right w:val="single" w:sz="4" w:space="0" w:color="auto"/>
            </w:tcBorders>
            <w:shd w:val="clear" w:color="auto" w:fill="auto"/>
            <w:noWrap/>
            <w:vAlign w:val="center"/>
            <w:hideMark/>
          </w:tcPr>
          <w:p w:rsidR="00FD2FF4" w:rsidRPr="0073581A" w:rsidRDefault="00FD2FF4" w:rsidP="00030DCD">
            <w:pPr>
              <w:spacing w:after="0" w:line="240" w:lineRule="auto"/>
              <w:jc w:val="center"/>
              <w:rPr>
                <w:rFonts w:ascii="Times New Roman" w:eastAsia="Times New Roman" w:hAnsi="Times New Roman"/>
                <w:sz w:val="24"/>
                <w:szCs w:val="24"/>
                <w:lang w:eastAsia="ru-RU"/>
              </w:rPr>
            </w:pPr>
            <w:r w:rsidRPr="0073581A">
              <w:rPr>
                <w:rFonts w:ascii="Times New Roman" w:eastAsia="Times New Roman" w:hAnsi="Times New Roman"/>
                <w:sz w:val="24"/>
                <w:szCs w:val="24"/>
                <w:lang w:eastAsia="ru-RU"/>
              </w:rPr>
              <w:t>6</w:t>
            </w:r>
          </w:p>
        </w:tc>
      </w:tr>
      <w:tr w:rsidR="00FD2FF4" w:rsidRPr="0073581A" w:rsidTr="00030DCD">
        <w:trPr>
          <w:trHeight w:val="288"/>
        </w:trPr>
        <w:tc>
          <w:tcPr>
            <w:tcW w:w="2740" w:type="dxa"/>
            <w:tcBorders>
              <w:top w:val="nil"/>
              <w:left w:val="single" w:sz="4" w:space="0" w:color="auto"/>
              <w:bottom w:val="single" w:sz="4" w:space="0" w:color="auto"/>
              <w:right w:val="single" w:sz="4" w:space="0" w:color="auto"/>
            </w:tcBorders>
            <w:shd w:val="clear" w:color="000000" w:fill="FFFFFF"/>
            <w:hideMark/>
          </w:tcPr>
          <w:p w:rsidR="00FD2FF4" w:rsidRPr="0073581A" w:rsidRDefault="00FD2FF4" w:rsidP="00030DCD">
            <w:pPr>
              <w:spacing w:after="0" w:line="240" w:lineRule="auto"/>
              <w:rPr>
                <w:rFonts w:ascii="Times New Roman" w:eastAsia="Times New Roman" w:hAnsi="Times New Roman"/>
                <w:sz w:val="24"/>
                <w:szCs w:val="24"/>
                <w:lang w:eastAsia="ru-RU"/>
              </w:rPr>
            </w:pPr>
            <w:r w:rsidRPr="0073581A">
              <w:rPr>
                <w:rFonts w:ascii="Times New Roman" w:eastAsia="Times New Roman" w:hAnsi="Times New Roman"/>
                <w:sz w:val="24"/>
                <w:szCs w:val="24"/>
                <w:lang w:eastAsia="ru-RU"/>
              </w:rPr>
              <w:t>Физическая культура</w:t>
            </w:r>
          </w:p>
        </w:tc>
        <w:tc>
          <w:tcPr>
            <w:tcW w:w="2140" w:type="dxa"/>
            <w:tcBorders>
              <w:top w:val="nil"/>
              <w:left w:val="nil"/>
              <w:bottom w:val="single" w:sz="4" w:space="0" w:color="auto"/>
              <w:right w:val="single" w:sz="4" w:space="0" w:color="auto"/>
            </w:tcBorders>
            <w:shd w:val="clear" w:color="auto" w:fill="auto"/>
            <w:noWrap/>
            <w:vAlign w:val="center"/>
            <w:hideMark/>
          </w:tcPr>
          <w:p w:rsidR="00FD2FF4" w:rsidRPr="0073581A" w:rsidRDefault="00FD2FF4" w:rsidP="00030DCD">
            <w:pPr>
              <w:spacing w:after="0" w:line="240" w:lineRule="auto"/>
              <w:jc w:val="center"/>
              <w:rPr>
                <w:rFonts w:ascii="Times New Roman" w:eastAsia="Times New Roman" w:hAnsi="Times New Roman"/>
                <w:sz w:val="24"/>
                <w:szCs w:val="24"/>
                <w:lang w:eastAsia="ru-RU"/>
              </w:rPr>
            </w:pPr>
            <w:r w:rsidRPr="0073581A">
              <w:rPr>
                <w:rFonts w:ascii="Times New Roman" w:eastAsia="Times New Roman" w:hAnsi="Times New Roman"/>
                <w:sz w:val="24"/>
                <w:szCs w:val="24"/>
                <w:lang w:eastAsia="ru-RU"/>
              </w:rPr>
              <w:t>8</w:t>
            </w:r>
          </w:p>
        </w:tc>
        <w:tc>
          <w:tcPr>
            <w:tcW w:w="4346" w:type="dxa"/>
            <w:tcBorders>
              <w:top w:val="nil"/>
              <w:left w:val="nil"/>
              <w:bottom w:val="single" w:sz="4" w:space="0" w:color="auto"/>
              <w:right w:val="single" w:sz="4" w:space="0" w:color="auto"/>
            </w:tcBorders>
            <w:shd w:val="clear" w:color="auto" w:fill="auto"/>
            <w:noWrap/>
            <w:vAlign w:val="center"/>
            <w:hideMark/>
          </w:tcPr>
          <w:p w:rsidR="00FD2FF4" w:rsidRPr="0073581A" w:rsidRDefault="00FD2FF4" w:rsidP="00030DCD">
            <w:pPr>
              <w:spacing w:after="0" w:line="240" w:lineRule="auto"/>
              <w:jc w:val="center"/>
              <w:rPr>
                <w:rFonts w:ascii="Times New Roman" w:eastAsia="Times New Roman" w:hAnsi="Times New Roman"/>
                <w:sz w:val="24"/>
                <w:szCs w:val="24"/>
                <w:lang w:eastAsia="ru-RU"/>
              </w:rPr>
            </w:pPr>
            <w:r w:rsidRPr="0073581A">
              <w:rPr>
                <w:rFonts w:ascii="Times New Roman" w:eastAsia="Times New Roman" w:hAnsi="Times New Roman"/>
                <w:sz w:val="24"/>
                <w:szCs w:val="24"/>
                <w:lang w:eastAsia="ru-RU"/>
              </w:rPr>
              <w:t>8</w:t>
            </w:r>
          </w:p>
        </w:tc>
      </w:tr>
      <w:tr w:rsidR="00FD2FF4" w:rsidRPr="0073581A" w:rsidTr="00030DCD">
        <w:trPr>
          <w:trHeight w:val="288"/>
        </w:trPr>
        <w:tc>
          <w:tcPr>
            <w:tcW w:w="2740" w:type="dxa"/>
            <w:tcBorders>
              <w:top w:val="nil"/>
              <w:left w:val="single" w:sz="4" w:space="0" w:color="auto"/>
              <w:bottom w:val="single" w:sz="4" w:space="0" w:color="auto"/>
              <w:right w:val="single" w:sz="4" w:space="0" w:color="auto"/>
            </w:tcBorders>
            <w:shd w:val="clear" w:color="auto" w:fill="auto"/>
            <w:noWrap/>
            <w:hideMark/>
          </w:tcPr>
          <w:p w:rsidR="00FD2FF4" w:rsidRPr="0073581A" w:rsidRDefault="00FD2FF4" w:rsidP="00030DCD">
            <w:pPr>
              <w:spacing w:after="0" w:line="240" w:lineRule="auto"/>
              <w:rPr>
                <w:rFonts w:ascii="Times New Roman" w:eastAsia="Times New Roman" w:hAnsi="Times New Roman"/>
                <w:b/>
                <w:bCs/>
                <w:sz w:val="24"/>
                <w:szCs w:val="24"/>
                <w:lang w:eastAsia="ru-RU"/>
              </w:rPr>
            </w:pPr>
            <w:r w:rsidRPr="0073581A">
              <w:rPr>
                <w:rFonts w:ascii="Times New Roman" w:eastAsia="Times New Roman" w:hAnsi="Times New Roman"/>
                <w:b/>
                <w:bCs/>
                <w:sz w:val="24"/>
                <w:szCs w:val="24"/>
                <w:lang w:eastAsia="ru-RU"/>
              </w:rPr>
              <w:t>ВСЕГО</w:t>
            </w:r>
          </w:p>
        </w:tc>
        <w:tc>
          <w:tcPr>
            <w:tcW w:w="2140" w:type="dxa"/>
            <w:tcBorders>
              <w:top w:val="nil"/>
              <w:left w:val="nil"/>
              <w:bottom w:val="single" w:sz="4" w:space="0" w:color="auto"/>
              <w:right w:val="single" w:sz="4" w:space="0" w:color="auto"/>
            </w:tcBorders>
            <w:shd w:val="clear" w:color="auto" w:fill="auto"/>
            <w:vAlign w:val="center"/>
            <w:hideMark/>
          </w:tcPr>
          <w:p w:rsidR="00FD2FF4" w:rsidRPr="0073581A" w:rsidRDefault="00FD2FF4" w:rsidP="00030DCD">
            <w:pPr>
              <w:spacing w:after="0" w:line="240" w:lineRule="auto"/>
              <w:jc w:val="center"/>
              <w:rPr>
                <w:rFonts w:ascii="Times New Roman" w:eastAsia="Times New Roman" w:hAnsi="Times New Roman"/>
                <w:b/>
                <w:bCs/>
                <w:sz w:val="24"/>
                <w:szCs w:val="24"/>
                <w:lang w:eastAsia="ru-RU"/>
              </w:rPr>
            </w:pPr>
            <w:r w:rsidRPr="0073581A">
              <w:rPr>
                <w:rFonts w:ascii="Times New Roman" w:eastAsia="Times New Roman" w:hAnsi="Times New Roman"/>
                <w:b/>
                <w:bCs/>
                <w:sz w:val="24"/>
                <w:szCs w:val="24"/>
                <w:lang w:eastAsia="ru-RU"/>
              </w:rPr>
              <w:t>110</w:t>
            </w:r>
          </w:p>
        </w:tc>
        <w:tc>
          <w:tcPr>
            <w:tcW w:w="4346" w:type="dxa"/>
            <w:tcBorders>
              <w:top w:val="nil"/>
              <w:left w:val="nil"/>
              <w:bottom w:val="single" w:sz="4" w:space="0" w:color="auto"/>
              <w:right w:val="single" w:sz="4" w:space="0" w:color="auto"/>
            </w:tcBorders>
            <w:shd w:val="clear" w:color="auto" w:fill="auto"/>
            <w:vAlign w:val="center"/>
            <w:hideMark/>
          </w:tcPr>
          <w:p w:rsidR="00FD2FF4" w:rsidRPr="0073581A" w:rsidRDefault="00FD2FF4" w:rsidP="00030DCD">
            <w:pPr>
              <w:spacing w:after="0" w:line="240" w:lineRule="auto"/>
              <w:jc w:val="center"/>
              <w:rPr>
                <w:rFonts w:ascii="Times New Roman" w:eastAsia="Times New Roman" w:hAnsi="Times New Roman"/>
                <w:b/>
                <w:bCs/>
                <w:sz w:val="24"/>
                <w:szCs w:val="24"/>
                <w:lang w:eastAsia="ru-RU"/>
              </w:rPr>
            </w:pPr>
            <w:r w:rsidRPr="0073581A">
              <w:rPr>
                <w:rFonts w:ascii="Times New Roman" w:eastAsia="Times New Roman" w:hAnsi="Times New Roman"/>
                <w:b/>
                <w:bCs/>
                <w:sz w:val="24"/>
                <w:szCs w:val="24"/>
                <w:lang w:eastAsia="ru-RU"/>
              </w:rPr>
              <w:t>47</w:t>
            </w:r>
          </w:p>
        </w:tc>
      </w:tr>
    </w:tbl>
    <w:p w:rsidR="00FD2FF4" w:rsidRDefault="00FD2FF4" w:rsidP="00FD2FF4">
      <w:pPr>
        <w:spacing w:after="0" w:line="240" w:lineRule="auto"/>
        <w:rPr>
          <w:rFonts w:ascii="Times New Roman" w:hAnsi="Times New Roman"/>
          <w:sz w:val="24"/>
          <w:szCs w:val="24"/>
        </w:rPr>
      </w:pPr>
    </w:p>
    <w:p w:rsidR="00FD2FF4" w:rsidRDefault="00FD2FF4" w:rsidP="00FD2FF4">
      <w:pPr>
        <w:spacing w:after="0" w:line="240" w:lineRule="auto"/>
        <w:rPr>
          <w:rFonts w:ascii="Times New Roman" w:hAnsi="Times New Roman"/>
          <w:sz w:val="24"/>
          <w:szCs w:val="24"/>
        </w:rPr>
      </w:pPr>
      <w:r w:rsidRPr="0073581A">
        <w:rPr>
          <w:rFonts w:ascii="Times New Roman" w:hAnsi="Times New Roman"/>
          <w:sz w:val="24"/>
          <w:szCs w:val="24"/>
        </w:rPr>
        <w:t>Таким образом, школьный этап Всероссийской предметной олимпиад прошел успешно.</w:t>
      </w:r>
    </w:p>
    <w:p w:rsidR="00FD2FF4" w:rsidRDefault="00FD2FF4" w:rsidP="00FD2FF4">
      <w:pPr>
        <w:spacing w:after="0" w:line="240" w:lineRule="auto"/>
        <w:rPr>
          <w:rFonts w:ascii="Times New Roman" w:hAnsi="Times New Roman"/>
          <w:sz w:val="24"/>
          <w:szCs w:val="24"/>
        </w:rPr>
      </w:pPr>
    </w:p>
    <w:p w:rsidR="00FD2FF4" w:rsidRPr="0073581A" w:rsidRDefault="00FD2FF4" w:rsidP="00FD2FF4">
      <w:pPr>
        <w:spacing w:after="0" w:line="240" w:lineRule="auto"/>
        <w:rPr>
          <w:rFonts w:ascii="Times New Roman" w:hAnsi="Times New Roman"/>
          <w:sz w:val="24"/>
          <w:szCs w:val="24"/>
        </w:rPr>
      </w:pPr>
    </w:p>
    <w:p w:rsidR="00FD2FF4" w:rsidRPr="0073581A" w:rsidRDefault="00FD2FF4" w:rsidP="00FD2FF4">
      <w:pPr>
        <w:spacing w:after="0" w:line="240" w:lineRule="auto"/>
        <w:jc w:val="right"/>
        <w:rPr>
          <w:rFonts w:ascii="Times New Roman" w:hAnsi="Times New Roman"/>
          <w:sz w:val="24"/>
          <w:szCs w:val="24"/>
        </w:rPr>
      </w:pPr>
    </w:p>
    <w:p w:rsidR="00FD2FF4" w:rsidRPr="0073581A" w:rsidRDefault="00FD2FF4" w:rsidP="00FD2FF4">
      <w:pPr>
        <w:tabs>
          <w:tab w:val="left" w:pos="993"/>
        </w:tabs>
        <w:spacing w:after="0" w:line="240" w:lineRule="auto"/>
        <w:jc w:val="center"/>
        <w:rPr>
          <w:rFonts w:ascii="Times New Roman" w:hAnsi="Times New Roman"/>
          <w:b/>
          <w:i/>
          <w:sz w:val="24"/>
          <w:szCs w:val="24"/>
        </w:rPr>
      </w:pPr>
      <w:r w:rsidRPr="0073581A">
        <w:rPr>
          <w:rFonts w:ascii="Times New Roman" w:hAnsi="Times New Roman"/>
          <w:b/>
          <w:i/>
          <w:sz w:val="24"/>
          <w:szCs w:val="24"/>
        </w:rPr>
        <w:t>На районном уровне приняли участие в следующих олимпиадах:</w:t>
      </w:r>
    </w:p>
    <w:p w:rsidR="00FD2FF4" w:rsidRPr="0073581A" w:rsidRDefault="00FD2FF4" w:rsidP="00FD2FF4">
      <w:pPr>
        <w:spacing w:after="0"/>
        <w:jc w:val="both"/>
        <w:rPr>
          <w:rFonts w:ascii="Times New Roman" w:hAnsi="Times New Roman"/>
          <w:sz w:val="24"/>
          <w:szCs w:val="24"/>
        </w:rPr>
      </w:pPr>
      <w:r w:rsidRPr="0073581A">
        <w:rPr>
          <w:rFonts w:ascii="Times New Roman" w:hAnsi="Times New Roman"/>
          <w:sz w:val="24"/>
          <w:szCs w:val="24"/>
        </w:rPr>
        <w:t>Тарасенко Витя 8 кл по технологии - призер 2 место (уч. Казаков А.Н.)</w:t>
      </w:r>
    </w:p>
    <w:p w:rsidR="00FD2FF4" w:rsidRPr="0073581A" w:rsidRDefault="00FD2FF4" w:rsidP="00FD2FF4">
      <w:pPr>
        <w:spacing w:after="0"/>
        <w:jc w:val="both"/>
        <w:rPr>
          <w:rFonts w:ascii="Times New Roman" w:hAnsi="Times New Roman"/>
          <w:sz w:val="24"/>
          <w:szCs w:val="24"/>
        </w:rPr>
      </w:pPr>
      <w:r w:rsidRPr="0073581A">
        <w:rPr>
          <w:rFonts w:ascii="Times New Roman" w:hAnsi="Times New Roman"/>
          <w:sz w:val="24"/>
          <w:szCs w:val="24"/>
        </w:rPr>
        <w:t>Тарасенко Витя 8 кл по физкультуре - участник 8 рейтинг (уч. Зонов Ю.Л.)</w:t>
      </w:r>
    </w:p>
    <w:p w:rsidR="00FD2FF4" w:rsidRPr="0073581A" w:rsidRDefault="00FD2FF4" w:rsidP="00FD2FF4">
      <w:pPr>
        <w:spacing w:after="0"/>
        <w:jc w:val="both"/>
        <w:rPr>
          <w:rFonts w:ascii="Times New Roman" w:hAnsi="Times New Roman"/>
          <w:sz w:val="24"/>
          <w:szCs w:val="24"/>
        </w:rPr>
      </w:pPr>
      <w:r w:rsidRPr="0073581A">
        <w:rPr>
          <w:rFonts w:ascii="Times New Roman" w:hAnsi="Times New Roman"/>
          <w:sz w:val="24"/>
          <w:szCs w:val="24"/>
        </w:rPr>
        <w:t>Терлеев Виталя 8 кл по физкультуре - участник 7 рейтинг (уч. Зонов Ю.Л.)</w:t>
      </w:r>
    </w:p>
    <w:p w:rsidR="00FD2FF4" w:rsidRPr="0073581A" w:rsidRDefault="00FD2FF4" w:rsidP="00FD2FF4">
      <w:pPr>
        <w:spacing w:after="0"/>
        <w:jc w:val="both"/>
        <w:rPr>
          <w:rFonts w:ascii="Times New Roman" w:hAnsi="Times New Roman"/>
          <w:sz w:val="24"/>
          <w:szCs w:val="24"/>
        </w:rPr>
      </w:pPr>
      <w:r w:rsidRPr="0073581A">
        <w:rPr>
          <w:rFonts w:ascii="Times New Roman" w:hAnsi="Times New Roman"/>
          <w:sz w:val="24"/>
          <w:szCs w:val="24"/>
        </w:rPr>
        <w:t>Симонов Вася 9 кл по физкультуре - участник 4 рейтинг (уч. Зонов Ю.Л.)</w:t>
      </w:r>
    </w:p>
    <w:p w:rsidR="00FD2FF4" w:rsidRPr="0073581A" w:rsidRDefault="00FD2FF4" w:rsidP="00FD2FF4">
      <w:pPr>
        <w:spacing w:after="0"/>
        <w:jc w:val="both"/>
        <w:rPr>
          <w:rFonts w:ascii="Times New Roman" w:hAnsi="Times New Roman"/>
          <w:sz w:val="24"/>
          <w:szCs w:val="24"/>
        </w:rPr>
      </w:pPr>
      <w:r w:rsidRPr="0073581A">
        <w:rPr>
          <w:rFonts w:ascii="Times New Roman" w:hAnsi="Times New Roman"/>
          <w:sz w:val="24"/>
          <w:szCs w:val="24"/>
        </w:rPr>
        <w:t>Васильева Каролина 8 кл по русскому языку - участница 12 рейтинг (уч. Трушникова Л.В.)</w:t>
      </w:r>
    </w:p>
    <w:p w:rsidR="00FD2FF4" w:rsidRPr="0073581A" w:rsidRDefault="00FD2FF4" w:rsidP="00FD2FF4">
      <w:pPr>
        <w:spacing w:after="0"/>
        <w:jc w:val="both"/>
        <w:rPr>
          <w:rFonts w:ascii="Times New Roman" w:hAnsi="Times New Roman"/>
          <w:sz w:val="24"/>
          <w:szCs w:val="24"/>
        </w:rPr>
      </w:pPr>
      <w:r w:rsidRPr="0073581A">
        <w:rPr>
          <w:rFonts w:ascii="Times New Roman" w:hAnsi="Times New Roman"/>
          <w:sz w:val="24"/>
          <w:szCs w:val="24"/>
        </w:rPr>
        <w:t>Ваганова Зоя 9 кл по русскому языку - участница 6 рейтинг (уч. Трушникова Л.В.)</w:t>
      </w:r>
    </w:p>
    <w:p w:rsidR="00FD2FF4" w:rsidRDefault="00FD2FF4" w:rsidP="00FD2FF4">
      <w:pPr>
        <w:spacing w:after="0"/>
        <w:jc w:val="both"/>
        <w:rPr>
          <w:rFonts w:ascii="Times New Roman" w:hAnsi="Times New Roman"/>
          <w:sz w:val="24"/>
          <w:szCs w:val="24"/>
        </w:rPr>
      </w:pPr>
      <w:r>
        <w:rPr>
          <w:rFonts w:ascii="Times New Roman" w:hAnsi="Times New Roman"/>
          <w:sz w:val="24"/>
          <w:szCs w:val="24"/>
        </w:rPr>
        <w:t>Бешенцева Полина 4 кл. по математике – участница 5 рейтинг</w:t>
      </w:r>
    </w:p>
    <w:p w:rsidR="00FD2FF4" w:rsidRPr="0073581A" w:rsidRDefault="00FD2FF4" w:rsidP="00FD2FF4">
      <w:pPr>
        <w:spacing w:after="0" w:line="240" w:lineRule="auto"/>
        <w:jc w:val="both"/>
        <w:rPr>
          <w:rFonts w:ascii="Times New Roman" w:hAnsi="Times New Roman"/>
          <w:sz w:val="24"/>
          <w:szCs w:val="24"/>
        </w:rPr>
      </w:pPr>
    </w:p>
    <w:p w:rsidR="00FD2FF4" w:rsidRPr="0073581A" w:rsidRDefault="00FD2FF4" w:rsidP="00FD2FF4">
      <w:pPr>
        <w:tabs>
          <w:tab w:val="left" w:pos="993"/>
        </w:tabs>
        <w:spacing w:after="0" w:line="240" w:lineRule="auto"/>
        <w:jc w:val="center"/>
        <w:rPr>
          <w:rFonts w:ascii="Times New Roman" w:hAnsi="Times New Roman"/>
          <w:b/>
          <w:i/>
          <w:sz w:val="24"/>
          <w:szCs w:val="24"/>
        </w:rPr>
      </w:pPr>
      <w:r w:rsidRPr="0073581A">
        <w:rPr>
          <w:rFonts w:ascii="Times New Roman" w:hAnsi="Times New Roman"/>
          <w:b/>
          <w:i/>
          <w:sz w:val="24"/>
          <w:szCs w:val="24"/>
        </w:rPr>
        <w:t>Достижения обучающихся в конкурсах, конференциях</w:t>
      </w:r>
    </w:p>
    <w:p w:rsidR="00FD2FF4" w:rsidRPr="0073581A" w:rsidRDefault="00FD2FF4" w:rsidP="00FD2FF4">
      <w:pPr>
        <w:tabs>
          <w:tab w:val="left" w:pos="993"/>
        </w:tabs>
        <w:spacing w:after="0" w:line="240" w:lineRule="auto"/>
        <w:jc w:val="center"/>
        <w:rPr>
          <w:rFonts w:ascii="Times New Roman" w:hAnsi="Times New Roman"/>
          <w:b/>
          <w:sz w:val="24"/>
          <w:szCs w:val="24"/>
        </w:rPr>
      </w:pPr>
    </w:p>
    <w:p w:rsidR="00FD2FF4" w:rsidRPr="0073581A" w:rsidRDefault="00FD2FF4" w:rsidP="00FD2FF4">
      <w:pPr>
        <w:tabs>
          <w:tab w:val="left" w:pos="993"/>
        </w:tabs>
        <w:spacing w:after="0" w:line="240" w:lineRule="auto"/>
        <w:jc w:val="center"/>
        <w:rPr>
          <w:rFonts w:ascii="Times New Roman" w:hAnsi="Times New Roman"/>
          <w:b/>
          <w:i/>
          <w:sz w:val="24"/>
          <w:szCs w:val="24"/>
        </w:rPr>
      </w:pPr>
      <w:r w:rsidRPr="0073581A">
        <w:rPr>
          <w:rFonts w:ascii="Times New Roman" w:hAnsi="Times New Roman"/>
          <w:b/>
          <w:i/>
          <w:sz w:val="24"/>
          <w:szCs w:val="24"/>
        </w:rPr>
        <w:t>Районный уровень</w:t>
      </w:r>
    </w:p>
    <w:p w:rsidR="00FD2FF4" w:rsidRPr="0073581A" w:rsidRDefault="00FD2FF4" w:rsidP="00FD2FF4">
      <w:pPr>
        <w:tabs>
          <w:tab w:val="left" w:pos="993"/>
        </w:tabs>
        <w:spacing w:after="0" w:line="240" w:lineRule="auto"/>
        <w:rPr>
          <w:rFonts w:ascii="Times New Roman" w:hAnsi="Times New Roman"/>
          <w:sz w:val="24"/>
          <w:szCs w:val="24"/>
        </w:rPr>
      </w:pPr>
      <w:r w:rsidRPr="0073581A">
        <w:rPr>
          <w:rFonts w:ascii="Times New Roman" w:hAnsi="Times New Roman"/>
          <w:sz w:val="24"/>
          <w:szCs w:val="24"/>
        </w:rPr>
        <w:t>Конкурс рисунков, посвященный Году Кино - участники все обучающиеся нач.школы, Марингос Матвей - призер 3 место.</w:t>
      </w:r>
      <w:r>
        <w:rPr>
          <w:rFonts w:ascii="Times New Roman" w:hAnsi="Times New Roman"/>
          <w:sz w:val="24"/>
          <w:szCs w:val="24"/>
        </w:rPr>
        <w:t xml:space="preserve"> </w:t>
      </w:r>
    </w:p>
    <w:p w:rsidR="00FD2FF4" w:rsidRPr="0073581A" w:rsidRDefault="00FD2FF4" w:rsidP="00FD2FF4">
      <w:pPr>
        <w:tabs>
          <w:tab w:val="left" w:pos="993"/>
        </w:tabs>
        <w:spacing w:after="0" w:line="240" w:lineRule="auto"/>
        <w:rPr>
          <w:rFonts w:ascii="Times New Roman" w:hAnsi="Times New Roman"/>
          <w:sz w:val="24"/>
          <w:szCs w:val="24"/>
        </w:rPr>
      </w:pPr>
    </w:p>
    <w:p w:rsidR="00FD2FF4" w:rsidRPr="0073581A" w:rsidRDefault="00FD2FF4" w:rsidP="00FD2FF4">
      <w:pPr>
        <w:tabs>
          <w:tab w:val="left" w:pos="993"/>
        </w:tabs>
        <w:spacing w:after="0" w:line="240" w:lineRule="auto"/>
        <w:rPr>
          <w:rFonts w:ascii="Times New Roman" w:hAnsi="Times New Roman"/>
          <w:sz w:val="24"/>
          <w:szCs w:val="24"/>
        </w:rPr>
      </w:pPr>
      <w:r w:rsidRPr="0073581A">
        <w:rPr>
          <w:rFonts w:ascii="Times New Roman" w:hAnsi="Times New Roman"/>
          <w:sz w:val="24"/>
          <w:szCs w:val="24"/>
        </w:rPr>
        <w:t>Олимпиада среди детей с ОВЗ - Симонов Леня - призер 2 место</w:t>
      </w:r>
      <w:r>
        <w:rPr>
          <w:rFonts w:ascii="Times New Roman" w:hAnsi="Times New Roman"/>
          <w:sz w:val="24"/>
          <w:szCs w:val="24"/>
        </w:rPr>
        <w:t xml:space="preserve"> (уч.Зонова Л.В.)</w:t>
      </w:r>
    </w:p>
    <w:p w:rsidR="00FD2FF4" w:rsidRPr="0073581A" w:rsidRDefault="00FD2FF4" w:rsidP="00FD2FF4">
      <w:pPr>
        <w:tabs>
          <w:tab w:val="left" w:pos="993"/>
        </w:tabs>
        <w:spacing w:after="0" w:line="240" w:lineRule="auto"/>
        <w:jc w:val="center"/>
        <w:rPr>
          <w:rFonts w:ascii="Times New Roman" w:hAnsi="Times New Roman"/>
          <w:sz w:val="24"/>
          <w:szCs w:val="24"/>
        </w:rPr>
      </w:pPr>
    </w:p>
    <w:p w:rsidR="00FD2FF4" w:rsidRDefault="00FD2FF4" w:rsidP="00FD2FF4">
      <w:pPr>
        <w:tabs>
          <w:tab w:val="left" w:pos="993"/>
        </w:tabs>
        <w:spacing w:after="0" w:line="240" w:lineRule="auto"/>
        <w:jc w:val="both"/>
        <w:rPr>
          <w:rFonts w:ascii="Times New Roman" w:hAnsi="Times New Roman"/>
          <w:sz w:val="24"/>
          <w:szCs w:val="24"/>
        </w:rPr>
      </w:pPr>
      <w:r w:rsidRPr="0073581A">
        <w:rPr>
          <w:rFonts w:ascii="Times New Roman" w:hAnsi="Times New Roman"/>
          <w:sz w:val="24"/>
          <w:szCs w:val="24"/>
        </w:rPr>
        <w:t xml:space="preserve">Конкурс чтецов «Мы о России будем говорить» - </w:t>
      </w:r>
      <w:r>
        <w:rPr>
          <w:rFonts w:ascii="Times New Roman" w:hAnsi="Times New Roman"/>
          <w:sz w:val="24"/>
          <w:szCs w:val="24"/>
        </w:rPr>
        <w:t>Бешенцева Полина 4кл. 1 место;</w:t>
      </w:r>
    </w:p>
    <w:p w:rsidR="00FD2FF4" w:rsidRPr="0073581A" w:rsidRDefault="00FD2FF4" w:rsidP="00FD2FF4">
      <w:pPr>
        <w:tabs>
          <w:tab w:val="left" w:pos="993"/>
        </w:tabs>
        <w:spacing w:after="0" w:line="240" w:lineRule="auto"/>
        <w:jc w:val="both"/>
        <w:rPr>
          <w:rFonts w:ascii="Times New Roman" w:hAnsi="Times New Roman"/>
          <w:sz w:val="24"/>
          <w:szCs w:val="24"/>
        </w:rPr>
      </w:pPr>
      <w:r>
        <w:rPr>
          <w:rFonts w:ascii="Times New Roman" w:hAnsi="Times New Roman"/>
          <w:sz w:val="24"/>
          <w:szCs w:val="24"/>
        </w:rPr>
        <w:t>Огорелкова Алина 8 кл. – 1 место (уч. Хуртова Н.С., Бешенцева Ж.Г.)</w:t>
      </w:r>
    </w:p>
    <w:p w:rsidR="00FD2FF4" w:rsidRPr="0073581A" w:rsidRDefault="00FD2FF4" w:rsidP="00FD2FF4">
      <w:pPr>
        <w:tabs>
          <w:tab w:val="left" w:pos="993"/>
        </w:tabs>
        <w:spacing w:after="0" w:line="240" w:lineRule="auto"/>
        <w:jc w:val="center"/>
        <w:rPr>
          <w:rFonts w:ascii="Times New Roman" w:hAnsi="Times New Roman"/>
          <w:sz w:val="24"/>
          <w:szCs w:val="24"/>
        </w:rPr>
      </w:pPr>
    </w:p>
    <w:p w:rsidR="00FD2FF4" w:rsidRDefault="00FD2FF4" w:rsidP="00FD2FF4">
      <w:pPr>
        <w:tabs>
          <w:tab w:val="left" w:pos="993"/>
        </w:tabs>
        <w:spacing w:after="0" w:line="240" w:lineRule="auto"/>
        <w:jc w:val="both"/>
        <w:rPr>
          <w:rFonts w:ascii="Times New Roman" w:hAnsi="Times New Roman"/>
          <w:sz w:val="24"/>
          <w:szCs w:val="24"/>
        </w:rPr>
      </w:pPr>
      <w:r w:rsidRPr="0073581A">
        <w:rPr>
          <w:rFonts w:ascii="Times New Roman" w:hAnsi="Times New Roman"/>
          <w:sz w:val="24"/>
          <w:szCs w:val="24"/>
        </w:rPr>
        <w:t>Конкурс чтецов «Живая классика» - Зонова Ангелина, Утагулова Ангелина, Зонов Сергей,</w:t>
      </w:r>
      <w:r>
        <w:rPr>
          <w:rFonts w:ascii="Times New Roman" w:hAnsi="Times New Roman"/>
          <w:sz w:val="24"/>
          <w:szCs w:val="24"/>
        </w:rPr>
        <w:t xml:space="preserve"> участники (уч. Яковлева Е.В.)</w:t>
      </w:r>
    </w:p>
    <w:p w:rsidR="00FD2FF4" w:rsidRPr="0073581A" w:rsidRDefault="00FD2FF4" w:rsidP="00FD2FF4">
      <w:pPr>
        <w:tabs>
          <w:tab w:val="left" w:pos="993"/>
        </w:tabs>
        <w:spacing w:after="0" w:line="240" w:lineRule="auto"/>
        <w:jc w:val="both"/>
        <w:rPr>
          <w:rFonts w:ascii="Times New Roman" w:hAnsi="Times New Roman"/>
          <w:sz w:val="24"/>
          <w:szCs w:val="24"/>
        </w:rPr>
      </w:pPr>
    </w:p>
    <w:p w:rsidR="00FD2FF4" w:rsidRDefault="00FD2FF4" w:rsidP="00FD2FF4">
      <w:pPr>
        <w:tabs>
          <w:tab w:val="left" w:pos="993"/>
        </w:tabs>
        <w:spacing w:after="0" w:line="240" w:lineRule="auto"/>
        <w:rPr>
          <w:rFonts w:ascii="Times New Roman" w:hAnsi="Times New Roman"/>
          <w:sz w:val="24"/>
          <w:szCs w:val="24"/>
        </w:rPr>
      </w:pPr>
      <w:r w:rsidRPr="00D05A4D">
        <w:rPr>
          <w:rFonts w:ascii="Times New Roman" w:hAnsi="Times New Roman"/>
          <w:sz w:val="24"/>
          <w:szCs w:val="24"/>
        </w:rPr>
        <w:t>Фестиваль «КВН» - команда «Блин, забыли!» - участники</w:t>
      </w:r>
      <w:r>
        <w:rPr>
          <w:rFonts w:ascii="Times New Roman" w:hAnsi="Times New Roman"/>
          <w:sz w:val="24"/>
          <w:szCs w:val="24"/>
        </w:rPr>
        <w:t xml:space="preserve"> (рук. Хуртова Н.С.)</w:t>
      </w:r>
    </w:p>
    <w:p w:rsidR="00FD2FF4" w:rsidRDefault="00FD2FF4" w:rsidP="00FD2FF4">
      <w:pPr>
        <w:tabs>
          <w:tab w:val="left" w:pos="993"/>
        </w:tabs>
        <w:spacing w:after="0" w:line="240" w:lineRule="auto"/>
        <w:rPr>
          <w:rFonts w:ascii="Times New Roman" w:hAnsi="Times New Roman"/>
          <w:sz w:val="24"/>
          <w:szCs w:val="24"/>
        </w:rPr>
      </w:pPr>
    </w:p>
    <w:p w:rsidR="00FD2FF4" w:rsidRDefault="00FD2FF4" w:rsidP="00FD2FF4">
      <w:pPr>
        <w:tabs>
          <w:tab w:val="left" w:pos="993"/>
        </w:tabs>
        <w:spacing w:after="0" w:line="240" w:lineRule="auto"/>
        <w:rPr>
          <w:rFonts w:ascii="Times New Roman" w:hAnsi="Times New Roman"/>
          <w:sz w:val="24"/>
          <w:szCs w:val="24"/>
        </w:rPr>
      </w:pPr>
      <w:r>
        <w:rPr>
          <w:rFonts w:ascii="Times New Roman" w:hAnsi="Times New Roman"/>
          <w:sz w:val="24"/>
          <w:szCs w:val="24"/>
        </w:rPr>
        <w:t>Соревнования по теннису – Ваганова Зоя, Симонов Вася, Утагулов Айрат – участники (уч.Зонов Ю.Л.)</w:t>
      </w:r>
    </w:p>
    <w:p w:rsidR="00FD2FF4" w:rsidRPr="00D05A4D" w:rsidRDefault="00FD2FF4" w:rsidP="00FD2FF4">
      <w:pPr>
        <w:tabs>
          <w:tab w:val="left" w:pos="993"/>
        </w:tabs>
        <w:spacing w:after="0" w:line="240" w:lineRule="auto"/>
        <w:rPr>
          <w:rFonts w:ascii="Times New Roman" w:hAnsi="Times New Roman"/>
          <w:sz w:val="24"/>
          <w:szCs w:val="24"/>
        </w:rPr>
      </w:pPr>
    </w:p>
    <w:p w:rsidR="00FD2FF4" w:rsidRPr="00D05A4D" w:rsidRDefault="00FD2FF4" w:rsidP="00FD2FF4">
      <w:pPr>
        <w:tabs>
          <w:tab w:val="left" w:pos="993"/>
        </w:tabs>
        <w:spacing w:after="0" w:line="240" w:lineRule="auto"/>
        <w:jc w:val="center"/>
        <w:rPr>
          <w:rFonts w:ascii="Times New Roman" w:hAnsi="Times New Roman"/>
          <w:b/>
          <w:i/>
          <w:sz w:val="24"/>
          <w:szCs w:val="24"/>
        </w:rPr>
      </w:pPr>
      <w:r w:rsidRPr="00D05A4D">
        <w:rPr>
          <w:rFonts w:ascii="Times New Roman" w:hAnsi="Times New Roman"/>
          <w:b/>
          <w:i/>
          <w:sz w:val="24"/>
          <w:szCs w:val="24"/>
        </w:rPr>
        <w:t>Областной уровень</w:t>
      </w:r>
    </w:p>
    <w:p w:rsidR="00FD2FF4" w:rsidRDefault="00FD2FF4" w:rsidP="00FD2FF4">
      <w:pPr>
        <w:tabs>
          <w:tab w:val="left" w:pos="993"/>
        </w:tabs>
        <w:spacing w:after="0" w:line="240" w:lineRule="auto"/>
        <w:jc w:val="both"/>
        <w:rPr>
          <w:rFonts w:ascii="Times New Roman" w:hAnsi="Times New Roman"/>
          <w:sz w:val="24"/>
          <w:szCs w:val="24"/>
        </w:rPr>
      </w:pPr>
      <w:r w:rsidRPr="0073581A">
        <w:rPr>
          <w:rFonts w:ascii="Times New Roman" w:hAnsi="Times New Roman"/>
          <w:sz w:val="24"/>
          <w:szCs w:val="24"/>
        </w:rPr>
        <w:t xml:space="preserve">Конкурс чтецов «Мы о России будем говорить» - </w:t>
      </w:r>
      <w:r>
        <w:rPr>
          <w:rFonts w:ascii="Times New Roman" w:hAnsi="Times New Roman"/>
          <w:sz w:val="24"/>
          <w:szCs w:val="24"/>
        </w:rPr>
        <w:t>Бешенцева Полина 4кл. призер 2 место;</w:t>
      </w:r>
    </w:p>
    <w:p w:rsidR="00FD2FF4" w:rsidRPr="0073581A" w:rsidRDefault="00FD2FF4" w:rsidP="00FD2FF4">
      <w:pPr>
        <w:tabs>
          <w:tab w:val="left" w:pos="993"/>
        </w:tabs>
        <w:spacing w:after="0" w:line="240" w:lineRule="auto"/>
        <w:jc w:val="both"/>
        <w:rPr>
          <w:rFonts w:ascii="Times New Roman" w:hAnsi="Times New Roman"/>
          <w:sz w:val="24"/>
          <w:szCs w:val="24"/>
        </w:rPr>
      </w:pPr>
      <w:r>
        <w:rPr>
          <w:rFonts w:ascii="Times New Roman" w:hAnsi="Times New Roman"/>
          <w:sz w:val="24"/>
          <w:szCs w:val="24"/>
        </w:rPr>
        <w:t>Огорелкова Алина 8 кл. – участник</w:t>
      </w:r>
    </w:p>
    <w:p w:rsidR="00FD2FF4" w:rsidRPr="0073581A" w:rsidRDefault="00FD2FF4" w:rsidP="00FD2FF4">
      <w:pPr>
        <w:tabs>
          <w:tab w:val="left" w:pos="993"/>
        </w:tabs>
        <w:spacing w:after="0" w:line="240" w:lineRule="auto"/>
        <w:jc w:val="both"/>
        <w:rPr>
          <w:rFonts w:ascii="Times New Roman" w:hAnsi="Times New Roman"/>
          <w:sz w:val="24"/>
          <w:szCs w:val="24"/>
        </w:rPr>
      </w:pPr>
    </w:p>
    <w:p w:rsidR="00FD2FF4" w:rsidRPr="0073581A" w:rsidRDefault="00FD2FF4" w:rsidP="00FD2FF4">
      <w:pPr>
        <w:tabs>
          <w:tab w:val="left" w:pos="993"/>
        </w:tabs>
        <w:spacing w:after="0" w:line="240" w:lineRule="auto"/>
        <w:jc w:val="center"/>
        <w:rPr>
          <w:rFonts w:ascii="Times New Roman" w:hAnsi="Times New Roman"/>
          <w:b/>
          <w:sz w:val="24"/>
          <w:szCs w:val="24"/>
        </w:rPr>
      </w:pPr>
    </w:p>
    <w:p w:rsidR="00FD2FF4" w:rsidRDefault="00FD2FF4" w:rsidP="00FD2FF4">
      <w:pPr>
        <w:spacing w:after="0" w:line="240" w:lineRule="auto"/>
        <w:jc w:val="center"/>
        <w:rPr>
          <w:rFonts w:ascii="Times New Roman" w:hAnsi="Times New Roman"/>
          <w:b/>
          <w:i/>
          <w:sz w:val="24"/>
          <w:szCs w:val="24"/>
        </w:rPr>
      </w:pPr>
      <w:r w:rsidRPr="00E157F9">
        <w:rPr>
          <w:rFonts w:ascii="Times New Roman" w:hAnsi="Times New Roman"/>
          <w:b/>
          <w:i/>
          <w:sz w:val="24"/>
          <w:szCs w:val="24"/>
        </w:rPr>
        <w:t>Работа с учащимися, имеющими низкую мотивацию</w:t>
      </w:r>
    </w:p>
    <w:p w:rsidR="00FD2FF4" w:rsidRPr="00E157F9" w:rsidRDefault="00FD2FF4" w:rsidP="00FD2FF4">
      <w:pPr>
        <w:spacing w:after="0" w:line="240" w:lineRule="auto"/>
        <w:jc w:val="center"/>
        <w:rPr>
          <w:rFonts w:ascii="Times New Roman" w:hAnsi="Times New Roman"/>
          <w:b/>
          <w:i/>
          <w:sz w:val="24"/>
          <w:szCs w:val="24"/>
        </w:rPr>
      </w:pPr>
    </w:p>
    <w:p w:rsidR="00FD2FF4" w:rsidRPr="005F4CCB" w:rsidRDefault="00FD2FF4" w:rsidP="00FD2FF4">
      <w:pPr>
        <w:spacing w:after="0" w:line="240" w:lineRule="auto"/>
        <w:jc w:val="both"/>
        <w:rPr>
          <w:rFonts w:ascii="Times New Roman" w:hAnsi="Times New Roman"/>
          <w:sz w:val="24"/>
          <w:szCs w:val="24"/>
        </w:rPr>
      </w:pPr>
      <w:r w:rsidRPr="005F4CCB">
        <w:rPr>
          <w:rFonts w:ascii="Times New Roman" w:hAnsi="Times New Roman"/>
          <w:sz w:val="24"/>
          <w:szCs w:val="24"/>
        </w:rPr>
        <w:t>Была организована работа педагогического коллектива школы, направленная на обеспечение успешного усвоения образования учащимися, имеющими низкую учебную мотивацию.</w:t>
      </w:r>
    </w:p>
    <w:p w:rsidR="00FD2FF4" w:rsidRPr="005F4CCB" w:rsidRDefault="00FD2FF4" w:rsidP="00FD2FF4">
      <w:pPr>
        <w:spacing w:after="0" w:line="240" w:lineRule="auto"/>
        <w:jc w:val="both"/>
        <w:rPr>
          <w:rFonts w:ascii="Times New Roman" w:hAnsi="Times New Roman"/>
          <w:sz w:val="24"/>
          <w:szCs w:val="24"/>
        </w:rPr>
      </w:pPr>
      <w:r w:rsidRPr="005F4CCB">
        <w:rPr>
          <w:rFonts w:ascii="Times New Roman" w:hAnsi="Times New Roman"/>
          <w:sz w:val="24"/>
          <w:szCs w:val="24"/>
        </w:rPr>
        <w:t>В начале года были выявлены учащиеся, составляющих «группу риска» на текущий учебный год. Созданы комфортные условия для работы учащихся, имеющих низкую мотивацию (дополнительные занятия, организация культурного досуга). Педагогами была организована помощь, обеспечивающая успешность учащимся в учебной деятельности, осуществлялся контроль за организацией рабочего места учащихся в учебное время, создание ситуации успеха в учебной деятельности, обеспечение индивидуального подхода к каждому учащемуся, консультирование родителей по вопросам воспитания детей, создания благоприятного микроклимата.</w:t>
      </w:r>
    </w:p>
    <w:p w:rsidR="00FD2FF4" w:rsidRDefault="00FD2FF4" w:rsidP="00FD2FF4">
      <w:pPr>
        <w:spacing w:after="0" w:line="240" w:lineRule="auto"/>
        <w:jc w:val="both"/>
        <w:rPr>
          <w:rFonts w:ascii="Times New Roman" w:hAnsi="Times New Roman"/>
          <w:sz w:val="24"/>
          <w:szCs w:val="24"/>
          <w:u w:val="single"/>
        </w:rPr>
      </w:pPr>
      <w:r w:rsidRPr="005F4CCB">
        <w:rPr>
          <w:rFonts w:ascii="Times New Roman" w:hAnsi="Times New Roman"/>
          <w:sz w:val="24"/>
          <w:szCs w:val="24"/>
        </w:rPr>
        <w:t xml:space="preserve">Классными руководителями проводились тематические классные собрания (или вопросы в повестке) по проблемам: психологические и возрастные особенности учащихся; общение с учащимися с учётом индивидуальной психологии детей; ответственность </w:t>
      </w:r>
      <w:r w:rsidRPr="005F4CCB">
        <w:rPr>
          <w:rFonts w:ascii="Times New Roman" w:hAnsi="Times New Roman"/>
          <w:sz w:val="24"/>
          <w:szCs w:val="24"/>
        </w:rPr>
        <w:lastRenderedPageBreak/>
        <w:t xml:space="preserve">родителей за воспитание и обучение детей. Также осуществлялось взаимодействие между семьёй и школой с целью организации совместных действий для решения проблемы успешности обучения учащихся. В результате проделанной работы, </w:t>
      </w:r>
      <w:r w:rsidRPr="00E157F9">
        <w:rPr>
          <w:rFonts w:ascii="Times New Roman" w:hAnsi="Times New Roman"/>
          <w:sz w:val="24"/>
          <w:szCs w:val="24"/>
          <w:u w:val="single"/>
        </w:rPr>
        <w:t>по итогам года неуспевающих детей в школе нет.</w:t>
      </w:r>
    </w:p>
    <w:p w:rsidR="00FD2FF4" w:rsidRDefault="00FD2FF4" w:rsidP="00FD2FF4">
      <w:pPr>
        <w:spacing w:after="0" w:line="240" w:lineRule="auto"/>
        <w:ind w:firstLine="540"/>
        <w:jc w:val="both"/>
        <w:rPr>
          <w:rFonts w:ascii="Times New Roman" w:hAnsi="Times New Roman"/>
          <w:sz w:val="24"/>
          <w:szCs w:val="24"/>
        </w:rPr>
      </w:pPr>
    </w:p>
    <w:p w:rsidR="00FD2FF4" w:rsidRPr="00571E86" w:rsidRDefault="00FD2FF4" w:rsidP="00FD2FF4">
      <w:pPr>
        <w:spacing w:after="0" w:line="240" w:lineRule="auto"/>
        <w:ind w:firstLine="540"/>
        <w:jc w:val="both"/>
        <w:rPr>
          <w:rFonts w:ascii="Times New Roman" w:hAnsi="Times New Roman"/>
          <w:sz w:val="24"/>
          <w:szCs w:val="24"/>
        </w:rPr>
      </w:pPr>
      <w:r w:rsidRPr="00A51B54">
        <w:rPr>
          <w:rFonts w:ascii="Times New Roman" w:hAnsi="Times New Roman"/>
          <w:b/>
          <w:sz w:val="24"/>
          <w:szCs w:val="24"/>
        </w:rPr>
        <w:t>Вывод:</w:t>
      </w:r>
      <w:r>
        <w:rPr>
          <w:rFonts w:ascii="Times New Roman" w:hAnsi="Times New Roman"/>
          <w:sz w:val="24"/>
          <w:szCs w:val="24"/>
        </w:rPr>
        <w:t xml:space="preserve"> </w:t>
      </w:r>
      <w:r w:rsidRPr="00A51B54">
        <w:rPr>
          <w:rFonts w:ascii="Times New Roman" w:hAnsi="Times New Roman"/>
          <w:sz w:val="24"/>
          <w:szCs w:val="24"/>
        </w:rPr>
        <w:t xml:space="preserve">В школе выполняется </w:t>
      </w:r>
      <w:r>
        <w:rPr>
          <w:rFonts w:ascii="Times New Roman" w:hAnsi="Times New Roman"/>
          <w:sz w:val="24"/>
          <w:szCs w:val="24"/>
        </w:rPr>
        <w:t xml:space="preserve">внеклассная работа по предметам, </w:t>
      </w:r>
      <w:r w:rsidRPr="00A51B54">
        <w:rPr>
          <w:rFonts w:ascii="Times New Roman" w:hAnsi="Times New Roman"/>
          <w:sz w:val="24"/>
          <w:szCs w:val="24"/>
        </w:rPr>
        <w:t>план работы с одаренными детьми. Проведены предметные олимпиады, приняли участие в районных олимпиадах</w:t>
      </w:r>
      <w:r>
        <w:rPr>
          <w:rFonts w:ascii="Times New Roman" w:hAnsi="Times New Roman"/>
          <w:sz w:val="24"/>
          <w:szCs w:val="24"/>
        </w:rPr>
        <w:t xml:space="preserve"> и конкурсах</w:t>
      </w:r>
      <w:r w:rsidRPr="00A51B54">
        <w:rPr>
          <w:rFonts w:ascii="Times New Roman" w:hAnsi="Times New Roman"/>
          <w:sz w:val="24"/>
          <w:szCs w:val="24"/>
        </w:rPr>
        <w:t>.</w:t>
      </w:r>
      <w:r w:rsidRPr="002678CA">
        <w:rPr>
          <w:rFonts w:ascii="Times New Roman" w:hAnsi="Times New Roman"/>
          <w:sz w:val="24"/>
          <w:szCs w:val="24"/>
        </w:rPr>
        <w:t xml:space="preserve"> </w:t>
      </w:r>
    </w:p>
    <w:p w:rsidR="00FD2FF4" w:rsidRDefault="00FD2FF4" w:rsidP="00FD2FF4">
      <w:pPr>
        <w:spacing w:after="0" w:line="240" w:lineRule="auto"/>
        <w:jc w:val="center"/>
        <w:rPr>
          <w:rFonts w:ascii="Times New Roman" w:hAnsi="Times New Roman"/>
          <w:b/>
          <w:sz w:val="24"/>
          <w:szCs w:val="24"/>
        </w:rPr>
      </w:pPr>
    </w:p>
    <w:p w:rsidR="00FD2FF4" w:rsidRPr="00E157F9" w:rsidRDefault="00FD2FF4" w:rsidP="00FD2FF4">
      <w:pPr>
        <w:spacing w:after="0" w:line="240" w:lineRule="auto"/>
        <w:jc w:val="center"/>
        <w:rPr>
          <w:rFonts w:ascii="Times New Roman" w:hAnsi="Times New Roman"/>
          <w:b/>
          <w:sz w:val="24"/>
          <w:szCs w:val="24"/>
        </w:rPr>
      </w:pPr>
      <w:r>
        <w:rPr>
          <w:rFonts w:ascii="Times New Roman" w:hAnsi="Times New Roman"/>
          <w:b/>
          <w:sz w:val="24"/>
          <w:szCs w:val="24"/>
        </w:rPr>
        <w:t xml:space="preserve">7. </w:t>
      </w:r>
      <w:r w:rsidRPr="00E157F9">
        <w:rPr>
          <w:rFonts w:ascii="Times New Roman" w:hAnsi="Times New Roman"/>
          <w:b/>
          <w:sz w:val="24"/>
          <w:szCs w:val="24"/>
        </w:rPr>
        <w:t>Анализ состояния преподавания</w:t>
      </w:r>
    </w:p>
    <w:p w:rsidR="00FD2FF4" w:rsidRPr="00B806F9" w:rsidRDefault="00FD2FF4" w:rsidP="00FD2FF4">
      <w:pPr>
        <w:tabs>
          <w:tab w:val="left" w:pos="993"/>
        </w:tabs>
        <w:spacing w:after="0" w:line="240" w:lineRule="auto"/>
        <w:jc w:val="both"/>
        <w:rPr>
          <w:rFonts w:ascii="Times New Roman" w:hAnsi="Times New Roman"/>
          <w:sz w:val="24"/>
          <w:szCs w:val="24"/>
          <w:highlight w:val="yellow"/>
        </w:rPr>
      </w:pPr>
    </w:p>
    <w:p w:rsidR="00FD2FF4" w:rsidRPr="00B72E85" w:rsidRDefault="00FD2FF4" w:rsidP="00FD2FF4">
      <w:pPr>
        <w:tabs>
          <w:tab w:val="left" w:pos="2700"/>
        </w:tabs>
        <w:spacing w:after="0" w:line="240" w:lineRule="auto"/>
        <w:jc w:val="center"/>
        <w:rPr>
          <w:rFonts w:ascii="Times New Roman" w:hAnsi="Times New Roman"/>
          <w:b/>
          <w:i/>
          <w:spacing w:val="-1"/>
          <w:sz w:val="24"/>
          <w:szCs w:val="24"/>
        </w:rPr>
      </w:pPr>
      <w:r w:rsidRPr="00B72E85">
        <w:rPr>
          <w:rFonts w:ascii="Times New Roman" w:hAnsi="Times New Roman"/>
          <w:b/>
          <w:i/>
          <w:spacing w:val="-1"/>
          <w:sz w:val="24"/>
          <w:szCs w:val="24"/>
        </w:rPr>
        <w:t>Результаты годовой промежуточной аттестации за 2016/2017 учебный год</w:t>
      </w:r>
    </w:p>
    <w:p w:rsidR="00FD2FF4" w:rsidRPr="00727A6E" w:rsidRDefault="00FD2FF4" w:rsidP="00FD2FF4">
      <w:pPr>
        <w:jc w:val="center"/>
        <w:rPr>
          <w:rFonts w:ascii="Times New Roman" w:hAnsi="Times New Roman"/>
          <w:i/>
          <w:sz w:val="24"/>
          <w:szCs w:val="24"/>
        </w:rPr>
      </w:pPr>
      <w:r w:rsidRPr="00727A6E">
        <w:rPr>
          <w:rFonts w:ascii="Times New Roman" w:hAnsi="Times New Roman"/>
          <w:i/>
          <w:sz w:val="24"/>
          <w:szCs w:val="24"/>
        </w:rPr>
        <w:t>Начальное общее образование</w:t>
      </w:r>
    </w:p>
    <w:tbl>
      <w:tblPr>
        <w:tblStyle w:val="af"/>
        <w:tblW w:w="9672" w:type="dxa"/>
        <w:tblLayout w:type="fixed"/>
        <w:tblLook w:val="04A0" w:firstRow="1" w:lastRow="0" w:firstColumn="1" w:lastColumn="0" w:noHBand="0" w:noVBand="1"/>
      </w:tblPr>
      <w:tblGrid>
        <w:gridCol w:w="721"/>
        <w:gridCol w:w="1088"/>
        <w:gridCol w:w="1252"/>
        <w:gridCol w:w="567"/>
        <w:gridCol w:w="567"/>
        <w:gridCol w:w="857"/>
        <w:gridCol w:w="867"/>
        <w:gridCol w:w="985"/>
        <w:gridCol w:w="1398"/>
        <w:gridCol w:w="1370"/>
      </w:tblGrid>
      <w:tr w:rsidR="00FD2FF4" w:rsidRPr="001154A5" w:rsidTr="00030DCD">
        <w:tc>
          <w:tcPr>
            <w:tcW w:w="721" w:type="dxa"/>
          </w:tcPr>
          <w:p w:rsidR="00FD2FF4" w:rsidRPr="001154A5" w:rsidRDefault="00FD2FF4" w:rsidP="00030DCD">
            <w:pPr>
              <w:jc w:val="both"/>
              <w:rPr>
                <w:i/>
              </w:rPr>
            </w:pPr>
            <w:r w:rsidRPr="001154A5">
              <w:rPr>
                <w:i/>
              </w:rPr>
              <w:t xml:space="preserve">Класс </w:t>
            </w:r>
          </w:p>
        </w:tc>
        <w:tc>
          <w:tcPr>
            <w:tcW w:w="1088" w:type="dxa"/>
          </w:tcPr>
          <w:p w:rsidR="00FD2FF4" w:rsidRPr="001154A5" w:rsidRDefault="00FD2FF4" w:rsidP="00030DCD">
            <w:pPr>
              <w:ind w:left="-154" w:firstLine="154"/>
              <w:jc w:val="center"/>
              <w:rPr>
                <w:i/>
              </w:rPr>
            </w:pPr>
            <w:r w:rsidRPr="001154A5">
              <w:rPr>
                <w:i/>
              </w:rPr>
              <w:t>Перечень предметов</w:t>
            </w:r>
          </w:p>
        </w:tc>
        <w:tc>
          <w:tcPr>
            <w:tcW w:w="1252" w:type="dxa"/>
          </w:tcPr>
          <w:p w:rsidR="00FD2FF4" w:rsidRPr="001154A5" w:rsidRDefault="00FD2FF4" w:rsidP="00030DCD">
            <w:pPr>
              <w:jc w:val="both"/>
              <w:rPr>
                <w:i/>
              </w:rPr>
            </w:pPr>
            <w:r w:rsidRPr="001154A5">
              <w:rPr>
                <w:i/>
              </w:rPr>
              <w:t xml:space="preserve">Форма проведения, </w:t>
            </w:r>
          </w:p>
          <w:p w:rsidR="00FD2FF4" w:rsidRPr="001154A5" w:rsidRDefault="00FD2FF4" w:rsidP="00030DCD">
            <w:pPr>
              <w:jc w:val="both"/>
              <w:rPr>
                <w:i/>
              </w:rPr>
            </w:pPr>
            <w:r w:rsidRPr="001154A5">
              <w:rPr>
                <w:i/>
              </w:rPr>
              <w:t>дата проведения</w:t>
            </w:r>
          </w:p>
        </w:tc>
        <w:tc>
          <w:tcPr>
            <w:tcW w:w="567" w:type="dxa"/>
          </w:tcPr>
          <w:p w:rsidR="00FD2FF4" w:rsidRPr="001154A5" w:rsidRDefault="00FD2FF4" w:rsidP="00030DCD">
            <w:pPr>
              <w:jc w:val="both"/>
              <w:rPr>
                <w:i/>
              </w:rPr>
            </w:pPr>
            <w:r w:rsidRPr="001154A5">
              <w:rPr>
                <w:i/>
              </w:rPr>
              <w:t>Кол-во</w:t>
            </w:r>
          </w:p>
          <w:p w:rsidR="00FD2FF4" w:rsidRPr="001154A5" w:rsidRDefault="00FD2FF4" w:rsidP="00030DCD">
            <w:pPr>
              <w:jc w:val="both"/>
              <w:rPr>
                <w:i/>
              </w:rPr>
            </w:pPr>
            <w:r w:rsidRPr="001154A5">
              <w:rPr>
                <w:i/>
              </w:rPr>
              <w:t>обуч-ся</w:t>
            </w:r>
          </w:p>
        </w:tc>
        <w:tc>
          <w:tcPr>
            <w:tcW w:w="567" w:type="dxa"/>
          </w:tcPr>
          <w:p w:rsidR="00FD2FF4" w:rsidRPr="001154A5" w:rsidRDefault="00FD2FF4" w:rsidP="00030DCD">
            <w:pPr>
              <w:ind w:left="-84" w:right="-132"/>
              <w:jc w:val="both"/>
              <w:rPr>
                <w:i/>
              </w:rPr>
            </w:pPr>
            <w:r w:rsidRPr="001154A5">
              <w:rPr>
                <w:i/>
              </w:rPr>
              <w:t>Кол-во</w:t>
            </w:r>
          </w:p>
          <w:p w:rsidR="00FD2FF4" w:rsidRPr="001154A5" w:rsidRDefault="00FD2FF4" w:rsidP="00030DCD">
            <w:pPr>
              <w:ind w:left="-84" w:right="-132"/>
              <w:jc w:val="both"/>
              <w:rPr>
                <w:i/>
              </w:rPr>
            </w:pPr>
            <w:r w:rsidRPr="001154A5">
              <w:rPr>
                <w:i/>
              </w:rPr>
              <w:t>участ</w:t>
            </w:r>
          </w:p>
          <w:p w:rsidR="00FD2FF4" w:rsidRPr="001154A5" w:rsidRDefault="00FD2FF4" w:rsidP="00030DCD">
            <w:pPr>
              <w:ind w:left="-84" w:right="-132"/>
              <w:jc w:val="both"/>
              <w:rPr>
                <w:i/>
              </w:rPr>
            </w:pPr>
            <w:r w:rsidRPr="001154A5">
              <w:rPr>
                <w:i/>
              </w:rPr>
              <w:t>ников</w:t>
            </w:r>
          </w:p>
        </w:tc>
        <w:tc>
          <w:tcPr>
            <w:tcW w:w="857" w:type="dxa"/>
          </w:tcPr>
          <w:p w:rsidR="00FD2FF4" w:rsidRPr="001154A5" w:rsidRDefault="00FD2FF4" w:rsidP="00030DCD">
            <w:pPr>
              <w:jc w:val="both"/>
              <w:rPr>
                <w:i/>
              </w:rPr>
            </w:pPr>
            <w:r w:rsidRPr="001154A5">
              <w:rPr>
                <w:i/>
              </w:rPr>
              <w:t>Общая успева</w:t>
            </w:r>
          </w:p>
          <w:p w:rsidR="00FD2FF4" w:rsidRPr="001154A5" w:rsidRDefault="00FD2FF4" w:rsidP="00030DCD">
            <w:pPr>
              <w:jc w:val="both"/>
              <w:rPr>
                <w:i/>
              </w:rPr>
            </w:pPr>
            <w:r w:rsidRPr="001154A5">
              <w:rPr>
                <w:i/>
              </w:rPr>
              <w:t>емость</w:t>
            </w:r>
          </w:p>
        </w:tc>
        <w:tc>
          <w:tcPr>
            <w:tcW w:w="867" w:type="dxa"/>
          </w:tcPr>
          <w:p w:rsidR="00FD2FF4" w:rsidRPr="001154A5" w:rsidRDefault="00FD2FF4" w:rsidP="00030DCD">
            <w:pPr>
              <w:jc w:val="both"/>
              <w:rPr>
                <w:i/>
              </w:rPr>
            </w:pPr>
            <w:r w:rsidRPr="001154A5">
              <w:rPr>
                <w:i/>
              </w:rPr>
              <w:t>Качест</w:t>
            </w:r>
          </w:p>
          <w:p w:rsidR="00FD2FF4" w:rsidRPr="001154A5" w:rsidRDefault="00FD2FF4" w:rsidP="00030DCD">
            <w:pPr>
              <w:jc w:val="both"/>
              <w:rPr>
                <w:i/>
              </w:rPr>
            </w:pPr>
            <w:r w:rsidRPr="001154A5">
              <w:rPr>
                <w:i/>
              </w:rPr>
              <w:t>венная успева</w:t>
            </w:r>
          </w:p>
          <w:p w:rsidR="00FD2FF4" w:rsidRPr="001154A5" w:rsidRDefault="00FD2FF4" w:rsidP="00030DCD">
            <w:pPr>
              <w:jc w:val="both"/>
              <w:rPr>
                <w:i/>
              </w:rPr>
            </w:pPr>
            <w:r w:rsidRPr="001154A5">
              <w:rPr>
                <w:i/>
              </w:rPr>
              <w:t>емость</w:t>
            </w:r>
          </w:p>
        </w:tc>
        <w:tc>
          <w:tcPr>
            <w:tcW w:w="985" w:type="dxa"/>
          </w:tcPr>
          <w:p w:rsidR="00FD2FF4" w:rsidRPr="001154A5" w:rsidRDefault="00FD2FF4" w:rsidP="00030DCD">
            <w:pPr>
              <w:ind w:left="-107" w:right="-116" w:firstLine="107"/>
              <w:jc w:val="both"/>
              <w:rPr>
                <w:i/>
              </w:rPr>
            </w:pPr>
            <w:r w:rsidRPr="001154A5">
              <w:rPr>
                <w:i/>
              </w:rPr>
              <w:t>ФИ об</w:t>
            </w:r>
            <w:r>
              <w:rPr>
                <w:i/>
              </w:rPr>
              <w:t>-</w:t>
            </w:r>
            <w:r w:rsidRPr="001154A5">
              <w:rPr>
                <w:i/>
              </w:rPr>
              <w:t>ся, имеющих неудовл. результат</w:t>
            </w:r>
          </w:p>
        </w:tc>
        <w:tc>
          <w:tcPr>
            <w:tcW w:w="1398" w:type="dxa"/>
          </w:tcPr>
          <w:p w:rsidR="00FD2FF4" w:rsidRPr="001154A5" w:rsidRDefault="00FD2FF4" w:rsidP="00030DCD">
            <w:pPr>
              <w:ind w:left="-100" w:right="-155" w:hanging="8"/>
              <w:jc w:val="both"/>
              <w:rPr>
                <w:i/>
              </w:rPr>
            </w:pPr>
            <w:r w:rsidRPr="001154A5">
              <w:rPr>
                <w:i/>
              </w:rPr>
              <w:t>ФИ об</w:t>
            </w:r>
            <w:r>
              <w:rPr>
                <w:i/>
              </w:rPr>
              <w:t>-</w:t>
            </w:r>
            <w:r w:rsidRPr="001154A5">
              <w:rPr>
                <w:i/>
              </w:rPr>
              <w:t>ся, имеющих отличный результат</w:t>
            </w:r>
          </w:p>
        </w:tc>
        <w:tc>
          <w:tcPr>
            <w:tcW w:w="1370" w:type="dxa"/>
          </w:tcPr>
          <w:p w:rsidR="00FD2FF4" w:rsidRPr="001154A5" w:rsidRDefault="00FD2FF4" w:rsidP="00030DCD">
            <w:pPr>
              <w:jc w:val="both"/>
              <w:rPr>
                <w:i/>
              </w:rPr>
            </w:pPr>
            <w:r w:rsidRPr="001154A5">
              <w:rPr>
                <w:i/>
              </w:rPr>
              <w:t>ФИО учителя</w:t>
            </w:r>
          </w:p>
        </w:tc>
      </w:tr>
      <w:tr w:rsidR="00FD2FF4" w:rsidRPr="001154A5" w:rsidTr="00030DCD">
        <w:tc>
          <w:tcPr>
            <w:tcW w:w="721" w:type="dxa"/>
            <w:vMerge w:val="restart"/>
          </w:tcPr>
          <w:p w:rsidR="00FD2FF4" w:rsidRPr="001154A5" w:rsidRDefault="00FD2FF4" w:rsidP="00030DCD">
            <w:pPr>
              <w:jc w:val="center"/>
              <w:rPr>
                <w:b/>
              </w:rPr>
            </w:pPr>
            <w:r w:rsidRPr="001154A5">
              <w:rPr>
                <w:b/>
              </w:rPr>
              <w:t>2 класс</w:t>
            </w:r>
          </w:p>
        </w:tc>
        <w:tc>
          <w:tcPr>
            <w:tcW w:w="1088" w:type="dxa"/>
            <w:vAlign w:val="center"/>
          </w:tcPr>
          <w:p w:rsidR="00FD2FF4" w:rsidRPr="001154A5" w:rsidRDefault="00FD2FF4" w:rsidP="00030DCD">
            <w:pPr>
              <w:jc w:val="center"/>
              <w:rPr>
                <w:color w:val="000000"/>
              </w:rPr>
            </w:pPr>
            <w:r w:rsidRPr="001154A5">
              <w:rPr>
                <w:color w:val="000000"/>
              </w:rPr>
              <w:t>Русский язык</w:t>
            </w:r>
          </w:p>
        </w:tc>
        <w:tc>
          <w:tcPr>
            <w:tcW w:w="1252" w:type="dxa"/>
            <w:vAlign w:val="center"/>
          </w:tcPr>
          <w:p w:rsidR="00FD2FF4" w:rsidRPr="001154A5" w:rsidRDefault="00FD2FF4" w:rsidP="00030DCD">
            <w:pPr>
              <w:rPr>
                <w:b/>
              </w:rPr>
            </w:pPr>
            <w:r w:rsidRPr="001154A5">
              <w:t xml:space="preserve">Итоговая контрольная работа (списывание текста) </w:t>
            </w:r>
            <w:r w:rsidRPr="001154A5">
              <w:rPr>
                <w:b/>
              </w:rPr>
              <w:t>15.05.2017г</w:t>
            </w:r>
          </w:p>
        </w:tc>
        <w:tc>
          <w:tcPr>
            <w:tcW w:w="567" w:type="dxa"/>
          </w:tcPr>
          <w:p w:rsidR="00FD2FF4" w:rsidRPr="001154A5" w:rsidRDefault="00FD2FF4" w:rsidP="00030DCD">
            <w:pPr>
              <w:jc w:val="center"/>
            </w:pPr>
            <w:r w:rsidRPr="001154A5">
              <w:t>13</w:t>
            </w:r>
          </w:p>
        </w:tc>
        <w:tc>
          <w:tcPr>
            <w:tcW w:w="567" w:type="dxa"/>
          </w:tcPr>
          <w:p w:rsidR="00FD2FF4" w:rsidRPr="001154A5" w:rsidRDefault="00FD2FF4" w:rsidP="00030DCD">
            <w:pPr>
              <w:jc w:val="center"/>
            </w:pPr>
            <w:r w:rsidRPr="001154A5">
              <w:t>13</w:t>
            </w:r>
          </w:p>
        </w:tc>
        <w:tc>
          <w:tcPr>
            <w:tcW w:w="857" w:type="dxa"/>
          </w:tcPr>
          <w:p w:rsidR="00FD2FF4" w:rsidRPr="001154A5" w:rsidRDefault="00FD2FF4" w:rsidP="00030DCD">
            <w:pPr>
              <w:jc w:val="center"/>
            </w:pPr>
            <w:r w:rsidRPr="001154A5">
              <w:t>100%</w:t>
            </w:r>
          </w:p>
        </w:tc>
        <w:tc>
          <w:tcPr>
            <w:tcW w:w="867" w:type="dxa"/>
          </w:tcPr>
          <w:p w:rsidR="00FD2FF4" w:rsidRPr="001154A5" w:rsidRDefault="00FD2FF4" w:rsidP="00030DCD">
            <w:pPr>
              <w:jc w:val="center"/>
            </w:pPr>
            <w:r w:rsidRPr="001154A5">
              <w:t>54%</w:t>
            </w:r>
          </w:p>
        </w:tc>
        <w:tc>
          <w:tcPr>
            <w:tcW w:w="985" w:type="dxa"/>
          </w:tcPr>
          <w:p w:rsidR="00FD2FF4" w:rsidRPr="001154A5" w:rsidRDefault="00FD2FF4" w:rsidP="00030DCD">
            <w:pPr>
              <w:jc w:val="center"/>
            </w:pPr>
            <w:r w:rsidRPr="001154A5">
              <w:t>-</w:t>
            </w:r>
          </w:p>
        </w:tc>
        <w:tc>
          <w:tcPr>
            <w:tcW w:w="1398" w:type="dxa"/>
          </w:tcPr>
          <w:p w:rsidR="00FD2FF4" w:rsidRPr="00BD7DC9" w:rsidRDefault="00FD2FF4" w:rsidP="00030DCD">
            <w:pPr>
              <w:rPr>
                <w:sz w:val="16"/>
                <w:szCs w:val="16"/>
              </w:rPr>
            </w:pPr>
            <w:r w:rsidRPr="00BD7DC9">
              <w:rPr>
                <w:sz w:val="16"/>
                <w:szCs w:val="16"/>
              </w:rPr>
              <w:t>Яковлев Захар, Чусовитин Саша</w:t>
            </w:r>
          </w:p>
        </w:tc>
        <w:tc>
          <w:tcPr>
            <w:tcW w:w="1370" w:type="dxa"/>
          </w:tcPr>
          <w:p w:rsidR="00FD2FF4" w:rsidRPr="001154A5" w:rsidRDefault="00FD2FF4" w:rsidP="00030DCD">
            <w:pPr>
              <w:jc w:val="center"/>
            </w:pPr>
            <w:r w:rsidRPr="001154A5">
              <w:t>Зонова Л.В.</w:t>
            </w:r>
          </w:p>
        </w:tc>
      </w:tr>
      <w:tr w:rsidR="00FD2FF4" w:rsidRPr="001154A5" w:rsidTr="00030DCD">
        <w:tc>
          <w:tcPr>
            <w:tcW w:w="721" w:type="dxa"/>
            <w:vMerge/>
          </w:tcPr>
          <w:p w:rsidR="00FD2FF4" w:rsidRPr="001154A5" w:rsidRDefault="00FD2FF4" w:rsidP="00030DCD">
            <w:pPr>
              <w:jc w:val="center"/>
            </w:pPr>
          </w:p>
        </w:tc>
        <w:tc>
          <w:tcPr>
            <w:tcW w:w="1088" w:type="dxa"/>
            <w:vAlign w:val="center"/>
          </w:tcPr>
          <w:p w:rsidR="00FD2FF4" w:rsidRPr="001154A5" w:rsidRDefault="00FD2FF4" w:rsidP="00030DCD">
            <w:pPr>
              <w:jc w:val="center"/>
              <w:rPr>
                <w:color w:val="000000"/>
              </w:rPr>
            </w:pPr>
            <w:r w:rsidRPr="001154A5">
              <w:rPr>
                <w:color w:val="000000"/>
              </w:rPr>
              <w:t>Литературное чтение</w:t>
            </w:r>
          </w:p>
        </w:tc>
        <w:tc>
          <w:tcPr>
            <w:tcW w:w="1252" w:type="dxa"/>
            <w:vAlign w:val="center"/>
          </w:tcPr>
          <w:p w:rsidR="00FD2FF4" w:rsidRPr="001154A5" w:rsidRDefault="00FD2FF4" w:rsidP="00030DCD">
            <w:r w:rsidRPr="001154A5">
              <w:t xml:space="preserve">Итоговая контрольная работа (тест) </w:t>
            </w:r>
            <w:r w:rsidRPr="001154A5">
              <w:rPr>
                <w:b/>
              </w:rPr>
              <w:t>17.05.2017г</w:t>
            </w:r>
          </w:p>
        </w:tc>
        <w:tc>
          <w:tcPr>
            <w:tcW w:w="567" w:type="dxa"/>
          </w:tcPr>
          <w:p w:rsidR="00FD2FF4" w:rsidRPr="001154A5" w:rsidRDefault="00FD2FF4" w:rsidP="00030DCD">
            <w:pPr>
              <w:jc w:val="center"/>
            </w:pPr>
            <w:r w:rsidRPr="001154A5">
              <w:t>13</w:t>
            </w:r>
          </w:p>
        </w:tc>
        <w:tc>
          <w:tcPr>
            <w:tcW w:w="567" w:type="dxa"/>
          </w:tcPr>
          <w:p w:rsidR="00FD2FF4" w:rsidRPr="001154A5" w:rsidRDefault="00FD2FF4" w:rsidP="00030DCD">
            <w:pPr>
              <w:jc w:val="center"/>
            </w:pPr>
            <w:r w:rsidRPr="001154A5">
              <w:t>13</w:t>
            </w:r>
          </w:p>
        </w:tc>
        <w:tc>
          <w:tcPr>
            <w:tcW w:w="857" w:type="dxa"/>
          </w:tcPr>
          <w:p w:rsidR="00FD2FF4" w:rsidRPr="001154A5" w:rsidRDefault="00FD2FF4" w:rsidP="00030DCD">
            <w:pPr>
              <w:jc w:val="center"/>
            </w:pPr>
            <w:r w:rsidRPr="001154A5">
              <w:t>100%</w:t>
            </w:r>
          </w:p>
        </w:tc>
        <w:tc>
          <w:tcPr>
            <w:tcW w:w="867" w:type="dxa"/>
          </w:tcPr>
          <w:p w:rsidR="00FD2FF4" w:rsidRPr="001154A5" w:rsidRDefault="00FD2FF4" w:rsidP="00030DCD">
            <w:pPr>
              <w:jc w:val="center"/>
            </w:pPr>
            <w:r w:rsidRPr="001154A5">
              <w:t>46%</w:t>
            </w:r>
          </w:p>
        </w:tc>
        <w:tc>
          <w:tcPr>
            <w:tcW w:w="985" w:type="dxa"/>
          </w:tcPr>
          <w:p w:rsidR="00FD2FF4" w:rsidRPr="001154A5" w:rsidRDefault="00FD2FF4" w:rsidP="00030DCD">
            <w:pPr>
              <w:jc w:val="center"/>
            </w:pPr>
            <w:r w:rsidRPr="001154A5">
              <w:t>-</w:t>
            </w:r>
          </w:p>
        </w:tc>
        <w:tc>
          <w:tcPr>
            <w:tcW w:w="1398" w:type="dxa"/>
          </w:tcPr>
          <w:p w:rsidR="00FD2FF4" w:rsidRPr="00BD7DC9" w:rsidRDefault="00FD2FF4" w:rsidP="00030DCD">
            <w:pPr>
              <w:jc w:val="center"/>
              <w:rPr>
                <w:sz w:val="16"/>
                <w:szCs w:val="16"/>
              </w:rPr>
            </w:pPr>
            <w:r w:rsidRPr="00BD7DC9">
              <w:rPr>
                <w:sz w:val="16"/>
                <w:szCs w:val="16"/>
              </w:rPr>
              <w:t>Яковлев Захар, Курманова Динара, Терлеев Андрей</w:t>
            </w:r>
          </w:p>
        </w:tc>
        <w:tc>
          <w:tcPr>
            <w:tcW w:w="1370" w:type="dxa"/>
          </w:tcPr>
          <w:p w:rsidR="00FD2FF4" w:rsidRPr="001154A5" w:rsidRDefault="00FD2FF4" w:rsidP="00030DCD">
            <w:pPr>
              <w:jc w:val="center"/>
            </w:pPr>
            <w:r w:rsidRPr="001154A5">
              <w:t>Зонова Л.В.</w:t>
            </w:r>
          </w:p>
        </w:tc>
      </w:tr>
      <w:tr w:rsidR="00FD2FF4" w:rsidRPr="001154A5" w:rsidTr="00030DCD">
        <w:tc>
          <w:tcPr>
            <w:tcW w:w="721" w:type="dxa"/>
            <w:vMerge/>
          </w:tcPr>
          <w:p w:rsidR="00FD2FF4" w:rsidRPr="001154A5" w:rsidRDefault="00FD2FF4" w:rsidP="00030DCD">
            <w:pPr>
              <w:jc w:val="center"/>
            </w:pPr>
          </w:p>
        </w:tc>
        <w:tc>
          <w:tcPr>
            <w:tcW w:w="1088" w:type="dxa"/>
            <w:vAlign w:val="center"/>
          </w:tcPr>
          <w:p w:rsidR="00FD2FF4" w:rsidRPr="001154A5" w:rsidRDefault="00FD2FF4" w:rsidP="00030DCD">
            <w:pPr>
              <w:jc w:val="center"/>
              <w:rPr>
                <w:color w:val="000000"/>
              </w:rPr>
            </w:pPr>
            <w:r w:rsidRPr="001154A5">
              <w:rPr>
                <w:color w:val="000000"/>
              </w:rPr>
              <w:t>Математика</w:t>
            </w:r>
          </w:p>
        </w:tc>
        <w:tc>
          <w:tcPr>
            <w:tcW w:w="1252" w:type="dxa"/>
            <w:vAlign w:val="center"/>
          </w:tcPr>
          <w:p w:rsidR="00FD2FF4" w:rsidRPr="001154A5" w:rsidRDefault="00FD2FF4" w:rsidP="00030DCD">
            <w:pPr>
              <w:rPr>
                <w:b/>
              </w:rPr>
            </w:pPr>
            <w:r w:rsidRPr="001154A5">
              <w:t xml:space="preserve">Итоговая контрольная работа </w:t>
            </w:r>
            <w:r w:rsidRPr="001154A5">
              <w:rPr>
                <w:b/>
              </w:rPr>
              <w:t>16.05.2017г</w:t>
            </w:r>
          </w:p>
        </w:tc>
        <w:tc>
          <w:tcPr>
            <w:tcW w:w="567" w:type="dxa"/>
          </w:tcPr>
          <w:p w:rsidR="00FD2FF4" w:rsidRPr="001154A5" w:rsidRDefault="00FD2FF4" w:rsidP="00030DCD">
            <w:pPr>
              <w:jc w:val="center"/>
            </w:pPr>
            <w:r w:rsidRPr="001154A5">
              <w:t>13</w:t>
            </w:r>
          </w:p>
        </w:tc>
        <w:tc>
          <w:tcPr>
            <w:tcW w:w="567" w:type="dxa"/>
          </w:tcPr>
          <w:p w:rsidR="00FD2FF4" w:rsidRPr="001154A5" w:rsidRDefault="00FD2FF4" w:rsidP="00030DCD">
            <w:pPr>
              <w:jc w:val="center"/>
            </w:pPr>
            <w:r w:rsidRPr="001154A5">
              <w:t>13</w:t>
            </w:r>
          </w:p>
        </w:tc>
        <w:tc>
          <w:tcPr>
            <w:tcW w:w="857" w:type="dxa"/>
          </w:tcPr>
          <w:p w:rsidR="00FD2FF4" w:rsidRPr="001154A5" w:rsidRDefault="00FD2FF4" w:rsidP="00030DCD">
            <w:pPr>
              <w:jc w:val="center"/>
            </w:pPr>
            <w:r w:rsidRPr="001154A5">
              <w:t>100%</w:t>
            </w:r>
          </w:p>
        </w:tc>
        <w:tc>
          <w:tcPr>
            <w:tcW w:w="867" w:type="dxa"/>
          </w:tcPr>
          <w:p w:rsidR="00FD2FF4" w:rsidRPr="001154A5" w:rsidRDefault="00FD2FF4" w:rsidP="00030DCD">
            <w:pPr>
              <w:jc w:val="center"/>
            </w:pPr>
            <w:r w:rsidRPr="001154A5">
              <w:t>77%</w:t>
            </w:r>
          </w:p>
        </w:tc>
        <w:tc>
          <w:tcPr>
            <w:tcW w:w="985" w:type="dxa"/>
          </w:tcPr>
          <w:p w:rsidR="00FD2FF4" w:rsidRPr="001154A5" w:rsidRDefault="00FD2FF4" w:rsidP="00030DCD">
            <w:pPr>
              <w:jc w:val="center"/>
            </w:pPr>
          </w:p>
        </w:tc>
        <w:tc>
          <w:tcPr>
            <w:tcW w:w="1398" w:type="dxa"/>
          </w:tcPr>
          <w:p w:rsidR="00FD2FF4" w:rsidRPr="00BD7DC9" w:rsidRDefault="00FD2FF4" w:rsidP="00030DCD">
            <w:pPr>
              <w:jc w:val="center"/>
              <w:rPr>
                <w:sz w:val="16"/>
                <w:szCs w:val="16"/>
              </w:rPr>
            </w:pPr>
            <w:r w:rsidRPr="00BD7DC9">
              <w:rPr>
                <w:sz w:val="16"/>
                <w:szCs w:val="16"/>
              </w:rPr>
              <w:t>Яковлев Захар, Чусовитин Саша, Терлеев Андрей</w:t>
            </w:r>
          </w:p>
        </w:tc>
        <w:tc>
          <w:tcPr>
            <w:tcW w:w="1370" w:type="dxa"/>
          </w:tcPr>
          <w:p w:rsidR="00FD2FF4" w:rsidRPr="001154A5" w:rsidRDefault="00FD2FF4" w:rsidP="00030DCD">
            <w:pPr>
              <w:jc w:val="center"/>
            </w:pPr>
            <w:r w:rsidRPr="001154A5">
              <w:t>Зонова Л.В.</w:t>
            </w:r>
          </w:p>
        </w:tc>
      </w:tr>
      <w:tr w:rsidR="00FD2FF4" w:rsidRPr="001154A5" w:rsidTr="00030DCD">
        <w:tc>
          <w:tcPr>
            <w:tcW w:w="721" w:type="dxa"/>
            <w:vMerge/>
          </w:tcPr>
          <w:p w:rsidR="00FD2FF4" w:rsidRPr="001154A5" w:rsidRDefault="00FD2FF4" w:rsidP="00030DCD">
            <w:pPr>
              <w:jc w:val="center"/>
            </w:pPr>
          </w:p>
        </w:tc>
        <w:tc>
          <w:tcPr>
            <w:tcW w:w="1088" w:type="dxa"/>
            <w:vAlign w:val="center"/>
          </w:tcPr>
          <w:p w:rsidR="00FD2FF4" w:rsidRPr="001154A5" w:rsidRDefault="00FD2FF4" w:rsidP="00030DCD">
            <w:pPr>
              <w:jc w:val="center"/>
              <w:rPr>
                <w:color w:val="000000"/>
              </w:rPr>
            </w:pPr>
            <w:r w:rsidRPr="001154A5">
              <w:rPr>
                <w:color w:val="000000"/>
              </w:rPr>
              <w:t>Окружающий мир</w:t>
            </w:r>
          </w:p>
        </w:tc>
        <w:tc>
          <w:tcPr>
            <w:tcW w:w="1252" w:type="dxa"/>
            <w:vAlign w:val="center"/>
          </w:tcPr>
          <w:p w:rsidR="00FD2FF4" w:rsidRPr="001154A5" w:rsidRDefault="00FD2FF4" w:rsidP="00030DCD">
            <w:r w:rsidRPr="001154A5">
              <w:t>Итоговая контрольная работа (тестирование)</w:t>
            </w:r>
          </w:p>
          <w:p w:rsidR="00FD2FF4" w:rsidRPr="001154A5" w:rsidRDefault="00FD2FF4" w:rsidP="00030DCD">
            <w:pPr>
              <w:rPr>
                <w:b/>
              </w:rPr>
            </w:pPr>
            <w:r w:rsidRPr="001154A5">
              <w:rPr>
                <w:b/>
              </w:rPr>
              <w:t>18.05.2017г</w:t>
            </w:r>
          </w:p>
        </w:tc>
        <w:tc>
          <w:tcPr>
            <w:tcW w:w="567" w:type="dxa"/>
          </w:tcPr>
          <w:p w:rsidR="00FD2FF4" w:rsidRPr="001154A5" w:rsidRDefault="00FD2FF4" w:rsidP="00030DCD">
            <w:pPr>
              <w:jc w:val="center"/>
            </w:pPr>
            <w:r w:rsidRPr="001154A5">
              <w:t>13</w:t>
            </w:r>
          </w:p>
        </w:tc>
        <w:tc>
          <w:tcPr>
            <w:tcW w:w="567" w:type="dxa"/>
          </w:tcPr>
          <w:p w:rsidR="00FD2FF4" w:rsidRPr="001154A5" w:rsidRDefault="00FD2FF4" w:rsidP="00030DCD">
            <w:pPr>
              <w:jc w:val="center"/>
            </w:pPr>
            <w:r w:rsidRPr="001154A5">
              <w:t>13</w:t>
            </w:r>
          </w:p>
        </w:tc>
        <w:tc>
          <w:tcPr>
            <w:tcW w:w="857" w:type="dxa"/>
          </w:tcPr>
          <w:p w:rsidR="00FD2FF4" w:rsidRPr="001154A5" w:rsidRDefault="00FD2FF4" w:rsidP="00030DCD">
            <w:pPr>
              <w:jc w:val="center"/>
            </w:pPr>
            <w:r w:rsidRPr="001154A5">
              <w:t>100%</w:t>
            </w:r>
          </w:p>
        </w:tc>
        <w:tc>
          <w:tcPr>
            <w:tcW w:w="867" w:type="dxa"/>
          </w:tcPr>
          <w:p w:rsidR="00FD2FF4" w:rsidRPr="001154A5" w:rsidRDefault="00FD2FF4" w:rsidP="00030DCD">
            <w:pPr>
              <w:jc w:val="center"/>
            </w:pPr>
            <w:r w:rsidRPr="001154A5">
              <w:t>61%</w:t>
            </w:r>
          </w:p>
        </w:tc>
        <w:tc>
          <w:tcPr>
            <w:tcW w:w="985" w:type="dxa"/>
          </w:tcPr>
          <w:p w:rsidR="00FD2FF4" w:rsidRPr="001154A5" w:rsidRDefault="00FD2FF4" w:rsidP="00030DCD">
            <w:pPr>
              <w:jc w:val="center"/>
            </w:pPr>
          </w:p>
        </w:tc>
        <w:tc>
          <w:tcPr>
            <w:tcW w:w="1398" w:type="dxa"/>
          </w:tcPr>
          <w:p w:rsidR="00FD2FF4" w:rsidRPr="00BD7DC9" w:rsidRDefault="00FD2FF4" w:rsidP="00030DCD">
            <w:pPr>
              <w:jc w:val="center"/>
              <w:rPr>
                <w:sz w:val="16"/>
                <w:szCs w:val="16"/>
              </w:rPr>
            </w:pPr>
            <w:r w:rsidRPr="00BD7DC9">
              <w:rPr>
                <w:sz w:val="16"/>
                <w:szCs w:val="16"/>
              </w:rPr>
              <w:t>Яковлев Захар, Курманова Динара, Терлеев Андрей, Чусовитин Саша, Медведев Саша. Симонов Никита</w:t>
            </w:r>
          </w:p>
        </w:tc>
        <w:tc>
          <w:tcPr>
            <w:tcW w:w="1370" w:type="dxa"/>
          </w:tcPr>
          <w:p w:rsidR="00FD2FF4" w:rsidRPr="001154A5" w:rsidRDefault="00FD2FF4" w:rsidP="00030DCD">
            <w:pPr>
              <w:jc w:val="center"/>
            </w:pPr>
            <w:r w:rsidRPr="001154A5">
              <w:t>Зонова Л.В.</w:t>
            </w:r>
          </w:p>
        </w:tc>
      </w:tr>
      <w:tr w:rsidR="00FD2FF4" w:rsidRPr="001154A5" w:rsidTr="00030DCD">
        <w:tc>
          <w:tcPr>
            <w:tcW w:w="721" w:type="dxa"/>
            <w:vMerge/>
          </w:tcPr>
          <w:p w:rsidR="00FD2FF4" w:rsidRPr="001154A5" w:rsidRDefault="00FD2FF4" w:rsidP="00030DCD">
            <w:pPr>
              <w:jc w:val="center"/>
            </w:pPr>
          </w:p>
        </w:tc>
        <w:tc>
          <w:tcPr>
            <w:tcW w:w="1088" w:type="dxa"/>
            <w:vAlign w:val="center"/>
          </w:tcPr>
          <w:p w:rsidR="00FD2FF4" w:rsidRPr="001154A5" w:rsidRDefault="00FD2FF4" w:rsidP="00030DCD">
            <w:pPr>
              <w:jc w:val="center"/>
              <w:rPr>
                <w:color w:val="000000"/>
              </w:rPr>
            </w:pPr>
            <w:r w:rsidRPr="001154A5">
              <w:rPr>
                <w:color w:val="000000"/>
              </w:rPr>
              <w:t>Иностранный язык (английский язык)</w:t>
            </w:r>
          </w:p>
        </w:tc>
        <w:tc>
          <w:tcPr>
            <w:tcW w:w="1252" w:type="dxa"/>
            <w:vAlign w:val="center"/>
          </w:tcPr>
          <w:p w:rsidR="00FD2FF4" w:rsidRPr="001154A5" w:rsidRDefault="00FD2FF4" w:rsidP="00030DCD">
            <w:r w:rsidRPr="001154A5">
              <w:t xml:space="preserve">Итоговая контрольная работа (лексико-грамматический тест) </w:t>
            </w:r>
            <w:r w:rsidRPr="001154A5">
              <w:rPr>
                <w:b/>
              </w:rPr>
              <w:t>19.05.2017г</w:t>
            </w:r>
          </w:p>
        </w:tc>
        <w:tc>
          <w:tcPr>
            <w:tcW w:w="567" w:type="dxa"/>
          </w:tcPr>
          <w:p w:rsidR="00FD2FF4" w:rsidRPr="001154A5" w:rsidRDefault="00FD2FF4" w:rsidP="00030DCD">
            <w:pPr>
              <w:jc w:val="center"/>
            </w:pPr>
            <w:r w:rsidRPr="001154A5">
              <w:t>13</w:t>
            </w:r>
          </w:p>
        </w:tc>
        <w:tc>
          <w:tcPr>
            <w:tcW w:w="567" w:type="dxa"/>
          </w:tcPr>
          <w:p w:rsidR="00FD2FF4" w:rsidRPr="001154A5" w:rsidRDefault="00FD2FF4" w:rsidP="00030DCD">
            <w:pPr>
              <w:jc w:val="center"/>
            </w:pPr>
            <w:r w:rsidRPr="001154A5">
              <w:t>13</w:t>
            </w:r>
          </w:p>
        </w:tc>
        <w:tc>
          <w:tcPr>
            <w:tcW w:w="857" w:type="dxa"/>
          </w:tcPr>
          <w:p w:rsidR="00FD2FF4" w:rsidRPr="001154A5" w:rsidRDefault="00FD2FF4" w:rsidP="00030DCD">
            <w:pPr>
              <w:jc w:val="center"/>
            </w:pPr>
            <w:r w:rsidRPr="001154A5">
              <w:t>100%</w:t>
            </w:r>
          </w:p>
        </w:tc>
        <w:tc>
          <w:tcPr>
            <w:tcW w:w="867" w:type="dxa"/>
          </w:tcPr>
          <w:p w:rsidR="00FD2FF4" w:rsidRPr="001154A5" w:rsidRDefault="00FD2FF4" w:rsidP="00030DCD">
            <w:pPr>
              <w:jc w:val="center"/>
            </w:pPr>
            <w:r w:rsidRPr="001154A5">
              <w:t>31%</w:t>
            </w:r>
          </w:p>
        </w:tc>
        <w:tc>
          <w:tcPr>
            <w:tcW w:w="985" w:type="dxa"/>
          </w:tcPr>
          <w:p w:rsidR="00FD2FF4" w:rsidRPr="001154A5" w:rsidRDefault="00FD2FF4" w:rsidP="00030DCD">
            <w:pPr>
              <w:jc w:val="center"/>
            </w:pPr>
          </w:p>
        </w:tc>
        <w:tc>
          <w:tcPr>
            <w:tcW w:w="1398" w:type="dxa"/>
          </w:tcPr>
          <w:p w:rsidR="00FD2FF4" w:rsidRPr="00BD7DC9" w:rsidRDefault="00FD2FF4" w:rsidP="00030DCD">
            <w:pPr>
              <w:jc w:val="center"/>
              <w:rPr>
                <w:sz w:val="16"/>
                <w:szCs w:val="16"/>
              </w:rPr>
            </w:pPr>
            <w:r w:rsidRPr="00BD7DC9">
              <w:rPr>
                <w:sz w:val="16"/>
                <w:szCs w:val="16"/>
              </w:rPr>
              <w:t>Яковлев Захар</w:t>
            </w:r>
          </w:p>
        </w:tc>
        <w:tc>
          <w:tcPr>
            <w:tcW w:w="1370" w:type="dxa"/>
          </w:tcPr>
          <w:p w:rsidR="00FD2FF4" w:rsidRPr="001154A5" w:rsidRDefault="00FD2FF4" w:rsidP="00030DCD">
            <w:pPr>
              <w:jc w:val="center"/>
            </w:pPr>
            <w:r w:rsidRPr="001154A5">
              <w:t>Бешенцева Ж.Г.</w:t>
            </w:r>
          </w:p>
        </w:tc>
      </w:tr>
      <w:tr w:rsidR="00FD2FF4" w:rsidRPr="001154A5" w:rsidTr="00030DCD">
        <w:tc>
          <w:tcPr>
            <w:tcW w:w="721" w:type="dxa"/>
            <w:vMerge/>
          </w:tcPr>
          <w:p w:rsidR="00FD2FF4" w:rsidRPr="001154A5" w:rsidRDefault="00FD2FF4" w:rsidP="00030DCD">
            <w:pPr>
              <w:jc w:val="center"/>
            </w:pPr>
          </w:p>
        </w:tc>
        <w:tc>
          <w:tcPr>
            <w:tcW w:w="1088" w:type="dxa"/>
          </w:tcPr>
          <w:p w:rsidR="00FD2FF4" w:rsidRPr="001154A5" w:rsidRDefault="00FD2FF4" w:rsidP="00030DCD">
            <w:r w:rsidRPr="001154A5">
              <w:t xml:space="preserve">Музыка  </w:t>
            </w:r>
          </w:p>
        </w:tc>
        <w:tc>
          <w:tcPr>
            <w:tcW w:w="1252" w:type="dxa"/>
            <w:vAlign w:val="center"/>
          </w:tcPr>
          <w:p w:rsidR="00FD2FF4" w:rsidRPr="001154A5" w:rsidRDefault="00FD2FF4" w:rsidP="00030DCD">
            <w:r w:rsidRPr="001154A5">
              <w:t xml:space="preserve">Зачет </w:t>
            </w:r>
            <w:r w:rsidRPr="001154A5">
              <w:rPr>
                <w:b/>
              </w:rPr>
              <w:t>23.05.2017г</w:t>
            </w:r>
          </w:p>
        </w:tc>
        <w:tc>
          <w:tcPr>
            <w:tcW w:w="567" w:type="dxa"/>
          </w:tcPr>
          <w:p w:rsidR="00FD2FF4" w:rsidRPr="001154A5" w:rsidRDefault="00FD2FF4" w:rsidP="00030DCD">
            <w:pPr>
              <w:jc w:val="center"/>
            </w:pPr>
            <w:r w:rsidRPr="001154A5">
              <w:t>13</w:t>
            </w:r>
          </w:p>
        </w:tc>
        <w:tc>
          <w:tcPr>
            <w:tcW w:w="567" w:type="dxa"/>
          </w:tcPr>
          <w:p w:rsidR="00FD2FF4" w:rsidRPr="001154A5" w:rsidRDefault="00FD2FF4" w:rsidP="00030DCD">
            <w:pPr>
              <w:jc w:val="center"/>
            </w:pPr>
            <w:r w:rsidRPr="001154A5">
              <w:t>13</w:t>
            </w:r>
          </w:p>
        </w:tc>
        <w:tc>
          <w:tcPr>
            <w:tcW w:w="857" w:type="dxa"/>
          </w:tcPr>
          <w:p w:rsidR="00FD2FF4" w:rsidRPr="001154A5" w:rsidRDefault="00FD2FF4" w:rsidP="00030DCD">
            <w:pPr>
              <w:jc w:val="center"/>
            </w:pPr>
            <w:r w:rsidRPr="001154A5">
              <w:t>100%</w:t>
            </w:r>
          </w:p>
        </w:tc>
        <w:tc>
          <w:tcPr>
            <w:tcW w:w="867" w:type="dxa"/>
          </w:tcPr>
          <w:p w:rsidR="00FD2FF4" w:rsidRPr="001154A5" w:rsidRDefault="00FD2FF4" w:rsidP="00030DCD">
            <w:pPr>
              <w:jc w:val="center"/>
            </w:pPr>
            <w:r w:rsidRPr="001154A5">
              <w:t>62%</w:t>
            </w:r>
          </w:p>
        </w:tc>
        <w:tc>
          <w:tcPr>
            <w:tcW w:w="985" w:type="dxa"/>
          </w:tcPr>
          <w:p w:rsidR="00FD2FF4" w:rsidRPr="001154A5" w:rsidRDefault="00FD2FF4" w:rsidP="00030DCD">
            <w:pPr>
              <w:jc w:val="center"/>
            </w:pPr>
          </w:p>
        </w:tc>
        <w:tc>
          <w:tcPr>
            <w:tcW w:w="1398" w:type="dxa"/>
          </w:tcPr>
          <w:p w:rsidR="00FD2FF4" w:rsidRPr="00BD7DC9" w:rsidRDefault="00FD2FF4" w:rsidP="00030DCD">
            <w:pPr>
              <w:jc w:val="center"/>
              <w:rPr>
                <w:sz w:val="16"/>
                <w:szCs w:val="16"/>
              </w:rPr>
            </w:pPr>
            <w:r w:rsidRPr="00BD7DC9">
              <w:rPr>
                <w:sz w:val="16"/>
                <w:szCs w:val="16"/>
              </w:rPr>
              <w:t>Яковлев Захар, Курманова Динара</w:t>
            </w:r>
          </w:p>
        </w:tc>
        <w:tc>
          <w:tcPr>
            <w:tcW w:w="1370" w:type="dxa"/>
          </w:tcPr>
          <w:p w:rsidR="00FD2FF4" w:rsidRPr="001154A5" w:rsidRDefault="00FD2FF4" w:rsidP="00030DCD">
            <w:pPr>
              <w:jc w:val="center"/>
            </w:pPr>
            <w:r w:rsidRPr="001154A5">
              <w:t>Зонова Л.В.</w:t>
            </w:r>
          </w:p>
        </w:tc>
      </w:tr>
      <w:tr w:rsidR="00FD2FF4" w:rsidRPr="001154A5" w:rsidTr="00030DCD">
        <w:tc>
          <w:tcPr>
            <w:tcW w:w="721" w:type="dxa"/>
            <w:vMerge/>
          </w:tcPr>
          <w:p w:rsidR="00FD2FF4" w:rsidRPr="001154A5" w:rsidRDefault="00FD2FF4" w:rsidP="00030DCD">
            <w:pPr>
              <w:jc w:val="center"/>
            </w:pPr>
          </w:p>
        </w:tc>
        <w:tc>
          <w:tcPr>
            <w:tcW w:w="1088" w:type="dxa"/>
          </w:tcPr>
          <w:p w:rsidR="00FD2FF4" w:rsidRPr="001154A5" w:rsidRDefault="00FD2FF4" w:rsidP="00030DCD">
            <w:r w:rsidRPr="001154A5">
              <w:t>Изобразительное искусство</w:t>
            </w:r>
          </w:p>
        </w:tc>
        <w:tc>
          <w:tcPr>
            <w:tcW w:w="1252" w:type="dxa"/>
            <w:vAlign w:val="center"/>
          </w:tcPr>
          <w:p w:rsidR="00FD2FF4" w:rsidRPr="001154A5" w:rsidRDefault="00FD2FF4" w:rsidP="00030DCD">
            <w:r w:rsidRPr="001154A5">
              <w:t xml:space="preserve">Зачет </w:t>
            </w:r>
            <w:r w:rsidRPr="001154A5">
              <w:rPr>
                <w:b/>
              </w:rPr>
              <w:t>24.05.2017г</w:t>
            </w:r>
          </w:p>
        </w:tc>
        <w:tc>
          <w:tcPr>
            <w:tcW w:w="567" w:type="dxa"/>
          </w:tcPr>
          <w:p w:rsidR="00FD2FF4" w:rsidRPr="001154A5" w:rsidRDefault="00FD2FF4" w:rsidP="00030DCD">
            <w:pPr>
              <w:jc w:val="center"/>
            </w:pPr>
            <w:r w:rsidRPr="001154A5">
              <w:t>13</w:t>
            </w:r>
          </w:p>
        </w:tc>
        <w:tc>
          <w:tcPr>
            <w:tcW w:w="567" w:type="dxa"/>
          </w:tcPr>
          <w:p w:rsidR="00FD2FF4" w:rsidRPr="001154A5" w:rsidRDefault="00FD2FF4" w:rsidP="00030DCD">
            <w:pPr>
              <w:jc w:val="center"/>
            </w:pPr>
            <w:r w:rsidRPr="001154A5">
              <w:t>13</w:t>
            </w:r>
          </w:p>
        </w:tc>
        <w:tc>
          <w:tcPr>
            <w:tcW w:w="857" w:type="dxa"/>
          </w:tcPr>
          <w:p w:rsidR="00FD2FF4" w:rsidRPr="001154A5" w:rsidRDefault="00FD2FF4" w:rsidP="00030DCD">
            <w:pPr>
              <w:jc w:val="center"/>
            </w:pPr>
            <w:r w:rsidRPr="001154A5">
              <w:t>100%</w:t>
            </w:r>
          </w:p>
        </w:tc>
        <w:tc>
          <w:tcPr>
            <w:tcW w:w="867" w:type="dxa"/>
          </w:tcPr>
          <w:p w:rsidR="00FD2FF4" w:rsidRPr="001154A5" w:rsidRDefault="00FD2FF4" w:rsidP="00030DCD">
            <w:pPr>
              <w:jc w:val="center"/>
            </w:pPr>
            <w:r w:rsidRPr="001154A5">
              <w:t>77%</w:t>
            </w:r>
          </w:p>
        </w:tc>
        <w:tc>
          <w:tcPr>
            <w:tcW w:w="985" w:type="dxa"/>
          </w:tcPr>
          <w:p w:rsidR="00FD2FF4" w:rsidRPr="001154A5" w:rsidRDefault="00FD2FF4" w:rsidP="00030DCD">
            <w:pPr>
              <w:jc w:val="center"/>
            </w:pPr>
          </w:p>
        </w:tc>
        <w:tc>
          <w:tcPr>
            <w:tcW w:w="1398" w:type="dxa"/>
          </w:tcPr>
          <w:p w:rsidR="00FD2FF4" w:rsidRPr="00BD7DC9" w:rsidRDefault="00FD2FF4" w:rsidP="00030DCD">
            <w:pPr>
              <w:jc w:val="center"/>
              <w:rPr>
                <w:sz w:val="16"/>
                <w:szCs w:val="16"/>
              </w:rPr>
            </w:pPr>
            <w:r w:rsidRPr="00BD7DC9">
              <w:rPr>
                <w:sz w:val="16"/>
                <w:szCs w:val="16"/>
              </w:rPr>
              <w:t>Яковлев Захар, Курманова Динара, Терлеев Андрей, Чусовитин Саша</w:t>
            </w:r>
          </w:p>
        </w:tc>
        <w:tc>
          <w:tcPr>
            <w:tcW w:w="1370" w:type="dxa"/>
          </w:tcPr>
          <w:p w:rsidR="00FD2FF4" w:rsidRPr="001154A5" w:rsidRDefault="00FD2FF4" w:rsidP="00030DCD">
            <w:pPr>
              <w:jc w:val="center"/>
            </w:pPr>
            <w:r w:rsidRPr="001154A5">
              <w:t>Зонова Л.В.</w:t>
            </w:r>
          </w:p>
        </w:tc>
      </w:tr>
      <w:tr w:rsidR="00FD2FF4" w:rsidRPr="001154A5" w:rsidTr="00030DCD">
        <w:tc>
          <w:tcPr>
            <w:tcW w:w="721" w:type="dxa"/>
            <w:vMerge/>
          </w:tcPr>
          <w:p w:rsidR="00FD2FF4" w:rsidRPr="001154A5" w:rsidRDefault="00FD2FF4" w:rsidP="00030DCD">
            <w:pPr>
              <w:jc w:val="center"/>
            </w:pPr>
          </w:p>
        </w:tc>
        <w:tc>
          <w:tcPr>
            <w:tcW w:w="1088" w:type="dxa"/>
          </w:tcPr>
          <w:p w:rsidR="00FD2FF4" w:rsidRPr="001154A5" w:rsidRDefault="00FD2FF4" w:rsidP="00030DCD">
            <w:r w:rsidRPr="001154A5">
              <w:t xml:space="preserve">Технология </w:t>
            </w:r>
          </w:p>
        </w:tc>
        <w:tc>
          <w:tcPr>
            <w:tcW w:w="1252" w:type="dxa"/>
            <w:vAlign w:val="center"/>
          </w:tcPr>
          <w:p w:rsidR="00FD2FF4" w:rsidRPr="001154A5" w:rsidRDefault="00FD2FF4" w:rsidP="00030DCD">
            <w:r w:rsidRPr="001154A5">
              <w:t xml:space="preserve">Зачет </w:t>
            </w:r>
            <w:r w:rsidRPr="001154A5">
              <w:rPr>
                <w:b/>
              </w:rPr>
              <w:t xml:space="preserve">25.05.2017г </w:t>
            </w:r>
          </w:p>
        </w:tc>
        <w:tc>
          <w:tcPr>
            <w:tcW w:w="567" w:type="dxa"/>
          </w:tcPr>
          <w:p w:rsidR="00FD2FF4" w:rsidRPr="001154A5" w:rsidRDefault="00FD2FF4" w:rsidP="00030DCD">
            <w:pPr>
              <w:jc w:val="center"/>
            </w:pPr>
            <w:r w:rsidRPr="001154A5">
              <w:t>13</w:t>
            </w:r>
          </w:p>
        </w:tc>
        <w:tc>
          <w:tcPr>
            <w:tcW w:w="567" w:type="dxa"/>
          </w:tcPr>
          <w:p w:rsidR="00FD2FF4" w:rsidRPr="001154A5" w:rsidRDefault="00FD2FF4" w:rsidP="00030DCD">
            <w:pPr>
              <w:jc w:val="center"/>
            </w:pPr>
            <w:r w:rsidRPr="001154A5">
              <w:t>13</w:t>
            </w:r>
          </w:p>
        </w:tc>
        <w:tc>
          <w:tcPr>
            <w:tcW w:w="857" w:type="dxa"/>
          </w:tcPr>
          <w:p w:rsidR="00FD2FF4" w:rsidRPr="001154A5" w:rsidRDefault="00FD2FF4" w:rsidP="00030DCD">
            <w:pPr>
              <w:jc w:val="center"/>
            </w:pPr>
            <w:r w:rsidRPr="001154A5">
              <w:t>100%</w:t>
            </w:r>
          </w:p>
        </w:tc>
        <w:tc>
          <w:tcPr>
            <w:tcW w:w="867" w:type="dxa"/>
          </w:tcPr>
          <w:p w:rsidR="00FD2FF4" w:rsidRPr="001154A5" w:rsidRDefault="00FD2FF4" w:rsidP="00030DCD">
            <w:pPr>
              <w:jc w:val="center"/>
            </w:pPr>
            <w:r w:rsidRPr="001154A5">
              <w:t>85%</w:t>
            </w:r>
          </w:p>
        </w:tc>
        <w:tc>
          <w:tcPr>
            <w:tcW w:w="985" w:type="dxa"/>
          </w:tcPr>
          <w:p w:rsidR="00FD2FF4" w:rsidRPr="001154A5" w:rsidRDefault="00FD2FF4" w:rsidP="00030DCD">
            <w:pPr>
              <w:jc w:val="center"/>
            </w:pPr>
          </w:p>
        </w:tc>
        <w:tc>
          <w:tcPr>
            <w:tcW w:w="1398" w:type="dxa"/>
          </w:tcPr>
          <w:p w:rsidR="00FD2FF4" w:rsidRPr="00BD7DC9" w:rsidRDefault="00FD2FF4" w:rsidP="00030DCD">
            <w:pPr>
              <w:jc w:val="center"/>
              <w:rPr>
                <w:sz w:val="16"/>
                <w:szCs w:val="16"/>
              </w:rPr>
            </w:pPr>
            <w:r w:rsidRPr="00BD7DC9">
              <w:rPr>
                <w:sz w:val="16"/>
                <w:szCs w:val="16"/>
              </w:rPr>
              <w:t>Курманова Динара, Медведев Саша, Простакишин Максим</w:t>
            </w:r>
          </w:p>
        </w:tc>
        <w:tc>
          <w:tcPr>
            <w:tcW w:w="1370" w:type="dxa"/>
          </w:tcPr>
          <w:p w:rsidR="00FD2FF4" w:rsidRPr="001154A5" w:rsidRDefault="00FD2FF4" w:rsidP="00030DCD">
            <w:pPr>
              <w:jc w:val="center"/>
            </w:pPr>
            <w:r w:rsidRPr="001154A5">
              <w:t>Зонова Л.В.</w:t>
            </w:r>
          </w:p>
        </w:tc>
      </w:tr>
      <w:tr w:rsidR="00FD2FF4" w:rsidRPr="001154A5" w:rsidTr="00030DCD">
        <w:tc>
          <w:tcPr>
            <w:tcW w:w="721" w:type="dxa"/>
            <w:vMerge/>
          </w:tcPr>
          <w:p w:rsidR="00FD2FF4" w:rsidRPr="001154A5" w:rsidRDefault="00FD2FF4" w:rsidP="00030DCD">
            <w:pPr>
              <w:jc w:val="center"/>
            </w:pPr>
          </w:p>
        </w:tc>
        <w:tc>
          <w:tcPr>
            <w:tcW w:w="1088" w:type="dxa"/>
          </w:tcPr>
          <w:p w:rsidR="00FD2FF4" w:rsidRPr="001154A5" w:rsidRDefault="00FD2FF4" w:rsidP="00030DCD">
            <w:r w:rsidRPr="001154A5">
              <w:t xml:space="preserve">Физическая </w:t>
            </w:r>
            <w:r w:rsidRPr="001154A5">
              <w:lastRenderedPageBreak/>
              <w:t>культура</w:t>
            </w:r>
          </w:p>
        </w:tc>
        <w:tc>
          <w:tcPr>
            <w:tcW w:w="1252" w:type="dxa"/>
            <w:vAlign w:val="center"/>
          </w:tcPr>
          <w:p w:rsidR="00FD2FF4" w:rsidRPr="001154A5" w:rsidRDefault="00FD2FF4" w:rsidP="00030DCD">
            <w:r w:rsidRPr="001154A5">
              <w:lastRenderedPageBreak/>
              <w:t xml:space="preserve">Зачет </w:t>
            </w:r>
            <w:r w:rsidRPr="001154A5">
              <w:rPr>
                <w:b/>
              </w:rPr>
              <w:t>22.05.2017г</w:t>
            </w:r>
          </w:p>
        </w:tc>
        <w:tc>
          <w:tcPr>
            <w:tcW w:w="567" w:type="dxa"/>
          </w:tcPr>
          <w:p w:rsidR="00FD2FF4" w:rsidRPr="001154A5" w:rsidRDefault="00FD2FF4" w:rsidP="00030DCD">
            <w:pPr>
              <w:jc w:val="center"/>
            </w:pPr>
            <w:r w:rsidRPr="001154A5">
              <w:t>13</w:t>
            </w:r>
          </w:p>
        </w:tc>
        <w:tc>
          <w:tcPr>
            <w:tcW w:w="567" w:type="dxa"/>
          </w:tcPr>
          <w:p w:rsidR="00FD2FF4" w:rsidRPr="001154A5" w:rsidRDefault="00FD2FF4" w:rsidP="00030DCD">
            <w:pPr>
              <w:jc w:val="center"/>
            </w:pPr>
            <w:r w:rsidRPr="001154A5">
              <w:t>13</w:t>
            </w:r>
          </w:p>
        </w:tc>
        <w:tc>
          <w:tcPr>
            <w:tcW w:w="857" w:type="dxa"/>
          </w:tcPr>
          <w:p w:rsidR="00FD2FF4" w:rsidRPr="001154A5" w:rsidRDefault="00FD2FF4" w:rsidP="00030DCD">
            <w:pPr>
              <w:jc w:val="center"/>
            </w:pPr>
            <w:r w:rsidRPr="001154A5">
              <w:t>100%</w:t>
            </w:r>
          </w:p>
        </w:tc>
        <w:tc>
          <w:tcPr>
            <w:tcW w:w="867" w:type="dxa"/>
          </w:tcPr>
          <w:p w:rsidR="00FD2FF4" w:rsidRPr="001154A5" w:rsidRDefault="00FD2FF4" w:rsidP="00030DCD">
            <w:pPr>
              <w:jc w:val="center"/>
            </w:pPr>
            <w:r w:rsidRPr="001154A5">
              <w:t>85%</w:t>
            </w:r>
          </w:p>
        </w:tc>
        <w:tc>
          <w:tcPr>
            <w:tcW w:w="985" w:type="dxa"/>
          </w:tcPr>
          <w:p w:rsidR="00FD2FF4" w:rsidRPr="001154A5" w:rsidRDefault="00FD2FF4" w:rsidP="00030DCD">
            <w:pPr>
              <w:jc w:val="center"/>
            </w:pPr>
            <w:r w:rsidRPr="001154A5">
              <w:t>-</w:t>
            </w:r>
          </w:p>
        </w:tc>
        <w:tc>
          <w:tcPr>
            <w:tcW w:w="1398" w:type="dxa"/>
          </w:tcPr>
          <w:p w:rsidR="00FD2FF4" w:rsidRPr="00BD7DC9" w:rsidRDefault="00FD2FF4" w:rsidP="00030DCD">
            <w:pPr>
              <w:jc w:val="center"/>
              <w:rPr>
                <w:sz w:val="16"/>
                <w:szCs w:val="16"/>
              </w:rPr>
            </w:pPr>
            <w:r w:rsidRPr="00BD7DC9">
              <w:rPr>
                <w:sz w:val="16"/>
                <w:szCs w:val="16"/>
              </w:rPr>
              <w:t>-</w:t>
            </w:r>
          </w:p>
        </w:tc>
        <w:tc>
          <w:tcPr>
            <w:tcW w:w="1370" w:type="dxa"/>
          </w:tcPr>
          <w:p w:rsidR="00FD2FF4" w:rsidRPr="001154A5" w:rsidRDefault="00FD2FF4" w:rsidP="00030DCD">
            <w:pPr>
              <w:jc w:val="center"/>
            </w:pPr>
            <w:r w:rsidRPr="001154A5">
              <w:t>Зонов Ю.Л.</w:t>
            </w:r>
          </w:p>
        </w:tc>
      </w:tr>
      <w:tr w:rsidR="00FD2FF4" w:rsidRPr="001154A5" w:rsidTr="00030DCD">
        <w:tc>
          <w:tcPr>
            <w:tcW w:w="721" w:type="dxa"/>
            <w:vMerge w:val="restart"/>
          </w:tcPr>
          <w:p w:rsidR="00FD2FF4" w:rsidRPr="001154A5" w:rsidRDefault="00FD2FF4" w:rsidP="00030DCD">
            <w:pPr>
              <w:jc w:val="center"/>
              <w:rPr>
                <w:b/>
              </w:rPr>
            </w:pPr>
            <w:r w:rsidRPr="001154A5">
              <w:rPr>
                <w:b/>
              </w:rPr>
              <w:lastRenderedPageBreak/>
              <w:t>3 класс</w:t>
            </w:r>
          </w:p>
        </w:tc>
        <w:tc>
          <w:tcPr>
            <w:tcW w:w="1088" w:type="dxa"/>
            <w:vAlign w:val="center"/>
          </w:tcPr>
          <w:p w:rsidR="00FD2FF4" w:rsidRPr="001154A5" w:rsidRDefault="00FD2FF4" w:rsidP="00030DCD">
            <w:pPr>
              <w:jc w:val="center"/>
              <w:rPr>
                <w:color w:val="000000"/>
              </w:rPr>
            </w:pPr>
            <w:r w:rsidRPr="001154A5">
              <w:rPr>
                <w:color w:val="000000"/>
              </w:rPr>
              <w:t>Русский язык</w:t>
            </w:r>
          </w:p>
        </w:tc>
        <w:tc>
          <w:tcPr>
            <w:tcW w:w="1252" w:type="dxa"/>
            <w:vMerge w:val="restart"/>
            <w:vAlign w:val="center"/>
          </w:tcPr>
          <w:p w:rsidR="00FD2FF4" w:rsidRPr="001154A5" w:rsidRDefault="00FD2FF4" w:rsidP="00030DCD">
            <w:pPr>
              <w:rPr>
                <w:bCs/>
              </w:rPr>
            </w:pPr>
            <w:r w:rsidRPr="001154A5">
              <w:rPr>
                <w:bCs/>
              </w:rPr>
              <w:t xml:space="preserve">Итоговая комплексная </w:t>
            </w:r>
          </w:p>
          <w:p w:rsidR="00FD2FF4" w:rsidRPr="001154A5" w:rsidRDefault="00FD2FF4" w:rsidP="00030DCD">
            <w:pPr>
              <w:rPr>
                <w:bCs/>
              </w:rPr>
            </w:pPr>
            <w:r w:rsidRPr="001154A5">
              <w:rPr>
                <w:bCs/>
              </w:rPr>
              <w:t>работа</w:t>
            </w:r>
          </w:p>
          <w:p w:rsidR="00FD2FF4" w:rsidRPr="001154A5" w:rsidRDefault="00FD2FF4" w:rsidP="00030DCD">
            <w:r w:rsidRPr="001154A5">
              <w:rPr>
                <w:b/>
                <w:bCs/>
              </w:rPr>
              <w:t>17.05.2017</w:t>
            </w:r>
          </w:p>
        </w:tc>
        <w:tc>
          <w:tcPr>
            <w:tcW w:w="567" w:type="dxa"/>
          </w:tcPr>
          <w:p w:rsidR="00FD2FF4" w:rsidRPr="001154A5" w:rsidRDefault="00FD2FF4" w:rsidP="00030DCD">
            <w:pPr>
              <w:jc w:val="center"/>
            </w:pPr>
            <w:r w:rsidRPr="001154A5">
              <w:t>4</w:t>
            </w:r>
          </w:p>
        </w:tc>
        <w:tc>
          <w:tcPr>
            <w:tcW w:w="567" w:type="dxa"/>
          </w:tcPr>
          <w:p w:rsidR="00FD2FF4" w:rsidRPr="001154A5" w:rsidRDefault="00FD2FF4" w:rsidP="00030DCD">
            <w:pPr>
              <w:jc w:val="center"/>
            </w:pPr>
            <w:r w:rsidRPr="001154A5">
              <w:t>4</w:t>
            </w:r>
          </w:p>
        </w:tc>
        <w:tc>
          <w:tcPr>
            <w:tcW w:w="857" w:type="dxa"/>
          </w:tcPr>
          <w:p w:rsidR="00FD2FF4" w:rsidRPr="001154A5" w:rsidRDefault="00FD2FF4" w:rsidP="00030DCD">
            <w:pPr>
              <w:jc w:val="center"/>
            </w:pPr>
            <w:r w:rsidRPr="001154A5">
              <w:t>100%</w:t>
            </w:r>
          </w:p>
        </w:tc>
        <w:tc>
          <w:tcPr>
            <w:tcW w:w="867" w:type="dxa"/>
          </w:tcPr>
          <w:p w:rsidR="00FD2FF4" w:rsidRPr="001154A5" w:rsidRDefault="00FD2FF4" w:rsidP="00030DCD">
            <w:pPr>
              <w:jc w:val="center"/>
            </w:pPr>
            <w:r w:rsidRPr="001154A5">
              <w:t>75%</w:t>
            </w:r>
          </w:p>
        </w:tc>
        <w:tc>
          <w:tcPr>
            <w:tcW w:w="985" w:type="dxa"/>
          </w:tcPr>
          <w:p w:rsidR="00FD2FF4" w:rsidRPr="001154A5" w:rsidRDefault="00FD2FF4" w:rsidP="00030DCD">
            <w:pPr>
              <w:jc w:val="center"/>
            </w:pPr>
            <w:r w:rsidRPr="001154A5">
              <w:t>-</w:t>
            </w:r>
          </w:p>
        </w:tc>
        <w:tc>
          <w:tcPr>
            <w:tcW w:w="1398" w:type="dxa"/>
          </w:tcPr>
          <w:p w:rsidR="00FD2FF4" w:rsidRPr="00BD7DC9" w:rsidRDefault="00FD2FF4" w:rsidP="00030DCD">
            <w:pPr>
              <w:jc w:val="center"/>
              <w:rPr>
                <w:sz w:val="16"/>
                <w:szCs w:val="16"/>
              </w:rPr>
            </w:pPr>
            <w:r w:rsidRPr="00BD7DC9">
              <w:rPr>
                <w:sz w:val="16"/>
                <w:szCs w:val="16"/>
              </w:rPr>
              <w:t>Хазиева Диана</w:t>
            </w:r>
          </w:p>
        </w:tc>
        <w:tc>
          <w:tcPr>
            <w:tcW w:w="1370" w:type="dxa"/>
          </w:tcPr>
          <w:p w:rsidR="00FD2FF4" w:rsidRPr="001154A5" w:rsidRDefault="00FD2FF4" w:rsidP="00030DCD">
            <w:pPr>
              <w:jc w:val="center"/>
            </w:pPr>
            <w:r w:rsidRPr="001154A5">
              <w:t>Зонова Л.В.</w:t>
            </w:r>
          </w:p>
        </w:tc>
      </w:tr>
      <w:tr w:rsidR="00FD2FF4" w:rsidRPr="001154A5" w:rsidTr="00030DCD">
        <w:tc>
          <w:tcPr>
            <w:tcW w:w="721" w:type="dxa"/>
            <w:vMerge/>
          </w:tcPr>
          <w:p w:rsidR="00FD2FF4" w:rsidRPr="001154A5" w:rsidRDefault="00FD2FF4" w:rsidP="00030DCD">
            <w:pPr>
              <w:jc w:val="center"/>
            </w:pPr>
          </w:p>
        </w:tc>
        <w:tc>
          <w:tcPr>
            <w:tcW w:w="1088" w:type="dxa"/>
            <w:vAlign w:val="center"/>
          </w:tcPr>
          <w:p w:rsidR="00FD2FF4" w:rsidRPr="001154A5" w:rsidRDefault="00FD2FF4" w:rsidP="00030DCD">
            <w:pPr>
              <w:jc w:val="center"/>
              <w:rPr>
                <w:color w:val="000000"/>
              </w:rPr>
            </w:pPr>
            <w:r w:rsidRPr="001154A5">
              <w:rPr>
                <w:color w:val="000000"/>
              </w:rPr>
              <w:t>Литературное чтение</w:t>
            </w:r>
          </w:p>
        </w:tc>
        <w:tc>
          <w:tcPr>
            <w:tcW w:w="1252" w:type="dxa"/>
            <w:vMerge/>
            <w:vAlign w:val="center"/>
          </w:tcPr>
          <w:p w:rsidR="00FD2FF4" w:rsidRPr="001154A5" w:rsidRDefault="00FD2FF4" w:rsidP="00030DCD">
            <w:pPr>
              <w:jc w:val="center"/>
            </w:pPr>
          </w:p>
        </w:tc>
        <w:tc>
          <w:tcPr>
            <w:tcW w:w="567" w:type="dxa"/>
          </w:tcPr>
          <w:p w:rsidR="00FD2FF4" w:rsidRPr="001154A5" w:rsidRDefault="00FD2FF4" w:rsidP="00030DCD">
            <w:pPr>
              <w:jc w:val="center"/>
            </w:pPr>
            <w:r w:rsidRPr="001154A5">
              <w:t>4</w:t>
            </w:r>
          </w:p>
        </w:tc>
        <w:tc>
          <w:tcPr>
            <w:tcW w:w="567" w:type="dxa"/>
          </w:tcPr>
          <w:p w:rsidR="00FD2FF4" w:rsidRPr="001154A5" w:rsidRDefault="00FD2FF4" w:rsidP="00030DCD">
            <w:pPr>
              <w:jc w:val="center"/>
            </w:pPr>
            <w:r w:rsidRPr="001154A5">
              <w:t>4</w:t>
            </w:r>
          </w:p>
        </w:tc>
        <w:tc>
          <w:tcPr>
            <w:tcW w:w="857" w:type="dxa"/>
          </w:tcPr>
          <w:p w:rsidR="00FD2FF4" w:rsidRPr="001154A5" w:rsidRDefault="00FD2FF4" w:rsidP="00030DCD">
            <w:pPr>
              <w:jc w:val="center"/>
            </w:pPr>
            <w:r w:rsidRPr="001154A5">
              <w:t>100%</w:t>
            </w:r>
          </w:p>
        </w:tc>
        <w:tc>
          <w:tcPr>
            <w:tcW w:w="867" w:type="dxa"/>
          </w:tcPr>
          <w:p w:rsidR="00FD2FF4" w:rsidRPr="001154A5" w:rsidRDefault="00FD2FF4" w:rsidP="00030DCD">
            <w:pPr>
              <w:jc w:val="center"/>
            </w:pPr>
            <w:r w:rsidRPr="001154A5">
              <w:t>75%</w:t>
            </w:r>
          </w:p>
        </w:tc>
        <w:tc>
          <w:tcPr>
            <w:tcW w:w="985" w:type="dxa"/>
          </w:tcPr>
          <w:p w:rsidR="00FD2FF4" w:rsidRPr="001154A5" w:rsidRDefault="00FD2FF4" w:rsidP="00030DCD">
            <w:pPr>
              <w:jc w:val="center"/>
            </w:pPr>
            <w:r w:rsidRPr="001154A5">
              <w:t>-</w:t>
            </w:r>
          </w:p>
        </w:tc>
        <w:tc>
          <w:tcPr>
            <w:tcW w:w="1398" w:type="dxa"/>
          </w:tcPr>
          <w:p w:rsidR="00FD2FF4" w:rsidRPr="00BD7DC9" w:rsidRDefault="00FD2FF4" w:rsidP="00030DCD">
            <w:pPr>
              <w:jc w:val="center"/>
              <w:rPr>
                <w:sz w:val="16"/>
                <w:szCs w:val="16"/>
              </w:rPr>
            </w:pPr>
            <w:r w:rsidRPr="00BD7DC9">
              <w:rPr>
                <w:sz w:val="16"/>
                <w:szCs w:val="16"/>
              </w:rPr>
              <w:t>Хазиева Диана, Огорелкова Валерия</w:t>
            </w:r>
          </w:p>
        </w:tc>
        <w:tc>
          <w:tcPr>
            <w:tcW w:w="1370" w:type="dxa"/>
          </w:tcPr>
          <w:p w:rsidR="00FD2FF4" w:rsidRPr="001154A5" w:rsidRDefault="00FD2FF4" w:rsidP="00030DCD">
            <w:pPr>
              <w:jc w:val="center"/>
            </w:pPr>
            <w:r w:rsidRPr="001154A5">
              <w:t>Зонова Л.В.</w:t>
            </w:r>
          </w:p>
        </w:tc>
      </w:tr>
      <w:tr w:rsidR="00FD2FF4" w:rsidRPr="001154A5" w:rsidTr="00030DCD">
        <w:tc>
          <w:tcPr>
            <w:tcW w:w="721" w:type="dxa"/>
            <w:vMerge/>
          </w:tcPr>
          <w:p w:rsidR="00FD2FF4" w:rsidRPr="001154A5" w:rsidRDefault="00FD2FF4" w:rsidP="00030DCD">
            <w:pPr>
              <w:jc w:val="center"/>
            </w:pPr>
          </w:p>
        </w:tc>
        <w:tc>
          <w:tcPr>
            <w:tcW w:w="1088" w:type="dxa"/>
            <w:vAlign w:val="center"/>
          </w:tcPr>
          <w:p w:rsidR="00FD2FF4" w:rsidRPr="001154A5" w:rsidRDefault="00FD2FF4" w:rsidP="00030DCD">
            <w:pPr>
              <w:jc w:val="center"/>
              <w:rPr>
                <w:color w:val="000000"/>
              </w:rPr>
            </w:pPr>
            <w:r w:rsidRPr="001154A5">
              <w:rPr>
                <w:color w:val="000000"/>
              </w:rPr>
              <w:t>Математика</w:t>
            </w:r>
          </w:p>
        </w:tc>
        <w:tc>
          <w:tcPr>
            <w:tcW w:w="1252" w:type="dxa"/>
            <w:vMerge/>
            <w:vAlign w:val="center"/>
          </w:tcPr>
          <w:p w:rsidR="00FD2FF4" w:rsidRPr="001154A5" w:rsidRDefault="00FD2FF4" w:rsidP="00030DCD">
            <w:pPr>
              <w:jc w:val="center"/>
            </w:pPr>
          </w:p>
        </w:tc>
        <w:tc>
          <w:tcPr>
            <w:tcW w:w="567" w:type="dxa"/>
          </w:tcPr>
          <w:p w:rsidR="00FD2FF4" w:rsidRPr="001154A5" w:rsidRDefault="00FD2FF4" w:rsidP="00030DCD">
            <w:pPr>
              <w:jc w:val="center"/>
            </w:pPr>
            <w:r w:rsidRPr="001154A5">
              <w:t>4</w:t>
            </w:r>
          </w:p>
        </w:tc>
        <w:tc>
          <w:tcPr>
            <w:tcW w:w="567" w:type="dxa"/>
          </w:tcPr>
          <w:p w:rsidR="00FD2FF4" w:rsidRPr="001154A5" w:rsidRDefault="00FD2FF4" w:rsidP="00030DCD">
            <w:pPr>
              <w:jc w:val="center"/>
            </w:pPr>
            <w:r w:rsidRPr="001154A5">
              <w:t>4</w:t>
            </w:r>
          </w:p>
        </w:tc>
        <w:tc>
          <w:tcPr>
            <w:tcW w:w="857" w:type="dxa"/>
          </w:tcPr>
          <w:p w:rsidR="00FD2FF4" w:rsidRPr="001154A5" w:rsidRDefault="00FD2FF4" w:rsidP="00030DCD">
            <w:pPr>
              <w:jc w:val="center"/>
            </w:pPr>
            <w:r w:rsidRPr="001154A5">
              <w:t>100%</w:t>
            </w:r>
          </w:p>
        </w:tc>
        <w:tc>
          <w:tcPr>
            <w:tcW w:w="867" w:type="dxa"/>
          </w:tcPr>
          <w:p w:rsidR="00FD2FF4" w:rsidRPr="001154A5" w:rsidRDefault="00FD2FF4" w:rsidP="00030DCD">
            <w:pPr>
              <w:jc w:val="center"/>
            </w:pPr>
            <w:r w:rsidRPr="001154A5">
              <w:t>50%</w:t>
            </w:r>
          </w:p>
        </w:tc>
        <w:tc>
          <w:tcPr>
            <w:tcW w:w="985" w:type="dxa"/>
          </w:tcPr>
          <w:p w:rsidR="00FD2FF4" w:rsidRPr="001154A5" w:rsidRDefault="00FD2FF4" w:rsidP="00030DCD">
            <w:pPr>
              <w:jc w:val="center"/>
            </w:pPr>
            <w:r w:rsidRPr="001154A5">
              <w:t>-</w:t>
            </w:r>
          </w:p>
        </w:tc>
        <w:tc>
          <w:tcPr>
            <w:tcW w:w="1398" w:type="dxa"/>
          </w:tcPr>
          <w:p w:rsidR="00FD2FF4" w:rsidRPr="00BD7DC9" w:rsidRDefault="00FD2FF4" w:rsidP="00030DCD">
            <w:pPr>
              <w:jc w:val="center"/>
              <w:rPr>
                <w:sz w:val="16"/>
                <w:szCs w:val="16"/>
              </w:rPr>
            </w:pPr>
            <w:r w:rsidRPr="00BD7DC9">
              <w:rPr>
                <w:sz w:val="16"/>
                <w:szCs w:val="16"/>
              </w:rPr>
              <w:t>Хазиева Диана</w:t>
            </w:r>
          </w:p>
        </w:tc>
        <w:tc>
          <w:tcPr>
            <w:tcW w:w="1370" w:type="dxa"/>
          </w:tcPr>
          <w:p w:rsidR="00FD2FF4" w:rsidRPr="001154A5" w:rsidRDefault="00FD2FF4" w:rsidP="00030DCD">
            <w:pPr>
              <w:jc w:val="center"/>
            </w:pPr>
            <w:r w:rsidRPr="001154A5">
              <w:t>Зонова Л.В.</w:t>
            </w:r>
          </w:p>
        </w:tc>
      </w:tr>
      <w:tr w:rsidR="00FD2FF4" w:rsidRPr="001154A5" w:rsidTr="00030DCD">
        <w:tc>
          <w:tcPr>
            <w:tcW w:w="721" w:type="dxa"/>
            <w:vMerge/>
          </w:tcPr>
          <w:p w:rsidR="00FD2FF4" w:rsidRPr="001154A5" w:rsidRDefault="00FD2FF4" w:rsidP="00030DCD">
            <w:pPr>
              <w:jc w:val="center"/>
            </w:pPr>
          </w:p>
        </w:tc>
        <w:tc>
          <w:tcPr>
            <w:tcW w:w="1088" w:type="dxa"/>
            <w:vAlign w:val="center"/>
          </w:tcPr>
          <w:p w:rsidR="00FD2FF4" w:rsidRPr="001154A5" w:rsidRDefault="00FD2FF4" w:rsidP="00030DCD">
            <w:pPr>
              <w:jc w:val="center"/>
              <w:rPr>
                <w:color w:val="000000"/>
              </w:rPr>
            </w:pPr>
            <w:r w:rsidRPr="001154A5">
              <w:rPr>
                <w:color w:val="000000"/>
              </w:rPr>
              <w:t>Окружающий мир</w:t>
            </w:r>
          </w:p>
        </w:tc>
        <w:tc>
          <w:tcPr>
            <w:tcW w:w="1252" w:type="dxa"/>
            <w:vMerge/>
            <w:vAlign w:val="center"/>
          </w:tcPr>
          <w:p w:rsidR="00FD2FF4" w:rsidRPr="001154A5" w:rsidRDefault="00FD2FF4" w:rsidP="00030DCD">
            <w:pPr>
              <w:jc w:val="center"/>
            </w:pPr>
          </w:p>
        </w:tc>
        <w:tc>
          <w:tcPr>
            <w:tcW w:w="567" w:type="dxa"/>
          </w:tcPr>
          <w:p w:rsidR="00FD2FF4" w:rsidRPr="001154A5" w:rsidRDefault="00FD2FF4" w:rsidP="00030DCD">
            <w:pPr>
              <w:jc w:val="center"/>
            </w:pPr>
            <w:r w:rsidRPr="001154A5">
              <w:t>4</w:t>
            </w:r>
          </w:p>
        </w:tc>
        <w:tc>
          <w:tcPr>
            <w:tcW w:w="567" w:type="dxa"/>
          </w:tcPr>
          <w:p w:rsidR="00FD2FF4" w:rsidRPr="001154A5" w:rsidRDefault="00FD2FF4" w:rsidP="00030DCD">
            <w:pPr>
              <w:jc w:val="center"/>
            </w:pPr>
            <w:r w:rsidRPr="001154A5">
              <w:t>4</w:t>
            </w:r>
          </w:p>
        </w:tc>
        <w:tc>
          <w:tcPr>
            <w:tcW w:w="857" w:type="dxa"/>
          </w:tcPr>
          <w:p w:rsidR="00FD2FF4" w:rsidRPr="001154A5" w:rsidRDefault="00FD2FF4" w:rsidP="00030DCD">
            <w:pPr>
              <w:jc w:val="center"/>
            </w:pPr>
            <w:r w:rsidRPr="001154A5">
              <w:t>100%</w:t>
            </w:r>
          </w:p>
        </w:tc>
        <w:tc>
          <w:tcPr>
            <w:tcW w:w="867" w:type="dxa"/>
          </w:tcPr>
          <w:p w:rsidR="00FD2FF4" w:rsidRPr="001154A5" w:rsidRDefault="00FD2FF4" w:rsidP="00030DCD">
            <w:pPr>
              <w:jc w:val="center"/>
            </w:pPr>
            <w:r w:rsidRPr="001154A5">
              <w:t>100%</w:t>
            </w:r>
          </w:p>
        </w:tc>
        <w:tc>
          <w:tcPr>
            <w:tcW w:w="985" w:type="dxa"/>
          </w:tcPr>
          <w:p w:rsidR="00FD2FF4" w:rsidRPr="001154A5" w:rsidRDefault="00FD2FF4" w:rsidP="00030DCD">
            <w:pPr>
              <w:jc w:val="center"/>
            </w:pPr>
            <w:r w:rsidRPr="001154A5">
              <w:t>-</w:t>
            </w:r>
          </w:p>
        </w:tc>
        <w:tc>
          <w:tcPr>
            <w:tcW w:w="1398" w:type="dxa"/>
          </w:tcPr>
          <w:p w:rsidR="00FD2FF4" w:rsidRPr="00BD7DC9" w:rsidRDefault="00FD2FF4" w:rsidP="00030DCD">
            <w:pPr>
              <w:jc w:val="center"/>
              <w:rPr>
                <w:sz w:val="16"/>
                <w:szCs w:val="16"/>
              </w:rPr>
            </w:pPr>
            <w:r w:rsidRPr="00BD7DC9">
              <w:rPr>
                <w:sz w:val="16"/>
                <w:szCs w:val="16"/>
              </w:rPr>
              <w:t>Хазиева Диана, Чащин Ваня</w:t>
            </w:r>
          </w:p>
        </w:tc>
        <w:tc>
          <w:tcPr>
            <w:tcW w:w="1370" w:type="dxa"/>
          </w:tcPr>
          <w:p w:rsidR="00FD2FF4" w:rsidRPr="001154A5" w:rsidRDefault="00FD2FF4" w:rsidP="00030DCD">
            <w:pPr>
              <w:jc w:val="center"/>
            </w:pPr>
            <w:r w:rsidRPr="001154A5">
              <w:t>Зонова Л.В.</w:t>
            </w:r>
          </w:p>
        </w:tc>
      </w:tr>
      <w:tr w:rsidR="00FD2FF4" w:rsidRPr="001154A5" w:rsidTr="00030DCD">
        <w:tc>
          <w:tcPr>
            <w:tcW w:w="721" w:type="dxa"/>
            <w:vMerge/>
          </w:tcPr>
          <w:p w:rsidR="00FD2FF4" w:rsidRPr="001154A5" w:rsidRDefault="00FD2FF4" w:rsidP="00030DCD">
            <w:pPr>
              <w:jc w:val="center"/>
            </w:pPr>
          </w:p>
        </w:tc>
        <w:tc>
          <w:tcPr>
            <w:tcW w:w="1088" w:type="dxa"/>
            <w:vAlign w:val="center"/>
          </w:tcPr>
          <w:p w:rsidR="00FD2FF4" w:rsidRPr="001154A5" w:rsidRDefault="00FD2FF4" w:rsidP="00030DCD">
            <w:pPr>
              <w:jc w:val="center"/>
              <w:rPr>
                <w:color w:val="000000"/>
              </w:rPr>
            </w:pPr>
            <w:r w:rsidRPr="001154A5">
              <w:rPr>
                <w:color w:val="000000"/>
              </w:rPr>
              <w:t>Иностранный язык (английский язык)</w:t>
            </w:r>
          </w:p>
        </w:tc>
        <w:tc>
          <w:tcPr>
            <w:tcW w:w="1252" w:type="dxa"/>
            <w:vAlign w:val="center"/>
          </w:tcPr>
          <w:p w:rsidR="00FD2FF4" w:rsidRPr="001154A5" w:rsidRDefault="00FD2FF4" w:rsidP="00030DCD">
            <w:r w:rsidRPr="001154A5">
              <w:t>Итоговая  контрольная работа (лексико-грамматический тест)</w:t>
            </w:r>
            <w:r w:rsidRPr="001154A5">
              <w:rPr>
                <w:b/>
              </w:rPr>
              <w:t xml:space="preserve"> 19.05.2017г</w:t>
            </w:r>
          </w:p>
        </w:tc>
        <w:tc>
          <w:tcPr>
            <w:tcW w:w="567" w:type="dxa"/>
          </w:tcPr>
          <w:p w:rsidR="00FD2FF4" w:rsidRPr="001154A5" w:rsidRDefault="00FD2FF4" w:rsidP="00030DCD">
            <w:pPr>
              <w:jc w:val="center"/>
            </w:pPr>
            <w:r w:rsidRPr="001154A5">
              <w:t>4</w:t>
            </w:r>
          </w:p>
        </w:tc>
        <w:tc>
          <w:tcPr>
            <w:tcW w:w="567" w:type="dxa"/>
          </w:tcPr>
          <w:p w:rsidR="00FD2FF4" w:rsidRPr="001154A5" w:rsidRDefault="00FD2FF4" w:rsidP="00030DCD">
            <w:pPr>
              <w:jc w:val="center"/>
            </w:pPr>
            <w:r w:rsidRPr="001154A5">
              <w:t>4</w:t>
            </w:r>
          </w:p>
        </w:tc>
        <w:tc>
          <w:tcPr>
            <w:tcW w:w="857" w:type="dxa"/>
          </w:tcPr>
          <w:p w:rsidR="00FD2FF4" w:rsidRPr="001154A5" w:rsidRDefault="00FD2FF4" w:rsidP="00030DCD">
            <w:pPr>
              <w:jc w:val="center"/>
            </w:pPr>
            <w:r w:rsidRPr="001154A5">
              <w:t>100%</w:t>
            </w:r>
          </w:p>
        </w:tc>
        <w:tc>
          <w:tcPr>
            <w:tcW w:w="867" w:type="dxa"/>
          </w:tcPr>
          <w:p w:rsidR="00FD2FF4" w:rsidRPr="001154A5" w:rsidRDefault="00FD2FF4" w:rsidP="00030DCD">
            <w:pPr>
              <w:jc w:val="center"/>
            </w:pPr>
            <w:r w:rsidRPr="001154A5">
              <w:t>50%</w:t>
            </w:r>
          </w:p>
        </w:tc>
        <w:tc>
          <w:tcPr>
            <w:tcW w:w="985" w:type="dxa"/>
          </w:tcPr>
          <w:p w:rsidR="00FD2FF4" w:rsidRPr="001154A5" w:rsidRDefault="00FD2FF4" w:rsidP="00030DCD">
            <w:pPr>
              <w:jc w:val="center"/>
            </w:pPr>
            <w:r w:rsidRPr="001154A5">
              <w:t>-</w:t>
            </w:r>
          </w:p>
        </w:tc>
        <w:tc>
          <w:tcPr>
            <w:tcW w:w="1398" w:type="dxa"/>
          </w:tcPr>
          <w:p w:rsidR="00FD2FF4" w:rsidRPr="00BD7DC9" w:rsidRDefault="00FD2FF4" w:rsidP="00030DCD">
            <w:pPr>
              <w:jc w:val="center"/>
              <w:rPr>
                <w:sz w:val="16"/>
                <w:szCs w:val="16"/>
              </w:rPr>
            </w:pPr>
          </w:p>
        </w:tc>
        <w:tc>
          <w:tcPr>
            <w:tcW w:w="1370" w:type="dxa"/>
          </w:tcPr>
          <w:p w:rsidR="00FD2FF4" w:rsidRPr="001154A5" w:rsidRDefault="00FD2FF4" w:rsidP="00030DCD">
            <w:pPr>
              <w:jc w:val="center"/>
            </w:pPr>
            <w:r w:rsidRPr="001154A5">
              <w:t>Бешенцева Ж.Г.</w:t>
            </w:r>
          </w:p>
        </w:tc>
      </w:tr>
      <w:tr w:rsidR="00FD2FF4" w:rsidRPr="001154A5" w:rsidTr="00030DCD">
        <w:tc>
          <w:tcPr>
            <w:tcW w:w="721" w:type="dxa"/>
            <w:vMerge/>
          </w:tcPr>
          <w:p w:rsidR="00FD2FF4" w:rsidRPr="001154A5" w:rsidRDefault="00FD2FF4" w:rsidP="00030DCD">
            <w:pPr>
              <w:jc w:val="center"/>
            </w:pPr>
          </w:p>
        </w:tc>
        <w:tc>
          <w:tcPr>
            <w:tcW w:w="1088" w:type="dxa"/>
          </w:tcPr>
          <w:p w:rsidR="00FD2FF4" w:rsidRPr="001154A5" w:rsidRDefault="00FD2FF4" w:rsidP="00030DCD">
            <w:r w:rsidRPr="001154A5">
              <w:t xml:space="preserve">Музыка  </w:t>
            </w:r>
          </w:p>
        </w:tc>
        <w:tc>
          <w:tcPr>
            <w:tcW w:w="1252" w:type="dxa"/>
            <w:vAlign w:val="center"/>
          </w:tcPr>
          <w:p w:rsidR="00FD2FF4" w:rsidRPr="001154A5" w:rsidRDefault="00FD2FF4" w:rsidP="00030DCD">
            <w:r w:rsidRPr="001154A5">
              <w:t xml:space="preserve">Зачет </w:t>
            </w:r>
            <w:r w:rsidRPr="001154A5">
              <w:rPr>
                <w:b/>
              </w:rPr>
              <w:t>23.05.2017г</w:t>
            </w:r>
          </w:p>
        </w:tc>
        <w:tc>
          <w:tcPr>
            <w:tcW w:w="567" w:type="dxa"/>
          </w:tcPr>
          <w:p w:rsidR="00FD2FF4" w:rsidRPr="001154A5" w:rsidRDefault="00FD2FF4" w:rsidP="00030DCD">
            <w:pPr>
              <w:jc w:val="center"/>
            </w:pPr>
            <w:r w:rsidRPr="001154A5">
              <w:t>4</w:t>
            </w:r>
          </w:p>
        </w:tc>
        <w:tc>
          <w:tcPr>
            <w:tcW w:w="567" w:type="dxa"/>
          </w:tcPr>
          <w:p w:rsidR="00FD2FF4" w:rsidRPr="001154A5" w:rsidRDefault="00FD2FF4" w:rsidP="00030DCD">
            <w:pPr>
              <w:jc w:val="center"/>
            </w:pPr>
            <w:r w:rsidRPr="001154A5">
              <w:t>4</w:t>
            </w:r>
          </w:p>
        </w:tc>
        <w:tc>
          <w:tcPr>
            <w:tcW w:w="857" w:type="dxa"/>
          </w:tcPr>
          <w:p w:rsidR="00FD2FF4" w:rsidRPr="001154A5" w:rsidRDefault="00FD2FF4" w:rsidP="00030DCD">
            <w:pPr>
              <w:jc w:val="center"/>
            </w:pPr>
            <w:r w:rsidRPr="001154A5">
              <w:t>100%</w:t>
            </w:r>
          </w:p>
        </w:tc>
        <w:tc>
          <w:tcPr>
            <w:tcW w:w="867" w:type="dxa"/>
          </w:tcPr>
          <w:p w:rsidR="00FD2FF4" w:rsidRPr="001154A5" w:rsidRDefault="00FD2FF4" w:rsidP="00030DCD">
            <w:pPr>
              <w:jc w:val="center"/>
            </w:pPr>
            <w:r w:rsidRPr="001154A5">
              <w:t>75%</w:t>
            </w:r>
          </w:p>
        </w:tc>
        <w:tc>
          <w:tcPr>
            <w:tcW w:w="985" w:type="dxa"/>
          </w:tcPr>
          <w:p w:rsidR="00FD2FF4" w:rsidRPr="001154A5" w:rsidRDefault="00FD2FF4" w:rsidP="00030DCD">
            <w:pPr>
              <w:jc w:val="center"/>
            </w:pPr>
            <w:r w:rsidRPr="001154A5">
              <w:t>-</w:t>
            </w:r>
          </w:p>
        </w:tc>
        <w:tc>
          <w:tcPr>
            <w:tcW w:w="1398" w:type="dxa"/>
          </w:tcPr>
          <w:p w:rsidR="00FD2FF4" w:rsidRPr="00BD7DC9" w:rsidRDefault="00FD2FF4" w:rsidP="00030DCD">
            <w:pPr>
              <w:jc w:val="center"/>
              <w:rPr>
                <w:sz w:val="16"/>
                <w:szCs w:val="16"/>
              </w:rPr>
            </w:pPr>
            <w:r w:rsidRPr="00BD7DC9">
              <w:rPr>
                <w:sz w:val="16"/>
                <w:szCs w:val="16"/>
              </w:rPr>
              <w:t>Хазиева Диана</w:t>
            </w:r>
          </w:p>
        </w:tc>
        <w:tc>
          <w:tcPr>
            <w:tcW w:w="1370" w:type="dxa"/>
          </w:tcPr>
          <w:p w:rsidR="00FD2FF4" w:rsidRPr="001154A5" w:rsidRDefault="00FD2FF4" w:rsidP="00030DCD">
            <w:pPr>
              <w:jc w:val="center"/>
            </w:pPr>
            <w:r w:rsidRPr="001154A5">
              <w:t>Зонова Л.В.</w:t>
            </w:r>
          </w:p>
        </w:tc>
      </w:tr>
      <w:tr w:rsidR="00FD2FF4" w:rsidRPr="001154A5" w:rsidTr="00030DCD">
        <w:tc>
          <w:tcPr>
            <w:tcW w:w="721" w:type="dxa"/>
            <w:vMerge/>
          </w:tcPr>
          <w:p w:rsidR="00FD2FF4" w:rsidRPr="001154A5" w:rsidRDefault="00FD2FF4" w:rsidP="00030DCD">
            <w:pPr>
              <w:jc w:val="center"/>
            </w:pPr>
          </w:p>
        </w:tc>
        <w:tc>
          <w:tcPr>
            <w:tcW w:w="1088" w:type="dxa"/>
          </w:tcPr>
          <w:p w:rsidR="00FD2FF4" w:rsidRPr="001154A5" w:rsidRDefault="00FD2FF4" w:rsidP="00030DCD">
            <w:r w:rsidRPr="001154A5">
              <w:t>Изобразительное искусство</w:t>
            </w:r>
          </w:p>
        </w:tc>
        <w:tc>
          <w:tcPr>
            <w:tcW w:w="1252" w:type="dxa"/>
            <w:vAlign w:val="center"/>
          </w:tcPr>
          <w:p w:rsidR="00FD2FF4" w:rsidRPr="001154A5" w:rsidRDefault="00FD2FF4" w:rsidP="00030DCD">
            <w:r w:rsidRPr="001154A5">
              <w:t xml:space="preserve">Зачет </w:t>
            </w:r>
            <w:r w:rsidRPr="001154A5">
              <w:rPr>
                <w:b/>
              </w:rPr>
              <w:t>18.05.2017г</w:t>
            </w:r>
          </w:p>
        </w:tc>
        <w:tc>
          <w:tcPr>
            <w:tcW w:w="567" w:type="dxa"/>
          </w:tcPr>
          <w:p w:rsidR="00FD2FF4" w:rsidRPr="001154A5" w:rsidRDefault="00FD2FF4" w:rsidP="00030DCD">
            <w:pPr>
              <w:jc w:val="center"/>
            </w:pPr>
            <w:r w:rsidRPr="001154A5">
              <w:t>4</w:t>
            </w:r>
          </w:p>
        </w:tc>
        <w:tc>
          <w:tcPr>
            <w:tcW w:w="567" w:type="dxa"/>
          </w:tcPr>
          <w:p w:rsidR="00FD2FF4" w:rsidRPr="001154A5" w:rsidRDefault="00FD2FF4" w:rsidP="00030DCD">
            <w:pPr>
              <w:jc w:val="center"/>
            </w:pPr>
            <w:r w:rsidRPr="001154A5">
              <w:t>4</w:t>
            </w:r>
          </w:p>
        </w:tc>
        <w:tc>
          <w:tcPr>
            <w:tcW w:w="857" w:type="dxa"/>
          </w:tcPr>
          <w:p w:rsidR="00FD2FF4" w:rsidRPr="001154A5" w:rsidRDefault="00FD2FF4" w:rsidP="00030DCD">
            <w:pPr>
              <w:jc w:val="center"/>
            </w:pPr>
            <w:r w:rsidRPr="001154A5">
              <w:t>100%</w:t>
            </w:r>
          </w:p>
        </w:tc>
        <w:tc>
          <w:tcPr>
            <w:tcW w:w="867" w:type="dxa"/>
          </w:tcPr>
          <w:p w:rsidR="00FD2FF4" w:rsidRPr="001154A5" w:rsidRDefault="00FD2FF4" w:rsidP="00030DCD">
            <w:pPr>
              <w:jc w:val="center"/>
            </w:pPr>
            <w:r w:rsidRPr="001154A5">
              <w:t>100%</w:t>
            </w:r>
          </w:p>
        </w:tc>
        <w:tc>
          <w:tcPr>
            <w:tcW w:w="985" w:type="dxa"/>
          </w:tcPr>
          <w:p w:rsidR="00FD2FF4" w:rsidRPr="001154A5" w:rsidRDefault="00FD2FF4" w:rsidP="00030DCD">
            <w:pPr>
              <w:jc w:val="center"/>
            </w:pPr>
            <w:r w:rsidRPr="001154A5">
              <w:t>-</w:t>
            </w:r>
          </w:p>
        </w:tc>
        <w:tc>
          <w:tcPr>
            <w:tcW w:w="1398" w:type="dxa"/>
          </w:tcPr>
          <w:p w:rsidR="00FD2FF4" w:rsidRPr="00BD7DC9" w:rsidRDefault="00FD2FF4" w:rsidP="00030DCD">
            <w:pPr>
              <w:jc w:val="center"/>
              <w:rPr>
                <w:sz w:val="16"/>
                <w:szCs w:val="16"/>
              </w:rPr>
            </w:pPr>
            <w:r w:rsidRPr="00BD7DC9">
              <w:rPr>
                <w:sz w:val="16"/>
                <w:szCs w:val="16"/>
              </w:rPr>
              <w:t>все</w:t>
            </w:r>
          </w:p>
        </w:tc>
        <w:tc>
          <w:tcPr>
            <w:tcW w:w="1370" w:type="dxa"/>
          </w:tcPr>
          <w:p w:rsidR="00FD2FF4" w:rsidRPr="001154A5" w:rsidRDefault="00FD2FF4" w:rsidP="00030DCD">
            <w:pPr>
              <w:jc w:val="center"/>
            </w:pPr>
            <w:r w:rsidRPr="001154A5">
              <w:t>Зонова Л.В.</w:t>
            </w:r>
          </w:p>
        </w:tc>
      </w:tr>
      <w:tr w:rsidR="00FD2FF4" w:rsidRPr="001154A5" w:rsidTr="00030DCD">
        <w:tc>
          <w:tcPr>
            <w:tcW w:w="721" w:type="dxa"/>
            <w:vMerge/>
          </w:tcPr>
          <w:p w:rsidR="00FD2FF4" w:rsidRPr="001154A5" w:rsidRDefault="00FD2FF4" w:rsidP="00030DCD">
            <w:pPr>
              <w:jc w:val="center"/>
            </w:pPr>
          </w:p>
        </w:tc>
        <w:tc>
          <w:tcPr>
            <w:tcW w:w="1088" w:type="dxa"/>
          </w:tcPr>
          <w:p w:rsidR="00FD2FF4" w:rsidRPr="001154A5" w:rsidRDefault="00FD2FF4" w:rsidP="00030DCD">
            <w:r w:rsidRPr="001154A5">
              <w:t xml:space="preserve">Технология </w:t>
            </w:r>
          </w:p>
        </w:tc>
        <w:tc>
          <w:tcPr>
            <w:tcW w:w="1252" w:type="dxa"/>
            <w:vAlign w:val="center"/>
          </w:tcPr>
          <w:p w:rsidR="00FD2FF4" w:rsidRPr="001154A5" w:rsidRDefault="00FD2FF4" w:rsidP="00030DCD">
            <w:r w:rsidRPr="001154A5">
              <w:t xml:space="preserve">Зачет </w:t>
            </w:r>
            <w:r w:rsidRPr="001154A5">
              <w:rPr>
                <w:b/>
              </w:rPr>
              <w:t>25.05.2017г</w:t>
            </w:r>
          </w:p>
        </w:tc>
        <w:tc>
          <w:tcPr>
            <w:tcW w:w="567" w:type="dxa"/>
          </w:tcPr>
          <w:p w:rsidR="00FD2FF4" w:rsidRPr="001154A5" w:rsidRDefault="00FD2FF4" w:rsidP="00030DCD">
            <w:pPr>
              <w:jc w:val="center"/>
            </w:pPr>
            <w:r w:rsidRPr="001154A5">
              <w:t>4</w:t>
            </w:r>
          </w:p>
        </w:tc>
        <w:tc>
          <w:tcPr>
            <w:tcW w:w="567" w:type="dxa"/>
          </w:tcPr>
          <w:p w:rsidR="00FD2FF4" w:rsidRPr="001154A5" w:rsidRDefault="00FD2FF4" w:rsidP="00030DCD">
            <w:pPr>
              <w:jc w:val="center"/>
            </w:pPr>
            <w:r w:rsidRPr="001154A5">
              <w:t>4</w:t>
            </w:r>
          </w:p>
        </w:tc>
        <w:tc>
          <w:tcPr>
            <w:tcW w:w="857" w:type="dxa"/>
          </w:tcPr>
          <w:p w:rsidR="00FD2FF4" w:rsidRPr="001154A5" w:rsidRDefault="00FD2FF4" w:rsidP="00030DCD">
            <w:pPr>
              <w:jc w:val="center"/>
            </w:pPr>
            <w:r w:rsidRPr="001154A5">
              <w:t>100%</w:t>
            </w:r>
          </w:p>
        </w:tc>
        <w:tc>
          <w:tcPr>
            <w:tcW w:w="867" w:type="dxa"/>
          </w:tcPr>
          <w:p w:rsidR="00FD2FF4" w:rsidRPr="001154A5" w:rsidRDefault="00FD2FF4" w:rsidP="00030DCD">
            <w:pPr>
              <w:jc w:val="center"/>
            </w:pPr>
            <w:r w:rsidRPr="001154A5">
              <w:t>100%</w:t>
            </w:r>
          </w:p>
        </w:tc>
        <w:tc>
          <w:tcPr>
            <w:tcW w:w="985" w:type="dxa"/>
          </w:tcPr>
          <w:p w:rsidR="00FD2FF4" w:rsidRPr="001154A5" w:rsidRDefault="00FD2FF4" w:rsidP="00030DCD">
            <w:pPr>
              <w:jc w:val="center"/>
            </w:pPr>
            <w:r w:rsidRPr="001154A5">
              <w:t>-</w:t>
            </w:r>
          </w:p>
        </w:tc>
        <w:tc>
          <w:tcPr>
            <w:tcW w:w="1398" w:type="dxa"/>
          </w:tcPr>
          <w:p w:rsidR="00FD2FF4" w:rsidRPr="00BD7DC9" w:rsidRDefault="00FD2FF4" w:rsidP="00030DCD">
            <w:pPr>
              <w:jc w:val="center"/>
              <w:rPr>
                <w:sz w:val="16"/>
                <w:szCs w:val="16"/>
              </w:rPr>
            </w:pPr>
            <w:r w:rsidRPr="00BD7DC9">
              <w:rPr>
                <w:sz w:val="16"/>
                <w:szCs w:val="16"/>
              </w:rPr>
              <w:t>Хазиева Диана, Огорелкова Валерия, Лырщиков Алеша</w:t>
            </w:r>
          </w:p>
        </w:tc>
        <w:tc>
          <w:tcPr>
            <w:tcW w:w="1370" w:type="dxa"/>
          </w:tcPr>
          <w:p w:rsidR="00FD2FF4" w:rsidRPr="001154A5" w:rsidRDefault="00FD2FF4" w:rsidP="00030DCD">
            <w:pPr>
              <w:jc w:val="center"/>
            </w:pPr>
            <w:r w:rsidRPr="001154A5">
              <w:t>Зонова Л.В.</w:t>
            </w:r>
          </w:p>
        </w:tc>
      </w:tr>
      <w:tr w:rsidR="00FD2FF4" w:rsidRPr="001154A5" w:rsidTr="00030DCD">
        <w:tc>
          <w:tcPr>
            <w:tcW w:w="721" w:type="dxa"/>
            <w:vMerge/>
          </w:tcPr>
          <w:p w:rsidR="00FD2FF4" w:rsidRPr="001154A5" w:rsidRDefault="00FD2FF4" w:rsidP="00030DCD">
            <w:pPr>
              <w:jc w:val="center"/>
            </w:pPr>
          </w:p>
        </w:tc>
        <w:tc>
          <w:tcPr>
            <w:tcW w:w="1088" w:type="dxa"/>
          </w:tcPr>
          <w:p w:rsidR="00FD2FF4" w:rsidRPr="001154A5" w:rsidRDefault="00FD2FF4" w:rsidP="00030DCD">
            <w:r w:rsidRPr="001154A5">
              <w:t>Физическая культура</w:t>
            </w:r>
          </w:p>
        </w:tc>
        <w:tc>
          <w:tcPr>
            <w:tcW w:w="1252" w:type="dxa"/>
            <w:vAlign w:val="center"/>
          </w:tcPr>
          <w:p w:rsidR="00FD2FF4" w:rsidRPr="001154A5" w:rsidRDefault="00FD2FF4" w:rsidP="00030DCD">
            <w:r w:rsidRPr="001154A5">
              <w:t xml:space="preserve">Зачет </w:t>
            </w:r>
            <w:r w:rsidRPr="001154A5">
              <w:rPr>
                <w:b/>
              </w:rPr>
              <w:t>22.05.2017г</w:t>
            </w:r>
          </w:p>
        </w:tc>
        <w:tc>
          <w:tcPr>
            <w:tcW w:w="567" w:type="dxa"/>
          </w:tcPr>
          <w:p w:rsidR="00FD2FF4" w:rsidRPr="001154A5" w:rsidRDefault="00FD2FF4" w:rsidP="00030DCD">
            <w:pPr>
              <w:jc w:val="center"/>
            </w:pPr>
            <w:r w:rsidRPr="001154A5">
              <w:t>4</w:t>
            </w:r>
          </w:p>
        </w:tc>
        <w:tc>
          <w:tcPr>
            <w:tcW w:w="567" w:type="dxa"/>
          </w:tcPr>
          <w:p w:rsidR="00FD2FF4" w:rsidRPr="001154A5" w:rsidRDefault="00FD2FF4" w:rsidP="00030DCD">
            <w:pPr>
              <w:jc w:val="center"/>
            </w:pPr>
            <w:r w:rsidRPr="001154A5">
              <w:t>3</w:t>
            </w:r>
          </w:p>
        </w:tc>
        <w:tc>
          <w:tcPr>
            <w:tcW w:w="857" w:type="dxa"/>
          </w:tcPr>
          <w:p w:rsidR="00FD2FF4" w:rsidRPr="001154A5" w:rsidRDefault="00FD2FF4" w:rsidP="00030DCD">
            <w:pPr>
              <w:jc w:val="center"/>
            </w:pPr>
            <w:r w:rsidRPr="001154A5">
              <w:t>100%</w:t>
            </w:r>
          </w:p>
        </w:tc>
        <w:tc>
          <w:tcPr>
            <w:tcW w:w="867" w:type="dxa"/>
          </w:tcPr>
          <w:p w:rsidR="00FD2FF4" w:rsidRPr="001154A5" w:rsidRDefault="00FD2FF4" w:rsidP="00030DCD">
            <w:pPr>
              <w:jc w:val="center"/>
            </w:pPr>
            <w:r w:rsidRPr="001154A5">
              <w:t>100%</w:t>
            </w:r>
          </w:p>
        </w:tc>
        <w:tc>
          <w:tcPr>
            <w:tcW w:w="985" w:type="dxa"/>
          </w:tcPr>
          <w:p w:rsidR="00FD2FF4" w:rsidRPr="001154A5" w:rsidRDefault="00FD2FF4" w:rsidP="00030DCD">
            <w:pPr>
              <w:jc w:val="center"/>
            </w:pPr>
            <w:r w:rsidRPr="001154A5">
              <w:t>-</w:t>
            </w:r>
          </w:p>
        </w:tc>
        <w:tc>
          <w:tcPr>
            <w:tcW w:w="1398" w:type="dxa"/>
          </w:tcPr>
          <w:p w:rsidR="00FD2FF4" w:rsidRPr="00BD7DC9" w:rsidRDefault="00FD2FF4" w:rsidP="00030DCD">
            <w:pPr>
              <w:jc w:val="center"/>
              <w:rPr>
                <w:sz w:val="16"/>
                <w:szCs w:val="16"/>
              </w:rPr>
            </w:pPr>
            <w:r w:rsidRPr="00BD7DC9">
              <w:rPr>
                <w:sz w:val="16"/>
                <w:szCs w:val="16"/>
              </w:rPr>
              <w:t>Огорелкова Валерия</w:t>
            </w:r>
          </w:p>
        </w:tc>
        <w:tc>
          <w:tcPr>
            <w:tcW w:w="1370" w:type="dxa"/>
          </w:tcPr>
          <w:p w:rsidR="00FD2FF4" w:rsidRPr="001154A5" w:rsidRDefault="00FD2FF4" w:rsidP="00030DCD">
            <w:pPr>
              <w:jc w:val="center"/>
            </w:pPr>
            <w:r w:rsidRPr="001154A5">
              <w:t>Зонов Ю.Л.</w:t>
            </w:r>
          </w:p>
        </w:tc>
      </w:tr>
      <w:tr w:rsidR="00FD2FF4" w:rsidRPr="001154A5" w:rsidTr="00030DCD">
        <w:tc>
          <w:tcPr>
            <w:tcW w:w="721" w:type="dxa"/>
            <w:vMerge w:val="restart"/>
          </w:tcPr>
          <w:p w:rsidR="00FD2FF4" w:rsidRPr="001154A5" w:rsidRDefault="00FD2FF4" w:rsidP="00030DCD">
            <w:pPr>
              <w:jc w:val="center"/>
            </w:pPr>
            <w:r w:rsidRPr="001154A5">
              <w:t>4 класс</w:t>
            </w:r>
          </w:p>
        </w:tc>
        <w:tc>
          <w:tcPr>
            <w:tcW w:w="1088" w:type="dxa"/>
            <w:vAlign w:val="center"/>
          </w:tcPr>
          <w:p w:rsidR="00FD2FF4" w:rsidRPr="001154A5" w:rsidRDefault="00FD2FF4" w:rsidP="00030DCD">
            <w:pPr>
              <w:jc w:val="center"/>
              <w:rPr>
                <w:color w:val="000000"/>
              </w:rPr>
            </w:pPr>
            <w:r w:rsidRPr="001154A5">
              <w:rPr>
                <w:color w:val="000000"/>
              </w:rPr>
              <w:t>Русский язык</w:t>
            </w:r>
          </w:p>
        </w:tc>
        <w:tc>
          <w:tcPr>
            <w:tcW w:w="1252" w:type="dxa"/>
            <w:vAlign w:val="center"/>
          </w:tcPr>
          <w:p w:rsidR="00FD2FF4" w:rsidRPr="001154A5" w:rsidRDefault="00FD2FF4" w:rsidP="00030DCD">
            <w:r w:rsidRPr="001154A5">
              <w:t xml:space="preserve">Итоговая контрольная работа (диктант с грамматическими заданиями) </w:t>
            </w:r>
            <w:r w:rsidRPr="001154A5">
              <w:rPr>
                <w:b/>
              </w:rPr>
              <w:t>16.05.2017г</w:t>
            </w:r>
          </w:p>
        </w:tc>
        <w:tc>
          <w:tcPr>
            <w:tcW w:w="567" w:type="dxa"/>
          </w:tcPr>
          <w:p w:rsidR="00FD2FF4" w:rsidRPr="001154A5" w:rsidRDefault="00FD2FF4" w:rsidP="00030DCD">
            <w:pPr>
              <w:jc w:val="center"/>
            </w:pPr>
            <w:r w:rsidRPr="001154A5">
              <w:t>8</w:t>
            </w:r>
          </w:p>
        </w:tc>
        <w:tc>
          <w:tcPr>
            <w:tcW w:w="567" w:type="dxa"/>
          </w:tcPr>
          <w:p w:rsidR="00FD2FF4" w:rsidRPr="001154A5" w:rsidRDefault="00FD2FF4" w:rsidP="00030DCD">
            <w:pPr>
              <w:jc w:val="center"/>
            </w:pPr>
            <w:r w:rsidRPr="001154A5">
              <w:t>8</w:t>
            </w:r>
          </w:p>
        </w:tc>
        <w:tc>
          <w:tcPr>
            <w:tcW w:w="857" w:type="dxa"/>
          </w:tcPr>
          <w:p w:rsidR="00FD2FF4" w:rsidRPr="001154A5" w:rsidRDefault="00FD2FF4" w:rsidP="00030DCD">
            <w:pPr>
              <w:jc w:val="center"/>
            </w:pPr>
            <w:r w:rsidRPr="001154A5">
              <w:t>100%</w:t>
            </w:r>
          </w:p>
        </w:tc>
        <w:tc>
          <w:tcPr>
            <w:tcW w:w="867" w:type="dxa"/>
          </w:tcPr>
          <w:p w:rsidR="00FD2FF4" w:rsidRPr="001154A5" w:rsidRDefault="00FD2FF4" w:rsidP="00030DCD">
            <w:pPr>
              <w:jc w:val="center"/>
            </w:pPr>
            <w:r w:rsidRPr="001154A5">
              <w:t>38%</w:t>
            </w:r>
          </w:p>
        </w:tc>
        <w:tc>
          <w:tcPr>
            <w:tcW w:w="985" w:type="dxa"/>
          </w:tcPr>
          <w:p w:rsidR="00FD2FF4" w:rsidRPr="001154A5" w:rsidRDefault="00FD2FF4" w:rsidP="00030DCD">
            <w:pPr>
              <w:jc w:val="center"/>
            </w:pPr>
            <w:r w:rsidRPr="001154A5">
              <w:t>-</w:t>
            </w:r>
          </w:p>
        </w:tc>
        <w:tc>
          <w:tcPr>
            <w:tcW w:w="1398" w:type="dxa"/>
          </w:tcPr>
          <w:p w:rsidR="00FD2FF4" w:rsidRPr="00BD7DC9" w:rsidRDefault="00FD2FF4" w:rsidP="00030DCD">
            <w:pPr>
              <w:jc w:val="center"/>
              <w:rPr>
                <w:sz w:val="16"/>
                <w:szCs w:val="16"/>
              </w:rPr>
            </w:pPr>
            <w:r w:rsidRPr="00BD7DC9">
              <w:rPr>
                <w:sz w:val="16"/>
                <w:szCs w:val="16"/>
              </w:rPr>
              <w:t>-</w:t>
            </w:r>
          </w:p>
        </w:tc>
        <w:tc>
          <w:tcPr>
            <w:tcW w:w="1370" w:type="dxa"/>
          </w:tcPr>
          <w:p w:rsidR="00FD2FF4" w:rsidRPr="001154A5" w:rsidRDefault="00FD2FF4" w:rsidP="00030DCD">
            <w:pPr>
              <w:jc w:val="center"/>
            </w:pPr>
            <w:r w:rsidRPr="001154A5">
              <w:t>Абдрахимова Е.А.</w:t>
            </w:r>
          </w:p>
        </w:tc>
      </w:tr>
      <w:tr w:rsidR="00FD2FF4" w:rsidRPr="001154A5" w:rsidTr="00030DCD">
        <w:tc>
          <w:tcPr>
            <w:tcW w:w="721" w:type="dxa"/>
            <w:vMerge/>
          </w:tcPr>
          <w:p w:rsidR="00FD2FF4" w:rsidRPr="001154A5" w:rsidRDefault="00FD2FF4" w:rsidP="00030DCD">
            <w:pPr>
              <w:jc w:val="both"/>
            </w:pPr>
          </w:p>
        </w:tc>
        <w:tc>
          <w:tcPr>
            <w:tcW w:w="1088" w:type="dxa"/>
            <w:vAlign w:val="center"/>
          </w:tcPr>
          <w:p w:rsidR="00FD2FF4" w:rsidRPr="001154A5" w:rsidRDefault="00FD2FF4" w:rsidP="00030DCD">
            <w:pPr>
              <w:jc w:val="center"/>
              <w:rPr>
                <w:color w:val="000000"/>
              </w:rPr>
            </w:pPr>
            <w:r w:rsidRPr="001154A5">
              <w:rPr>
                <w:color w:val="000000"/>
              </w:rPr>
              <w:t>Литературное чтение</w:t>
            </w:r>
          </w:p>
        </w:tc>
        <w:tc>
          <w:tcPr>
            <w:tcW w:w="1252" w:type="dxa"/>
            <w:vAlign w:val="center"/>
          </w:tcPr>
          <w:p w:rsidR="00FD2FF4" w:rsidRPr="001154A5" w:rsidRDefault="00FD2FF4" w:rsidP="00030DCD">
            <w:r w:rsidRPr="001154A5">
              <w:t xml:space="preserve">Итоговая контрольная работа (тест) </w:t>
            </w:r>
            <w:r w:rsidRPr="001154A5">
              <w:rPr>
                <w:b/>
              </w:rPr>
              <w:t>11.05.2017г</w:t>
            </w:r>
          </w:p>
        </w:tc>
        <w:tc>
          <w:tcPr>
            <w:tcW w:w="567" w:type="dxa"/>
          </w:tcPr>
          <w:p w:rsidR="00FD2FF4" w:rsidRPr="001154A5" w:rsidRDefault="00FD2FF4" w:rsidP="00030DCD">
            <w:pPr>
              <w:jc w:val="center"/>
            </w:pPr>
            <w:r w:rsidRPr="001154A5">
              <w:t>8</w:t>
            </w:r>
          </w:p>
        </w:tc>
        <w:tc>
          <w:tcPr>
            <w:tcW w:w="567" w:type="dxa"/>
          </w:tcPr>
          <w:p w:rsidR="00FD2FF4" w:rsidRPr="001154A5" w:rsidRDefault="00FD2FF4" w:rsidP="00030DCD">
            <w:pPr>
              <w:jc w:val="center"/>
            </w:pPr>
            <w:r w:rsidRPr="001154A5">
              <w:t>8</w:t>
            </w:r>
          </w:p>
        </w:tc>
        <w:tc>
          <w:tcPr>
            <w:tcW w:w="857" w:type="dxa"/>
          </w:tcPr>
          <w:p w:rsidR="00FD2FF4" w:rsidRPr="001154A5" w:rsidRDefault="00FD2FF4" w:rsidP="00030DCD">
            <w:pPr>
              <w:jc w:val="center"/>
            </w:pPr>
            <w:r w:rsidRPr="001154A5">
              <w:t>100%</w:t>
            </w:r>
          </w:p>
        </w:tc>
        <w:tc>
          <w:tcPr>
            <w:tcW w:w="867" w:type="dxa"/>
          </w:tcPr>
          <w:p w:rsidR="00FD2FF4" w:rsidRPr="001154A5" w:rsidRDefault="00FD2FF4" w:rsidP="00030DCD">
            <w:pPr>
              <w:jc w:val="center"/>
            </w:pPr>
            <w:r w:rsidRPr="001154A5">
              <w:t>38%</w:t>
            </w:r>
          </w:p>
        </w:tc>
        <w:tc>
          <w:tcPr>
            <w:tcW w:w="985" w:type="dxa"/>
          </w:tcPr>
          <w:p w:rsidR="00FD2FF4" w:rsidRPr="001154A5" w:rsidRDefault="00FD2FF4" w:rsidP="00030DCD">
            <w:pPr>
              <w:jc w:val="center"/>
            </w:pPr>
            <w:r w:rsidRPr="001154A5">
              <w:t>-</w:t>
            </w:r>
          </w:p>
        </w:tc>
        <w:tc>
          <w:tcPr>
            <w:tcW w:w="1398" w:type="dxa"/>
          </w:tcPr>
          <w:p w:rsidR="00FD2FF4" w:rsidRPr="00BD7DC9" w:rsidRDefault="00FD2FF4" w:rsidP="00030DCD">
            <w:pPr>
              <w:jc w:val="center"/>
              <w:rPr>
                <w:sz w:val="16"/>
                <w:szCs w:val="16"/>
              </w:rPr>
            </w:pPr>
            <w:r w:rsidRPr="00BD7DC9">
              <w:rPr>
                <w:sz w:val="16"/>
                <w:szCs w:val="16"/>
              </w:rPr>
              <w:t>Бешенцева Полина</w:t>
            </w:r>
          </w:p>
        </w:tc>
        <w:tc>
          <w:tcPr>
            <w:tcW w:w="1370" w:type="dxa"/>
          </w:tcPr>
          <w:p w:rsidR="00FD2FF4" w:rsidRPr="001154A5" w:rsidRDefault="00FD2FF4" w:rsidP="00030DCD">
            <w:pPr>
              <w:jc w:val="center"/>
            </w:pPr>
            <w:r w:rsidRPr="001154A5">
              <w:t>Абдрахимова Е.А.</w:t>
            </w:r>
          </w:p>
        </w:tc>
      </w:tr>
      <w:tr w:rsidR="00FD2FF4" w:rsidRPr="001154A5" w:rsidTr="00030DCD">
        <w:tc>
          <w:tcPr>
            <w:tcW w:w="721" w:type="dxa"/>
            <w:vMerge/>
          </w:tcPr>
          <w:p w:rsidR="00FD2FF4" w:rsidRPr="001154A5" w:rsidRDefault="00FD2FF4" w:rsidP="00030DCD">
            <w:pPr>
              <w:jc w:val="both"/>
            </w:pPr>
          </w:p>
        </w:tc>
        <w:tc>
          <w:tcPr>
            <w:tcW w:w="1088" w:type="dxa"/>
            <w:vAlign w:val="center"/>
          </w:tcPr>
          <w:p w:rsidR="00FD2FF4" w:rsidRPr="001154A5" w:rsidRDefault="00FD2FF4" w:rsidP="00030DCD">
            <w:pPr>
              <w:jc w:val="center"/>
              <w:rPr>
                <w:color w:val="000000"/>
              </w:rPr>
            </w:pPr>
            <w:r w:rsidRPr="001154A5">
              <w:rPr>
                <w:color w:val="000000"/>
              </w:rPr>
              <w:t>Математика</w:t>
            </w:r>
          </w:p>
        </w:tc>
        <w:tc>
          <w:tcPr>
            <w:tcW w:w="1252" w:type="dxa"/>
            <w:vAlign w:val="center"/>
          </w:tcPr>
          <w:p w:rsidR="00FD2FF4" w:rsidRPr="001154A5" w:rsidRDefault="00FD2FF4" w:rsidP="00030DCD">
            <w:r w:rsidRPr="001154A5">
              <w:t xml:space="preserve">Итоговая контрольная работа </w:t>
            </w:r>
            <w:r w:rsidRPr="001154A5">
              <w:rPr>
                <w:b/>
              </w:rPr>
              <w:t>19.05.2017г</w:t>
            </w:r>
          </w:p>
        </w:tc>
        <w:tc>
          <w:tcPr>
            <w:tcW w:w="567" w:type="dxa"/>
          </w:tcPr>
          <w:p w:rsidR="00FD2FF4" w:rsidRPr="001154A5" w:rsidRDefault="00FD2FF4" w:rsidP="00030DCD">
            <w:pPr>
              <w:jc w:val="center"/>
            </w:pPr>
            <w:r w:rsidRPr="001154A5">
              <w:t>8</w:t>
            </w:r>
          </w:p>
        </w:tc>
        <w:tc>
          <w:tcPr>
            <w:tcW w:w="567" w:type="dxa"/>
          </w:tcPr>
          <w:p w:rsidR="00FD2FF4" w:rsidRPr="001154A5" w:rsidRDefault="00FD2FF4" w:rsidP="00030DCD">
            <w:pPr>
              <w:jc w:val="center"/>
            </w:pPr>
            <w:r w:rsidRPr="001154A5">
              <w:t>8</w:t>
            </w:r>
          </w:p>
        </w:tc>
        <w:tc>
          <w:tcPr>
            <w:tcW w:w="857" w:type="dxa"/>
          </w:tcPr>
          <w:p w:rsidR="00FD2FF4" w:rsidRPr="001154A5" w:rsidRDefault="00FD2FF4" w:rsidP="00030DCD">
            <w:pPr>
              <w:jc w:val="center"/>
            </w:pPr>
            <w:r w:rsidRPr="001154A5">
              <w:t>100%</w:t>
            </w:r>
          </w:p>
        </w:tc>
        <w:tc>
          <w:tcPr>
            <w:tcW w:w="867" w:type="dxa"/>
          </w:tcPr>
          <w:p w:rsidR="00FD2FF4" w:rsidRPr="001154A5" w:rsidRDefault="00FD2FF4" w:rsidP="00030DCD">
            <w:pPr>
              <w:jc w:val="center"/>
            </w:pPr>
            <w:r w:rsidRPr="001154A5">
              <w:t>63%</w:t>
            </w:r>
          </w:p>
        </w:tc>
        <w:tc>
          <w:tcPr>
            <w:tcW w:w="985" w:type="dxa"/>
          </w:tcPr>
          <w:p w:rsidR="00FD2FF4" w:rsidRPr="001154A5" w:rsidRDefault="00FD2FF4" w:rsidP="00030DCD">
            <w:pPr>
              <w:jc w:val="center"/>
            </w:pPr>
          </w:p>
        </w:tc>
        <w:tc>
          <w:tcPr>
            <w:tcW w:w="1398" w:type="dxa"/>
          </w:tcPr>
          <w:p w:rsidR="00FD2FF4" w:rsidRPr="00BD7DC9" w:rsidRDefault="00FD2FF4" w:rsidP="00030DCD">
            <w:pPr>
              <w:jc w:val="center"/>
              <w:rPr>
                <w:sz w:val="16"/>
                <w:szCs w:val="16"/>
              </w:rPr>
            </w:pPr>
            <w:r w:rsidRPr="00BD7DC9">
              <w:rPr>
                <w:sz w:val="16"/>
                <w:szCs w:val="16"/>
              </w:rPr>
              <w:t>-</w:t>
            </w:r>
          </w:p>
        </w:tc>
        <w:tc>
          <w:tcPr>
            <w:tcW w:w="1370" w:type="dxa"/>
          </w:tcPr>
          <w:p w:rsidR="00FD2FF4" w:rsidRPr="001154A5" w:rsidRDefault="00FD2FF4" w:rsidP="00030DCD">
            <w:pPr>
              <w:jc w:val="center"/>
            </w:pPr>
            <w:r w:rsidRPr="001154A5">
              <w:t>Абдрахимова Е.А.</w:t>
            </w:r>
          </w:p>
        </w:tc>
      </w:tr>
      <w:tr w:rsidR="00FD2FF4" w:rsidRPr="001154A5" w:rsidTr="00030DCD">
        <w:tc>
          <w:tcPr>
            <w:tcW w:w="721" w:type="dxa"/>
            <w:vMerge/>
          </w:tcPr>
          <w:p w:rsidR="00FD2FF4" w:rsidRPr="001154A5" w:rsidRDefault="00FD2FF4" w:rsidP="00030DCD">
            <w:pPr>
              <w:jc w:val="both"/>
            </w:pPr>
          </w:p>
        </w:tc>
        <w:tc>
          <w:tcPr>
            <w:tcW w:w="1088" w:type="dxa"/>
            <w:vAlign w:val="center"/>
          </w:tcPr>
          <w:p w:rsidR="00FD2FF4" w:rsidRPr="001154A5" w:rsidRDefault="00FD2FF4" w:rsidP="00030DCD">
            <w:pPr>
              <w:jc w:val="center"/>
              <w:rPr>
                <w:color w:val="000000"/>
              </w:rPr>
            </w:pPr>
            <w:r w:rsidRPr="001154A5">
              <w:rPr>
                <w:color w:val="000000"/>
              </w:rPr>
              <w:t>Окружающий мир</w:t>
            </w:r>
          </w:p>
        </w:tc>
        <w:tc>
          <w:tcPr>
            <w:tcW w:w="1252" w:type="dxa"/>
            <w:vAlign w:val="center"/>
          </w:tcPr>
          <w:p w:rsidR="00FD2FF4" w:rsidRPr="001154A5" w:rsidRDefault="00FD2FF4" w:rsidP="00030DCD">
            <w:r w:rsidRPr="001154A5">
              <w:t>Итоговая контрольная работа (тестирование)</w:t>
            </w:r>
          </w:p>
          <w:p w:rsidR="00FD2FF4" w:rsidRPr="001154A5" w:rsidRDefault="00FD2FF4" w:rsidP="00030DCD">
            <w:r w:rsidRPr="001154A5">
              <w:rPr>
                <w:b/>
              </w:rPr>
              <w:t>23.05.2017г</w:t>
            </w:r>
          </w:p>
        </w:tc>
        <w:tc>
          <w:tcPr>
            <w:tcW w:w="567" w:type="dxa"/>
          </w:tcPr>
          <w:p w:rsidR="00FD2FF4" w:rsidRPr="001154A5" w:rsidRDefault="00FD2FF4" w:rsidP="00030DCD">
            <w:pPr>
              <w:jc w:val="center"/>
            </w:pPr>
            <w:r w:rsidRPr="001154A5">
              <w:t>8</w:t>
            </w:r>
          </w:p>
        </w:tc>
        <w:tc>
          <w:tcPr>
            <w:tcW w:w="567" w:type="dxa"/>
          </w:tcPr>
          <w:p w:rsidR="00FD2FF4" w:rsidRPr="001154A5" w:rsidRDefault="00FD2FF4" w:rsidP="00030DCD">
            <w:pPr>
              <w:jc w:val="center"/>
            </w:pPr>
            <w:r w:rsidRPr="001154A5">
              <w:t>8</w:t>
            </w:r>
          </w:p>
        </w:tc>
        <w:tc>
          <w:tcPr>
            <w:tcW w:w="857" w:type="dxa"/>
          </w:tcPr>
          <w:p w:rsidR="00FD2FF4" w:rsidRPr="001154A5" w:rsidRDefault="00FD2FF4" w:rsidP="00030DCD">
            <w:pPr>
              <w:jc w:val="center"/>
            </w:pPr>
            <w:r w:rsidRPr="001154A5">
              <w:t>100%</w:t>
            </w:r>
          </w:p>
        </w:tc>
        <w:tc>
          <w:tcPr>
            <w:tcW w:w="867" w:type="dxa"/>
          </w:tcPr>
          <w:p w:rsidR="00FD2FF4" w:rsidRPr="001154A5" w:rsidRDefault="00FD2FF4" w:rsidP="00030DCD">
            <w:pPr>
              <w:jc w:val="center"/>
              <w:rPr>
                <w:lang w:val="en-US"/>
              </w:rPr>
            </w:pPr>
            <w:r w:rsidRPr="001154A5">
              <w:t>50</w:t>
            </w:r>
            <w:r w:rsidRPr="001154A5">
              <w:rPr>
                <w:lang w:val="en-US"/>
              </w:rPr>
              <w:t>%</w:t>
            </w:r>
          </w:p>
        </w:tc>
        <w:tc>
          <w:tcPr>
            <w:tcW w:w="985" w:type="dxa"/>
          </w:tcPr>
          <w:p w:rsidR="00FD2FF4" w:rsidRPr="001154A5" w:rsidRDefault="00FD2FF4" w:rsidP="00030DCD">
            <w:pPr>
              <w:jc w:val="center"/>
              <w:rPr>
                <w:lang w:val="en-US"/>
              </w:rPr>
            </w:pPr>
            <w:r w:rsidRPr="001154A5">
              <w:rPr>
                <w:lang w:val="en-US"/>
              </w:rPr>
              <w:t>-</w:t>
            </w:r>
          </w:p>
        </w:tc>
        <w:tc>
          <w:tcPr>
            <w:tcW w:w="1398" w:type="dxa"/>
          </w:tcPr>
          <w:p w:rsidR="00FD2FF4" w:rsidRPr="00BD7DC9" w:rsidRDefault="00FD2FF4" w:rsidP="00030DCD">
            <w:pPr>
              <w:jc w:val="center"/>
              <w:rPr>
                <w:sz w:val="16"/>
                <w:szCs w:val="16"/>
              </w:rPr>
            </w:pPr>
            <w:r w:rsidRPr="00BD7DC9">
              <w:rPr>
                <w:sz w:val="16"/>
                <w:szCs w:val="16"/>
              </w:rPr>
              <w:t>Бешенцева Полина, Дудникова Кристина, Марингос Матвей</w:t>
            </w:r>
          </w:p>
        </w:tc>
        <w:tc>
          <w:tcPr>
            <w:tcW w:w="1370" w:type="dxa"/>
          </w:tcPr>
          <w:p w:rsidR="00FD2FF4" w:rsidRPr="001154A5" w:rsidRDefault="00FD2FF4" w:rsidP="00030DCD">
            <w:pPr>
              <w:jc w:val="center"/>
            </w:pPr>
            <w:r w:rsidRPr="001154A5">
              <w:t>Абдрахимова Е.А.</w:t>
            </w:r>
          </w:p>
        </w:tc>
      </w:tr>
      <w:tr w:rsidR="00FD2FF4" w:rsidRPr="001154A5" w:rsidTr="00030DCD">
        <w:tc>
          <w:tcPr>
            <w:tcW w:w="721" w:type="dxa"/>
            <w:vMerge/>
          </w:tcPr>
          <w:p w:rsidR="00FD2FF4" w:rsidRPr="001154A5" w:rsidRDefault="00FD2FF4" w:rsidP="00030DCD">
            <w:pPr>
              <w:jc w:val="both"/>
            </w:pPr>
          </w:p>
        </w:tc>
        <w:tc>
          <w:tcPr>
            <w:tcW w:w="1088" w:type="dxa"/>
            <w:vAlign w:val="center"/>
          </w:tcPr>
          <w:p w:rsidR="00FD2FF4" w:rsidRPr="001154A5" w:rsidRDefault="00FD2FF4" w:rsidP="00030DCD">
            <w:pPr>
              <w:jc w:val="center"/>
              <w:rPr>
                <w:color w:val="000000"/>
              </w:rPr>
            </w:pPr>
            <w:r w:rsidRPr="001154A5">
              <w:rPr>
                <w:color w:val="000000"/>
              </w:rPr>
              <w:t>Иностранный язык (английский язык)</w:t>
            </w:r>
          </w:p>
        </w:tc>
        <w:tc>
          <w:tcPr>
            <w:tcW w:w="1252" w:type="dxa"/>
            <w:vAlign w:val="center"/>
          </w:tcPr>
          <w:p w:rsidR="00FD2FF4" w:rsidRPr="001154A5" w:rsidRDefault="00FD2FF4" w:rsidP="00030DCD">
            <w:r w:rsidRPr="001154A5">
              <w:t xml:space="preserve">Итоговая контрольная работа (лексико-грамматический тест) </w:t>
            </w:r>
            <w:r w:rsidRPr="001154A5">
              <w:rPr>
                <w:b/>
              </w:rPr>
              <w:t>17.05.2017г</w:t>
            </w:r>
          </w:p>
        </w:tc>
        <w:tc>
          <w:tcPr>
            <w:tcW w:w="567" w:type="dxa"/>
          </w:tcPr>
          <w:p w:rsidR="00FD2FF4" w:rsidRPr="001154A5" w:rsidRDefault="00FD2FF4" w:rsidP="00030DCD">
            <w:pPr>
              <w:jc w:val="center"/>
            </w:pPr>
            <w:r w:rsidRPr="001154A5">
              <w:t>8</w:t>
            </w:r>
          </w:p>
        </w:tc>
        <w:tc>
          <w:tcPr>
            <w:tcW w:w="567" w:type="dxa"/>
          </w:tcPr>
          <w:p w:rsidR="00FD2FF4" w:rsidRPr="001154A5" w:rsidRDefault="00FD2FF4" w:rsidP="00030DCD">
            <w:pPr>
              <w:jc w:val="center"/>
            </w:pPr>
            <w:r w:rsidRPr="001154A5">
              <w:t>8</w:t>
            </w:r>
          </w:p>
        </w:tc>
        <w:tc>
          <w:tcPr>
            <w:tcW w:w="857" w:type="dxa"/>
          </w:tcPr>
          <w:p w:rsidR="00FD2FF4" w:rsidRPr="001154A5" w:rsidRDefault="00FD2FF4" w:rsidP="00030DCD">
            <w:pPr>
              <w:jc w:val="center"/>
            </w:pPr>
            <w:r w:rsidRPr="001154A5">
              <w:t>100%</w:t>
            </w:r>
          </w:p>
        </w:tc>
        <w:tc>
          <w:tcPr>
            <w:tcW w:w="867" w:type="dxa"/>
          </w:tcPr>
          <w:p w:rsidR="00FD2FF4" w:rsidRPr="001154A5" w:rsidRDefault="00FD2FF4" w:rsidP="00030DCD">
            <w:pPr>
              <w:jc w:val="center"/>
            </w:pPr>
            <w:r w:rsidRPr="001154A5">
              <w:t>25%</w:t>
            </w:r>
          </w:p>
        </w:tc>
        <w:tc>
          <w:tcPr>
            <w:tcW w:w="985" w:type="dxa"/>
          </w:tcPr>
          <w:p w:rsidR="00FD2FF4" w:rsidRPr="001154A5" w:rsidRDefault="00FD2FF4" w:rsidP="00030DCD">
            <w:pPr>
              <w:jc w:val="center"/>
            </w:pPr>
            <w:r w:rsidRPr="001154A5">
              <w:t>-</w:t>
            </w:r>
          </w:p>
        </w:tc>
        <w:tc>
          <w:tcPr>
            <w:tcW w:w="1398" w:type="dxa"/>
          </w:tcPr>
          <w:p w:rsidR="00FD2FF4" w:rsidRPr="00BD7DC9" w:rsidRDefault="00FD2FF4" w:rsidP="00030DCD">
            <w:pPr>
              <w:jc w:val="center"/>
              <w:rPr>
                <w:sz w:val="16"/>
                <w:szCs w:val="16"/>
              </w:rPr>
            </w:pPr>
            <w:r w:rsidRPr="00BD7DC9">
              <w:rPr>
                <w:sz w:val="16"/>
                <w:szCs w:val="16"/>
              </w:rPr>
              <w:t>Бешенцева Полина, Дудникова Кристина</w:t>
            </w:r>
          </w:p>
        </w:tc>
        <w:tc>
          <w:tcPr>
            <w:tcW w:w="1370" w:type="dxa"/>
          </w:tcPr>
          <w:p w:rsidR="00FD2FF4" w:rsidRPr="001154A5" w:rsidRDefault="00FD2FF4" w:rsidP="00030DCD">
            <w:pPr>
              <w:jc w:val="center"/>
            </w:pPr>
            <w:r w:rsidRPr="001154A5">
              <w:t>Бешенцева Ж.Г.</w:t>
            </w:r>
          </w:p>
        </w:tc>
      </w:tr>
      <w:tr w:rsidR="00FD2FF4" w:rsidRPr="001154A5" w:rsidTr="00030DCD">
        <w:tc>
          <w:tcPr>
            <w:tcW w:w="721" w:type="dxa"/>
            <w:vMerge/>
          </w:tcPr>
          <w:p w:rsidR="00FD2FF4" w:rsidRPr="001154A5" w:rsidRDefault="00FD2FF4" w:rsidP="00030DCD">
            <w:pPr>
              <w:jc w:val="both"/>
            </w:pPr>
          </w:p>
        </w:tc>
        <w:tc>
          <w:tcPr>
            <w:tcW w:w="1088" w:type="dxa"/>
          </w:tcPr>
          <w:p w:rsidR="00FD2FF4" w:rsidRPr="001154A5" w:rsidRDefault="00FD2FF4" w:rsidP="00030DCD">
            <w:r w:rsidRPr="001154A5">
              <w:t xml:space="preserve">Музыка  </w:t>
            </w:r>
          </w:p>
        </w:tc>
        <w:tc>
          <w:tcPr>
            <w:tcW w:w="1252" w:type="dxa"/>
            <w:vAlign w:val="center"/>
          </w:tcPr>
          <w:p w:rsidR="00FD2FF4" w:rsidRPr="001154A5" w:rsidRDefault="00FD2FF4" w:rsidP="00030DCD">
            <w:r w:rsidRPr="001154A5">
              <w:t xml:space="preserve">Зачет </w:t>
            </w:r>
            <w:r w:rsidRPr="001154A5">
              <w:rPr>
                <w:b/>
              </w:rPr>
              <w:t>18.05.2017г</w:t>
            </w:r>
          </w:p>
        </w:tc>
        <w:tc>
          <w:tcPr>
            <w:tcW w:w="567" w:type="dxa"/>
          </w:tcPr>
          <w:p w:rsidR="00FD2FF4" w:rsidRPr="001154A5" w:rsidRDefault="00FD2FF4" w:rsidP="00030DCD">
            <w:pPr>
              <w:jc w:val="center"/>
            </w:pPr>
            <w:r w:rsidRPr="001154A5">
              <w:t>8</w:t>
            </w:r>
          </w:p>
        </w:tc>
        <w:tc>
          <w:tcPr>
            <w:tcW w:w="567" w:type="dxa"/>
          </w:tcPr>
          <w:p w:rsidR="00FD2FF4" w:rsidRPr="001154A5" w:rsidRDefault="00FD2FF4" w:rsidP="00030DCD">
            <w:pPr>
              <w:jc w:val="center"/>
            </w:pPr>
            <w:r w:rsidRPr="001154A5">
              <w:t>8</w:t>
            </w:r>
          </w:p>
        </w:tc>
        <w:tc>
          <w:tcPr>
            <w:tcW w:w="857" w:type="dxa"/>
          </w:tcPr>
          <w:p w:rsidR="00FD2FF4" w:rsidRPr="001154A5" w:rsidRDefault="00FD2FF4" w:rsidP="00030DCD">
            <w:pPr>
              <w:jc w:val="center"/>
            </w:pPr>
            <w:r w:rsidRPr="001154A5">
              <w:t>100%</w:t>
            </w:r>
          </w:p>
        </w:tc>
        <w:tc>
          <w:tcPr>
            <w:tcW w:w="867" w:type="dxa"/>
          </w:tcPr>
          <w:p w:rsidR="00FD2FF4" w:rsidRPr="001154A5" w:rsidRDefault="00FD2FF4" w:rsidP="00030DCD">
            <w:pPr>
              <w:jc w:val="center"/>
            </w:pPr>
            <w:r w:rsidRPr="001154A5">
              <w:t>88%</w:t>
            </w:r>
          </w:p>
        </w:tc>
        <w:tc>
          <w:tcPr>
            <w:tcW w:w="985" w:type="dxa"/>
          </w:tcPr>
          <w:p w:rsidR="00FD2FF4" w:rsidRPr="001154A5" w:rsidRDefault="00FD2FF4" w:rsidP="00030DCD">
            <w:pPr>
              <w:jc w:val="center"/>
            </w:pPr>
            <w:r w:rsidRPr="001154A5">
              <w:t>-</w:t>
            </w:r>
          </w:p>
        </w:tc>
        <w:tc>
          <w:tcPr>
            <w:tcW w:w="1398" w:type="dxa"/>
          </w:tcPr>
          <w:p w:rsidR="00FD2FF4" w:rsidRPr="00BD7DC9" w:rsidRDefault="00FD2FF4" w:rsidP="00030DCD">
            <w:pPr>
              <w:jc w:val="center"/>
              <w:rPr>
                <w:sz w:val="16"/>
                <w:szCs w:val="16"/>
              </w:rPr>
            </w:pPr>
            <w:r w:rsidRPr="00BD7DC9">
              <w:rPr>
                <w:sz w:val="16"/>
                <w:szCs w:val="16"/>
              </w:rPr>
              <w:t xml:space="preserve">Бешенцева Полина, Дудникова </w:t>
            </w:r>
            <w:r w:rsidRPr="00BD7DC9">
              <w:rPr>
                <w:sz w:val="16"/>
                <w:szCs w:val="16"/>
              </w:rPr>
              <w:lastRenderedPageBreak/>
              <w:t>Кристина, Марингос Матвей, Донгаев Максим</w:t>
            </w:r>
          </w:p>
        </w:tc>
        <w:tc>
          <w:tcPr>
            <w:tcW w:w="1370" w:type="dxa"/>
          </w:tcPr>
          <w:p w:rsidR="00FD2FF4" w:rsidRPr="001154A5" w:rsidRDefault="00FD2FF4" w:rsidP="00030DCD">
            <w:pPr>
              <w:jc w:val="center"/>
            </w:pPr>
            <w:r w:rsidRPr="001154A5">
              <w:lastRenderedPageBreak/>
              <w:t>Абдрахимова Е.А.</w:t>
            </w:r>
          </w:p>
        </w:tc>
      </w:tr>
      <w:tr w:rsidR="00FD2FF4" w:rsidRPr="001154A5" w:rsidTr="00030DCD">
        <w:tc>
          <w:tcPr>
            <w:tcW w:w="721" w:type="dxa"/>
            <w:vMerge/>
          </w:tcPr>
          <w:p w:rsidR="00FD2FF4" w:rsidRPr="001154A5" w:rsidRDefault="00FD2FF4" w:rsidP="00030DCD">
            <w:pPr>
              <w:jc w:val="both"/>
            </w:pPr>
          </w:p>
        </w:tc>
        <w:tc>
          <w:tcPr>
            <w:tcW w:w="1088" w:type="dxa"/>
          </w:tcPr>
          <w:p w:rsidR="00FD2FF4" w:rsidRPr="001154A5" w:rsidRDefault="00FD2FF4" w:rsidP="00030DCD">
            <w:r w:rsidRPr="001154A5">
              <w:t>Изобразительное искусство</w:t>
            </w:r>
          </w:p>
        </w:tc>
        <w:tc>
          <w:tcPr>
            <w:tcW w:w="1252" w:type="dxa"/>
            <w:vAlign w:val="center"/>
          </w:tcPr>
          <w:p w:rsidR="00FD2FF4" w:rsidRPr="001154A5" w:rsidRDefault="00FD2FF4" w:rsidP="00030DCD">
            <w:r w:rsidRPr="001154A5">
              <w:t xml:space="preserve">Зачет </w:t>
            </w:r>
            <w:r w:rsidRPr="001154A5">
              <w:rPr>
                <w:b/>
              </w:rPr>
              <w:t>18.05.2017г</w:t>
            </w:r>
          </w:p>
        </w:tc>
        <w:tc>
          <w:tcPr>
            <w:tcW w:w="567" w:type="dxa"/>
          </w:tcPr>
          <w:p w:rsidR="00FD2FF4" w:rsidRPr="001154A5" w:rsidRDefault="00FD2FF4" w:rsidP="00030DCD">
            <w:pPr>
              <w:jc w:val="center"/>
            </w:pPr>
            <w:r w:rsidRPr="001154A5">
              <w:t>8</w:t>
            </w:r>
          </w:p>
        </w:tc>
        <w:tc>
          <w:tcPr>
            <w:tcW w:w="567" w:type="dxa"/>
          </w:tcPr>
          <w:p w:rsidR="00FD2FF4" w:rsidRPr="001154A5" w:rsidRDefault="00FD2FF4" w:rsidP="00030DCD">
            <w:pPr>
              <w:jc w:val="center"/>
            </w:pPr>
            <w:r w:rsidRPr="001154A5">
              <w:t>8</w:t>
            </w:r>
          </w:p>
        </w:tc>
        <w:tc>
          <w:tcPr>
            <w:tcW w:w="857" w:type="dxa"/>
          </w:tcPr>
          <w:p w:rsidR="00FD2FF4" w:rsidRPr="001154A5" w:rsidRDefault="00FD2FF4" w:rsidP="00030DCD">
            <w:pPr>
              <w:jc w:val="center"/>
            </w:pPr>
            <w:r w:rsidRPr="001154A5">
              <w:t>100%</w:t>
            </w:r>
          </w:p>
        </w:tc>
        <w:tc>
          <w:tcPr>
            <w:tcW w:w="867" w:type="dxa"/>
          </w:tcPr>
          <w:p w:rsidR="00FD2FF4" w:rsidRPr="001154A5" w:rsidRDefault="00FD2FF4" w:rsidP="00030DCD">
            <w:pPr>
              <w:jc w:val="center"/>
            </w:pPr>
            <w:r w:rsidRPr="001154A5">
              <w:t>88%</w:t>
            </w:r>
          </w:p>
        </w:tc>
        <w:tc>
          <w:tcPr>
            <w:tcW w:w="985" w:type="dxa"/>
          </w:tcPr>
          <w:p w:rsidR="00FD2FF4" w:rsidRPr="001154A5" w:rsidRDefault="00FD2FF4" w:rsidP="00030DCD">
            <w:pPr>
              <w:jc w:val="center"/>
            </w:pPr>
            <w:r w:rsidRPr="001154A5">
              <w:t>-</w:t>
            </w:r>
          </w:p>
        </w:tc>
        <w:tc>
          <w:tcPr>
            <w:tcW w:w="1398" w:type="dxa"/>
          </w:tcPr>
          <w:p w:rsidR="00FD2FF4" w:rsidRPr="00BD7DC9" w:rsidRDefault="00FD2FF4" w:rsidP="00030DCD">
            <w:pPr>
              <w:jc w:val="center"/>
              <w:rPr>
                <w:sz w:val="16"/>
                <w:szCs w:val="16"/>
              </w:rPr>
            </w:pPr>
            <w:r w:rsidRPr="00BD7DC9">
              <w:rPr>
                <w:sz w:val="16"/>
                <w:szCs w:val="16"/>
              </w:rPr>
              <w:t>Бешенцева Полина, Дудникова Кристина, Марингос Матвей, Донгаев Максим</w:t>
            </w:r>
          </w:p>
        </w:tc>
        <w:tc>
          <w:tcPr>
            <w:tcW w:w="1370" w:type="dxa"/>
          </w:tcPr>
          <w:p w:rsidR="00FD2FF4" w:rsidRPr="001154A5" w:rsidRDefault="00FD2FF4" w:rsidP="00030DCD">
            <w:pPr>
              <w:jc w:val="center"/>
            </w:pPr>
            <w:r w:rsidRPr="001154A5">
              <w:t>Абдрахимова Е.А.</w:t>
            </w:r>
          </w:p>
        </w:tc>
      </w:tr>
      <w:tr w:rsidR="00FD2FF4" w:rsidRPr="001154A5" w:rsidTr="00030DCD">
        <w:tc>
          <w:tcPr>
            <w:tcW w:w="721" w:type="dxa"/>
            <w:vMerge/>
          </w:tcPr>
          <w:p w:rsidR="00FD2FF4" w:rsidRPr="001154A5" w:rsidRDefault="00FD2FF4" w:rsidP="00030DCD">
            <w:pPr>
              <w:jc w:val="both"/>
            </w:pPr>
          </w:p>
        </w:tc>
        <w:tc>
          <w:tcPr>
            <w:tcW w:w="1088" w:type="dxa"/>
          </w:tcPr>
          <w:p w:rsidR="00FD2FF4" w:rsidRPr="001154A5" w:rsidRDefault="00FD2FF4" w:rsidP="00030DCD">
            <w:r w:rsidRPr="001154A5">
              <w:t xml:space="preserve">Технология </w:t>
            </w:r>
          </w:p>
        </w:tc>
        <w:tc>
          <w:tcPr>
            <w:tcW w:w="1252" w:type="dxa"/>
            <w:vAlign w:val="center"/>
          </w:tcPr>
          <w:p w:rsidR="00FD2FF4" w:rsidRPr="001154A5" w:rsidRDefault="00FD2FF4" w:rsidP="00030DCD">
            <w:r w:rsidRPr="001154A5">
              <w:t xml:space="preserve">Зачет </w:t>
            </w:r>
            <w:r w:rsidRPr="001154A5">
              <w:rPr>
                <w:b/>
              </w:rPr>
              <w:t>16.05.2017г</w:t>
            </w:r>
          </w:p>
        </w:tc>
        <w:tc>
          <w:tcPr>
            <w:tcW w:w="567" w:type="dxa"/>
          </w:tcPr>
          <w:p w:rsidR="00FD2FF4" w:rsidRPr="001154A5" w:rsidRDefault="00FD2FF4" w:rsidP="00030DCD">
            <w:pPr>
              <w:jc w:val="center"/>
            </w:pPr>
            <w:r w:rsidRPr="001154A5">
              <w:t>8</w:t>
            </w:r>
          </w:p>
        </w:tc>
        <w:tc>
          <w:tcPr>
            <w:tcW w:w="567" w:type="dxa"/>
          </w:tcPr>
          <w:p w:rsidR="00FD2FF4" w:rsidRPr="001154A5" w:rsidRDefault="00FD2FF4" w:rsidP="00030DCD">
            <w:pPr>
              <w:jc w:val="center"/>
            </w:pPr>
            <w:r w:rsidRPr="001154A5">
              <w:t>8</w:t>
            </w:r>
          </w:p>
        </w:tc>
        <w:tc>
          <w:tcPr>
            <w:tcW w:w="857" w:type="dxa"/>
          </w:tcPr>
          <w:p w:rsidR="00FD2FF4" w:rsidRPr="001154A5" w:rsidRDefault="00FD2FF4" w:rsidP="00030DCD">
            <w:pPr>
              <w:jc w:val="center"/>
            </w:pPr>
            <w:r w:rsidRPr="001154A5">
              <w:t>100%</w:t>
            </w:r>
          </w:p>
        </w:tc>
        <w:tc>
          <w:tcPr>
            <w:tcW w:w="867" w:type="dxa"/>
          </w:tcPr>
          <w:p w:rsidR="00FD2FF4" w:rsidRPr="001154A5" w:rsidRDefault="00FD2FF4" w:rsidP="00030DCD">
            <w:pPr>
              <w:jc w:val="center"/>
            </w:pPr>
            <w:r w:rsidRPr="001154A5">
              <w:t>100%</w:t>
            </w:r>
          </w:p>
        </w:tc>
        <w:tc>
          <w:tcPr>
            <w:tcW w:w="985" w:type="dxa"/>
          </w:tcPr>
          <w:p w:rsidR="00FD2FF4" w:rsidRPr="001154A5" w:rsidRDefault="00FD2FF4" w:rsidP="00030DCD">
            <w:pPr>
              <w:jc w:val="center"/>
            </w:pPr>
            <w:r w:rsidRPr="001154A5">
              <w:t>-</w:t>
            </w:r>
          </w:p>
        </w:tc>
        <w:tc>
          <w:tcPr>
            <w:tcW w:w="1398" w:type="dxa"/>
          </w:tcPr>
          <w:p w:rsidR="00FD2FF4" w:rsidRPr="00BD7DC9" w:rsidRDefault="00FD2FF4" w:rsidP="00030DCD">
            <w:pPr>
              <w:jc w:val="center"/>
              <w:rPr>
                <w:sz w:val="16"/>
                <w:szCs w:val="16"/>
              </w:rPr>
            </w:pPr>
            <w:r w:rsidRPr="00BD7DC9">
              <w:rPr>
                <w:sz w:val="16"/>
                <w:szCs w:val="16"/>
              </w:rPr>
              <w:t>6 человек</w:t>
            </w:r>
          </w:p>
        </w:tc>
        <w:tc>
          <w:tcPr>
            <w:tcW w:w="1370" w:type="dxa"/>
          </w:tcPr>
          <w:p w:rsidR="00FD2FF4" w:rsidRPr="001154A5" w:rsidRDefault="00FD2FF4" w:rsidP="00030DCD">
            <w:pPr>
              <w:jc w:val="center"/>
            </w:pPr>
            <w:r w:rsidRPr="001154A5">
              <w:t>Абдрахимова Е.А.</w:t>
            </w:r>
          </w:p>
        </w:tc>
      </w:tr>
      <w:tr w:rsidR="00FD2FF4" w:rsidRPr="001154A5" w:rsidTr="00030DCD">
        <w:tc>
          <w:tcPr>
            <w:tcW w:w="721" w:type="dxa"/>
          </w:tcPr>
          <w:p w:rsidR="00FD2FF4" w:rsidRPr="001154A5" w:rsidRDefault="00FD2FF4" w:rsidP="00030DCD">
            <w:pPr>
              <w:jc w:val="both"/>
            </w:pPr>
          </w:p>
        </w:tc>
        <w:tc>
          <w:tcPr>
            <w:tcW w:w="1088" w:type="dxa"/>
          </w:tcPr>
          <w:p w:rsidR="00FD2FF4" w:rsidRPr="001154A5" w:rsidRDefault="00FD2FF4" w:rsidP="00030DCD">
            <w:r w:rsidRPr="001154A5">
              <w:t>Физическая культура</w:t>
            </w:r>
          </w:p>
        </w:tc>
        <w:tc>
          <w:tcPr>
            <w:tcW w:w="1252" w:type="dxa"/>
            <w:vAlign w:val="center"/>
          </w:tcPr>
          <w:p w:rsidR="00FD2FF4" w:rsidRPr="001154A5" w:rsidRDefault="00FD2FF4" w:rsidP="00030DCD">
            <w:r w:rsidRPr="001154A5">
              <w:t xml:space="preserve">Зачет </w:t>
            </w:r>
            <w:r w:rsidRPr="001154A5">
              <w:rPr>
                <w:b/>
              </w:rPr>
              <w:t>22.05.2017г</w:t>
            </w:r>
          </w:p>
        </w:tc>
        <w:tc>
          <w:tcPr>
            <w:tcW w:w="567" w:type="dxa"/>
          </w:tcPr>
          <w:p w:rsidR="00FD2FF4" w:rsidRPr="001154A5" w:rsidRDefault="00FD2FF4" w:rsidP="00030DCD">
            <w:pPr>
              <w:jc w:val="center"/>
            </w:pPr>
            <w:r w:rsidRPr="001154A5">
              <w:t>8</w:t>
            </w:r>
          </w:p>
        </w:tc>
        <w:tc>
          <w:tcPr>
            <w:tcW w:w="567" w:type="dxa"/>
          </w:tcPr>
          <w:p w:rsidR="00FD2FF4" w:rsidRPr="001154A5" w:rsidRDefault="00FD2FF4" w:rsidP="00030DCD">
            <w:pPr>
              <w:jc w:val="center"/>
            </w:pPr>
            <w:r w:rsidRPr="001154A5">
              <w:t>8</w:t>
            </w:r>
          </w:p>
        </w:tc>
        <w:tc>
          <w:tcPr>
            <w:tcW w:w="857" w:type="dxa"/>
          </w:tcPr>
          <w:p w:rsidR="00FD2FF4" w:rsidRPr="001154A5" w:rsidRDefault="00FD2FF4" w:rsidP="00030DCD">
            <w:pPr>
              <w:jc w:val="center"/>
            </w:pPr>
            <w:r w:rsidRPr="001154A5">
              <w:t>100%</w:t>
            </w:r>
          </w:p>
        </w:tc>
        <w:tc>
          <w:tcPr>
            <w:tcW w:w="867" w:type="dxa"/>
          </w:tcPr>
          <w:p w:rsidR="00FD2FF4" w:rsidRPr="001154A5" w:rsidRDefault="00FD2FF4" w:rsidP="00030DCD">
            <w:pPr>
              <w:jc w:val="center"/>
            </w:pPr>
            <w:r w:rsidRPr="001154A5">
              <w:t>100%</w:t>
            </w:r>
          </w:p>
        </w:tc>
        <w:tc>
          <w:tcPr>
            <w:tcW w:w="985" w:type="dxa"/>
          </w:tcPr>
          <w:p w:rsidR="00FD2FF4" w:rsidRPr="001154A5" w:rsidRDefault="00FD2FF4" w:rsidP="00030DCD">
            <w:pPr>
              <w:jc w:val="center"/>
            </w:pPr>
          </w:p>
        </w:tc>
        <w:tc>
          <w:tcPr>
            <w:tcW w:w="1398" w:type="dxa"/>
          </w:tcPr>
          <w:p w:rsidR="00FD2FF4" w:rsidRPr="00BD7DC9" w:rsidRDefault="00FD2FF4" w:rsidP="00030DCD">
            <w:pPr>
              <w:jc w:val="center"/>
              <w:rPr>
                <w:sz w:val="16"/>
                <w:szCs w:val="16"/>
              </w:rPr>
            </w:pPr>
            <w:r w:rsidRPr="00BD7DC9">
              <w:rPr>
                <w:sz w:val="16"/>
                <w:szCs w:val="16"/>
              </w:rPr>
              <w:t>Дудникова Кристина</w:t>
            </w:r>
          </w:p>
        </w:tc>
        <w:tc>
          <w:tcPr>
            <w:tcW w:w="1370" w:type="dxa"/>
          </w:tcPr>
          <w:p w:rsidR="00FD2FF4" w:rsidRPr="001154A5" w:rsidRDefault="00FD2FF4" w:rsidP="00030DCD">
            <w:pPr>
              <w:jc w:val="center"/>
            </w:pPr>
            <w:r w:rsidRPr="001154A5">
              <w:t>Зонов Ю.Л.</w:t>
            </w:r>
          </w:p>
        </w:tc>
      </w:tr>
    </w:tbl>
    <w:p w:rsidR="00FD2FF4" w:rsidRPr="00E30232" w:rsidRDefault="00FD2FF4" w:rsidP="00FD2FF4">
      <w:pPr>
        <w:jc w:val="center"/>
        <w:rPr>
          <w:b/>
          <w:i/>
          <w:sz w:val="24"/>
          <w:szCs w:val="24"/>
        </w:rPr>
      </w:pPr>
      <w:r w:rsidRPr="00E30232">
        <w:rPr>
          <w:b/>
          <w:i/>
          <w:sz w:val="24"/>
          <w:szCs w:val="24"/>
        </w:rPr>
        <w:t>Основное общее образование</w:t>
      </w:r>
    </w:p>
    <w:tbl>
      <w:tblPr>
        <w:tblStyle w:val="af"/>
        <w:tblW w:w="9747" w:type="dxa"/>
        <w:tblLayout w:type="fixed"/>
        <w:tblLook w:val="04A0" w:firstRow="1" w:lastRow="0" w:firstColumn="1" w:lastColumn="0" w:noHBand="0" w:noVBand="1"/>
      </w:tblPr>
      <w:tblGrid>
        <w:gridCol w:w="675"/>
        <w:gridCol w:w="1134"/>
        <w:gridCol w:w="1276"/>
        <w:gridCol w:w="567"/>
        <w:gridCol w:w="567"/>
        <w:gridCol w:w="851"/>
        <w:gridCol w:w="851"/>
        <w:gridCol w:w="991"/>
        <w:gridCol w:w="1418"/>
        <w:gridCol w:w="1417"/>
      </w:tblGrid>
      <w:tr w:rsidR="00FD2FF4" w:rsidRPr="001154A5" w:rsidTr="00030DCD">
        <w:tc>
          <w:tcPr>
            <w:tcW w:w="675" w:type="dxa"/>
          </w:tcPr>
          <w:p w:rsidR="00FD2FF4" w:rsidRPr="001154A5" w:rsidRDefault="00FD2FF4" w:rsidP="00030DCD">
            <w:pPr>
              <w:jc w:val="both"/>
              <w:rPr>
                <w:i/>
              </w:rPr>
            </w:pPr>
            <w:r w:rsidRPr="00E30232">
              <w:rPr>
                <w:sz w:val="24"/>
                <w:szCs w:val="24"/>
              </w:rPr>
              <w:t xml:space="preserve"> </w:t>
            </w:r>
            <w:r w:rsidRPr="001154A5">
              <w:rPr>
                <w:i/>
              </w:rPr>
              <w:t xml:space="preserve">Класс </w:t>
            </w:r>
          </w:p>
        </w:tc>
        <w:tc>
          <w:tcPr>
            <w:tcW w:w="1134" w:type="dxa"/>
          </w:tcPr>
          <w:p w:rsidR="00FD2FF4" w:rsidRPr="001154A5" w:rsidRDefault="00FD2FF4" w:rsidP="00030DCD">
            <w:pPr>
              <w:jc w:val="both"/>
              <w:rPr>
                <w:i/>
              </w:rPr>
            </w:pPr>
            <w:r w:rsidRPr="001154A5">
              <w:rPr>
                <w:i/>
              </w:rPr>
              <w:t>Перечень предметов</w:t>
            </w:r>
          </w:p>
        </w:tc>
        <w:tc>
          <w:tcPr>
            <w:tcW w:w="1276" w:type="dxa"/>
          </w:tcPr>
          <w:p w:rsidR="00FD2FF4" w:rsidRPr="001154A5" w:rsidRDefault="00FD2FF4" w:rsidP="00030DCD">
            <w:pPr>
              <w:jc w:val="both"/>
              <w:rPr>
                <w:i/>
              </w:rPr>
            </w:pPr>
            <w:r w:rsidRPr="001154A5">
              <w:rPr>
                <w:i/>
              </w:rPr>
              <w:t>Форма проведения, дата проведения</w:t>
            </w:r>
          </w:p>
        </w:tc>
        <w:tc>
          <w:tcPr>
            <w:tcW w:w="567" w:type="dxa"/>
          </w:tcPr>
          <w:p w:rsidR="00FD2FF4" w:rsidRPr="001154A5" w:rsidRDefault="00FD2FF4" w:rsidP="00030DCD">
            <w:pPr>
              <w:ind w:left="-108" w:right="-108"/>
              <w:jc w:val="both"/>
              <w:rPr>
                <w:i/>
              </w:rPr>
            </w:pPr>
            <w:r w:rsidRPr="001154A5">
              <w:rPr>
                <w:i/>
              </w:rPr>
              <w:t>Численность уч</w:t>
            </w:r>
            <w:r>
              <w:rPr>
                <w:i/>
              </w:rPr>
              <w:t>-</w:t>
            </w:r>
            <w:r w:rsidRPr="001154A5">
              <w:rPr>
                <w:i/>
              </w:rPr>
              <w:t>ся</w:t>
            </w:r>
          </w:p>
        </w:tc>
        <w:tc>
          <w:tcPr>
            <w:tcW w:w="567" w:type="dxa"/>
          </w:tcPr>
          <w:p w:rsidR="00FD2FF4" w:rsidRPr="001154A5" w:rsidRDefault="00FD2FF4" w:rsidP="00030DCD">
            <w:pPr>
              <w:ind w:left="-108" w:right="-108"/>
              <w:jc w:val="both"/>
              <w:rPr>
                <w:i/>
              </w:rPr>
            </w:pPr>
            <w:r w:rsidRPr="001154A5">
              <w:rPr>
                <w:i/>
              </w:rPr>
              <w:t>Числен</w:t>
            </w:r>
          </w:p>
          <w:p w:rsidR="00FD2FF4" w:rsidRPr="001154A5" w:rsidRDefault="00FD2FF4" w:rsidP="00030DCD">
            <w:pPr>
              <w:ind w:left="-108" w:right="-108"/>
              <w:jc w:val="both"/>
              <w:rPr>
                <w:i/>
              </w:rPr>
            </w:pPr>
            <w:r w:rsidRPr="001154A5">
              <w:rPr>
                <w:i/>
              </w:rPr>
              <w:t xml:space="preserve">ность </w:t>
            </w:r>
          </w:p>
          <w:p w:rsidR="00FD2FF4" w:rsidRPr="001154A5" w:rsidRDefault="00FD2FF4" w:rsidP="00030DCD">
            <w:pPr>
              <w:ind w:left="-108" w:right="-108"/>
              <w:jc w:val="both"/>
              <w:rPr>
                <w:i/>
              </w:rPr>
            </w:pPr>
            <w:r w:rsidRPr="001154A5">
              <w:rPr>
                <w:i/>
              </w:rPr>
              <w:t>уч</w:t>
            </w:r>
            <w:r>
              <w:rPr>
                <w:i/>
              </w:rPr>
              <w:t>-</w:t>
            </w:r>
            <w:r w:rsidRPr="001154A5">
              <w:rPr>
                <w:i/>
              </w:rPr>
              <w:t>в</w:t>
            </w:r>
          </w:p>
        </w:tc>
        <w:tc>
          <w:tcPr>
            <w:tcW w:w="851" w:type="dxa"/>
          </w:tcPr>
          <w:p w:rsidR="00FD2FF4" w:rsidRPr="001154A5" w:rsidRDefault="00FD2FF4" w:rsidP="00030DCD">
            <w:pPr>
              <w:jc w:val="both"/>
              <w:rPr>
                <w:i/>
              </w:rPr>
            </w:pPr>
            <w:r w:rsidRPr="001154A5">
              <w:rPr>
                <w:i/>
              </w:rPr>
              <w:t>Общая успева</w:t>
            </w:r>
          </w:p>
          <w:p w:rsidR="00FD2FF4" w:rsidRPr="001154A5" w:rsidRDefault="00FD2FF4" w:rsidP="00030DCD">
            <w:pPr>
              <w:jc w:val="both"/>
              <w:rPr>
                <w:i/>
              </w:rPr>
            </w:pPr>
            <w:r w:rsidRPr="001154A5">
              <w:rPr>
                <w:i/>
              </w:rPr>
              <w:t>емость</w:t>
            </w:r>
          </w:p>
        </w:tc>
        <w:tc>
          <w:tcPr>
            <w:tcW w:w="851" w:type="dxa"/>
          </w:tcPr>
          <w:p w:rsidR="00FD2FF4" w:rsidRPr="001154A5" w:rsidRDefault="00FD2FF4" w:rsidP="00030DCD">
            <w:pPr>
              <w:ind w:right="-107"/>
              <w:jc w:val="both"/>
              <w:rPr>
                <w:i/>
              </w:rPr>
            </w:pPr>
            <w:r w:rsidRPr="001154A5">
              <w:rPr>
                <w:i/>
              </w:rPr>
              <w:t>Качест</w:t>
            </w:r>
          </w:p>
          <w:p w:rsidR="00FD2FF4" w:rsidRPr="001154A5" w:rsidRDefault="00FD2FF4" w:rsidP="00030DCD">
            <w:pPr>
              <w:ind w:right="-107"/>
              <w:jc w:val="both"/>
              <w:rPr>
                <w:i/>
              </w:rPr>
            </w:pPr>
            <w:r w:rsidRPr="001154A5">
              <w:rPr>
                <w:i/>
              </w:rPr>
              <w:t>венная успева</w:t>
            </w:r>
          </w:p>
          <w:p w:rsidR="00FD2FF4" w:rsidRPr="001154A5" w:rsidRDefault="00FD2FF4" w:rsidP="00030DCD">
            <w:pPr>
              <w:ind w:right="-107"/>
              <w:jc w:val="both"/>
              <w:rPr>
                <w:i/>
              </w:rPr>
            </w:pPr>
            <w:r w:rsidRPr="001154A5">
              <w:rPr>
                <w:i/>
              </w:rPr>
              <w:t>емость</w:t>
            </w:r>
          </w:p>
        </w:tc>
        <w:tc>
          <w:tcPr>
            <w:tcW w:w="991" w:type="dxa"/>
          </w:tcPr>
          <w:p w:rsidR="00FD2FF4" w:rsidRPr="001154A5" w:rsidRDefault="00FD2FF4" w:rsidP="00030DCD">
            <w:pPr>
              <w:ind w:left="-109" w:right="-108"/>
              <w:jc w:val="both"/>
              <w:rPr>
                <w:i/>
              </w:rPr>
            </w:pPr>
            <w:r w:rsidRPr="001154A5">
              <w:rPr>
                <w:i/>
              </w:rPr>
              <w:t>ФИ об</w:t>
            </w:r>
            <w:r>
              <w:rPr>
                <w:i/>
              </w:rPr>
              <w:t>-</w:t>
            </w:r>
            <w:r w:rsidRPr="001154A5">
              <w:rPr>
                <w:i/>
              </w:rPr>
              <w:t xml:space="preserve">ся, </w:t>
            </w:r>
          </w:p>
          <w:p w:rsidR="00FD2FF4" w:rsidRPr="001154A5" w:rsidRDefault="00FD2FF4" w:rsidP="00030DCD">
            <w:pPr>
              <w:ind w:left="-109" w:right="-108"/>
              <w:jc w:val="both"/>
              <w:rPr>
                <w:i/>
              </w:rPr>
            </w:pPr>
            <w:r w:rsidRPr="001154A5">
              <w:rPr>
                <w:i/>
              </w:rPr>
              <w:t>имеющих неудовл. результат</w:t>
            </w:r>
          </w:p>
        </w:tc>
        <w:tc>
          <w:tcPr>
            <w:tcW w:w="1418" w:type="dxa"/>
          </w:tcPr>
          <w:p w:rsidR="00FD2FF4" w:rsidRPr="001154A5" w:rsidRDefault="00FD2FF4" w:rsidP="00030DCD">
            <w:pPr>
              <w:ind w:left="-108" w:right="-108" w:firstLine="108"/>
              <w:jc w:val="both"/>
              <w:rPr>
                <w:i/>
              </w:rPr>
            </w:pPr>
            <w:r w:rsidRPr="001154A5">
              <w:rPr>
                <w:i/>
              </w:rPr>
              <w:t xml:space="preserve">ФИ обучающихся, </w:t>
            </w:r>
          </w:p>
          <w:p w:rsidR="00FD2FF4" w:rsidRPr="001154A5" w:rsidRDefault="00FD2FF4" w:rsidP="00030DCD">
            <w:pPr>
              <w:ind w:left="-108" w:right="-108" w:firstLine="108"/>
              <w:jc w:val="both"/>
              <w:rPr>
                <w:i/>
              </w:rPr>
            </w:pPr>
            <w:r w:rsidRPr="001154A5">
              <w:rPr>
                <w:i/>
              </w:rPr>
              <w:t>имеющих отличный результат</w:t>
            </w:r>
          </w:p>
        </w:tc>
        <w:tc>
          <w:tcPr>
            <w:tcW w:w="1417" w:type="dxa"/>
          </w:tcPr>
          <w:p w:rsidR="00FD2FF4" w:rsidRPr="001154A5" w:rsidRDefault="00FD2FF4" w:rsidP="00030DCD">
            <w:pPr>
              <w:jc w:val="both"/>
              <w:rPr>
                <w:i/>
              </w:rPr>
            </w:pPr>
            <w:r w:rsidRPr="001154A5">
              <w:rPr>
                <w:i/>
              </w:rPr>
              <w:t>ФИО учителя</w:t>
            </w:r>
          </w:p>
        </w:tc>
      </w:tr>
      <w:tr w:rsidR="00FD2FF4" w:rsidRPr="001154A5" w:rsidTr="00030DCD">
        <w:tc>
          <w:tcPr>
            <w:tcW w:w="675" w:type="dxa"/>
            <w:vMerge w:val="restart"/>
          </w:tcPr>
          <w:p w:rsidR="00FD2FF4" w:rsidRPr="001154A5" w:rsidRDefault="00FD2FF4" w:rsidP="00030DCD">
            <w:pPr>
              <w:jc w:val="center"/>
            </w:pPr>
            <w:r w:rsidRPr="001154A5">
              <w:t>5 класс</w:t>
            </w:r>
          </w:p>
        </w:tc>
        <w:tc>
          <w:tcPr>
            <w:tcW w:w="1134" w:type="dxa"/>
            <w:vAlign w:val="center"/>
          </w:tcPr>
          <w:p w:rsidR="00FD2FF4" w:rsidRPr="001154A5" w:rsidRDefault="00FD2FF4" w:rsidP="00030DCD">
            <w:pPr>
              <w:jc w:val="both"/>
              <w:rPr>
                <w:color w:val="000000"/>
              </w:rPr>
            </w:pPr>
            <w:r w:rsidRPr="001154A5">
              <w:rPr>
                <w:color w:val="000000"/>
              </w:rPr>
              <w:t>Русский язык</w:t>
            </w:r>
          </w:p>
        </w:tc>
        <w:tc>
          <w:tcPr>
            <w:tcW w:w="1276" w:type="dxa"/>
            <w:vAlign w:val="center"/>
          </w:tcPr>
          <w:p w:rsidR="00FD2FF4" w:rsidRPr="001154A5" w:rsidRDefault="00FD2FF4" w:rsidP="00030DCD">
            <w:pPr>
              <w:ind w:right="-22"/>
              <w:rPr>
                <w:bCs/>
              </w:rPr>
            </w:pPr>
            <w:r w:rsidRPr="001154A5">
              <w:t xml:space="preserve">Итоговая контрольная работа (диктант с грамматическими заданиями) </w:t>
            </w:r>
            <w:r w:rsidRPr="001154A5">
              <w:rPr>
                <w:b/>
              </w:rPr>
              <w:t>11.05.2017г</w:t>
            </w:r>
          </w:p>
        </w:tc>
        <w:tc>
          <w:tcPr>
            <w:tcW w:w="567" w:type="dxa"/>
          </w:tcPr>
          <w:p w:rsidR="00FD2FF4" w:rsidRPr="001154A5" w:rsidRDefault="00FD2FF4" w:rsidP="00030DCD">
            <w:pPr>
              <w:jc w:val="center"/>
            </w:pPr>
            <w:r w:rsidRPr="001154A5">
              <w:t>7</w:t>
            </w:r>
          </w:p>
        </w:tc>
        <w:tc>
          <w:tcPr>
            <w:tcW w:w="567" w:type="dxa"/>
          </w:tcPr>
          <w:p w:rsidR="00FD2FF4" w:rsidRPr="001154A5" w:rsidRDefault="00FD2FF4" w:rsidP="00030DCD">
            <w:pPr>
              <w:jc w:val="center"/>
            </w:pPr>
            <w:r w:rsidRPr="001154A5">
              <w:t>7</w:t>
            </w:r>
          </w:p>
        </w:tc>
        <w:tc>
          <w:tcPr>
            <w:tcW w:w="851" w:type="dxa"/>
          </w:tcPr>
          <w:p w:rsidR="00FD2FF4" w:rsidRPr="001154A5" w:rsidRDefault="00FD2FF4" w:rsidP="00030DCD">
            <w:pPr>
              <w:jc w:val="center"/>
            </w:pPr>
            <w:r w:rsidRPr="001154A5">
              <w:t>100%</w:t>
            </w:r>
          </w:p>
        </w:tc>
        <w:tc>
          <w:tcPr>
            <w:tcW w:w="851" w:type="dxa"/>
          </w:tcPr>
          <w:p w:rsidR="00FD2FF4" w:rsidRPr="001154A5" w:rsidRDefault="00FD2FF4" w:rsidP="00030DCD">
            <w:pPr>
              <w:jc w:val="center"/>
            </w:pPr>
            <w:r w:rsidRPr="001154A5">
              <w:t>43%</w:t>
            </w:r>
          </w:p>
        </w:tc>
        <w:tc>
          <w:tcPr>
            <w:tcW w:w="991" w:type="dxa"/>
          </w:tcPr>
          <w:p w:rsidR="00FD2FF4" w:rsidRPr="001154A5" w:rsidRDefault="00FD2FF4" w:rsidP="00030DCD">
            <w:pPr>
              <w:jc w:val="center"/>
            </w:pPr>
          </w:p>
        </w:tc>
        <w:tc>
          <w:tcPr>
            <w:tcW w:w="1418" w:type="dxa"/>
          </w:tcPr>
          <w:p w:rsidR="00FD2FF4" w:rsidRPr="001154A5" w:rsidRDefault="00FD2FF4" w:rsidP="00030DCD">
            <w:pPr>
              <w:jc w:val="center"/>
            </w:pPr>
          </w:p>
        </w:tc>
        <w:tc>
          <w:tcPr>
            <w:tcW w:w="1417" w:type="dxa"/>
          </w:tcPr>
          <w:p w:rsidR="00FD2FF4" w:rsidRPr="001154A5" w:rsidRDefault="00FD2FF4" w:rsidP="00030DCD">
            <w:pPr>
              <w:jc w:val="center"/>
            </w:pPr>
            <w:r w:rsidRPr="001154A5">
              <w:t>Трушникова Л.В.</w:t>
            </w:r>
          </w:p>
        </w:tc>
      </w:tr>
      <w:tr w:rsidR="00FD2FF4" w:rsidRPr="001154A5" w:rsidTr="00030DCD">
        <w:tc>
          <w:tcPr>
            <w:tcW w:w="675" w:type="dxa"/>
            <w:vMerge/>
          </w:tcPr>
          <w:p w:rsidR="00FD2FF4" w:rsidRPr="001154A5" w:rsidRDefault="00FD2FF4" w:rsidP="00030DCD">
            <w:pPr>
              <w:jc w:val="center"/>
            </w:pPr>
          </w:p>
        </w:tc>
        <w:tc>
          <w:tcPr>
            <w:tcW w:w="1134" w:type="dxa"/>
            <w:vAlign w:val="center"/>
          </w:tcPr>
          <w:p w:rsidR="00FD2FF4" w:rsidRPr="001154A5" w:rsidRDefault="00FD2FF4" w:rsidP="00030DCD">
            <w:pPr>
              <w:jc w:val="both"/>
              <w:rPr>
                <w:color w:val="000000"/>
              </w:rPr>
            </w:pPr>
            <w:r w:rsidRPr="001154A5">
              <w:rPr>
                <w:color w:val="000000"/>
              </w:rPr>
              <w:t>Литература</w:t>
            </w:r>
          </w:p>
        </w:tc>
        <w:tc>
          <w:tcPr>
            <w:tcW w:w="1276" w:type="dxa"/>
            <w:vAlign w:val="center"/>
          </w:tcPr>
          <w:p w:rsidR="00FD2FF4" w:rsidRPr="001154A5" w:rsidRDefault="00FD2FF4" w:rsidP="00030DCD">
            <w:r w:rsidRPr="001154A5">
              <w:t>Итоговая контрольная работа (сочинение)</w:t>
            </w:r>
          </w:p>
          <w:p w:rsidR="00FD2FF4" w:rsidRPr="001154A5" w:rsidRDefault="00FD2FF4" w:rsidP="00030DCD">
            <w:r w:rsidRPr="001154A5">
              <w:rPr>
                <w:b/>
              </w:rPr>
              <w:t>15.05.2017г</w:t>
            </w:r>
          </w:p>
        </w:tc>
        <w:tc>
          <w:tcPr>
            <w:tcW w:w="567" w:type="dxa"/>
          </w:tcPr>
          <w:p w:rsidR="00FD2FF4" w:rsidRPr="001154A5" w:rsidRDefault="00FD2FF4" w:rsidP="00030DCD">
            <w:pPr>
              <w:jc w:val="center"/>
            </w:pPr>
            <w:r w:rsidRPr="001154A5">
              <w:t>7</w:t>
            </w:r>
          </w:p>
        </w:tc>
        <w:tc>
          <w:tcPr>
            <w:tcW w:w="567" w:type="dxa"/>
          </w:tcPr>
          <w:p w:rsidR="00FD2FF4" w:rsidRPr="001154A5" w:rsidRDefault="00FD2FF4" w:rsidP="00030DCD">
            <w:pPr>
              <w:jc w:val="center"/>
            </w:pPr>
            <w:r w:rsidRPr="001154A5">
              <w:t>7</w:t>
            </w:r>
          </w:p>
        </w:tc>
        <w:tc>
          <w:tcPr>
            <w:tcW w:w="851" w:type="dxa"/>
          </w:tcPr>
          <w:p w:rsidR="00FD2FF4" w:rsidRPr="001154A5" w:rsidRDefault="00FD2FF4" w:rsidP="00030DCD">
            <w:pPr>
              <w:jc w:val="center"/>
            </w:pPr>
            <w:r w:rsidRPr="001154A5">
              <w:t>100%</w:t>
            </w:r>
          </w:p>
        </w:tc>
        <w:tc>
          <w:tcPr>
            <w:tcW w:w="851" w:type="dxa"/>
          </w:tcPr>
          <w:p w:rsidR="00FD2FF4" w:rsidRPr="001154A5" w:rsidRDefault="00FD2FF4" w:rsidP="00030DCD">
            <w:pPr>
              <w:jc w:val="center"/>
            </w:pPr>
            <w:r w:rsidRPr="001154A5">
              <w:t>57%</w:t>
            </w:r>
          </w:p>
        </w:tc>
        <w:tc>
          <w:tcPr>
            <w:tcW w:w="991" w:type="dxa"/>
          </w:tcPr>
          <w:p w:rsidR="00FD2FF4" w:rsidRPr="001154A5" w:rsidRDefault="00FD2FF4" w:rsidP="00030DCD">
            <w:pPr>
              <w:jc w:val="center"/>
            </w:pPr>
            <w:r w:rsidRPr="001154A5">
              <w:t>-</w:t>
            </w:r>
          </w:p>
        </w:tc>
        <w:tc>
          <w:tcPr>
            <w:tcW w:w="1418" w:type="dxa"/>
          </w:tcPr>
          <w:p w:rsidR="00FD2FF4" w:rsidRPr="001154A5" w:rsidRDefault="00FD2FF4" w:rsidP="00030DCD">
            <w:pPr>
              <w:jc w:val="center"/>
            </w:pPr>
            <w:r w:rsidRPr="001154A5">
              <w:t>Попов Влад, Утагулова Ангелина</w:t>
            </w:r>
          </w:p>
        </w:tc>
        <w:tc>
          <w:tcPr>
            <w:tcW w:w="1417" w:type="dxa"/>
          </w:tcPr>
          <w:p w:rsidR="00FD2FF4" w:rsidRPr="001154A5" w:rsidRDefault="00FD2FF4" w:rsidP="00030DCD">
            <w:pPr>
              <w:jc w:val="center"/>
            </w:pPr>
            <w:r w:rsidRPr="001154A5">
              <w:t>Яковлева Е.В.</w:t>
            </w:r>
          </w:p>
        </w:tc>
      </w:tr>
      <w:tr w:rsidR="00FD2FF4" w:rsidRPr="001154A5" w:rsidTr="00030DCD">
        <w:tc>
          <w:tcPr>
            <w:tcW w:w="675" w:type="dxa"/>
            <w:vMerge/>
          </w:tcPr>
          <w:p w:rsidR="00FD2FF4" w:rsidRPr="001154A5" w:rsidRDefault="00FD2FF4" w:rsidP="00030DCD">
            <w:pPr>
              <w:jc w:val="center"/>
            </w:pPr>
          </w:p>
        </w:tc>
        <w:tc>
          <w:tcPr>
            <w:tcW w:w="1134" w:type="dxa"/>
            <w:vAlign w:val="center"/>
          </w:tcPr>
          <w:p w:rsidR="00FD2FF4" w:rsidRPr="001154A5" w:rsidRDefault="00FD2FF4" w:rsidP="00030DCD">
            <w:pPr>
              <w:jc w:val="both"/>
              <w:rPr>
                <w:color w:val="000000"/>
              </w:rPr>
            </w:pPr>
            <w:r w:rsidRPr="001154A5">
              <w:rPr>
                <w:color w:val="000000"/>
              </w:rPr>
              <w:t>Иностранный язык (английский язык)</w:t>
            </w:r>
          </w:p>
        </w:tc>
        <w:tc>
          <w:tcPr>
            <w:tcW w:w="1276" w:type="dxa"/>
            <w:vAlign w:val="center"/>
          </w:tcPr>
          <w:p w:rsidR="00FD2FF4" w:rsidRPr="001154A5" w:rsidRDefault="00FD2FF4" w:rsidP="00030DCD">
            <w:r w:rsidRPr="001154A5">
              <w:t>Итоговая   контрольная работа (лексико-грамматический тест)</w:t>
            </w:r>
          </w:p>
          <w:p w:rsidR="00FD2FF4" w:rsidRPr="001154A5" w:rsidRDefault="00FD2FF4" w:rsidP="00030DCD">
            <w:r w:rsidRPr="001154A5">
              <w:rPr>
                <w:b/>
              </w:rPr>
              <w:t>19.05.2017г</w:t>
            </w:r>
          </w:p>
        </w:tc>
        <w:tc>
          <w:tcPr>
            <w:tcW w:w="567" w:type="dxa"/>
          </w:tcPr>
          <w:p w:rsidR="00FD2FF4" w:rsidRPr="001154A5" w:rsidRDefault="00FD2FF4" w:rsidP="00030DCD">
            <w:pPr>
              <w:jc w:val="center"/>
            </w:pPr>
            <w:r w:rsidRPr="001154A5">
              <w:t>7</w:t>
            </w:r>
          </w:p>
        </w:tc>
        <w:tc>
          <w:tcPr>
            <w:tcW w:w="567" w:type="dxa"/>
          </w:tcPr>
          <w:p w:rsidR="00FD2FF4" w:rsidRPr="001154A5" w:rsidRDefault="00FD2FF4" w:rsidP="00030DCD">
            <w:pPr>
              <w:jc w:val="center"/>
            </w:pPr>
            <w:r w:rsidRPr="001154A5">
              <w:t>7</w:t>
            </w:r>
          </w:p>
        </w:tc>
        <w:tc>
          <w:tcPr>
            <w:tcW w:w="851" w:type="dxa"/>
          </w:tcPr>
          <w:p w:rsidR="00FD2FF4" w:rsidRPr="001154A5" w:rsidRDefault="00FD2FF4" w:rsidP="00030DCD">
            <w:pPr>
              <w:jc w:val="center"/>
            </w:pPr>
            <w:r w:rsidRPr="001154A5">
              <w:t>100%</w:t>
            </w:r>
          </w:p>
        </w:tc>
        <w:tc>
          <w:tcPr>
            <w:tcW w:w="851" w:type="dxa"/>
          </w:tcPr>
          <w:p w:rsidR="00FD2FF4" w:rsidRPr="001154A5" w:rsidRDefault="00FD2FF4" w:rsidP="00030DCD">
            <w:pPr>
              <w:jc w:val="center"/>
            </w:pPr>
            <w:r w:rsidRPr="001154A5">
              <w:t>100%</w:t>
            </w:r>
          </w:p>
        </w:tc>
        <w:tc>
          <w:tcPr>
            <w:tcW w:w="991" w:type="dxa"/>
          </w:tcPr>
          <w:p w:rsidR="00FD2FF4" w:rsidRPr="001154A5" w:rsidRDefault="00FD2FF4" w:rsidP="00030DCD">
            <w:pPr>
              <w:jc w:val="center"/>
            </w:pPr>
          </w:p>
        </w:tc>
        <w:tc>
          <w:tcPr>
            <w:tcW w:w="1418" w:type="dxa"/>
          </w:tcPr>
          <w:p w:rsidR="00FD2FF4" w:rsidRPr="001154A5" w:rsidRDefault="00FD2FF4" w:rsidP="00030DCD">
            <w:pPr>
              <w:jc w:val="center"/>
            </w:pPr>
            <w:r w:rsidRPr="001154A5">
              <w:t>Переладов Рома, Попов Влад, Утагулова Ангелина</w:t>
            </w:r>
          </w:p>
        </w:tc>
        <w:tc>
          <w:tcPr>
            <w:tcW w:w="1417" w:type="dxa"/>
          </w:tcPr>
          <w:p w:rsidR="00FD2FF4" w:rsidRPr="001154A5" w:rsidRDefault="00FD2FF4" w:rsidP="00030DCD">
            <w:pPr>
              <w:jc w:val="center"/>
            </w:pPr>
            <w:r w:rsidRPr="001154A5">
              <w:t>Бешенцева Ж.Г.</w:t>
            </w:r>
          </w:p>
        </w:tc>
      </w:tr>
      <w:tr w:rsidR="00FD2FF4" w:rsidRPr="001154A5" w:rsidTr="00030DCD">
        <w:tc>
          <w:tcPr>
            <w:tcW w:w="675" w:type="dxa"/>
            <w:vMerge/>
          </w:tcPr>
          <w:p w:rsidR="00FD2FF4" w:rsidRPr="001154A5" w:rsidRDefault="00FD2FF4" w:rsidP="00030DCD">
            <w:pPr>
              <w:jc w:val="center"/>
            </w:pPr>
          </w:p>
        </w:tc>
        <w:tc>
          <w:tcPr>
            <w:tcW w:w="1134" w:type="dxa"/>
            <w:vAlign w:val="center"/>
          </w:tcPr>
          <w:p w:rsidR="00FD2FF4" w:rsidRPr="001154A5" w:rsidRDefault="00FD2FF4" w:rsidP="00030DCD">
            <w:pPr>
              <w:jc w:val="both"/>
              <w:rPr>
                <w:color w:val="000000"/>
              </w:rPr>
            </w:pPr>
            <w:r w:rsidRPr="001154A5">
              <w:rPr>
                <w:color w:val="000000"/>
              </w:rPr>
              <w:t>Второй иностранный язык (немецкий язык)</w:t>
            </w:r>
          </w:p>
        </w:tc>
        <w:tc>
          <w:tcPr>
            <w:tcW w:w="1276" w:type="dxa"/>
            <w:vAlign w:val="center"/>
          </w:tcPr>
          <w:p w:rsidR="00FD2FF4" w:rsidRPr="001154A5" w:rsidRDefault="00FD2FF4" w:rsidP="00030DCD">
            <w:r w:rsidRPr="001154A5">
              <w:t>Итоговая   контрольная работа (лексико-грамматический тест)</w:t>
            </w:r>
          </w:p>
          <w:p w:rsidR="00FD2FF4" w:rsidRPr="001154A5" w:rsidRDefault="00FD2FF4" w:rsidP="00030DCD">
            <w:r w:rsidRPr="001154A5">
              <w:rPr>
                <w:b/>
              </w:rPr>
              <w:t>16.05.2017г</w:t>
            </w:r>
          </w:p>
        </w:tc>
        <w:tc>
          <w:tcPr>
            <w:tcW w:w="567" w:type="dxa"/>
          </w:tcPr>
          <w:p w:rsidR="00FD2FF4" w:rsidRPr="001154A5" w:rsidRDefault="00FD2FF4" w:rsidP="00030DCD">
            <w:pPr>
              <w:jc w:val="center"/>
            </w:pPr>
            <w:r w:rsidRPr="001154A5">
              <w:t>7</w:t>
            </w:r>
          </w:p>
        </w:tc>
        <w:tc>
          <w:tcPr>
            <w:tcW w:w="567" w:type="dxa"/>
          </w:tcPr>
          <w:p w:rsidR="00FD2FF4" w:rsidRPr="001154A5" w:rsidRDefault="00FD2FF4" w:rsidP="00030DCD">
            <w:pPr>
              <w:jc w:val="center"/>
            </w:pPr>
            <w:r w:rsidRPr="001154A5">
              <w:t>7</w:t>
            </w:r>
          </w:p>
        </w:tc>
        <w:tc>
          <w:tcPr>
            <w:tcW w:w="851" w:type="dxa"/>
          </w:tcPr>
          <w:p w:rsidR="00FD2FF4" w:rsidRPr="001154A5" w:rsidRDefault="00FD2FF4" w:rsidP="00030DCD">
            <w:pPr>
              <w:jc w:val="center"/>
            </w:pPr>
            <w:r w:rsidRPr="001154A5">
              <w:t>100%</w:t>
            </w:r>
          </w:p>
        </w:tc>
        <w:tc>
          <w:tcPr>
            <w:tcW w:w="851" w:type="dxa"/>
          </w:tcPr>
          <w:p w:rsidR="00FD2FF4" w:rsidRPr="001154A5" w:rsidRDefault="00FD2FF4" w:rsidP="00030DCD">
            <w:pPr>
              <w:jc w:val="center"/>
            </w:pPr>
            <w:r w:rsidRPr="001154A5">
              <w:t>43%</w:t>
            </w:r>
          </w:p>
        </w:tc>
        <w:tc>
          <w:tcPr>
            <w:tcW w:w="991" w:type="dxa"/>
          </w:tcPr>
          <w:p w:rsidR="00FD2FF4" w:rsidRPr="001154A5" w:rsidRDefault="00FD2FF4" w:rsidP="00030DCD">
            <w:pPr>
              <w:jc w:val="center"/>
            </w:pPr>
          </w:p>
        </w:tc>
        <w:tc>
          <w:tcPr>
            <w:tcW w:w="1418" w:type="dxa"/>
          </w:tcPr>
          <w:p w:rsidR="00FD2FF4" w:rsidRPr="001154A5" w:rsidRDefault="00FD2FF4" w:rsidP="00030DCD">
            <w:pPr>
              <w:jc w:val="center"/>
            </w:pPr>
            <w:r w:rsidRPr="001154A5">
              <w:t>-</w:t>
            </w:r>
          </w:p>
        </w:tc>
        <w:tc>
          <w:tcPr>
            <w:tcW w:w="1417" w:type="dxa"/>
          </w:tcPr>
          <w:p w:rsidR="00FD2FF4" w:rsidRPr="001154A5" w:rsidRDefault="00FD2FF4" w:rsidP="00030DCD">
            <w:pPr>
              <w:jc w:val="center"/>
            </w:pPr>
            <w:r w:rsidRPr="001154A5">
              <w:t>Яковлева Е.В.</w:t>
            </w:r>
          </w:p>
        </w:tc>
      </w:tr>
      <w:tr w:rsidR="00FD2FF4" w:rsidRPr="001154A5" w:rsidTr="00030DCD">
        <w:tc>
          <w:tcPr>
            <w:tcW w:w="675" w:type="dxa"/>
            <w:vMerge/>
          </w:tcPr>
          <w:p w:rsidR="00FD2FF4" w:rsidRPr="001154A5" w:rsidRDefault="00FD2FF4" w:rsidP="00030DCD">
            <w:pPr>
              <w:jc w:val="center"/>
            </w:pPr>
          </w:p>
        </w:tc>
        <w:tc>
          <w:tcPr>
            <w:tcW w:w="1134" w:type="dxa"/>
            <w:vAlign w:val="center"/>
          </w:tcPr>
          <w:p w:rsidR="00FD2FF4" w:rsidRPr="001154A5" w:rsidRDefault="00FD2FF4" w:rsidP="00030DCD">
            <w:pPr>
              <w:jc w:val="both"/>
              <w:rPr>
                <w:color w:val="000000"/>
              </w:rPr>
            </w:pPr>
            <w:r w:rsidRPr="001154A5">
              <w:rPr>
                <w:color w:val="000000"/>
              </w:rPr>
              <w:t>Математика</w:t>
            </w:r>
          </w:p>
        </w:tc>
        <w:tc>
          <w:tcPr>
            <w:tcW w:w="1276" w:type="dxa"/>
            <w:vAlign w:val="center"/>
          </w:tcPr>
          <w:p w:rsidR="00FD2FF4" w:rsidRPr="001154A5" w:rsidRDefault="00FD2FF4" w:rsidP="00030DCD">
            <w:pPr>
              <w:rPr>
                <w:bCs/>
              </w:rPr>
            </w:pPr>
            <w:r w:rsidRPr="001154A5">
              <w:t xml:space="preserve">Итоговая   контрольная работа </w:t>
            </w:r>
            <w:r w:rsidRPr="001154A5">
              <w:rPr>
                <w:b/>
              </w:rPr>
              <w:t>18.05.2017г</w:t>
            </w:r>
          </w:p>
        </w:tc>
        <w:tc>
          <w:tcPr>
            <w:tcW w:w="567" w:type="dxa"/>
          </w:tcPr>
          <w:p w:rsidR="00FD2FF4" w:rsidRPr="001154A5" w:rsidRDefault="00FD2FF4" w:rsidP="00030DCD">
            <w:pPr>
              <w:jc w:val="center"/>
            </w:pPr>
            <w:r w:rsidRPr="001154A5">
              <w:t>7</w:t>
            </w:r>
          </w:p>
        </w:tc>
        <w:tc>
          <w:tcPr>
            <w:tcW w:w="567" w:type="dxa"/>
          </w:tcPr>
          <w:p w:rsidR="00FD2FF4" w:rsidRPr="001154A5" w:rsidRDefault="00FD2FF4" w:rsidP="00030DCD">
            <w:pPr>
              <w:jc w:val="center"/>
            </w:pPr>
            <w:r w:rsidRPr="001154A5">
              <w:t>7</w:t>
            </w:r>
          </w:p>
        </w:tc>
        <w:tc>
          <w:tcPr>
            <w:tcW w:w="851" w:type="dxa"/>
          </w:tcPr>
          <w:p w:rsidR="00FD2FF4" w:rsidRPr="001154A5" w:rsidRDefault="00FD2FF4" w:rsidP="00030DCD">
            <w:pPr>
              <w:jc w:val="center"/>
            </w:pPr>
            <w:r w:rsidRPr="001154A5">
              <w:t>100%</w:t>
            </w:r>
          </w:p>
        </w:tc>
        <w:tc>
          <w:tcPr>
            <w:tcW w:w="851" w:type="dxa"/>
          </w:tcPr>
          <w:p w:rsidR="00FD2FF4" w:rsidRPr="001154A5" w:rsidRDefault="00FD2FF4" w:rsidP="00030DCD">
            <w:pPr>
              <w:jc w:val="center"/>
            </w:pPr>
            <w:r w:rsidRPr="001154A5">
              <w:t>71%</w:t>
            </w:r>
          </w:p>
        </w:tc>
        <w:tc>
          <w:tcPr>
            <w:tcW w:w="991" w:type="dxa"/>
          </w:tcPr>
          <w:p w:rsidR="00FD2FF4" w:rsidRPr="001154A5" w:rsidRDefault="00FD2FF4" w:rsidP="00030DCD">
            <w:pPr>
              <w:jc w:val="center"/>
            </w:pPr>
          </w:p>
        </w:tc>
        <w:tc>
          <w:tcPr>
            <w:tcW w:w="1418" w:type="dxa"/>
          </w:tcPr>
          <w:p w:rsidR="00FD2FF4" w:rsidRPr="001154A5" w:rsidRDefault="00FD2FF4" w:rsidP="00030DCD">
            <w:pPr>
              <w:jc w:val="center"/>
            </w:pPr>
            <w:r w:rsidRPr="001154A5">
              <w:t>Попов Влад</w:t>
            </w:r>
          </w:p>
        </w:tc>
        <w:tc>
          <w:tcPr>
            <w:tcW w:w="1417" w:type="dxa"/>
          </w:tcPr>
          <w:p w:rsidR="00FD2FF4" w:rsidRPr="001154A5" w:rsidRDefault="00FD2FF4" w:rsidP="00030DCD">
            <w:pPr>
              <w:jc w:val="center"/>
            </w:pPr>
            <w:r w:rsidRPr="001154A5">
              <w:t>Ваганова О.В.</w:t>
            </w:r>
          </w:p>
        </w:tc>
      </w:tr>
      <w:tr w:rsidR="00FD2FF4" w:rsidRPr="001154A5" w:rsidTr="00030DCD">
        <w:tc>
          <w:tcPr>
            <w:tcW w:w="675" w:type="dxa"/>
            <w:vMerge/>
          </w:tcPr>
          <w:p w:rsidR="00FD2FF4" w:rsidRPr="001154A5" w:rsidRDefault="00FD2FF4" w:rsidP="00030DCD">
            <w:pPr>
              <w:jc w:val="center"/>
            </w:pPr>
          </w:p>
        </w:tc>
        <w:tc>
          <w:tcPr>
            <w:tcW w:w="1134" w:type="dxa"/>
          </w:tcPr>
          <w:p w:rsidR="00FD2FF4" w:rsidRPr="001154A5" w:rsidRDefault="00FD2FF4" w:rsidP="00030DCD">
            <w:pPr>
              <w:jc w:val="both"/>
              <w:rPr>
                <w:color w:val="000000"/>
              </w:rPr>
            </w:pPr>
            <w:r w:rsidRPr="001154A5">
              <w:rPr>
                <w:color w:val="000000"/>
              </w:rPr>
              <w:t>История</w:t>
            </w:r>
          </w:p>
        </w:tc>
        <w:tc>
          <w:tcPr>
            <w:tcW w:w="1276" w:type="dxa"/>
            <w:vAlign w:val="center"/>
          </w:tcPr>
          <w:p w:rsidR="00FD2FF4" w:rsidRPr="001154A5" w:rsidRDefault="00FD2FF4" w:rsidP="00030DCD">
            <w:r w:rsidRPr="001154A5">
              <w:t xml:space="preserve">Итоговая   контрольная работа (ВПР) </w:t>
            </w:r>
            <w:r w:rsidRPr="001154A5">
              <w:rPr>
                <w:b/>
              </w:rPr>
              <w:t>25.04.2017г</w:t>
            </w:r>
          </w:p>
        </w:tc>
        <w:tc>
          <w:tcPr>
            <w:tcW w:w="567" w:type="dxa"/>
          </w:tcPr>
          <w:p w:rsidR="00FD2FF4" w:rsidRPr="001154A5" w:rsidRDefault="00FD2FF4" w:rsidP="00030DCD">
            <w:pPr>
              <w:jc w:val="center"/>
            </w:pPr>
            <w:r w:rsidRPr="001154A5">
              <w:t>7</w:t>
            </w:r>
          </w:p>
        </w:tc>
        <w:tc>
          <w:tcPr>
            <w:tcW w:w="567" w:type="dxa"/>
          </w:tcPr>
          <w:p w:rsidR="00FD2FF4" w:rsidRPr="001154A5" w:rsidRDefault="00FD2FF4" w:rsidP="00030DCD">
            <w:pPr>
              <w:jc w:val="center"/>
            </w:pPr>
            <w:r w:rsidRPr="001154A5">
              <w:t>7</w:t>
            </w:r>
          </w:p>
        </w:tc>
        <w:tc>
          <w:tcPr>
            <w:tcW w:w="851" w:type="dxa"/>
          </w:tcPr>
          <w:p w:rsidR="00FD2FF4" w:rsidRPr="001154A5" w:rsidRDefault="00FD2FF4" w:rsidP="00030DCD">
            <w:pPr>
              <w:jc w:val="center"/>
            </w:pPr>
            <w:r w:rsidRPr="001154A5">
              <w:t>86%</w:t>
            </w:r>
          </w:p>
        </w:tc>
        <w:tc>
          <w:tcPr>
            <w:tcW w:w="851" w:type="dxa"/>
          </w:tcPr>
          <w:p w:rsidR="00FD2FF4" w:rsidRPr="001154A5" w:rsidRDefault="00FD2FF4" w:rsidP="00030DCD">
            <w:pPr>
              <w:jc w:val="center"/>
            </w:pPr>
            <w:r w:rsidRPr="001154A5">
              <w:t>57%</w:t>
            </w:r>
          </w:p>
        </w:tc>
        <w:tc>
          <w:tcPr>
            <w:tcW w:w="991" w:type="dxa"/>
          </w:tcPr>
          <w:p w:rsidR="00FD2FF4" w:rsidRPr="001154A5" w:rsidRDefault="00FD2FF4" w:rsidP="00030DCD">
            <w:pPr>
              <w:jc w:val="center"/>
            </w:pPr>
            <w:r w:rsidRPr="001154A5">
              <w:t>Дудникова Катя</w:t>
            </w:r>
          </w:p>
        </w:tc>
        <w:tc>
          <w:tcPr>
            <w:tcW w:w="1418" w:type="dxa"/>
          </w:tcPr>
          <w:p w:rsidR="00FD2FF4" w:rsidRPr="001154A5" w:rsidRDefault="00FD2FF4" w:rsidP="00030DCD">
            <w:pPr>
              <w:jc w:val="center"/>
            </w:pPr>
            <w:r w:rsidRPr="001154A5">
              <w:t>-</w:t>
            </w:r>
          </w:p>
        </w:tc>
        <w:tc>
          <w:tcPr>
            <w:tcW w:w="1417" w:type="dxa"/>
          </w:tcPr>
          <w:p w:rsidR="00FD2FF4" w:rsidRPr="001154A5" w:rsidRDefault="00FD2FF4" w:rsidP="00030DCD">
            <w:pPr>
              <w:jc w:val="center"/>
            </w:pPr>
            <w:r w:rsidRPr="001154A5">
              <w:t>Махмутова Р.А.</w:t>
            </w:r>
          </w:p>
        </w:tc>
      </w:tr>
      <w:tr w:rsidR="00FD2FF4" w:rsidRPr="001154A5" w:rsidTr="00030DCD">
        <w:tc>
          <w:tcPr>
            <w:tcW w:w="675" w:type="dxa"/>
            <w:vMerge/>
          </w:tcPr>
          <w:p w:rsidR="00FD2FF4" w:rsidRPr="001154A5" w:rsidRDefault="00FD2FF4" w:rsidP="00030DCD">
            <w:pPr>
              <w:jc w:val="center"/>
            </w:pPr>
          </w:p>
        </w:tc>
        <w:tc>
          <w:tcPr>
            <w:tcW w:w="1134" w:type="dxa"/>
          </w:tcPr>
          <w:p w:rsidR="00FD2FF4" w:rsidRPr="001154A5" w:rsidRDefault="00FD2FF4" w:rsidP="00030DCD">
            <w:pPr>
              <w:jc w:val="both"/>
              <w:rPr>
                <w:color w:val="000000"/>
              </w:rPr>
            </w:pPr>
            <w:r w:rsidRPr="001154A5">
              <w:rPr>
                <w:color w:val="000000"/>
              </w:rPr>
              <w:t>География</w:t>
            </w:r>
          </w:p>
        </w:tc>
        <w:tc>
          <w:tcPr>
            <w:tcW w:w="1276" w:type="dxa"/>
            <w:vAlign w:val="center"/>
          </w:tcPr>
          <w:p w:rsidR="00FD2FF4" w:rsidRPr="001154A5" w:rsidRDefault="00FD2FF4" w:rsidP="00030DCD">
            <w:r w:rsidRPr="001154A5">
              <w:t>Итоговая   контрольная работа (тестирование)</w:t>
            </w:r>
          </w:p>
          <w:p w:rsidR="00FD2FF4" w:rsidRPr="001154A5" w:rsidRDefault="00FD2FF4" w:rsidP="00030DCD">
            <w:r w:rsidRPr="001154A5">
              <w:rPr>
                <w:b/>
              </w:rPr>
              <w:lastRenderedPageBreak/>
              <w:t>23.05.2017г</w:t>
            </w:r>
          </w:p>
        </w:tc>
        <w:tc>
          <w:tcPr>
            <w:tcW w:w="567" w:type="dxa"/>
          </w:tcPr>
          <w:p w:rsidR="00FD2FF4" w:rsidRPr="001154A5" w:rsidRDefault="00FD2FF4" w:rsidP="00030DCD">
            <w:pPr>
              <w:jc w:val="center"/>
            </w:pPr>
            <w:r w:rsidRPr="001154A5">
              <w:lastRenderedPageBreak/>
              <w:t>7</w:t>
            </w:r>
          </w:p>
        </w:tc>
        <w:tc>
          <w:tcPr>
            <w:tcW w:w="567" w:type="dxa"/>
          </w:tcPr>
          <w:p w:rsidR="00FD2FF4" w:rsidRPr="001154A5" w:rsidRDefault="00FD2FF4" w:rsidP="00030DCD">
            <w:pPr>
              <w:jc w:val="center"/>
            </w:pPr>
            <w:r w:rsidRPr="001154A5">
              <w:t>7</w:t>
            </w:r>
          </w:p>
        </w:tc>
        <w:tc>
          <w:tcPr>
            <w:tcW w:w="851" w:type="dxa"/>
          </w:tcPr>
          <w:p w:rsidR="00FD2FF4" w:rsidRPr="001154A5" w:rsidRDefault="00FD2FF4" w:rsidP="00030DCD">
            <w:pPr>
              <w:jc w:val="center"/>
            </w:pPr>
            <w:r w:rsidRPr="001154A5">
              <w:t>100%</w:t>
            </w:r>
          </w:p>
        </w:tc>
        <w:tc>
          <w:tcPr>
            <w:tcW w:w="851" w:type="dxa"/>
          </w:tcPr>
          <w:p w:rsidR="00FD2FF4" w:rsidRPr="001154A5" w:rsidRDefault="00FD2FF4" w:rsidP="00030DCD">
            <w:pPr>
              <w:jc w:val="center"/>
            </w:pPr>
            <w:r w:rsidRPr="001154A5">
              <w:t>71%</w:t>
            </w:r>
          </w:p>
        </w:tc>
        <w:tc>
          <w:tcPr>
            <w:tcW w:w="991" w:type="dxa"/>
          </w:tcPr>
          <w:p w:rsidR="00FD2FF4" w:rsidRPr="001154A5" w:rsidRDefault="00FD2FF4" w:rsidP="00030DCD">
            <w:pPr>
              <w:jc w:val="center"/>
            </w:pPr>
            <w:r w:rsidRPr="001154A5">
              <w:t>-</w:t>
            </w:r>
          </w:p>
        </w:tc>
        <w:tc>
          <w:tcPr>
            <w:tcW w:w="1418" w:type="dxa"/>
          </w:tcPr>
          <w:p w:rsidR="00FD2FF4" w:rsidRPr="001154A5" w:rsidRDefault="00FD2FF4" w:rsidP="00030DCD">
            <w:pPr>
              <w:jc w:val="center"/>
            </w:pPr>
            <w:r w:rsidRPr="001154A5">
              <w:t>Утагулова Ангелина</w:t>
            </w:r>
          </w:p>
        </w:tc>
        <w:tc>
          <w:tcPr>
            <w:tcW w:w="1417" w:type="dxa"/>
          </w:tcPr>
          <w:p w:rsidR="00FD2FF4" w:rsidRPr="001154A5" w:rsidRDefault="00FD2FF4" w:rsidP="00030DCD">
            <w:pPr>
              <w:jc w:val="center"/>
            </w:pPr>
            <w:r w:rsidRPr="001154A5">
              <w:t>Махмутова Р.А.</w:t>
            </w:r>
          </w:p>
        </w:tc>
      </w:tr>
      <w:tr w:rsidR="00FD2FF4" w:rsidRPr="001154A5" w:rsidTr="00030DCD">
        <w:tc>
          <w:tcPr>
            <w:tcW w:w="675" w:type="dxa"/>
            <w:vMerge/>
          </w:tcPr>
          <w:p w:rsidR="00FD2FF4" w:rsidRPr="001154A5" w:rsidRDefault="00FD2FF4" w:rsidP="00030DCD">
            <w:pPr>
              <w:jc w:val="center"/>
            </w:pPr>
          </w:p>
        </w:tc>
        <w:tc>
          <w:tcPr>
            <w:tcW w:w="1134" w:type="dxa"/>
          </w:tcPr>
          <w:p w:rsidR="00FD2FF4" w:rsidRPr="001154A5" w:rsidRDefault="00FD2FF4" w:rsidP="00030DCD">
            <w:pPr>
              <w:jc w:val="both"/>
              <w:rPr>
                <w:color w:val="000000"/>
              </w:rPr>
            </w:pPr>
            <w:r w:rsidRPr="001154A5">
              <w:rPr>
                <w:color w:val="000000"/>
              </w:rPr>
              <w:t xml:space="preserve">Биология </w:t>
            </w:r>
          </w:p>
        </w:tc>
        <w:tc>
          <w:tcPr>
            <w:tcW w:w="1276" w:type="dxa"/>
            <w:vAlign w:val="center"/>
          </w:tcPr>
          <w:p w:rsidR="00FD2FF4" w:rsidRPr="001154A5" w:rsidRDefault="00FD2FF4" w:rsidP="00030DCD">
            <w:r w:rsidRPr="001154A5">
              <w:t xml:space="preserve">Итоговая   контрольная работа (ВПР) </w:t>
            </w:r>
            <w:r w:rsidRPr="001154A5">
              <w:rPr>
                <w:b/>
              </w:rPr>
              <w:t>27.04.2017г</w:t>
            </w:r>
          </w:p>
        </w:tc>
        <w:tc>
          <w:tcPr>
            <w:tcW w:w="567" w:type="dxa"/>
          </w:tcPr>
          <w:p w:rsidR="00FD2FF4" w:rsidRPr="001154A5" w:rsidRDefault="00FD2FF4" w:rsidP="00030DCD">
            <w:pPr>
              <w:jc w:val="center"/>
            </w:pPr>
            <w:r w:rsidRPr="001154A5">
              <w:t>7</w:t>
            </w:r>
          </w:p>
        </w:tc>
        <w:tc>
          <w:tcPr>
            <w:tcW w:w="567" w:type="dxa"/>
          </w:tcPr>
          <w:p w:rsidR="00FD2FF4" w:rsidRPr="001154A5" w:rsidRDefault="00FD2FF4" w:rsidP="00030DCD">
            <w:pPr>
              <w:jc w:val="center"/>
            </w:pPr>
            <w:r w:rsidRPr="001154A5">
              <w:t>7</w:t>
            </w:r>
          </w:p>
        </w:tc>
        <w:tc>
          <w:tcPr>
            <w:tcW w:w="851" w:type="dxa"/>
          </w:tcPr>
          <w:p w:rsidR="00FD2FF4" w:rsidRPr="001154A5" w:rsidRDefault="00FD2FF4" w:rsidP="00030DCD">
            <w:pPr>
              <w:jc w:val="center"/>
            </w:pPr>
            <w:r w:rsidRPr="001154A5">
              <w:t>100%</w:t>
            </w:r>
          </w:p>
        </w:tc>
        <w:tc>
          <w:tcPr>
            <w:tcW w:w="851" w:type="dxa"/>
          </w:tcPr>
          <w:p w:rsidR="00FD2FF4" w:rsidRPr="001154A5" w:rsidRDefault="00FD2FF4" w:rsidP="00030DCD">
            <w:pPr>
              <w:jc w:val="center"/>
            </w:pPr>
            <w:r w:rsidRPr="001154A5">
              <w:t>71%</w:t>
            </w:r>
          </w:p>
        </w:tc>
        <w:tc>
          <w:tcPr>
            <w:tcW w:w="991" w:type="dxa"/>
          </w:tcPr>
          <w:p w:rsidR="00FD2FF4" w:rsidRPr="001154A5" w:rsidRDefault="00FD2FF4" w:rsidP="00030DCD">
            <w:pPr>
              <w:jc w:val="center"/>
            </w:pPr>
          </w:p>
        </w:tc>
        <w:tc>
          <w:tcPr>
            <w:tcW w:w="1418" w:type="dxa"/>
          </w:tcPr>
          <w:p w:rsidR="00FD2FF4" w:rsidRPr="001154A5" w:rsidRDefault="00FD2FF4" w:rsidP="00030DCD">
            <w:pPr>
              <w:jc w:val="center"/>
            </w:pPr>
            <w:r w:rsidRPr="001154A5">
              <w:t>Попов Влад, Утагулова Ангелина</w:t>
            </w:r>
          </w:p>
        </w:tc>
        <w:tc>
          <w:tcPr>
            <w:tcW w:w="1417" w:type="dxa"/>
          </w:tcPr>
          <w:p w:rsidR="00FD2FF4" w:rsidRPr="001154A5" w:rsidRDefault="00FD2FF4" w:rsidP="00030DCD">
            <w:pPr>
              <w:jc w:val="center"/>
            </w:pPr>
            <w:r w:rsidRPr="001154A5">
              <w:t>Бабушкина В.В.</w:t>
            </w:r>
          </w:p>
        </w:tc>
      </w:tr>
      <w:tr w:rsidR="00FD2FF4" w:rsidRPr="001154A5" w:rsidTr="00030DCD">
        <w:tc>
          <w:tcPr>
            <w:tcW w:w="675" w:type="dxa"/>
            <w:vMerge/>
          </w:tcPr>
          <w:p w:rsidR="00FD2FF4" w:rsidRPr="001154A5" w:rsidRDefault="00FD2FF4" w:rsidP="00030DCD">
            <w:pPr>
              <w:jc w:val="center"/>
            </w:pPr>
          </w:p>
        </w:tc>
        <w:tc>
          <w:tcPr>
            <w:tcW w:w="1134" w:type="dxa"/>
          </w:tcPr>
          <w:p w:rsidR="00FD2FF4" w:rsidRPr="001154A5" w:rsidRDefault="00FD2FF4" w:rsidP="00030DCD">
            <w:pPr>
              <w:jc w:val="both"/>
              <w:rPr>
                <w:color w:val="000000"/>
              </w:rPr>
            </w:pPr>
            <w:r w:rsidRPr="001154A5">
              <w:rPr>
                <w:color w:val="000000"/>
              </w:rPr>
              <w:t>Музыка</w:t>
            </w:r>
          </w:p>
        </w:tc>
        <w:tc>
          <w:tcPr>
            <w:tcW w:w="1276" w:type="dxa"/>
            <w:vAlign w:val="center"/>
          </w:tcPr>
          <w:p w:rsidR="00FD2FF4" w:rsidRPr="001154A5" w:rsidRDefault="00FD2FF4" w:rsidP="00030DCD">
            <w:r w:rsidRPr="001154A5">
              <w:t xml:space="preserve">Зачет </w:t>
            </w:r>
            <w:r w:rsidRPr="001154A5">
              <w:rPr>
                <w:b/>
              </w:rPr>
              <w:t>19.05.2017г</w:t>
            </w:r>
          </w:p>
        </w:tc>
        <w:tc>
          <w:tcPr>
            <w:tcW w:w="567" w:type="dxa"/>
          </w:tcPr>
          <w:p w:rsidR="00FD2FF4" w:rsidRPr="001154A5" w:rsidRDefault="00FD2FF4" w:rsidP="00030DCD">
            <w:pPr>
              <w:jc w:val="center"/>
            </w:pPr>
            <w:r w:rsidRPr="001154A5">
              <w:t>7</w:t>
            </w:r>
          </w:p>
        </w:tc>
        <w:tc>
          <w:tcPr>
            <w:tcW w:w="567" w:type="dxa"/>
          </w:tcPr>
          <w:p w:rsidR="00FD2FF4" w:rsidRPr="001154A5" w:rsidRDefault="00FD2FF4" w:rsidP="00030DCD">
            <w:pPr>
              <w:jc w:val="center"/>
            </w:pPr>
            <w:r w:rsidRPr="001154A5">
              <w:t>7</w:t>
            </w:r>
          </w:p>
        </w:tc>
        <w:tc>
          <w:tcPr>
            <w:tcW w:w="851" w:type="dxa"/>
          </w:tcPr>
          <w:p w:rsidR="00FD2FF4" w:rsidRPr="001154A5" w:rsidRDefault="00FD2FF4" w:rsidP="00030DCD">
            <w:pPr>
              <w:jc w:val="center"/>
            </w:pPr>
            <w:r w:rsidRPr="001154A5">
              <w:t>100%</w:t>
            </w:r>
          </w:p>
        </w:tc>
        <w:tc>
          <w:tcPr>
            <w:tcW w:w="851" w:type="dxa"/>
          </w:tcPr>
          <w:p w:rsidR="00FD2FF4" w:rsidRPr="001154A5" w:rsidRDefault="00FD2FF4" w:rsidP="00030DCD">
            <w:pPr>
              <w:jc w:val="center"/>
            </w:pPr>
            <w:r w:rsidRPr="001154A5">
              <w:t>100%</w:t>
            </w:r>
          </w:p>
        </w:tc>
        <w:tc>
          <w:tcPr>
            <w:tcW w:w="991" w:type="dxa"/>
          </w:tcPr>
          <w:p w:rsidR="00FD2FF4" w:rsidRPr="001154A5" w:rsidRDefault="00FD2FF4" w:rsidP="00030DCD">
            <w:pPr>
              <w:jc w:val="center"/>
            </w:pPr>
          </w:p>
        </w:tc>
        <w:tc>
          <w:tcPr>
            <w:tcW w:w="1418" w:type="dxa"/>
          </w:tcPr>
          <w:p w:rsidR="00FD2FF4" w:rsidRPr="001154A5" w:rsidRDefault="00FD2FF4" w:rsidP="00030DCD">
            <w:pPr>
              <w:jc w:val="center"/>
            </w:pPr>
            <w:r w:rsidRPr="001154A5">
              <w:t>Переладов Рома, Попов Влад, Утагулова Ангелина</w:t>
            </w:r>
          </w:p>
        </w:tc>
        <w:tc>
          <w:tcPr>
            <w:tcW w:w="1417" w:type="dxa"/>
          </w:tcPr>
          <w:p w:rsidR="00FD2FF4" w:rsidRPr="001154A5" w:rsidRDefault="00FD2FF4" w:rsidP="00030DCD">
            <w:pPr>
              <w:jc w:val="center"/>
            </w:pPr>
            <w:r w:rsidRPr="001154A5">
              <w:t>Махмутова Р.А.</w:t>
            </w:r>
          </w:p>
        </w:tc>
      </w:tr>
      <w:tr w:rsidR="00FD2FF4" w:rsidRPr="001154A5" w:rsidTr="00030DCD">
        <w:tc>
          <w:tcPr>
            <w:tcW w:w="675" w:type="dxa"/>
            <w:vMerge/>
          </w:tcPr>
          <w:p w:rsidR="00FD2FF4" w:rsidRPr="001154A5" w:rsidRDefault="00FD2FF4" w:rsidP="00030DCD">
            <w:pPr>
              <w:jc w:val="center"/>
            </w:pPr>
          </w:p>
        </w:tc>
        <w:tc>
          <w:tcPr>
            <w:tcW w:w="1134" w:type="dxa"/>
          </w:tcPr>
          <w:p w:rsidR="00FD2FF4" w:rsidRPr="001154A5" w:rsidRDefault="00FD2FF4" w:rsidP="00030DCD">
            <w:pPr>
              <w:rPr>
                <w:color w:val="000000"/>
              </w:rPr>
            </w:pPr>
            <w:r w:rsidRPr="001154A5">
              <w:rPr>
                <w:color w:val="000000"/>
              </w:rPr>
              <w:t>Изобразительное искусство</w:t>
            </w:r>
          </w:p>
        </w:tc>
        <w:tc>
          <w:tcPr>
            <w:tcW w:w="1276" w:type="dxa"/>
            <w:vAlign w:val="center"/>
          </w:tcPr>
          <w:p w:rsidR="00FD2FF4" w:rsidRPr="001154A5" w:rsidRDefault="00FD2FF4" w:rsidP="00030DCD">
            <w:r w:rsidRPr="001154A5">
              <w:t xml:space="preserve">Зачет </w:t>
            </w:r>
            <w:r w:rsidRPr="001154A5">
              <w:rPr>
                <w:b/>
              </w:rPr>
              <w:t>22.05.2017г</w:t>
            </w:r>
          </w:p>
        </w:tc>
        <w:tc>
          <w:tcPr>
            <w:tcW w:w="567" w:type="dxa"/>
          </w:tcPr>
          <w:p w:rsidR="00FD2FF4" w:rsidRPr="001154A5" w:rsidRDefault="00FD2FF4" w:rsidP="00030DCD">
            <w:pPr>
              <w:jc w:val="center"/>
            </w:pPr>
            <w:r w:rsidRPr="001154A5">
              <w:t>7</w:t>
            </w:r>
          </w:p>
        </w:tc>
        <w:tc>
          <w:tcPr>
            <w:tcW w:w="567" w:type="dxa"/>
          </w:tcPr>
          <w:p w:rsidR="00FD2FF4" w:rsidRPr="001154A5" w:rsidRDefault="00FD2FF4" w:rsidP="00030DCD">
            <w:pPr>
              <w:jc w:val="center"/>
            </w:pPr>
            <w:r w:rsidRPr="001154A5">
              <w:t>7</w:t>
            </w:r>
          </w:p>
        </w:tc>
        <w:tc>
          <w:tcPr>
            <w:tcW w:w="851" w:type="dxa"/>
          </w:tcPr>
          <w:p w:rsidR="00FD2FF4" w:rsidRPr="001154A5" w:rsidRDefault="00FD2FF4" w:rsidP="00030DCD">
            <w:pPr>
              <w:jc w:val="center"/>
            </w:pPr>
            <w:r w:rsidRPr="001154A5">
              <w:t>100%</w:t>
            </w:r>
          </w:p>
        </w:tc>
        <w:tc>
          <w:tcPr>
            <w:tcW w:w="851" w:type="dxa"/>
          </w:tcPr>
          <w:p w:rsidR="00FD2FF4" w:rsidRPr="001154A5" w:rsidRDefault="00FD2FF4" w:rsidP="00030DCD">
            <w:pPr>
              <w:jc w:val="center"/>
            </w:pPr>
            <w:r w:rsidRPr="001154A5">
              <w:t>100%</w:t>
            </w:r>
          </w:p>
        </w:tc>
        <w:tc>
          <w:tcPr>
            <w:tcW w:w="991" w:type="dxa"/>
          </w:tcPr>
          <w:p w:rsidR="00FD2FF4" w:rsidRPr="001154A5" w:rsidRDefault="00FD2FF4" w:rsidP="00030DCD">
            <w:pPr>
              <w:jc w:val="center"/>
            </w:pPr>
            <w:r w:rsidRPr="001154A5">
              <w:t>-</w:t>
            </w:r>
          </w:p>
        </w:tc>
        <w:tc>
          <w:tcPr>
            <w:tcW w:w="1418" w:type="dxa"/>
          </w:tcPr>
          <w:p w:rsidR="00FD2FF4" w:rsidRPr="001154A5" w:rsidRDefault="00FD2FF4" w:rsidP="00030DCD">
            <w:pPr>
              <w:jc w:val="center"/>
            </w:pPr>
            <w:r w:rsidRPr="001154A5">
              <w:t>-</w:t>
            </w:r>
          </w:p>
        </w:tc>
        <w:tc>
          <w:tcPr>
            <w:tcW w:w="1417" w:type="dxa"/>
          </w:tcPr>
          <w:p w:rsidR="00FD2FF4" w:rsidRPr="001154A5" w:rsidRDefault="00FD2FF4" w:rsidP="00030DCD">
            <w:pPr>
              <w:jc w:val="center"/>
            </w:pPr>
            <w:r w:rsidRPr="001154A5">
              <w:t>Бабушкина В.В.</w:t>
            </w:r>
          </w:p>
        </w:tc>
      </w:tr>
      <w:tr w:rsidR="00FD2FF4" w:rsidRPr="001154A5" w:rsidTr="00030DCD">
        <w:tc>
          <w:tcPr>
            <w:tcW w:w="675" w:type="dxa"/>
            <w:vMerge/>
          </w:tcPr>
          <w:p w:rsidR="00FD2FF4" w:rsidRPr="001154A5" w:rsidRDefault="00FD2FF4" w:rsidP="00030DCD">
            <w:pPr>
              <w:jc w:val="center"/>
            </w:pPr>
          </w:p>
        </w:tc>
        <w:tc>
          <w:tcPr>
            <w:tcW w:w="1134" w:type="dxa"/>
          </w:tcPr>
          <w:p w:rsidR="00FD2FF4" w:rsidRPr="001154A5" w:rsidRDefault="00FD2FF4" w:rsidP="00030DCD">
            <w:pPr>
              <w:jc w:val="both"/>
              <w:rPr>
                <w:color w:val="C00000"/>
              </w:rPr>
            </w:pPr>
            <w:r w:rsidRPr="001154A5">
              <w:t xml:space="preserve">Технология </w:t>
            </w:r>
          </w:p>
        </w:tc>
        <w:tc>
          <w:tcPr>
            <w:tcW w:w="1276" w:type="dxa"/>
            <w:vAlign w:val="center"/>
          </w:tcPr>
          <w:p w:rsidR="00FD2FF4" w:rsidRPr="001154A5" w:rsidRDefault="00FD2FF4" w:rsidP="00030DCD">
            <w:r w:rsidRPr="001154A5">
              <w:t xml:space="preserve">Зачет </w:t>
            </w:r>
            <w:r w:rsidRPr="001154A5">
              <w:rPr>
                <w:b/>
              </w:rPr>
              <w:t>17.05.2017г</w:t>
            </w:r>
          </w:p>
        </w:tc>
        <w:tc>
          <w:tcPr>
            <w:tcW w:w="567" w:type="dxa"/>
          </w:tcPr>
          <w:p w:rsidR="00FD2FF4" w:rsidRPr="001154A5" w:rsidRDefault="00FD2FF4" w:rsidP="00030DCD">
            <w:pPr>
              <w:jc w:val="center"/>
            </w:pPr>
            <w:r w:rsidRPr="001154A5">
              <w:t>7</w:t>
            </w:r>
          </w:p>
        </w:tc>
        <w:tc>
          <w:tcPr>
            <w:tcW w:w="567" w:type="dxa"/>
          </w:tcPr>
          <w:p w:rsidR="00FD2FF4" w:rsidRPr="001154A5" w:rsidRDefault="00FD2FF4" w:rsidP="00030DCD">
            <w:pPr>
              <w:jc w:val="center"/>
            </w:pPr>
            <w:r w:rsidRPr="001154A5">
              <w:t>7</w:t>
            </w:r>
          </w:p>
        </w:tc>
        <w:tc>
          <w:tcPr>
            <w:tcW w:w="851" w:type="dxa"/>
          </w:tcPr>
          <w:p w:rsidR="00FD2FF4" w:rsidRPr="001154A5" w:rsidRDefault="00FD2FF4" w:rsidP="00030DCD">
            <w:pPr>
              <w:jc w:val="center"/>
            </w:pPr>
            <w:r w:rsidRPr="001154A5">
              <w:t>100%</w:t>
            </w:r>
          </w:p>
        </w:tc>
        <w:tc>
          <w:tcPr>
            <w:tcW w:w="851" w:type="dxa"/>
          </w:tcPr>
          <w:p w:rsidR="00FD2FF4" w:rsidRPr="001154A5" w:rsidRDefault="00FD2FF4" w:rsidP="00030DCD">
            <w:pPr>
              <w:jc w:val="center"/>
            </w:pPr>
            <w:r w:rsidRPr="001154A5">
              <w:t>100%</w:t>
            </w:r>
          </w:p>
        </w:tc>
        <w:tc>
          <w:tcPr>
            <w:tcW w:w="991" w:type="dxa"/>
          </w:tcPr>
          <w:p w:rsidR="00FD2FF4" w:rsidRPr="001154A5" w:rsidRDefault="00FD2FF4" w:rsidP="00030DCD">
            <w:pPr>
              <w:jc w:val="center"/>
            </w:pPr>
          </w:p>
        </w:tc>
        <w:tc>
          <w:tcPr>
            <w:tcW w:w="1418" w:type="dxa"/>
          </w:tcPr>
          <w:p w:rsidR="00FD2FF4" w:rsidRPr="001154A5" w:rsidRDefault="00FD2FF4" w:rsidP="00030DCD">
            <w:pPr>
              <w:jc w:val="center"/>
            </w:pPr>
            <w:r w:rsidRPr="001154A5">
              <w:t>Утагулова Ангелина</w:t>
            </w:r>
          </w:p>
          <w:p w:rsidR="00FD2FF4" w:rsidRPr="001154A5" w:rsidRDefault="00FD2FF4" w:rsidP="00030DCD">
            <w:pPr>
              <w:jc w:val="center"/>
            </w:pPr>
          </w:p>
        </w:tc>
        <w:tc>
          <w:tcPr>
            <w:tcW w:w="1417" w:type="dxa"/>
          </w:tcPr>
          <w:p w:rsidR="00FD2FF4" w:rsidRPr="001154A5" w:rsidRDefault="00FD2FF4" w:rsidP="00030DCD">
            <w:pPr>
              <w:jc w:val="center"/>
            </w:pPr>
            <w:r w:rsidRPr="001154A5">
              <w:t>Махмутова Р.А.</w:t>
            </w:r>
          </w:p>
          <w:p w:rsidR="00FD2FF4" w:rsidRPr="001154A5" w:rsidRDefault="00FD2FF4" w:rsidP="00030DCD">
            <w:pPr>
              <w:jc w:val="center"/>
            </w:pPr>
            <w:r w:rsidRPr="001154A5">
              <w:t>Казаков А.Н.</w:t>
            </w:r>
          </w:p>
        </w:tc>
      </w:tr>
      <w:tr w:rsidR="00FD2FF4" w:rsidRPr="001154A5" w:rsidTr="00030DCD">
        <w:tc>
          <w:tcPr>
            <w:tcW w:w="675" w:type="dxa"/>
            <w:vMerge/>
          </w:tcPr>
          <w:p w:rsidR="00FD2FF4" w:rsidRPr="001154A5" w:rsidRDefault="00FD2FF4" w:rsidP="00030DCD">
            <w:pPr>
              <w:jc w:val="center"/>
            </w:pPr>
          </w:p>
        </w:tc>
        <w:tc>
          <w:tcPr>
            <w:tcW w:w="1134" w:type="dxa"/>
          </w:tcPr>
          <w:p w:rsidR="00FD2FF4" w:rsidRPr="001154A5" w:rsidRDefault="00FD2FF4" w:rsidP="00030DCD">
            <w:pPr>
              <w:rPr>
                <w:color w:val="000000"/>
              </w:rPr>
            </w:pPr>
            <w:r w:rsidRPr="001154A5">
              <w:rPr>
                <w:color w:val="000000"/>
              </w:rPr>
              <w:t>Физическая культура</w:t>
            </w:r>
          </w:p>
        </w:tc>
        <w:tc>
          <w:tcPr>
            <w:tcW w:w="1276" w:type="dxa"/>
            <w:vAlign w:val="center"/>
          </w:tcPr>
          <w:p w:rsidR="00FD2FF4" w:rsidRPr="001154A5" w:rsidRDefault="00FD2FF4" w:rsidP="00030DCD">
            <w:r w:rsidRPr="001154A5">
              <w:t>Зачет</w:t>
            </w:r>
          </w:p>
          <w:p w:rsidR="00FD2FF4" w:rsidRPr="001154A5" w:rsidRDefault="00FD2FF4" w:rsidP="00030DCD">
            <w:r w:rsidRPr="001154A5">
              <w:rPr>
                <w:b/>
              </w:rPr>
              <w:t>23.05.2017г</w:t>
            </w:r>
          </w:p>
        </w:tc>
        <w:tc>
          <w:tcPr>
            <w:tcW w:w="567" w:type="dxa"/>
          </w:tcPr>
          <w:p w:rsidR="00FD2FF4" w:rsidRPr="001154A5" w:rsidRDefault="00FD2FF4" w:rsidP="00030DCD">
            <w:pPr>
              <w:jc w:val="center"/>
            </w:pPr>
            <w:r w:rsidRPr="001154A5">
              <w:t>7</w:t>
            </w:r>
          </w:p>
        </w:tc>
        <w:tc>
          <w:tcPr>
            <w:tcW w:w="567" w:type="dxa"/>
          </w:tcPr>
          <w:p w:rsidR="00FD2FF4" w:rsidRPr="001154A5" w:rsidRDefault="00FD2FF4" w:rsidP="00030DCD">
            <w:pPr>
              <w:jc w:val="center"/>
            </w:pPr>
            <w:r w:rsidRPr="001154A5">
              <w:t>7</w:t>
            </w:r>
          </w:p>
        </w:tc>
        <w:tc>
          <w:tcPr>
            <w:tcW w:w="851" w:type="dxa"/>
          </w:tcPr>
          <w:p w:rsidR="00FD2FF4" w:rsidRPr="001154A5" w:rsidRDefault="00FD2FF4" w:rsidP="00030DCD">
            <w:pPr>
              <w:jc w:val="center"/>
            </w:pPr>
            <w:r w:rsidRPr="001154A5">
              <w:t>100%</w:t>
            </w:r>
          </w:p>
        </w:tc>
        <w:tc>
          <w:tcPr>
            <w:tcW w:w="851" w:type="dxa"/>
          </w:tcPr>
          <w:p w:rsidR="00FD2FF4" w:rsidRPr="001154A5" w:rsidRDefault="00FD2FF4" w:rsidP="00030DCD">
            <w:pPr>
              <w:jc w:val="center"/>
            </w:pPr>
            <w:r w:rsidRPr="001154A5">
              <w:t>86%</w:t>
            </w:r>
          </w:p>
        </w:tc>
        <w:tc>
          <w:tcPr>
            <w:tcW w:w="991" w:type="dxa"/>
          </w:tcPr>
          <w:p w:rsidR="00FD2FF4" w:rsidRPr="001154A5" w:rsidRDefault="00FD2FF4" w:rsidP="00030DCD">
            <w:pPr>
              <w:jc w:val="center"/>
            </w:pPr>
            <w:r w:rsidRPr="001154A5">
              <w:t>-</w:t>
            </w:r>
          </w:p>
        </w:tc>
        <w:tc>
          <w:tcPr>
            <w:tcW w:w="1418" w:type="dxa"/>
          </w:tcPr>
          <w:p w:rsidR="00FD2FF4" w:rsidRPr="001154A5" w:rsidRDefault="00FD2FF4" w:rsidP="00030DCD">
            <w:pPr>
              <w:jc w:val="center"/>
            </w:pPr>
            <w:r w:rsidRPr="001154A5">
              <w:t>-</w:t>
            </w:r>
          </w:p>
        </w:tc>
        <w:tc>
          <w:tcPr>
            <w:tcW w:w="1417" w:type="dxa"/>
          </w:tcPr>
          <w:p w:rsidR="00FD2FF4" w:rsidRPr="001154A5" w:rsidRDefault="00FD2FF4" w:rsidP="00030DCD">
            <w:pPr>
              <w:jc w:val="center"/>
            </w:pPr>
            <w:r w:rsidRPr="001154A5">
              <w:t>Зонов Ю.Л.</w:t>
            </w:r>
          </w:p>
        </w:tc>
      </w:tr>
      <w:tr w:rsidR="00FD2FF4" w:rsidRPr="001154A5" w:rsidTr="00030DCD">
        <w:tc>
          <w:tcPr>
            <w:tcW w:w="675" w:type="dxa"/>
            <w:vMerge w:val="restart"/>
          </w:tcPr>
          <w:p w:rsidR="00FD2FF4" w:rsidRPr="001154A5" w:rsidRDefault="00FD2FF4" w:rsidP="00030DCD">
            <w:pPr>
              <w:jc w:val="center"/>
            </w:pPr>
            <w:r w:rsidRPr="001154A5">
              <w:t>6 класс</w:t>
            </w:r>
          </w:p>
        </w:tc>
        <w:tc>
          <w:tcPr>
            <w:tcW w:w="1134" w:type="dxa"/>
            <w:vAlign w:val="center"/>
          </w:tcPr>
          <w:p w:rsidR="00FD2FF4" w:rsidRPr="001154A5" w:rsidRDefault="00FD2FF4" w:rsidP="00030DCD">
            <w:pPr>
              <w:jc w:val="both"/>
              <w:rPr>
                <w:color w:val="000000"/>
              </w:rPr>
            </w:pPr>
            <w:r w:rsidRPr="001154A5">
              <w:rPr>
                <w:color w:val="000000"/>
              </w:rPr>
              <w:t>Русский язык</w:t>
            </w:r>
          </w:p>
        </w:tc>
        <w:tc>
          <w:tcPr>
            <w:tcW w:w="1276" w:type="dxa"/>
            <w:vAlign w:val="center"/>
          </w:tcPr>
          <w:p w:rsidR="00FD2FF4" w:rsidRPr="001154A5" w:rsidRDefault="00FD2FF4" w:rsidP="00030DCD">
            <w:pPr>
              <w:ind w:right="-22"/>
              <w:rPr>
                <w:bCs/>
              </w:rPr>
            </w:pPr>
            <w:r w:rsidRPr="001154A5">
              <w:t xml:space="preserve">Итоговая контрольная работа (диктант с грамматическими заданиями) </w:t>
            </w:r>
            <w:r w:rsidRPr="001154A5">
              <w:rPr>
                <w:b/>
              </w:rPr>
              <w:t>16.05.2017г</w:t>
            </w:r>
          </w:p>
        </w:tc>
        <w:tc>
          <w:tcPr>
            <w:tcW w:w="567" w:type="dxa"/>
          </w:tcPr>
          <w:p w:rsidR="00FD2FF4" w:rsidRPr="001154A5" w:rsidRDefault="00FD2FF4" w:rsidP="00030DCD">
            <w:pPr>
              <w:jc w:val="center"/>
            </w:pPr>
            <w:r w:rsidRPr="001154A5">
              <w:t>6</w:t>
            </w:r>
          </w:p>
        </w:tc>
        <w:tc>
          <w:tcPr>
            <w:tcW w:w="567" w:type="dxa"/>
          </w:tcPr>
          <w:p w:rsidR="00FD2FF4" w:rsidRPr="001154A5" w:rsidRDefault="00FD2FF4" w:rsidP="00030DCD">
            <w:pPr>
              <w:jc w:val="center"/>
            </w:pPr>
            <w:r w:rsidRPr="001154A5">
              <w:t>6</w:t>
            </w:r>
          </w:p>
        </w:tc>
        <w:tc>
          <w:tcPr>
            <w:tcW w:w="851" w:type="dxa"/>
          </w:tcPr>
          <w:p w:rsidR="00FD2FF4" w:rsidRPr="001154A5" w:rsidRDefault="00FD2FF4" w:rsidP="00030DCD">
            <w:pPr>
              <w:jc w:val="center"/>
            </w:pPr>
            <w:r w:rsidRPr="001154A5">
              <w:t>83%</w:t>
            </w:r>
          </w:p>
        </w:tc>
        <w:tc>
          <w:tcPr>
            <w:tcW w:w="851" w:type="dxa"/>
          </w:tcPr>
          <w:p w:rsidR="00FD2FF4" w:rsidRPr="001154A5" w:rsidRDefault="00FD2FF4" w:rsidP="00030DCD">
            <w:pPr>
              <w:jc w:val="center"/>
            </w:pPr>
            <w:r w:rsidRPr="001154A5">
              <w:t>33%</w:t>
            </w:r>
          </w:p>
        </w:tc>
        <w:tc>
          <w:tcPr>
            <w:tcW w:w="991" w:type="dxa"/>
          </w:tcPr>
          <w:p w:rsidR="00FD2FF4" w:rsidRPr="001154A5" w:rsidRDefault="00FD2FF4" w:rsidP="00030DCD">
            <w:pPr>
              <w:jc w:val="center"/>
            </w:pPr>
            <w:r w:rsidRPr="001154A5">
              <w:t>Чуба Галя</w:t>
            </w:r>
          </w:p>
        </w:tc>
        <w:tc>
          <w:tcPr>
            <w:tcW w:w="1418" w:type="dxa"/>
          </w:tcPr>
          <w:p w:rsidR="00FD2FF4" w:rsidRPr="001154A5" w:rsidRDefault="00FD2FF4" w:rsidP="00030DCD">
            <w:pPr>
              <w:jc w:val="center"/>
            </w:pPr>
            <w:r w:rsidRPr="001154A5">
              <w:t>Арусланов Антон</w:t>
            </w:r>
          </w:p>
        </w:tc>
        <w:tc>
          <w:tcPr>
            <w:tcW w:w="1417" w:type="dxa"/>
          </w:tcPr>
          <w:p w:rsidR="00FD2FF4" w:rsidRPr="001154A5" w:rsidRDefault="00FD2FF4" w:rsidP="00030DCD">
            <w:pPr>
              <w:jc w:val="center"/>
            </w:pPr>
            <w:r w:rsidRPr="001154A5">
              <w:t>Трушникова Л.В.</w:t>
            </w:r>
          </w:p>
        </w:tc>
      </w:tr>
      <w:tr w:rsidR="00FD2FF4" w:rsidRPr="001154A5" w:rsidTr="00030DCD">
        <w:tc>
          <w:tcPr>
            <w:tcW w:w="675" w:type="dxa"/>
            <w:vMerge/>
          </w:tcPr>
          <w:p w:rsidR="00FD2FF4" w:rsidRPr="001154A5" w:rsidRDefault="00FD2FF4" w:rsidP="00030DCD">
            <w:pPr>
              <w:jc w:val="center"/>
            </w:pPr>
          </w:p>
        </w:tc>
        <w:tc>
          <w:tcPr>
            <w:tcW w:w="1134" w:type="dxa"/>
            <w:vAlign w:val="center"/>
          </w:tcPr>
          <w:p w:rsidR="00FD2FF4" w:rsidRPr="001154A5" w:rsidRDefault="00FD2FF4" w:rsidP="00030DCD">
            <w:pPr>
              <w:jc w:val="both"/>
              <w:rPr>
                <w:color w:val="000000"/>
              </w:rPr>
            </w:pPr>
            <w:r w:rsidRPr="001154A5">
              <w:rPr>
                <w:color w:val="000000"/>
              </w:rPr>
              <w:t>Литература</w:t>
            </w:r>
          </w:p>
        </w:tc>
        <w:tc>
          <w:tcPr>
            <w:tcW w:w="1276" w:type="dxa"/>
            <w:vAlign w:val="center"/>
          </w:tcPr>
          <w:p w:rsidR="00FD2FF4" w:rsidRPr="001154A5" w:rsidRDefault="00FD2FF4" w:rsidP="00030DCD">
            <w:r w:rsidRPr="001154A5">
              <w:t>Итоговая контрольная работа (сочинение)</w:t>
            </w:r>
          </w:p>
          <w:p w:rsidR="00FD2FF4" w:rsidRPr="001154A5" w:rsidRDefault="00FD2FF4" w:rsidP="00030DCD">
            <w:r w:rsidRPr="001154A5">
              <w:rPr>
                <w:b/>
              </w:rPr>
              <w:t>12.05.2017г</w:t>
            </w:r>
          </w:p>
        </w:tc>
        <w:tc>
          <w:tcPr>
            <w:tcW w:w="567" w:type="dxa"/>
          </w:tcPr>
          <w:p w:rsidR="00FD2FF4" w:rsidRPr="001154A5" w:rsidRDefault="00FD2FF4" w:rsidP="00030DCD">
            <w:pPr>
              <w:jc w:val="center"/>
            </w:pPr>
            <w:r w:rsidRPr="001154A5">
              <w:t>6</w:t>
            </w:r>
          </w:p>
        </w:tc>
        <w:tc>
          <w:tcPr>
            <w:tcW w:w="567" w:type="dxa"/>
          </w:tcPr>
          <w:p w:rsidR="00FD2FF4" w:rsidRPr="001154A5" w:rsidRDefault="00FD2FF4" w:rsidP="00030DCD">
            <w:pPr>
              <w:jc w:val="center"/>
            </w:pPr>
            <w:r w:rsidRPr="001154A5">
              <w:t>6</w:t>
            </w:r>
          </w:p>
        </w:tc>
        <w:tc>
          <w:tcPr>
            <w:tcW w:w="851" w:type="dxa"/>
          </w:tcPr>
          <w:p w:rsidR="00FD2FF4" w:rsidRPr="001154A5" w:rsidRDefault="00FD2FF4" w:rsidP="00030DCD">
            <w:pPr>
              <w:jc w:val="center"/>
            </w:pPr>
            <w:r w:rsidRPr="001154A5">
              <w:t>100%</w:t>
            </w:r>
          </w:p>
        </w:tc>
        <w:tc>
          <w:tcPr>
            <w:tcW w:w="851" w:type="dxa"/>
          </w:tcPr>
          <w:p w:rsidR="00FD2FF4" w:rsidRPr="001154A5" w:rsidRDefault="00FD2FF4" w:rsidP="00030DCD">
            <w:pPr>
              <w:jc w:val="center"/>
            </w:pPr>
            <w:r w:rsidRPr="001154A5">
              <w:t>83%</w:t>
            </w:r>
          </w:p>
        </w:tc>
        <w:tc>
          <w:tcPr>
            <w:tcW w:w="991" w:type="dxa"/>
          </w:tcPr>
          <w:p w:rsidR="00FD2FF4" w:rsidRPr="001154A5" w:rsidRDefault="00FD2FF4" w:rsidP="00030DCD">
            <w:pPr>
              <w:jc w:val="center"/>
            </w:pPr>
            <w:r w:rsidRPr="001154A5">
              <w:t>-</w:t>
            </w:r>
          </w:p>
        </w:tc>
        <w:tc>
          <w:tcPr>
            <w:tcW w:w="1418" w:type="dxa"/>
          </w:tcPr>
          <w:p w:rsidR="00FD2FF4" w:rsidRPr="001154A5" w:rsidRDefault="00FD2FF4" w:rsidP="00030DCD">
            <w:pPr>
              <w:jc w:val="center"/>
            </w:pPr>
            <w:r w:rsidRPr="001154A5">
              <w:t>Арусланов Антон</w:t>
            </w:r>
          </w:p>
        </w:tc>
        <w:tc>
          <w:tcPr>
            <w:tcW w:w="1417" w:type="dxa"/>
          </w:tcPr>
          <w:p w:rsidR="00FD2FF4" w:rsidRPr="001154A5" w:rsidRDefault="00FD2FF4" w:rsidP="00030DCD">
            <w:pPr>
              <w:jc w:val="center"/>
            </w:pPr>
            <w:r w:rsidRPr="001154A5">
              <w:t>Трушникова Л.В.</w:t>
            </w:r>
          </w:p>
        </w:tc>
      </w:tr>
      <w:tr w:rsidR="00FD2FF4" w:rsidRPr="001154A5" w:rsidTr="00030DCD">
        <w:tc>
          <w:tcPr>
            <w:tcW w:w="675" w:type="dxa"/>
            <w:vMerge/>
          </w:tcPr>
          <w:p w:rsidR="00FD2FF4" w:rsidRPr="001154A5" w:rsidRDefault="00FD2FF4" w:rsidP="00030DCD">
            <w:pPr>
              <w:jc w:val="center"/>
            </w:pPr>
          </w:p>
        </w:tc>
        <w:tc>
          <w:tcPr>
            <w:tcW w:w="1134" w:type="dxa"/>
            <w:vAlign w:val="center"/>
          </w:tcPr>
          <w:p w:rsidR="00FD2FF4" w:rsidRPr="001154A5" w:rsidRDefault="00FD2FF4" w:rsidP="00030DCD">
            <w:pPr>
              <w:jc w:val="both"/>
              <w:rPr>
                <w:color w:val="000000"/>
              </w:rPr>
            </w:pPr>
            <w:r w:rsidRPr="001154A5">
              <w:rPr>
                <w:color w:val="000000"/>
              </w:rPr>
              <w:t>Иностранный язык (английский язык)</w:t>
            </w:r>
          </w:p>
        </w:tc>
        <w:tc>
          <w:tcPr>
            <w:tcW w:w="1276" w:type="dxa"/>
            <w:vAlign w:val="center"/>
          </w:tcPr>
          <w:p w:rsidR="00FD2FF4" w:rsidRPr="001154A5" w:rsidRDefault="00FD2FF4" w:rsidP="00030DCD">
            <w:r w:rsidRPr="001154A5">
              <w:t>Итоговая   контрольная работа (лексико-грамматический тест)</w:t>
            </w:r>
          </w:p>
          <w:p w:rsidR="00FD2FF4" w:rsidRPr="001154A5" w:rsidRDefault="00FD2FF4" w:rsidP="00030DCD">
            <w:r w:rsidRPr="001154A5">
              <w:rPr>
                <w:b/>
              </w:rPr>
              <w:t>24.05.2017г</w:t>
            </w:r>
          </w:p>
        </w:tc>
        <w:tc>
          <w:tcPr>
            <w:tcW w:w="567" w:type="dxa"/>
          </w:tcPr>
          <w:p w:rsidR="00FD2FF4" w:rsidRPr="001154A5" w:rsidRDefault="00FD2FF4" w:rsidP="00030DCD">
            <w:pPr>
              <w:jc w:val="center"/>
            </w:pPr>
            <w:r w:rsidRPr="001154A5">
              <w:t>6</w:t>
            </w:r>
          </w:p>
        </w:tc>
        <w:tc>
          <w:tcPr>
            <w:tcW w:w="567" w:type="dxa"/>
          </w:tcPr>
          <w:p w:rsidR="00FD2FF4" w:rsidRPr="001154A5" w:rsidRDefault="00FD2FF4" w:rsidP="00030DCD">
            <w:pPr>
              <w:jc w:val="center"/>
            </w:pPr>
            <w:r w:rsidRPr="001154A5">
              <w:t>6</w:t>
            </w:r>
          </w:p>
        </w:tc>
        <w:tc>
          <w:tcPr>
            <w:tcW w:w="851" w:type="dxa"/>
          </w:tcPr>
          <w:p w:rsidR="00FD2FF4" w:rsidRPr="001154A5" w:rsidRDefault="00FD2FF4" w:rsidP="00030DCD">
            <w:pPr>
              <w:jc w:val="center"/>
            </w:pPr>
            <w:r w:rsidRPr="001154A5">
              <w:t>100%</w:t>
            </w:r>
          </w:p>
        </w:tc>
        <w:tc>
          <w:tcPr>
            <w:tcW w:w="851" w:type="dxa"/>
          </w:tcPr>
          <w:p w:rsidR="00FD2FF4" w:rsidRPr="001154A5" w:rsidRDefault="00FD2FF4" w:rsidP="00030DCD">
            <w:pPr>
              <w:jc w:val="center"/>
            </w:pPr>
            <w:r w:rsidRPr="001154A5">
              <w:t>83%</w:t>
            </w:r>
          </w:p>
        </w:tc>
        <w:tc>
          <w:tcPr>
            <w:tcW w:w="991" w:type="dxa"/>
          </w:tcPr>
          <w:p w:rsidR="00FD2FF4" w:rsidRPr="001154A5" w:rsidRDefault="00FD2FF4" w:rsidP="00030DCD">
            <w:pPr>
              <w:jc w:val="center"/>
            </w:pPr>
            <w:r w:rsidRPr="001154A5">
              <w:t>-</w:t>
            </w:r>
          </w:p>
        </w:tc>
        <w:tc>
          <w:tcPr>
            <w:tcW w:w="1418" w:type="dxa"/>
          </w:tcPr>
          <w:p w:rsidR="00FD2FF4" w:rsidRPr="001154A5" w:rsidRDefault="00FD2FF4" w:rsidP="00030DCD">
            <w:pPr>
              <w:jc w:val="center"/>
            </w:pPr>
            <w:r w:rsidRPr="001154A5">
              <w:t>Арусланов Антон</w:t>
            </w:r>
          </w:p>
        </w:tc>
        <w:tc>
          <w:tcPr>
            <w:tcW w:w="1417" w:type="dxa"/>
          </w:tcPr>
          <w:p w:rsidR="00FD2FF4" w:rsidRPr="001154A5" w:rsidRDefault="00FD2FF4" w:rsidP="00030DCD">
            <w:pPr>
              <w:jc w:val="center"/>
            </w:pPr>
            <w:r w:rsidRPr="001154A5">
              <w:t>Бешенцева Ж.Г.</w:t>
            </w:r>
          </w:p>
        </w:tc>
      </w:tr>
      <w:tr w:rsidR="00FD2FF4" w:rsidRPr="001154A5" w:rsidTr="00030DCD">
        <w:tc>
          <w:tcPr>
            <w:tcW w:w="675" w:type="dxa"/>
            <w:vMerge/>
          </w:tcPr>
          <w:p w:rsidR="00FD2FF4" w:rsidRPr="001154A5" w:rsidRDefault="00FD2FF4" w:rsidP="00030DCD">
            <w:pPr>
              <w:jc w:val="center"/>
            </w:pPr>
          </w:p>
        </w:tc>
        <w:tc>
          <w:tcPr>
            <w:tcW w:w="1134" w:type="dxa"/>
            <w:vAlign w:val="center"/>
          </w:tcPr>
          <w:p w:rsidR="00FD2FF4" w:rsidRPr="001154A5" w:rsidRDefault="00FD2FF4" w:rsidP="00030DCD">
            <w:pPr>
              <w:jc w:val="both"/>
              <w:rPr>
                <w:color w:val="000000"/>
              </w:rPr>
            </w:pPr>
            <w:r w:rsidRPr="001154A5">
              <w:rPr>
                <w:color w:val="000000"/>
              </w:rPr>
              <w:t>Второй иностранный язык (немецкий язык)</w:t>
            </w:r>
          </w:p>
        </w:tc>
        <w:tc>
          <w:tcPr>
            <w:tcW w:w="1276" w:type="dxa"/>
            <w:vAlign w:val="center"/>
          </w:tcPr>
          <w:p w:rsidR="00FD2FF4" w:rsidRPr="001154A5" w:rsidRDefault="00FD2FF4" w:rsidP="00030DCD">
            <w:r w:rsidRPr="001154A5">
              <w:t>Итоговая   контрольная работа (лексико-грамматический тест)</w:t>
            </w:r>
          </w:p>
          <w:p w:rsidR="00FD2FF4" w:rsidRPr="001154A5" w:rsidRDefault="00FD2FF4" w:rsidP="00030DCD">
            <w:r w:rsidRPr="001154A5">
              <w:rPr>
                <w:b/>
              </w:rPr>
              <w:t>11.05.2017г</w:t>
            </w:r>
          </w:p>
        </w:tc>
        <w:tc>
          <w:tcPr>
            <w:tcW w:w="567" w:type="dxa"/>
          </w:tcPr>
          <w:p w:rsidR="00FD2FF4" w:rsidRPr="001154A5" w:rsidRDefault="00FD2FF4" w:rsidP="00030DCD">
            <w:pPr>
              <w:jc w:val="center"/>
            </w:pPr>
            <w:r w:rsidRPr="001154A5">
              <w:t>6</w:t>
            </w:r>
          </w:p>
        </w:tc>
        <w:tc>
          <w:tcPr>
            <w:tcW w:w="567" w:type="dxa"/>
          </w:tcPr>
          <w:p w:rsidR="00FD2FF4" w:rsidRPr="001154A5" w:rsidRDefault="00FD2FF4" w:rsidP="00030DCD">
            <w:pPr>
              <w:jc w:val="center"/>
            </w:pPr>
            <w:r w:rsidRPr="001154A5">
              <w:t>5</w:t>
            </w:r>
          </w:p>
        </w:tc>
        <w:tc>
          <w:tcPr>
            <w:tcW w:w="851" w:type="dxa"/>
          </w:tcPr>
          <w:p w:rsidR="00FD2FF4" w:rsidRPr="001154A5" w:rsidRDefault="00FD2FF4" w:rsidP="00030DCD">
            <w:pPr>
              <w:jc w:val="center"/>
            </w:pPr>
            <w:r w:rsidRPr="001154A5">
              <w:t>100%</w:t>
            </w:r>
          </w:p>
        </w:tc>
        <w:tc>
          <w:tcPr>
            <w:tcW w:w="851" w:type="dxa"/>
          </w:tcPr>
          <w:p w:rsidR="00FD2FF4" w:rsidRPr="001154A5" w:rsidRDefault="00FD2FF4" w:rsidP="00030DCD">
            <w:pPr>
              <w:jc w:val="center"/>
            </w:pPr>
            <w:r w:rsidRPr="001154A5">
              <w:t>80%</w:t>
            </w:r>
          </w:p>
        </w:tc>
        <w:tc>
          <w:tcPr>
            <w:tcW w:w="991" w:type="dxa"/>
          </w:tcPr>
          <w:p w:rsidR="00FD2FF4" w:rsidRPr="001154A5" w:rsidRDefault="00FD2FF4" w:rsidP="00030DCD">
            <w:pPr>
              <w:jc w:val="center"/>
            </w:pPr>
            <w:r w:rsidRPr="001154A5">
              <w:t>-</w:t>
            </w:r>
          </w:p>
        </w:tc>
        <w:tc>
          <w:tcPr>
            <w:tcW w:w="1418" w:type="dxa"/>
          </w:tcPr>
          <w:p w:rsidR="00FD2FF4" w:rsidRPr="001154A5" w:rsidRDefault="00FD2FF4" w:rsidP="00030DCD">
            <w:pPr>
              <w:jc w:val="center"/>
            </w:pPr>
            <w:r w:rsidRPr="001154A5">
              <w:t>Арусланов Антон</w:t>
            </w:r>
          </w:p>
        </w:tc>
        <w:tc>
          <w:tcPr>
            <w:tcW w:w="1417" w:type="dxa"/>
          </w:tcPr>
          <w:p w:rsidR="00FD2FF4" w:rsidRPr="001154A5" w:rsidRDefault="00FD2FF4" w:rsidP="00030DCD">
            <w:pPr>
              <w:jc w:val="center"/>
            </w:pPr>
            <w:r w:rsidRPr="001154A5">
              <w:t>Яковлева Е.В.</w:t>
            </w:r>
          </w:p>
        </w:tc>
      </w:tr>
      <w:tr w:rsidR="00FD2FF4" w:rsidRPr="001154A5" w:rsidTr="00030DCD">
        <w:tc>
          <w:tcPr>
            <w:tcW w:w="675" w:type="dxa"/>
            <w:vMerge/>
          </w:tcPr>
          <w:p w:rsidR="00FD2FF4" w:rsidRPr="001154A5" w:rsidRDefault="00FD2FF4" w:rsidP="00030DCD">
            <w:pPr>
              <w:jc w:val="center"/>
            </w:pPr>
          </w:p>
        </w:tc>
        <w:tc>
          <w:tcPr>
            <w:tcW w:w="1134" w:type="dxa"/>
            <w:vAlign w:val="center"/>
          </w:tcPr>
          <w:p w:rsidR="00FD2FF4" w:rsidRPr="001154A5" w:rsidRDefault="00FD2FF4" w:rsidP="00030DCD">
            <w:pPr>
              <w:jc w:val="both"/>
              <w:rPr>
                <w:color w:val="000000"/>
              </w:rPr>
            </w:pPr>
            <w:r w:rsidRPr="001154A5">
              <w:rPr>
                <w:color w:val="000000"/>
              </w:rPr>
              <w:t>Математика</w:t>
            </w:r>
          </w:p>
        </w:tc>
        <w:tc>
          <w:tcPr>
            <w:tcW w:w="1276" w:type="dxa"/>
            <w:vAlign w:val="center"/>
          </w:tcPr>
          <w:p w:rsidR="00FD2FF4" w:rsidRPr="001154A5" w:rsidRDefault="00FD2FF4" w:rsidP="00030DCD">
            <w:pPr>
              <w:rPr>
                <w:bCs/>
              </w:rPr>
            </w:pPr>
            <w:r w:rsidRPr="001154A5">
              <w:t xml:space="preserve">Итоговая   контрольная работа </w:t>
            </w:r>
            <w:r w:rsidRPr="001154A5">
              <w:rPr>
                <w:b/>
              </w:rPr>
              <w:t>19.05.2017г</w:t>
            </w:r>
          </w:p>
        </w:tc>
        <w:tc>
          <w:tcPr>
            <w:tcW w:w="567" w:type="dxa"/>
          </w:tcPr>
          <w:p w:rsidR="00FD2FF4" w:rsidRPr="001154A5" w:rsidRDefault="00FD2FF4" w:rsidP="00030DCD">
            <w:pPr>
              <w:jc w:val="center"/>
            </w:pPr>
            <w:r w:rsidRPr="001154A5">
              <w:t>6</w:t>
            </w:r>
          </w:p>
        </w:tc>
        <w:tc>
          <w:tcPr>
            <w:tcW w:w="567" w:type="dxa"/>
          </w:tcPr>
          <w:p w:rsidR="00FD2FF4" w:rsidRPr="001154A5" w:rsidRDefault="00FD2FF4" w:rsidP="00030DCD">
            <w:pPr>
              <w:jc w:val="center"/>
            </w:pPr>
            <w:r w:rsidRPr="001154A5">
              <w:t>6</w:t>
            </w:r>
          </w:p>
        </w:tc>
        <w:tc>
          <w:tcPr>
            <w:tcW w:w="851" w:type="dxa"/>
          </w:tcPr>
          <w:p w:rsidR="00FD2FF4" w:rsidRPr="001154A5" w:rsidRDefault="00FD2FF4" w:rsidP="00030DCD">
            <w:pPr>
              <w:jc w:val="center"/>
            </w:pPr>
            <w:r w:rsidRPr="001154A5">
              <w:t>100%</w:t>
            </w:r>
          </w:p>
        </w:tc>
        <w:tc>
          <w:tcPr>
            <w:tcW w:w="851" w:type="dxa"/>
          </w:tcPr>
          <w:p w:rsidR="00FD2FF4" w:rsidRPr="001154A5" w:rsidRDefault="00FD2FF4" w:rsidP="00030DCD">
            <w:pPr>
              <w:jc w:val="center"/>
            </w:pPr>
            <w:r w:rsidRPr="001154A5">
              <w:t>50%</w:t>
            </w:r>
          </w:p>
        </w:tc>
        <w:tc>
          <w:tcPr>
            <w:tcW w:w="991" w:type="dxa"/>
          </w:tcPr>
          <w:p w:rsidR="00FD2FF4" w:rsidRPr="001154A5" w:rsidRDefault="00FD2FF4" w:rsidP="00030DCD">
            <w:pPr>
              <w:jc w:val="center"/>
            </w:pPr>
            <w:r w:rsidRPr="001154A5">
              <w:t>-</w:t>
            </w:r>
          </w:p>
        </w:tc>
        <w:tc>
          <w:tcPr>
            <w:tcW w:w="1418" w:type="dxa"/>
          </w:tcPr>
          <w:p w:rsidR="00FD2FF4" w:rsidRPr="001154A5" w:rsidRDefault="00FD2FF4" w:rsidP="00030DCD">
            <w:pPr>
              <w:jc w:val="center"/>
            </w:pPr>
            <w:r w:rsidRPr="001154A5">
              <w:t>Арусланов Антон</w:t>
            </w:r>
          </w:p>
        </w:tc>
        <w:tc>
          <w:tcPr>
            <w:tcW w:w="1417" w:type="dxa"/>
          </w:tcPr>
          <w:p w:rsidR="00FD2FF4" w:rsidRPr="001154A5" w:rsidRDefault="00FD2FF4" w:rsidP="00030DCD">
            <w:pPr>
              <w:jc w:val="center"/>
            </w:pPr>
            <w:r w:rsidRPr="001154A5">
              <w:t>Мингалева В.А.</w:t>
            </w:r>
          </w:p>
        </w:tc>
      </w:tr>
      <w:tr w:rsidR="00FD2FF4" w:rsidRPr="001154A5" w:rsidTr="00030DCD">
        <w:tc>
          <w:tcPr>
            <w:tcW w:w="675" w:type="dxa"/>
            <w:vMerge/>
          </w:tcPr>
          <w:p w:rsidR="00FD2FF4" w:rsidRPr="001154A5" w:rsidRDefault="00FD2FF4" w:rsidP="00030DCD">
            <w:pPr>
              <w:jc w:val="center"/>
            </w:pPr>
          </w:p>
        </w:tc>
        <w:tc>
          <w:tcPr>
            <w:tcW w:w="1134" w:type="dxa"/>
          </w:tcPr>
          <w:p w:rsidR="00FD2FF4" w:rsidRPr="001154A5" w:rsidRDefault="00FD2FF4" w:rsidP="00030DCD">
            <w:pPr>
              <w:jc w:val="both"/>
              <w:rPr>
                <w:color w:val="000000"/>
              </w:rPr>
            </w:pPr>
            <w:r w:rsidRPr="001154A5">
              <w:rPr>
                <w:color w:val="000000"/>
              </w:rPr>
              <w:t>История</w:t>
            </w:r>
          </w:p>
        </w:tc>
        <w:tc>
          <w:tcPr>
            <w:tcW w:w="1276" w:type="dxa"/>
            <w:vAlign w:val="center"/>
          </w:tcPr>
          <w:p w:rsidR="00FD2FF4" w:rsidRPr="001154A5" w:rsidRDefault="00FD2FF4" w:rsidP="00030DCD">
            <w:r w:rsidRPr="001154A5">
              <w:t>Итоговая   контрольная работа (тестирование)</w:t>
            </w:r>
          </w:p>
          <w:p w:rsidR="00FD2FF4" w:rsidRPr="001154A5" w:rsidRDefault="00FD2FF4" w:rsidP="00030DCD">
            <w:r w:rsidRPr="001154A5">
              <w:rPr>
                <w:b/>
              </w:rPr>
              <w:t>26.04.2017г</w:t>
            </w:r>
          </w:p>
        </w:tc>
        <w:tc>
          <w:tcPr>
            <w:tcW w:w="567" w:type="dxa"/>
          </w:tcPr>
          <w:p w:rsidR="00FD2FF4" w:rsidRPr="001154A5" w:rsidRDefault="00FD2FF4" w:rsidP="00030DCD">
            <w:pPr>
              <w:jc w:val="center"/>
            </w:pPr>
            <w:r w:rsidRPr="001154A5">
              <w:t>6</w:t>
            </w:r>
          </w:p>
        </w:tc>
        <w:tc>
          <w:tcPr>
            <w:tcW w:w="567" w:type="dxa"/>
          </w:tcPr>
          <w:p w:rsidR="00FD2FF4" w:rsidRPr="001154A5" w:rsidRDefault="00FD2FF4" w:rsidP="00030DCD">
            <w:pPr>
              <w:jc w:val="center"/>
            </w:pPr>
            <w:r w:rsidRPr="001154A5">
              <w:t>6</w:t>
            </w:r>
          </w:p>
        </w:tc>
        <w:tc>
          <w:tcPr>
            <w:tcW w:w="851" w:type="dxa"/>
          </w:tcPr>
          <w:p w:rsidR="00FD2FF4" w:rsidRPr="001154A5" w:rsidRDefault="00FD2FF4" w:rsidP="00030DCD">
            <w:pPr>
              <w:jc w:val="center"/>
            </w:pPr>
            <w:r w:rsidRPr="001154A5">
              <w:t>100%</w:t>
            </w:r>
          </w:p>
        </w:tc>
        <w:tc>
          <w:tcPr>
            <w:tcW w:w="851" w:type="dxa"/>
          </w:tcPr>
          <w:p w:rsidR="00FD2FF4" w:rsidRPr="001154A5" w:rsidRDefault="00FD2FF4" w:rsidP="00030DCD">
            <w:pPr>
              <w:jc w:val="center"/>
            </w:pPr>
            <w:r w:rsidRPr="001154A5">
              <w:t>16%</w:t>
            </w:r>
          </w:p>
        </w:tc>
        <w:tc>
          <w:tcPr>
            <w:tcW w:w="991" w:type="dxa"/>
          </w:tcPr>
          <w:p w:rsidR="00FD2FF4" w:rsidRPr="001154A5" w:rsidRDefault="00FD2FF4" w:rsidP="00030DCD">
            <w:pPr>
              <w:jc w:val="center"/>
            </w:pPr>
            <w:r w:rsidRPr="001154A5">
              <w:t>-</w:t>
            </w:r>
          </w:p>
        </w:tc>
        <w:tc>
          <w:tcPr>
            <w:tcW w:w="1418" w:type="dxa"/>
          </w:tcPr>
          <w:p w:rsidR="00FD2FF4" w:rsidRPr="001154A5" w:rsidRDefault="00FD2FF4" w:rsidP="00030DCD">
            <w:pPr>
              <w:jc w:val="center"/>
            </w:pPr>
            <w:r w:rsidRPr="001154A5">
              <w:t>-</w:t>
            </w:r>
          </w:p>
        </w:tc>
        <w:tc>
          <w:tcPr>
            <w:tcW w:w="1417" w:type="dxa"/>
          </w:tcPr>
          <w:p w:rsidR="00FD2FF4" w:rsidRPr="001154A5" w:rsidRDefault="00FD2FF4" w:rsidP="00030DCD">
            <w:pPr>
              <w:jc w:val="center"/>
            </w:pPr>
            <w:r w:rsidRPr="001154A5">
              <w:t>Махмутова Р.А.</w:t>
            </w:r>
          </w:p>
        </w:tc>
      </w:tr>
      <w:tr w:rsidR="00FD2FF4" w:rsidRPr="001154A5" w:rsidTr="00030DCD">
        <w:tc>
          <w:tcPr>
            <w:tcW w:w="675" w:type="dxa"/>
            <w:vMerge/>
          </w:tcPr>
          <w:p w:rsidR="00FD2FF4" w:rsidRPr="001154A5" w:rsidRDefault="00FD2FF4" w:rsidP="00030DCD">
            <w:pPr>
              <w:jc w:val="center"/>
            </w:pPr>
          </w:p>
        </w:tc>
        <w:tc>
          <w:tcPr>
            <w:tcW w:w="1134" w:type="dxa"/>
            <w:vAlign w:val="center"/>
          </w:tcPr>
          <w:p w:rsidR="00FD2FF4" w:rsidRPr="001154A5" w:rsidRDefault="00FD2FF4" w:rsidP="00030DCD">
            <w:pPr>
              <w:jc w:val="both"/>
              <w:rPr>
                <w:color w:val="000000"/>
              </w:rPr>
            </w:pPr>
            <w:r w:rsidRPr="001154A5">
              <w:rPr>
                <w:color w:val="000000"/>
              </w:rPr>
              <w:t xml:space="preserve">Обществознание </w:t>
            </w:r>
          </w:p>
        </w:tc>
        <w:tc>
          <w:tcPr>
            <w:tcW w:w="1276" w:type="dxa"/>
            <w:vAlign w:val="center"/>
          </w:tcPr>
          <w:p w:rsidR="00FD2FF4" w:rsidRPr="001154A5" w:rsidRDefault="00FD2FF4" w:rsidP="00030DCD">
            <w:r w:rsidRPr="001154A5">
              <w:t>Итоговая   контрольная работа (тестирование)</w:t>
            </w:r>
          </w:p>
          <w:p w:rsidR="00FD2FF4" w:rsidRPr="001154A5" w:rsidRDefault="00FD2FF4" w:rsidP="00030DCD">
            <w:r w:rsidRPr="001154A5">
              <w:rPr>
                <w:b/>
              </w:rPr>
              <w:t>17.05.2017г</w:t>
            </w:r>
          </w:p>
        </w:tc>
        <w:tc>
          <w:tcPr>
            <w:tcW w:w="567" w:type="dxa"/>
          </w:tcPr>
          <w:p w:rsidR="00FD2FF4" w:rsidRPr="001154A5" w:rsidRDefault="00FD2FF4" w:rsidP="00030DCD">
            <w:pPr>
              <w:jc w:val="center"/>
            </w:pPr>
            <w:r w:rsidRPr="001154A5">
              <w:t>6</w:t>
            </w:r>
          </w:p>
        </w:tc>
        <w:tc>
          <w:tcPr>
            <w:tcW w:w="567" w:type="dxa"/>
          </w:tcPr>
          <w:p w:rsidR="00FD2FF4" w:rsidRPr="001154A5" w:rsidRDefault="00FD2FF4" w:rsidP="00030DCD">
            <w:pPr>
              <w:jc w:val="center"/>
            </w:pPr>
            <w:r w:rsidRPr="001154A5">
              <w:t>5</w:t>
            </w:r>
          </w:p>
        </w:tc>
        <w:tc>
          <w:tcPr>
            <w:tcW w:w="851" w:type="dxa"/>
          </w:tcPr>
          <w:p w:rsidR="00FD2FF4" w:rsidRPr="001154A5" w:rsidRDefault="00FD2FF4" w:rsidP="00030DCD">
            <w:pPr>
              <w:jc w:val="center"/>
            </w:pPr>
            <w:r w:rsidRPr="001154A5">
              <w:t>100%</w:t>
            </w:r>
          </w:p>
        </w:tc>
        <w:tc>
          <w:tcPr>
            <w:tcW w:w="851" w:type="dxa"/>
          </w:tcPr>
          <w:p w:rsidR="00FD2FF4" w:rsidRPr="001154A5" w:rsidRDefault="00FD2FF4" w:rsidP="00030DCD">
            <w:pPr>
              <w:jc w:val="center"/>
            </w:pPr>
            <w:r w:rsidRPr="001154A5">
              <w:t>80%</w:t>
            </w:r>
          </w:p>
        </w:tc>
        <w:tc>
          <w:tcPr>
            <w:tcW w:w="991" w:type="dxa"/>
          </w:tcPr>
          <w:p w:rsidR="00FD2FF4" w:rsidRPr="001154A5" w:rsidRDefault="00FD2FF4" w:rsidP="00030DCD">
            <w:pPr>
              <w:jc w:val="center"/>
            </w:pPr>
          </w:p>
        </w:tc>
        <w:tc>
          <w:tcPr>
            <w:tcW w:w="1418" w:type="dxa"/>
          </w:tcPr>
          <w:p w:rsidR="00FD2FF4" w:rsidRPr="001154A5" w:rsidRDefault="00FD2FF4" w:rsidP="00030DCD">
            <w:pPr>
              <w:jc w:val="center"/>
            </w:pPr>
            <w:r w:rsidRPr="001154A5">
              <w:t>Арусланов Антон</w:t>
            </w:r>
          </w:p>
        </w:tc>
        <w:tc>
          <w:tcPr>
            <w:tcW w:w="1417" w:type="dxa"/>
          </w:tcPr>
          <w:p w:rsidR="00FD2FF4" w:rsidRPr="001154A5" w:rsidRDefault="00FD2FF4" w:rsidP="00030DCD">
            <w:pPr>
              <w:jc w:val="center"/>
            </w:pPr>
            <w:r w:rsidRPr="001154A5">
              <w:t>Махмутова Р.А.</w:t>
            </w:r>
          </w:p>
        </w:tc>
      </w:tr>
      <w:tr w:rsidR="00FD2FF4" w:rsidRPr="001154A5" w:rsidTr="00030DCD">
        <w:tc>
          <w:tcPr>
            <w:tcW w:w="675" w:type="dxa"/>
            <w:vMerge/>
          </w:tcPr>
          <w:p w:rsidR="00FD2FF4" w:rsidRPr="001154A5" w:rsidRDefault="00FD2FF4" w:rsidP="00030DCD">
            <w:pPr>
              <w:jc w:val="center"/>
            </w:pPr>
          </w:p>
        </w:tc>
        <w:tc>
          <w:tcPr>
            <w:tcW w:w="1134" w:type="dxa"/>
          </w:tcPr>
          <w:p w:rsidR="00FD2FF4" w:rsidRPr="001154A5" w:rsidRDefault="00FD2FF4" w:rsidP="00030DCD">
            <w:pPr>
              <w:jc w:val="both"/>
              <w:rPr>
                <w:color w:val="000000"/>
              </w:rPr>
            </w:pPr>
            <w:r w:rsidRPr="001154A5">
              <w:rPr>
                <w:color w:val="000000"/>
              </w:rPr>
              <w:t>География</w:t>
            </w:r>
          </w:p>
        </w:tc>
        <w:tc>
          <w:tcPr>
            <w:tcW w:w="1276" w:type="dxa"/>
            <w:vAlign w:val="center"/>
          </w:tcPr>
          <w:p w:rsidR="00FD2FF4" w:rsidRPr="001154A5" w:rsidRDefault="00FD2FF4" w:rsidP="00030DCD">
            <w:r w:rsidRPr="001154A5">
              <w:t>Итоговая   контрольная работа (тестирование)</w:t>
            </w:r>
          </w:p>
          <w:p w:rsidR="00FD2FF4" w:rsidRPr="001154A5" w:rsidRDefault="00FD2FF4" w:rsidP="00030DCD">
            <w:r w:rsidRPr="001154A5">
              <w:rPr>
                <w:b/>
              </w:rPr>
              <w:t>18.05.2017г</w:t>
            </w:r>
          </w:p>
        </w:tc>
        <w:tc>
          <w:tcPr>
            <w:tcW w:w="567" w:type="dxa"/>
          </w:tcPr>
          <w:p w:rsidR="00FD2FF4" w:rsidRPr="001154A5" w:rsidRDefault="00FD2FF4" w:rsidP="00030DCD">
            <w:pPr>
              <w:jc w:val="center"/>
            </w:pPr>
            <w:r w:rsidRPr="001154A5">
              <w:t>6</w:t>
            </w:r>
          </w:p>
        </w:tc>
        <w:tc>
          <w:tcPr>
            <w:tcW w:w="567" w:type="dxa"/>
          </w:tcPr>
          <w:p w:rsidR="00FD2FF4" w:rsidRPr="001154A5" w:rsidRDefault="00FD2FF4" w:rsidP="00030DCD">
            <w:pPr>
              <w:jc w:val="center"/>
            </w:pPr>
            <w:r w:rsidRPr="001154A5">
              <w:t>6</w:t>
            </w:r>
          </w:p>
        </w:tc>
        <w:tc>
          <w:tcPr>
            <w:tcW w:w="851" w:type="dxa"/>
          </w:tcPr>
          <w:p w:rsidR="00FD2FF4" w:rsidRPr="001154A5" w:rsidRDefault="00FD2FF4" w:rsidP="00030DCD">
            <w:pPr>
              <w:jc w:val="center"/>
            </w:pPr>
            <w:r w:rsidRPr="001154A5">
              <w:t>100%</w:t>
            </w:r>
          </w:p>
        </w:tc>
        <w:tc>
          <w:tcPr>
            <w:tcW w:w="851" w:type="dxa"/>
          </w:tcPr>
          <w:p w:rsidR="00FD2FF4" w:rsidRPr="001154A5" w:rsidRDefault="00FD2FF4" w:rsidP="00030DCD">
            <w:pPr>
              <w:jc w:val="center"/>
            </w:pPr>
            <w:r w:rsidRPr="001154A5">
              <w:t>16%</w:t>
            </w:r>
          </w:p>
        </w:tc>
        <w:tc>
          <w:tcPr>
            <w:tcW w:w="991" w:type="dxa"/>
          </w:tcPr>
          <w:p w:rsidR="00FD2FF4" w:rsidRPr="001154A5" w:rsidRDefault="00FD2FF4" w:rsidP="00030DCD">
            <w:pPr>
              <w:jc w:val="center"/>
            </w:pPr>
            <w:r w:rsidRPr="001154A5">
              <w:t>-</w:t>
            </w:r>
          </w:p>
        </w:tc>
        <w:tc>
          <w:tcPr>
            <w:tcW w:w="1418" w:type="dxa"/>
          </w:tcPr>
          <w:p w:rsidR="00FD2FF4" w:rsidRPr="001154A5" w:rsidRDefault="00FD2FF4" w:rsidP="00030DCD">
            <w:pPr>
              <w:jc w:val="center"/>
            </w:pPr>
            <w:r w:rsidRPr="001154A5">
              <w:t>Арусланов Антон</w:t>
            </w:r>
          </w:p>
        </w:tc>
        <w:tc>
          <w:tcPr>
            <w:tcW w:w="1417" w:type="dxa"/>
          </w:tcPr>
          <w:p w:rsidR="00FD2FF4" w:rsidRPr="001154A5" w:rsidRDefault="00FD2FF4" w:rsidP="00030DCD">
            <w:pPr>
              <w:jc w:val="center"/>
            </w:pPr>
            <w:r w:rsidRPr="001154A5">
              <w:t>Махмутова Р.А.</w:t>
            </w:r>
          </w:p>
        </w:tc>
      </w:tr>
      <w:tr w:rsidR="00FD2FF4" w:rsidRPr="001154A5" w:rsidTr="00030DCD">
        <w:tc>
          <w:tcPr>
            <w:tcW w:w="675" w:type="dxa"/>
            <w:vMerge/>
          </w:tcPr>
          <w:p w:rsidR="00FD2FF4" w:rsidRPr="001154A5" w:rsidRDefault="00FD2FF4" w:rsidP="00030DCD">
            <w:pPr>
              <w:jc w:val="center"/>
            </w:pPr>
          </w:p>
        </w:tc>
        <w:tc>
          <w:tcPr>
            <w:tcW w:w="1134" w:type="dxa"/>
          </w:tcPr>
          <w:p w:rsidR="00FD2FF4" w:rsidRPr="001154A5" w:rsidRDefault="00FD2FF4" w:rsidP="00030DCD">
            <w:pPr>
              <w:jc w:val="both"/>
              <w:rPr>
                <w:color w:val="000000"/>
              </w:rPr>
            </w:pPr>
            <w:r w:rsidRPr="001154A5">
              <w:rPr>
                <w:color w:val="000000"/>
              </w:rPr>
              <w:t xml:space="preserve">Биология </w:t>
            </w:r>
          </w:p>
        </w:tc>
        <w:tc>
          <w:tcPr>
            <w:tcW w:w="1276" w:type="dxa"/>
            <w:vAlign w:val="center"/>
          </w:tcPr>
          <w:p w:rsidR="00FD2FF4" w:rsidRPr="001154A5" w:rsidRDefault="00FD2FF4" w:rsidP="00030DCD">
            <w:r w:rsidRPr="001154A5">
              <w:t>Итоговая   контрольная работа (тестирование)</w:t>
            </w:r>
          </w:p>
          <w:p w:rsidR="00FD2FF4" w:rsidRPr="001154A5" w:rsidRDefault="00FD2FF4" w:rsidP="00030DCD">
            <w:r w:rsidRPr="001154A5">
              <w:rPr>
                <w:b/>
              </w:rPr>
              <w:t>23.05.2017г</w:t>
            </w:r>
          </w:p>
        </w:tc>
        <w:tc>
          <w:tcPr>
            <w:tcW w:w="567" w:type="dxa"/>
          </w:tcPr>
          <w:p w:rsidR="00FD2FF4" w:rsidRPr="001154A5" w:rsidRDefault="00FD2FF4" w:rsidP="00030DCD">
            <w:pPr>
              <w:jc w:val="center"/>
            </w:pPr>
            <w:r w:rsidRPr="001154A5">
              <w:t>6</w:t>
            </w:r>
          </w:p>
        </w:tc>
        <w:tc>
          <w:tcPr>
            <w:tcW w:w="567" w:type="dxa"/>
          </w:tcPr>
          <w:p w:rsidR="00FD2FF4" w:rsidRPr="001154A5" w:rsidRDefault="00FD2FF4" w:rsidP="00030DCD">
            <w:pPr>
              <w:jc w:val="center"/>
            </w:pPr>
            <w:r w:rsidRPr="001154A5">
              <w:t>6</w:t>
            </w:r>
          </w:p>
        </w:tc>
        <w:tc>
          <w:tcPr>
            <w:tcW w:w="851" w:type="dxa"/>
          </w:tcPr>
          <w:p w:rsidR="00FD2FF4" w:rsidRPr="001154A5" w:rsidRDefault="00FD2FF4" w:rsidP="00030DCD">
            <w:pPr>
              <w:jc w:val="center"/>
            </w:pPr>
            <w:r w:rsidRPr="001154A5">
              <w:t>100%</w:t>
            </w:r>
          </w:p>
        </w:tc>
        <w:tc>
          <w:tcPr>
            <w:tcW w:w="851" w:type="dxa"/>
          </w:tcPr>
          <w:p w:rsidR="00FD2FF4" w:rsidRPr="001154A5" w:rsidRDefault="00FD2FF4" w:rsidP="00030DCD">
            <w:pPr>
              <w:jc w:val="center"/>
            </w:pPr>
            <w:r w:rsidRPr="001154A5">
              <w:t>66%</w:t>
            </w:r>
          </w:p>
        </w:tc>
        <w:tc>
          <w:tcPr>
            <w:tcW w:w="991" w:type="dxa"/>
          </w:tcPr>
          <w:p w:rsidR="00FD2FF4" w:rsidRPr="001154A5" w:rsidRDefault="00FD2FF4" w:rsidP="00030DCD">
            <w:pPr>
              <w:jc w:val="center"/>
            </w:pPr>
            <w:r w:rsidRPr="001154A5">
              <w:t>-</w:t>
            </w:r>
          </w:p>
        </w:tc>
        <w:tc>
          <w:tcPr>
            <w:tcW w:w="1418" w:type="dxa"/>
          </w:tcPr>
          <w:p w:rsidR="00FD2FF4" w:rsidRPr="001154A5" w:rsidRDefault="00FD2FF4" w:rsidP="00030DCD">
            <w:pPr>
              <w:jc w:val="center"/>
            </w:pPr>
            <w:r w:rsidRPr="001154A5">
              <w:t>Арусланов Антон</w:t>
            </w:r>
          </w:p>
        </w:tc>
        <w:tc>
          <w:tcPr>
            <w:tcW w:w="1417" w:type="dxa"/>
          </w:tcPr>
          <w:p w:rsidR="00FD2FF4" w:rsidRPr="001154A5" w:rsidRDefault="00FD2FF4" w:rsidP="00030DCD">
            <w:pPr>
              <w:jc w:val="center"/>
            </w:pPr>
            <w:r w:rsidRPr="001154A5">
              <w:t>Бабушкина В.В.</w:t>
            </w:r>
          </w:p>
        </w:tc>
      </w:tr>
      <w:tr w:rsidR="00FD2FF4" w:rsidRPr="001154A5" w:rsidTr="00030DCD">
        <w:tc>
          <w:tcPr>
            <w:tcW w:w="675" w:type="dxa"/>
            <w:vMerge/>
          </w:tcPr>
          <w:p w:rsidR="00FD2FF4" w:rsidRPr="001154A5" w:rsidRDefault="00FD2FF4" w:rsidP="00030DCD">
            <w:pPr>
              <w:jc w:val="center"/>
            </w:pPr>
          </w:p>
        </w:tc>
        <w:tc>
          <w:tcPr>
            <w:tcW w:w="1134" w:type="dxa"/>
          </w:tcPr>
          <w:p w:rsidR="00FD2FF4" w:rsidRPr="001154A5" w:rsidRDefault="00FD2FF4" w:rsidP="00030DCD">
            <w:pPr>
              <w:jc w:val="both"/>
              <w:rPr>
                <w:color w:val="000000"/>
              </w:rPr>
            </w:pPr>
            <w:r w:rsidRPr="001154A5">
              <w:rPr>
                <w:color w:val="000000"/>
              </w:rPr>
              <w:t>Музыка</w:t>
            </w:r>
          </w:p>
        </w:tc>
        <w:tc>
          <w:tcPr>
            <w:tcW w:w="1276" w:type="dxa"/>
            <w:vAlign w:val="center"/>
          </w:tcPr>
          <w:p w:rsidR="00FD2FF4" w:rsidRPr="001154A5" w:rsidRDefault="00FD2FF4" w:rsidP="00030DCD">
            <w:r w:rsidRPr="001154A5">
              <w:t xml:space="preserve">Зачет </w:t>
            </w:r>
            <w:r w:rsidRPr="001154A5">
              <w:rPr>
                <w:b/>
              </w:rPr>
              <w:t>25.05.2017г</w:t>
            </w:r>
          </w:p>
        </w:tc>
        <w:tc>
          <w:tcPr>
            <w:tcW w:w="567" w:type="dxa"/>
          </w:tcPr>
          <w:p w:rsidR="00FD2FF4" w:rsidRPr="001154A5" w:rsidRDefault="00FD2FF4" w:rsidP="00030DCD">
            <w:pPr>
              <w:jc w:val="center"/>
            </w:pPr>
            <w:r w:rsidRPr="001154A5">
              <w:t>6</w:t>
            </w:r>
          </w:p>
        </w:tc>
        <w:tc>
          <w:tcPr>
            <w:tcW w:w="567" w:type="dxa"/>
          </w:tcPr>
          <w:p w:rsidR="00FD2FF4" w:rsidRPr="001154A5" w:rsidRDefault="00FD2FF4" w:rsidP="00030DCD">
            <w:pPr>
              <w:jc w:val="center"/>
            </w:pPr>
            <w:r w:rsidRPr="001154A5">
              <w:t>6</w:t>
            </w:r>
          </w:p>
        </w:tc>
        <w:tc>
          <w:tcPr>
            <w:tcW w:w="851" w:type="dxa"/>
          </w:tcPr>
          <w:p w:rsidR="00FD2FF4" w:rsidRPr="001154A5" w:rsidRDefault="00FD2FF4" w:rsidP="00030DCD">
            <w:pPr>
              <w:jc w:val="center"/>
            </w:pPr>
            <w:r w:rsidRPr="001154A5">
              <w:t>100%</w:t>
            </w:r>
          </w:p>
        </w:tc>
        <w:tc>
          <w:tcPr>
            <w:tcW w:w="851" w:type="dxa"/>
          </w:tcPr>
          <w:p w:rsidR="00FD2FF4" w:rsidRPr="001154A5" w:rsidRDefault="00FD2FF4" w:rsidP="00030DCD">
            <w:pPr>
              <w:jc w:val="center"/>
            </w:pPr>
            <w:r w:rsidRPr="001154A5">
              <w:t>100%</w:t>
            </w:r>
          </w:p>
        </w:tc>
        <w:tc>
          <w:tcPr>
            <w:tcW w:w="991" w:type="dxa"/>
          </w:tcPr>
          <w:p w:rsidR="00FD2FF4" w:rsidRPr="001154A5" w:rsidRDefault="00FD2FF4" w:rsidP="00030DCD">
            <w:pPr>
              <w:jc w:val="center"/>
            </w:pPr>
          </w:p>
        </w:tc>
        <w:tc>
          <w:tcPr>
            <w:tcW w:w="1418" w:type="dxa"/>
          </w:tcPr>
          <w:p w:rsidR="00FD2FF4" w:rsidRPr="001154A5" w:rsidRDefault="00FD2FF4" w:rsidP="00030DCD">
            <w:pPr>
              <w:jc w:val="center"/>
            </w:pPr>
            <w:r w:rsidRPr="001154A5">
              <w:t>Арусланов Антон, Донгаева Вероника</w:t>
            </w:r>
          </w:p>
        </w:tc>
        <w:tc>
          <w:tcPr>
            <w:tcW w:w="1417" w:type="dxa"/>
          </w:tcPr>
          <w:p w:rsidR="00FD2FF4" w:rsidRPr="001154A5" w:rsidRDefault="00FD2FF4" w:rsidP="00030DCD">
            <w:pPr>
              <w:jc w:val="center"/>
            </w:pPr>
            <w:r w:rsidRPr="001154A5">
              <w:t>Махмутова Р.А.</w:t>
            </w:r>
          </w:p>
        </w:tc>
      </w:tr>
      <w:tr w:rsidR="00FD2FF4" w:rsidRPr="001154A5" w:rsidTr="00030DCD">
        <w:tc>
          <w:tcPr>
            <w:tcW w:w="675" w:type="dxa"/>
            <w:vMerge/>
          </w:tcPr>
          <w:p w:rsidR="00FD2FF4" w:rsidRPr="001154A5" w:rsidRDefault="00FD2FF4" w:rsidP="00030DCD">
            <w:pPr>
              <w:jc w:val="center"/>
            </w:pPr>
          </w:p>
        </w:tc>
        <w:tc>
          <w:tcPr>
            <w:tcW w:w="1134" w:type="dxa"/>
          </w:tcPr>
          <w:p w:rsidR="00FD2FF4" w:rsidRPr="001154A5" w:rsidRDefault="00FD2FF4" w:rsidP="00030DCD">
            <w:pPr>
              <w:rPr>
                <w:color w:val="000000"/>
              </w:rPr>
            </w:pPr>
            <w:r w:rsidRPr="001154A5">
              <w:rPr>
                <w:color w:val="000000"/>
              </w:rPr>
              <w:t>Изобразительное искусство</w:t>
            </w:r>
          </w:p>
        </w:tc>
        <w:tc>
          <w:tcPr>
            <w:tcW w:w="1276" w:type="dxa"/>
            <w:vAlign w:val="center"/>
          </w:tcPr>
          <w:p w:rsidR="00FD2FF4" w:rsidRPr="001154A5" w:rsidRDefault="00FD2FF4" w:rsidP="00030DCD">
            <w:r w:rsidRPr="001154A5">
              <w:t xml:space="preserve">Зачет </w:t>
            </w:r>
            <w:r w:rsidRPr="001154A5">
              <w:rPr>
                <w:b/>
              </w:rPr>
              <w:t>24.05.2017г</w:t>
            </w:r>
          </w:p>
        </w:tc>
        <w:tc>
          <w:tcPr>
            <w:tcW w:w="567" w:type="dxa"/>
          </w:tcPr>
          <w:p w:rsidR="00FD2FF4" w:rsidRPr="001154A5" w:rsidRDefault="00FD2FF4" w:rsidP="00030DCD">
            <w:pPr>
              <w:jc w:val="center"/>
            </w:pPr>
            <w:r w:rsidRPr="001154A5">
              <w:t>6</w:t>
            </w:r>
          </w:p>
        </w:tc>
        <w:tc>
          <w:tcPr>
            <w:tcW w:w="567" w:type="dxa"/>
          </w:tcPr>
          <w:p w:rsidR="00FD2FF4" w:rsidRPr="001154A5" w:rsidRDefault="00FD2FF4" w:rsidP="00030DCD">
            <w:pPr>
              <w:jc w:val="center"/>
            </w:pPr>
            <w:r w:rsidRPr="001154A5">
              <w:t>6</w:t>
            </w:r>
          </w:p>
        </w:tc>
        <w:tc>
          <w:tcPr>
            <w:tcW w:w="851" w:type="dxa"/>
          </w:tcPr>
          <w:p w:rsidR="00FD2FF4" w:rsidRPr="001154A5" w:rsidRDefault="00FD2FF4" w:rsidP="00030DCD">
            <w:pPr>
              <w:jc w:val="center"/>
            </w:pPr>
            <w:r w:rsidRPr="001154A5">
              <w:t>100%</w:t>
            </w:r>
          </w:p>
        </w:tc>
        <w:tc>
          <w:tcPr>
            <w:tcW w:w="851" w:type="dxa"/>
          </w:tcPr>
          <w:p w:rsidR="00FD2FF4" w:rsidRPr="001154A5" w:rsidRDefault="00FD2FF4" w:rsidP="00030DCD">
            <w:pPr>
              <w:jc w:val="center"/>
            </w:pPr>
            <w:r w:rsidRPr="001154A5">
              <w:t>100%</w:t>
            </w:r>
          </w:p>
        </w:tc>
        <w:tc>
          <w:tcPr>
            <w:tcW w:w="991" w:type="dxa"/>
          </w:tcPr>
          <w:p w:rsidR="00FD2FF4" w:rsidRPr="001154A5" w:rsidRDefault="00FD2FF4" w:rsidP="00030DCD">
            <w:pPr>
              <w:jc w:val="center"/>
            </w:pPr>
          </w:p>
        </w:tc>
        <w:tc>
          <w:tcPr>
            <w:tcW w:w="1418" w:type="dxa"/>
          </w:tcPr>
          <w:p w:rsidR="00FD2FF4" w:rsidRPr="001154A5" w:rsidRDefault="00FD2FF4" w:rsidP="00030DCD">
            <w:pPr>
              <w:jc w:val="center"/>
            </w:pPr>
          </w:p>
        </w:tc>
        <w:tc>
          <w:tcPr>
            <w:tcW w:w="1417" w:type="dxa"/>
          </w:tcPr>
          <w:p w:rsidR="00FD2FF4" w:rsidRPr="001154A5" w:rsidRDefault="00FD2FF4" w:rsidP="00030DCD">
            <w:pPr>
              <w:jc w:val="center"/>
            </w:pPr>
            <w:r w:rsidRPr="001154A5">
              <w:t>Бабушкина В.В.</w:t>
            </w:r>
          </w:p>
        </w:tc>
      </w:tr>
      <w:tr w:rsidR="00FD2FF4" w:rsidRPr="001154A5" w:rsidTr="00030DCD">
        <w:tc>
          <w:tcPr>
            <w:tcW w:w="675" w:type="dxa"/>
            <w:vMerge/>
          </w:tcPr>
          <w:p w:rsidR="00FD2FF4" w:rsidRPr="001154A5" w:rsidRDefault="00FD2FF4" w:rsidP="00030DCD">
            <w:pPr>
              <w:jc w:val="center"/>
            </w:pPr>
          </w:p>
        </w:tc>
        <w:tc>
          <w:tcPr>
            <w:tcW w:w="1134" w:type="dxa"/>
          </w:tcPr>
          <w:p w:rsidR="00FD2FF4" w:rsidRPr="001154A5" w:rsidRDefault="00FD2FF4" w:rsidP="00030DCD">
            <w:pPr>
              <w:jc w:val="both"/>
              <w:rPr>
                <w:color w:val="C00000"/>
              </w:rPr>
            </w:pPr>
            <w:r w:rsidRPr="001154A5">
              <w:t xml:space="preserve">Технология </w:t>
            </w:r>
          </w:p>
        </w:tc>
        <w:tc>
          <w:tcPr>
            <w:tcW w:w="1276" w:type="dxa"/>
            <w:vAlign w:val="center"/>
          </w:tcPr>
          <w:p w:rsidR="00FD2FF4" w:rsidRPr="001154A5" w:rsidRDefault="00FD2FF4" w:rsidP="00030DCD">
            <w:r w:rsidRPr="001154A5">
              <w:t xml:space="preserve">Зачет </w:t>
            </w:r>
            <w:r w:rsidRPr="001154A5">
              <w:rPr>
                <w:b/>
              </w:rPr>
              <w:t>15.05.2017г</w:t>
            </w:r>
          </w:p>
        </w:tc>
        <w:tc>
          <w:tcPr>
            <w:tcW w:w="567" w:type="dxa"/>
          </w:tcPr>
          <w:p w:rsidR="00FD2FF4" w:rsidRPr="001154A5" w:rsidRDefault="00FD2FF4" w:rsidP="00030DCD">
            <w:pPr>
              <w:jc w:val="center"/>
            </w:pPr>
            <w:r w:rsidRPr="001154A5">
              <w:t>6</w:t>
            </w:r>
          </w:p>
        </w:tc>
        <w:tc>
          <w:tcPr>
            <w:tcW w:w="567" w:type="dxa"/>
          </w:tcPr>
          <w:p w:rsidR="00FD2FF4" w:rsidRPr="001154A5" w:rsidRDefault="00FD2FF4" w:rsidP="00030DCD">
            <w:pPr>
              <w:jc w:val="center"/>
            </w:pPr>
            <w:r w:rsidRPr="001154A5">
              <w:t>6</w:t>
            </w:r>
          </w:p>
        </w:tc>
        <w:tc>
          <w:tcPr>
            <w:tcW w:w="851" w:type="dxa"/>
          </w:tcPr>
          <w:p w:rsidR="00FD2FF4" w:rsidRPr="001154A5" w:rsidRDefault="00FD2FF4" w:rsidP="00030DCD">
            <w:pPr>
              <w:jc w:val="center"/>
            </w:pPr>
            <w:r w:rsidRPr="001154A5">
              <w:t>100%</w:t>
            </w:r>
          </w:p>
        </w:tc>
        <w:tc>
          <w:tcPr>
            <w:tcW w:w="851" w:type="dxa"/>
          </w:tcPr>
          <w:p w:rsidR="00FD2FF4" w:rsidRPr="001154A5" w:rsidRDefault="00FD2FF4" w:rsidP="00030DCD">
            <w:pPr>
              <w:jc w:val="center"/>
            </w:pPr>
            <w:r w:rsidRPr="001154A5">
              <w:t>100%</w:t>
            </w:r>
          </w:p>
        </w:tc>
        <w:tc>
          <w:tcPr>
            <w:tcW w:w="991" w:type="dxa"/>
          </w:tcPr>
          <w:p w:rsidR="00FD2FF4" w:rsidRPr="001154A5" w:rsidRDefault="00FD2FF4" w:rsidP="00030DCD">
            <w:pPr>
              <w:jc w:val="center"/>
            </w:pPr>
          </w:p>
        </w:tc>
        <w:tc>
          <w:tcPr>
            <w:tcW w:w="1418" w:type="dxa"/>
          </w:tcPr>
          <w:p w:rsidR="00FD2FF4" w:rsidRPr="001154A5" w:rsidRDefault="00FD2FF4" w:rsidP="00030DCD">
            <w:pPr>
              <w:jc w:val="center"/>
            </w:pPr>
            <w:r w:rsidRPr="001154A5">
              <w:t>Арусланов Антон</w:t>
            </w:r>
          </w:p>
        </w:tc>
        <w:tc>
          <w:tcPr>
            <w:tcW w:w="1417" w:type="dxa"/>
          </w:tcPr>
          <w:p w:rsidR="00FD2FF4" w:rsidRPr="001154A5" w:rsidRDefault="00FD2FF4" w:rsidP="00030DCD">
            <w:pPr>
              <w:jc w:val="center"/>
            </w:pPr>
            <w:r w:rsidRPr="001154A5">
              <w:t>Махмутова Р.А.</w:t>
            </w:r>
          </w:p>
          <w:p w:rsidR="00FD2FF4" w:rsidRPr="001154A5" w:rsidRDefault="00FD2FF4" w:rsidP="00030DCD">
            <w:pPr>
              <w:jc w:val="center"/>
            </w:pPr>
            <w:r w:rsidRPr="001154A5">
              <w:t>Казаков А.Н.</w:t>
            </w:r>
          </w:p>
        </w:tc>
      </w:tr>
      <w:tr w:rsidR="00FD2FF4" w:rsidRPr="001154A5" w:rsidTr="00030DCD">
        <w:tc>
          <w:tcPr>
            <w:tcW w:w="675" w:type="dxa"/>
            <w:vMerge/>
          </w:tcPr>
          <w:p w:rsidR="00FD2FF4" w:rsidRPr="001154A5" w:rsidRDefault="00FD2FF4" w:rsidP="00030DCD">
            <w:pPr>
              <w:jc w:val="center"/>
            </w:pPr>
          </w:p>
        </w:tc>
        <w:tc>
          <w:tcPr>
            <w:tcW w:w="1134" w:type="dxa"/>
          </w:tcPr>
          <w:p w:rsidR="00FD2FF4" w:rsidRPr="001154A5" w:rsidRDefault="00FD2FF4" w:rsidP="00030DCD">
            <w:pPr>
              <w:rPr>
                <w:color w:val="000000"/>
              </w:rPr>
            </w:pPr>
            <w:r w:rsidRPr="001154A5">
              <w:rPr>
                <w:color w:val="000000"/>
              </w:rPr>
              <w:t>Физическая культура</w:t>
            </w:r>
          </w:p>
        </w:tc>
        <w:tc>
          <w:tcPr>
            <w:tcW w:w="1276" w:type="dxa"/>
            <w:vAlign w:val="center"/>
          </w:tcPr>
          <w:p w:rsidR="00FD2FF4" w:rsidRPr="001154A5" w:rsidRDefault="00FD2FF4" w:rsidP="00030DCD">
            <w:r w:rsidRPr="001154A5">
              <w:t xml:space="preserve">Зачет </w:t>
            </w:r>
            <w:r w:rsidRPr="001154A5">
              <w:rPr>
                <w:b/>
              </w:rPr>
              <w:t>23.05.2017г</w:t>
            </w:r>
          </w:p>
        </w:tc>
        <w:tc>
          <w:tcPr>
            <w:tcW w:w="567" w:type="dxa"/>
          </w:tcPr>
          <w:p w:rsidR="00FD2FF4" w:rsidRPr="001154A5" w:rsidRDefault="00FD2FF4" w:rsidP="00030DCD">
            <w:pPr>
              <w:jc w:val="center"/>
            </w:pPr>
            <w:r w:rsidRPr="001154A5">
              <w:t>6</w:t>
            </w:r>
          </w:p>
        </w:tc>
        <w:tc>
          <w:tcPr>
            <w:tcW w:w="567" w:type="dxa"/>
          </w:tcPr>
          <w:p w:rsidR="00FD2FF4" w:rsidRPr="001154A5" w:rsidRDefault="00FD2FF4" w:rsidP="00030DCD">
            <w:pPr>
              <w:jc w:val="center"/>
            </w:pPr>
            <w:r w:rsidRPr="001154A5">
              <w:t>6</w:t>
            </w:r>
          </w:p>
        </w:tc>
        <w:tc>
          <w:tcPr>
            <w:tcW w:w="851" w:type="dxa"/>
          </w:tcPr>
          <w:p w:rsidR="00FD2FF4" w:rsidRPr="001154A5" w:rsidRDefault="00FD2FF4" w:rsidP="00030DCD">
            <w:pPr>
              <w:jc w:val="center"/>
            </w:pPr>
            <w:r w:rsidRPr="001154A5">
              <w:t>100%</w:t>
            </w:r>
          </w:p>
        </w:tc>
        <w:tc>
          <w:tcPr>
            <w:tcW w:w="851" w:type="dxa"/>
          </w:tcPr>
          <w:p w:rsidR="00FD2FF4" w:rsidRPr="001154A5" w:rsidRDefault="00FD2FF4" w:rsidP="00030DCD">
            <w:pPr>
              <w:jc w:val="center"/>
            </w:pPr>
            <w:r w:rsidRPr="001154A5">
              <w:t>100%</w:t>
            </w:r>
          </w:p>
        </w:tc>
        <w:tc>
          <w:tcPr>
            <w:tcW w:w="991" w:type="dxa"/>
          </w:tcPr>
          <w:p w:rsidR="00FD2FF4" w:rsidRPr="001154A5" w:rsidRDefault="00FD2FF4" w:rsidP="00030DCD">
            <w:pPr>
              <w:jc w:val="center"/>
            </w:pPr>
            <w:r w:rsidRPr="001154A5">
              <w:t>-</w:t>
            </w:r>
          </w:p>
        </w:tc>
        <w:tc>
          <w:tcPr>
            <w:tcW w:w="1418" w:type="dxa"/>
          </w:tcPr>
          <w:p w:rsidR="00FD2FF4" w:rsidRPr="001154A5" w:rsidRDefault="00FD2FF4" w:rsidP="00030DCD">
            <w:pPr>
              <w:jc w:val="center"/>
            </w:pPr>
            <w:r w:rsidRPr="001154A5">
              <w:t>Ламбин Саша</w:t>
            </w:r>
          </w:p>
        </w:tc>
        <w:tc>
          <w:tcPr>
            <w:tcW w:w="1417" w:type="dxa"/>
          </w:tcPr>
          <w:p w:rsidR="00FD2FF4" w:rsidRPr="001154A5" w:rsidRDefault="00FD2FF4" w:rsidP="00030DCD">
            <w:pPr>
              <w:jc w:val="center"/>
            </w:pPr>
            <w:r w:rsidRPr="001154A5">
              <w:t>Зонов Ю.Л.</w:t>
            </w:r>
          </w:p>
        </w:tc>
      </w:tr>
      <w:tr w:rsidR="00FD2FF4" w:rsidRPr="001154A5" w:rsidTr="00030DCD">
        <w:tc>
          <w:tcPr>
            <w:tcW w:w="675" w:type="dxa"/>
            <w:vMerge w:val="restart"/>
          </w:tcPr>
          <w:p w:rsidR="00FD2FF4" w:rsidRPr="001154A5" w:rsidRDefault="00FD2FF4" w:rsidP="00030DCD">
            <w:pPr>
              <w:jc w:val="center"/>
            </w:pPr>
            <w:r w:rsidRPr="001154A5">
              <w:t>7 класс</w:t>
            </w:r>
          </w:p>
        </w:tc>
        <w:tc>
          <w:tcPr>
            <w:tcW w:w="1134" w:type="dxa"/>
            <w:vAlign w:val="center"/>
          </w:tcPr>
          <w:p w:rsidR="00FD2FF4" w:rsidRPr="001154A5" w:rsidRDefault="00FD2FF4" w:rsidP="00030DCD">
            <w:pPr>
              <w:jc w:val="both"/>
              <w:rPr>
                <w:color w:val="000000"/>
              </w:rPr>
            </w:pPr>
            <w:r w:rsidRPr="001154A5">
              <w:rPr>
                <w:color w:val="000000"/>
              </w:rPr>
              <w:t>Русский язык</w:t>
            </w:r>
          </w:p>
        </w:tc>
        <w:tc>
          <w:tcPr>
            <w:tcW w:w="1276" w:type="dxa"/>
            <w:vAlign w:val="center"/>
          </w:tcPr>
          <w:p w:rsidR="00FD2FF4" w:rsidRPr="001154A5" w:rsidRDefault="00FD2FF4" w:rsidP="00030DCD">
            <w:r w:rsidRPr="001154A5">
              <w:t xml:space="preserve">Итоговая контрольная работа (диктант с грамматическими заданиями) </w:t>
            </w:r>
            <w:r w:rsidRPr="001154A5">
              <w:rPr>
                <w:b/>
              </w:rPr>
              <w:t>16.05.2017г</w:t>
            </w:r>
          </w:p>
        </w:tc>
        <w:tc>
          <w:tcPr>
            <w:tcW w:w="567" w:type="dxa"/>
          </w:tcPr>
          <w:p w:rsidR="00FD2FF4" w:rsidRPr="001154A5" w:rsidRDefault="00FD2FF4" w:rsidP="00030DCD">
            <w:pPr>
              <w:jc w:val="center"/>
            </w:pPr>
            <w:r w:rsidRPr="001154A5">
              <w:t>6</w:t>
            </w:r>
          </w:p>
        </w:tc>
        <w:tc>
          <w:tcPr>
            <w:tcW w:w="567" w:type="dxa"/>
          </w:tcPr>
          <w:p w:rsidR="00FD2FF4" w:rsidRPr="001154A5" w:rsidRDefault="00FD2FF4" w:rsidP="00030DCD">
            <w:pPr>
              <w:jc w:val="center"/>
            </w:pPr>
            <w:r w:rsidRPr="001154A5">
              <w:t>6</w:t>
            </w:r>
          </w:p>
        </w:tc>
        <w:tc>
          <w:tcPr>
            <w:tcW w:w="851" w:type="dxa"/>
          </w:tcPr>
          <w:p w:rsidR="00FD2FF4" w:rsidRPr="001154A5" w:rsidRDefault="00FD2FF4" w:rsidP="00030DCD">
            <w:pPr>
              <w:jc w:val="center"/>
            </w:pPr>
            <w:r w:rsidRPr="001154A5">
              <w:t>100%</w:t>
            </w:r>
          </w:p>
        </w:tc>
        <w:tc>
          <w:tcPr>
            <w:tcW w:w="851" w:type="dxa"/>
          </w:tcPr>
          <w:p w:rsidR="00FD2FF4" w:rsidRPr="001154A5" w:rsidRDefault="00FD2FF4" w:rsidP="00030DCD">
            <w:pPr>
              <w:jc w:val="center"/>
            </w:pPr>
            <w:r w:rsidRPr="001154A5">
              <w:t>16%</w:t>
            </w:r>
          </w:p>
        </w:tc>
        <w:tc>
          <w:tcPr>
            <w:tcW w:w="991" w:type="dxa"/>
          </w:tcPr>
          <w:p w:rsidR="00FD2FF4" w:rsidRPr="001154A5" w:rsidRDefault="00FD2FF4" w:rsidP="00030DCD">
            <w:pPr>
              <w:jc w:val="center"/>
            </w:pPr>
            <w:r w:rsidRPr="001154A5">
              <w:t>-</w:t>
            </w:r>
          </w:p>
        </w:tc>
        <w:tc>
          <w:tcPr>
            <w:tcW w:w="1418" w:type="dxa"/>
          </w:tcPr>
          <w:p w:rsidR="00FD2FF4" w:rsidRPr="001154A5" w:rsidRDefault="00FD2FF4" w:rsidP="00030DCD">
            <w:pPr>
              <w:jc w:val="center"/>
            </w:pPr>
            <w:r w:rsidRPr="001154A5">
              <w:t>-</w:t>
            </w:r>
          </w:p>
        </w:tc>
        <w:tc>
          <w:tcPr>
            <w:tcW w:w="1417" w:type="dxa"/>
          </w:tcPr>
          <w:p w:rsidR="00FD2FF4" w:rsidRPr="001154A5" w:rsidRDefault="00FD2FF4" w:rsidP="00030DCD">
            <w:pPr>
              <w:jc w:val="center"/>
            </w:pPr>
            <w:r w:rsidRPr="001154A5">
              <w:t>Яковлева Е.В.</w:t>
            </w:r>
          </w:p>
        </w:tc>
      </w:tr>
      <w:tr w:rsidR="00FD2FF4" w:rsidRPr="001154A5" w:rsidTr="00030DCD">
        <w:tc>
          <w:tcPr>
            <w:tcW w:w="675" w:type="dxa"/>
            <w:vMerge/>
          </w:tcPr>
          <w:p w:rsidR="00FD2FF4" w:rsidRPr="001154A5" w:rsidRDefault="00FD2FF4" w:rsidP="00030DCD">
            <w:pPr>
              <w:jc w:val="center"/>
            </w:pPr>
          </w:p>
        </w:tc>
        <w:tc>
          <w:tcPr>
            <w:tcW w:w="1134" w:type="dxa"/>
            <w:vAlign w:val="center"/>
          </w:tcPr>
          <w:p w:rsidR="00FD2FF4" w:rsidRPr="001154A5" w:rsidRDefault="00FD2FF4" w:rsidP="00030DCD">
            <w:pPr>
              <w:jc w:val="both"/>
              <w:rPr>
                <w:color w:val="000000"/>
              </w:rPr>
            </w:pPr>
            <w:r w:rsidRPr="001154A5">
              <w:rPr>
                <w:color w:val="000000"/>
              </w:rPr>
              <w:t>Литература</w:t>
            </w:r>
          </w:p>
        </w:tc>
        <w:tc>
          <w:tcPr>
            <w:tcW w:w="1276" w:type="dxa"/>
            <w:vAlign w:val="center"/>
          </w:tcPr>
          <w:p w:rsidR="00FD2FF4" w:rsidRPr="001154A5" w:rsidRDefault="00FD2FF4" w:rsidP="00030DCD">
            <w:r w:rsidRPr="001154A5">
              <w:t xml:space="preserve">Итоговая контрольная работа (сочинение) </w:t>
            </w:r>
            <w:r w:rsidRPr="001154A5">
              <w:rPr>
                <w:b/>
              </w:rPr>
              <w:t>15.05.2017г</w:t>
            </w:r>
          </w:p>
        </w:tc>
        <w:tc>
          <w:tcPr>
            <w:tcW w:w="567" w:type="dxa"/>
          </w:tcPr>
          <w:p w:rsidR="00FD2FF4" w:rsidRPr="001154A5" w:rsidRDefault="00FD2FF4" w:rsidP="00030DCD">
            <w:pPr>
              <w:jc w:val="center"/>
            </w:pPr>
            <w:r w:rsidRPr="001154A5">
              <w:t>6</w:t>
            </w:r>
          </w:p>
        </w:tc>
        <w:tc>
          <w:tcPr>
            <w:tcW w:w="567" w:type="dxa"/>
          </w:tcPr>
          <w:p w:rsidR="00FD2FF4" w:rsidRPr="001154A5" w:rsidRDefault="00FD2FF4" w:rsidP="00030DCD">
            <w:pPr>
              <w:jc w:val="center"/>
            </w:pPr>
            <w:r w:rsidRPr="001154A5">
              <w:t>5</w:t>
            </w:r>
          </w:p>
        </w:tc>
        <w:tc>
          <w:tcPr>
            <w:tcW w:w="851" w:type="dxa"/>
          </w:tcPr>
          <w:p w:rsidR="00FD2FF4" w:rsidRPr="001154A5" w:rsidRDefault="00FD2FF4" w:rsidP="00030DCD">
            <w:pPr>
              <w:jc w:val="center"/>
            </w:pPr>
            <w:r w:rsidRPr="001154A5">
              <w:t>100%</w:t>
            </w:r>
          </w:p>
        </w:tc>
        <w:tc>
          <w:tcPr>
            <w:tcW w:w="851" w:type="dxa"/>
          </w:tcPr>
          <w:p w:rsidR="00FD2FF4" w:rsidRPr="001154A5" w:rsidRDefault="00FD2FF4" w:rsidP="00030DCD">
            <w:pPr>
              <w:jc w:val="center"/>
            </w:pPr>
            <w:r w:rsidRPr="001154A5">
              <w:t>80%</w:t>
            </w:r>
          </w:p>
        </w:tc>
        <w:tc>
          <w:tcPr>
            <w:tcW w:w="991" w:type="dxa"/>
          </w:tcPr>
          <w:p w:rsidR="00FD2FF4" w:rsidRPr="001154A5" w:rsidRDefault="00FD2FF4" w:rsidP="00030DCD">
            <w:pPr>
              <w:jc w:val="center"/>
            </w:pPr>
          </w:p>
        </w:tc>
        <w:tc>
          <w:tcPr>
            <w:tcW w:w="1418" w:type="dxa"/>
          </w:tcPr>
          <w:p w:rsidR="00FD2FF4" w:rsidRPr="001154A5" w:rsidRDefault="00FD2FF4" w:rsidP="00030DCD">
            <w:pPr>
              <w:jc w:val="center"/>
            </w:pPr>
          </w:p>
        </w:tc>
        <w:tc>
          <w:tcPr>
            <w:tcW w:w="1417" w:type="dxa"/>
          </w:tcPr>
          <w:p w:rsidR="00FD2FF4" w:rsidRPr="001154A5" w:rsidRDefault="00FD2FF4" w:rsidP="00030DCD">
            <w:pPr>
              <w:jc w:val="center"/>
            </w:pPr>
            <w:r w:rsidRPr="001154A5">
              <w:t>Яковлева Е.В.</w:t>
            </w:r>
          </w:p>
        </w:tc>
      </w:tr>
      <w:tr w:rsidR="00FD2FF4" w:rsidRPr="001154A5" w:rsidTr="00030DCD">
        <w:trPr>
          <w:trHeight w:val="1025"/>
        </w:trPr>
        <w:tc>
          <w:tcPr>
            <w:tcW w:w="675" w:type="dxa"/>
            <w:vMerge/>
          </w:tcPr>
          <w:p w:rsidR="00FD2FF4" w:rsidRPr="001154A5" w:rsidRDefault="00FD2FF4" w:rsidP="00030DCD">
            <w:pPr>
              <w:jc w:val="center"/>
            </w:pPr>
          </w:p>
        </w:tc>
        <w:tc>
          <w:tcPr>
            <w:tcW w:w="1134" w:type="dxa"/>
            <w:vAlign w:val="center"/>
          </w:tcPr>
          <w:p w:rsidR="00FD2FF4" w:rsidRPr="001154A5" w:rsidRDefault="00FD2FF4" w:rsidP="00030DCD">
            <w:pPr>
              <w:jc w:val="both"/>
              <w:rPr>
                <w:color w:val="000000"/>
              </w:rPr>
            </w:pPr>
            <w:r w:rsidRPr="001154A5">
              <w:rPr>
                <w:color w:val="000000"/>
              </w:rPr>
              <w:t>Иностранный язык (английский язык)</w:t>
            </w:r>
          </w:p>
        </w:tc>
        <w:tc>
          <w:tcPr>
            <w:tcW w:w="1276" w:type="dxa"/>
            <w:vAlign w:val="center"/>
          </w:tcPr>
          <w:p w:rsidR="00FD2FF4" w:rsidRPr="001154A5" w:rsidRDefault="00FD2FF4" w:rsidP="00030DCD">
            <w:r w:rsidRPr="001154A5">
              <w:t>Итоговая   контрольная работа (лексико-грамматический тест)</w:t>
            </w:r>
          </w:p>
          <w:p w:rsidR="00FD2FF4" w:rsidRPr="001154A5" w:rsidRDefault="00FD2FF4" w:rsidP="00030DCD">
            <w:r w:rsidRPr="001154A5">
              <w:rPr>
                <w:b/>
              </w:rPr>
              <w:t>19.05.2017г</w:t>
            </w:r>
          </w:p>
        </w:tc>
        <w:tc>
          <w:tcPr>
            <w:tcW w:w="567" w:type="dxa"/>
          </w:tcPr>
          <w:p w:rsidR="00FD2FF4" w:rsidRPr="001154A5" w:rsidRDefault="00FD2FF4" w:rsidP="00030DCD">
            <w:pPr>
              <w:jc w:val="center"/>
            </w:pPr>
            <w:r w:rsidRPr="001154A5">
              <w:t>6</w:t>
            </w:r>
          </w:p>
        </w:tc>
        <w:tc>
          <w:tcPr>
            <w:tcW w:w="567" w:type="dxa"/>
          </w:tcPr>
          <w:p w:rsidR="00FD2FF4" w:rsidRPr="001154A5" w:rsidRDefault="00FD2FF4" w:rsidP="00030DCD">
            <w:pPr>
              <w:jc w:val="center"/>
            </w:pPr>
            <w:r w:rsidRPr="001154A5">
              <w:t>6</w:t>
            </w:r>
          </w:p>
        </w:tc>
        <w:tc>
          <w:tcPr>
            <w:tcW w:w="851" w:type="dxa"/>
          </w:tcPr>
          <w:p w:rsidR="00FD2FF4" w:rsidRPr="001154A5" w:rsidRDefault="00FD2FF4" w:rsidP="00030DCD">
            <w:pPr>
              <w:jc w:val="center"/>
            </w:pPr>
            <w:r w:rsidRPr="001154A5">
              <w:t>100%</w:t>
            </w:r>
          </w:p>
        </w:tc>
        <w:tc>
          <w:tcPr>
            <w:tcW w:w="851" w:type="dxa"/>
          </w:tcPr>
          <w:p w:rsidR="00FD2FF4" w:rsidRPr="001154A5" w:rsidRDefault="00FD2FF4" w:rsidP="00030DCD">
            <w:pPr>
              <w:jc w:val="center"/>
            </w:pPr>
            <w:r w:rsidRPr="001154A5">
              <w:t>50%</w:t>
            </w:r>
          </w:p>
        </w:tc>
        <w:tc>
          <w:tcPr>
            <w:tcW w:w="991" w:type="dxa"/>
          </w:tcPr>
          <w:p w:rsidR="00FD2FF4" w:rsidRPr="001154A5" w:rsidRDefault="00FD2FF4" w:rsidP="00030DCD">
            <w:pPr>
              <w:jc w:val="center"/>
            </w:pPr>
            <w:r w:rsidRPr="001154A5">
              <w:t>-</w:t>
            </w:r>
          </w:p>
        </w:tc>
        <w:tc>
          <w:tcPr>
            <w:tcW w:w="1418" w:type="dxa"/>
          </w:tcPr>
          <w:p w:rsidR="00FD2FF4" w:rsidRPr="001154A5" w:rsidRDefault="00FD2FF4" w:rsidP="00030DCD">
            <w:pPr>
              <w:jc w:val="center"/>
            </w:pPr>
            <w:r w:rsidRPr="001154A5">
              <w:t>Быкова Ира</w:t>
            </w:r>
          </w:p>
        </w:tc>
        <w:tc>
          <w:tcPr>
            <w:tcW w:w="1417" w:type="dxa"/>
          </w:tcPr>
          <w:p w:rsidR="00FD2FF4" w:rsidRPr="001154A5" w:rsidRDefault="00FD2FF4" w:rsidP="00030DCD">
            <w:pPr>
              <w:jc w:val="center"/>
            </w:pPr>
            <w:r w:rsidRPr="001154A5">
              <w:t>Бешенцева Ж.Г.</w:t>
            </w:r>
          </w:p>
        </w:tc>
      </w:tr>
      <w:tr w:rsidR="00FD2FF4" w:rsidRPr="001154A5" w:rsidTr="00030DCD">
        <w:tc>
          <w:tcPr>
            <w:tcW w:w="675" w:type="dxa"/>
            <w:vMerge/>
          </w:tcPr>
          <w:p w:rsidR="00FD2FF4" w:rsidRPr="001154A5" w:rsidRDefault="00FD2FF4" w:rsidP="00030DCD">
            <w:pPr>
              <w:jc w:val="center"/>
            </w:pPr>
          </w:p>
        </w:tc>
        <w:tc>
          <w:tcPr>
            <w:tcW w:w="1134" w:type="dxa"/>
            <w:vAlign w:val="center"/>
          </w:tcPr>
          <w:p w:rsidR="00FD2FF4" w:rsidRPr="001154A5" w:rsidRDefault="00FD2FF4" w:rsidP="00030DCD">
            <w:pPr>
              <w:jc w:val="both"/>
              <w:rPr>
                <w:color w:val="000000"/>
              </w:rPr>
            </w:pPr>
            <w:r w:rsidRPr="001154A5">
              <w:rPr>
                <w:color w:val="000000"/>
              </w:rPr>
              <w:t>Математика</w:t>
            </w:r>
          </w:p>
        </w:tc>
        <w:tc>
          <w:tcPr>
            <w:tcW w:w="1276" w:type="dxa"/>
            <w:vAlign w:val="center"/>
          </w:tcPr>
          <w:p w:rsidR="00FD2FF4" w:rsidRPr="001154A5" w:rsidRDefault="00FD2FF4" w:rsidP="00030DCD">
            <w:r w:rsidRPr="001154A5">
              <w:t xml:space="preserve">Итоговая   контрольная работа </w:t>
            </w:r>
            <w:r w:rsidRPr="001154A5">
              <w:rPr>
                <w:b/>
              </w:rPr>
              <w:t>18.05.2017г</w:t>
            </w:r>
          </w:p>
        </w:tc>
        <w:tc>
          <w:tcPr>
            <w:tcW w:w="567" w:type="dxa"/>
          </w:tcPr>
          <w:p w:rsidR="00FD2FF4" w:rsidRPr="001154A5" w:rsidRDefault="00FD2FF4" w:rsidP="00030DCD">
            <w:pPr>
              <w:jc w:val="center"/>
            </w:pPr>
            <w:r w:rsidRPr="001154A5">
              <w:t>6</w:t>
            </w:r>
          </w:p>
        </w:tc>
        <w:tc>
          <w:tcPr>
            <w:tcW w:w="567" w:type="dxa"/>
          </w:tcPr>
          <w:p w:rsidR="00FD2FF4" w:rsidRPr="001154A5" w:rsidRDefault="00FD2FF4" w:rsidP="00030DCD">
            <w:pPr>
              <w:jc w:val="center"/>
            </w:pPr>
            <w:r w:rsidRPr="001154A5">
              <w:t>6</w:t>
            </w:r>
          </w:p>
        </w:tc>
        <w:tc>
          <w:tcPr>
            <w:tcW w:w="851" w:type="dxa"/>
          </w:tcPr>
          <w:p w:rsidR="00FD2FF4" w:rsidRPr="001154A5" w:rsidRDefault="00FD2FF4" w:rsidP="00030DCD">
            <w:pPr>
              <w:jc w:val="center"/>
            </w:pPr>
            <w:r w:rsidRPr="001154A5">
              <w:t>83%</w:t>
            </w:r>
          </w:p>
        </w:tc>
        <w:tc>
          <w:tcPr>
            <w:tcW w:w="851" w:type="dxa"/>
          </w:tcPr>
          <w:p w:rsidR="00FD2FF4" w:rsidRPr="001154A5" w:rsidRDefault="00FD2FF4" w:rsidP="00030DCD">
            <w:pPr>
              <w:jc w:val="center"/>
            </w:pPr>
            <w:r w:rsidRPr="001154A5">
              <w:t>33%</w:t>
            </w:r>
          </w:p>
        </w:tc>
        <w:tc>
          <w:tcPr>
            <w:tcW w:w="991" w:type="dxa"/>
          </w:tcPr>
          <w:p w:rsidR="00FD2FF4" w:rsidRPr="001154A5" w:rsidRDefault="00FD2FF4" w:rsidP="00030DCD">
            <w:pPr>
              <w:jc w:val="center"/>
            </w:pPr>
            <w:r w:rsidRPr="001154A5">
              <w:t>Чащин Влад</w:t>
            </w:r>
          </w:p>
        </w:tc>
        <w:tc>
          <w:tcPr>
            <w:tcW w:w="1418" w:type="dxa"/>
          </w:tcPr>
          <w:p w:rsidR="00FD2FF4" w:rsidRPr="001154A5" w:rsidRDefault="00FD2FF4" w:rsidP="00030DCD">
            <w:pPr>
              <w:jc w:val="center"/>
            </w:pPr>
            <w:r w:rsidRPr="001154A5">
              <w:t>-</w:t>
            </w:r>
          </w:p>
        </w:tc>
        <w:tc>
          <w:tcPr>
            <w:tcW w:w="1417" w:type="dxa"/>
          </w:tcPr>
          <w:p w:rsidR="00FD2FF4" w:rsidRPr="001154A5" w:rsidRDefault="00FD2FF4" w:rsidP="00030DCD">
            <w:pPr>
              <w:jc w:val="center"/>
            </w:pPr>
            <w:r w:rsidRPr="001154A5">
              <w:t xml:space="preserve">Ваганова О.В. </w:t>
            </w:r>
          </w:p>
        </w:tc>
      </w:tr>
      <w:tr w:rsidR="00FD2FF4" w:rsidRPr="001154A5" w:rsidTr="00030DCD">
        <w:trPr>
          <w:trHeight w:val="759"/>
        </w:trPr>
        <w:tc>
          <w:tcPr>
            <w:tcW w:w="675" w:type="dxa"/>
            <w:vMerge/>
          </w:tcPr>
          <w:p w:rsidR="00FD2FF4" w:rsidRPr="001154A5" w:rsidRDefault="00FD2FF4" w:rsidP="00030DCD">
            <w:pPr>
              <w:jc w:val="center"/>
            </w:pPr>
          </w:p>
        </w:tc>
        <w:tc>
          <w:tcPr>
            <w:tcW w:w="1134" w:type="dxa"/>
            <w:vAlign w:val="center"/>
          </w:tcPr>
          <w:p w:rsidR="00FD2FF4" w:rsidRPr="001154A5" w:rsidRDefault="00FD2FF4" w:rsidP="00030DCD">
            <w:pPr>
              <w:jc w:val="both"/>
              <w:rPr>
                <w:color w:val="000000"/>
              </w:rPr>
            </w:pPr>
            <w:r w:rsidRPr="001154A5">
              <w:rPr>
                <w:color w:val="000000"/>
              </w:rPr>
              <w:t>История</w:t>
            </w:r>
          </w:p>
        </w:tc>
        <w:tc>
          <w:tcPr>
            <w:tcW w:w="1276" w:type="dxa"/>
            <w:vAlign w:val="center"/>
          </w:tcPr>
          <w:p w:rsidR="00FD2FF4" w:rsidRPr="001154A5" w:rsidRDefault="00FD2FF4" w:rsidP="00030DCD">
            <w:r w:rsidRPr="001154A5">
              <w:t>Итоговая   контрольная работа (тестирование)</w:t>
            </w:r>
          </w:p>
          <w:p w:rsidR="00FD2FF4" w:rsidRPr="001154A5" w:rsidRDefault="00FD2FF4" w:rsidP="00030DCD">
            <w:r w:rsidRPr="001154A5">
              <w:rPr>
                <w:b/>
              </w:rPr>
              <w:t>17.05.2017г</w:t>
            </w:r>
          </w:p>
        </w:tc>
        <w:tc>
          <w:tcPr>
            <w:tcW w:w="567" w:type="dxa"/>
          </w:tcPr>
          <w:p w:rsidR="00FD2FF4" w:rsidRPr="001154A5" w:rsidRDefault="00FD2FF4" w:rsidP="00030DCD">
            <w:pPr>
              <w:jc w:val="center"/>
            </w:pPr>
            <w:r w:rsidRPr="001154A5">
              <w:t>6</w:t>
            </w:r>
          </w:p>
        </w:tc>
        <w:tc>
          <w:tcPr>
            <w:tcW w:w="567" w:type="dxa"/>
          </w:tcPr>
          <w:p w:rsidR="00FD2FF4" w:rsidRPr="001154A5" w:rsidRDefault="00FD2FF4" w:rsidP="00030DCD">
            <w:pPr>
              <w:jc w:val="center"/>
            </w:pPr>
            <w:r w:rsidRPr="001154A5">
              <w:t>5</w:t>
            </w:r>
          </w:p>
        </w:tc>
        <w:tc>
          <w:tcPr>
            <w:tcW w:w="851" w:type="dxa"/>
          </w:tcPr>
          <w:p w:rsidR="00FD2FF4" w:rsidRPr="001154A5" w:rsidRDefault="00FD2FF4" w:rsidP="00030DCD">
            <w:pPr>
              <w:jc w:val="center"/>
            </w:pPr>
            <w:r w:rsidRPr="001154A5">
              <w:t>100%</w:t>
            </w:r>
          </w:p>
        </w:tc>
        <w:tc>
          <w:tcPr>
            <w:tcW w:w="851" w:type="dxa"/>
          </w:tcPr>
          <w:p w:rsidR="00FD2FF4" w:rsidRPr="001154A5" w:rsidRDefault="00FD2FF4" w:rsidP="00030DCD">
            <w:pPr>
              <w:jc w:val="center"/>
            </w:pPr>
            <w:r w:rsidRPr="001154A5">
              <w:t>0%</w:t>
            </w:r>
          </w:p>
        </w:tc>
        <w:tc>
          <w:tcPr>
            <w:tcW w:w="991" w:type="dxa"/>
          </w:tcPr>
          <w:p w:rsidR="00FD2FF4" w:rsidRPr="001154A5" w:rsidRDefault="00FD2FF4" w:rsidP="00030DCD">
            <w:pPr>
              <w:jc w:val="center"/>
            </w:pPr>
            <w:r w:rsidRPr="001154A5">
              <w:t>-</w:t>
            </w:r>
          </w:p>
        </w:tc>
        <w:tc>
          <w:tcPr>
            <w:tcW w:w="1418" w:type="dxa"/>
          </w:tcPr>
          <w:p w:rsidR="00FD2FF4" w:rsidRPr="001154A5" w:rsidRDefault="00FD2FF4" w:rsidP="00030DCD">
            <w:pPr>
              <w:jc w:val="center"/>
            </w:pPr>
            <w:r w:rsidRPr="001154A5">
              <w:t>-</w:t>
            </w:r>
          </w:p>
        </w:tc>
        <w:tc>
          <w:tcPr>
            <w:tcW w:w="1417" w:type="dxa"/>
          </w:tcPr>
          <w:p w:rsidR="00FD2FF4" w:rsidRPr="001154A5" w:rsidRDefault="00FD2FF4" w:rsidP="00030DCD">
            <w:pPr>
              <w:jc w:val="center"/>
            </w:pPr>
            <w:r w:rsidRPr="001154A5">
              <w:t>Махмутова Р.А.</w:t>
            </w:r>
          </w:p>
        </w:tc>
      </w:tr>
      <w:tr w:rsidR="00FD2FF4" w:rsidRPr="001154A5" w:rsidTr="00030DCD">
        <w:tc>
          <w:tcPr>
            <w:tcW w:w="675" w:type="dxa"/>
            <w:vMerge/>
          </w:tcPr>
          <w:p w:rsidR="00FD2FF4" w:rsidRPr="001154A5" w:rsidRDefault="00FD2FF4" w:rsidP="00030DCD">
            <w:pPr>
              <w:jc w:val="center"/>
            </w:pPr>
          </w:p>
        </w:tc>
        <w:tc>
          <w:tcPr>
            <w:tcW w:w="1134" w:type="dxa"/>
            <w:vAlign w:val="center"/>
          </w:tcPr>
          <w:p w:rsidR="00FD2FF4" w:rsidRPr="001154A5" w:rsidRDefault="00FD2FF4" w:rsidP="00030DCD">
            <w:pPr>
              <w:jc w:val="both"/>
              <w:rPr>
                <w:color w:val="000000"/>
              </w:rPr>
            </w:pPr>
            <w:r w:rsidRPr="001154A5">
              <w:rPr>
                <w:color w:val="000000"/>
              </w:rPr>
              <w:t xml:space="preserve">Обществознание </w:t>
            </w:r>
          </w:p>
        </w:tc>
        <w:tc>
          <w:tcPr>
            <w:tcW w:w="1276" w:type="dxa"/>
            <w:vAlign w:val="center"/>
          </w:tcPr>
          <w:p w:rsidR="00FD2FF4" w:rsidRPr="001154A5" w:rsidRDefault="00FD2FF4" w:rsidP="00030DCD">
            <w:r w:rsidRPr="001154A5">
              <w:t>Итоговая   контрольная работа (тестирование)</w:t>
            </w:r>
          </w:p>
          <w:p w:rsidR="00FD2FF4" w:rsidRPr="001154A5" w:rsidRDefault="00FD2FF4" w:rsidP="00030DCD">
            <w:r w:rsidRPr="001154A5">
              <w:rPr>
                <w:b/>
              </w:rPr>
              <w:t>22.05.2017г</w:t>
            </w:r>
          </w:p>
        </w:tc>
        <w:tc>
          <w:tcPr>
            <w:tcW w:w="567" w:type="dxa"/>
          </w:tcPr>
          <w:p w:rsidR="00FD2FF4" w:rsidRPr="001154A5" w:rsidRDefault="00FD2FF4" w:rsidP="00030DCD">
            <w:pPr>
              <w:jc w:val="center"/>
            </w:pPr>
            <w:r w:rsidRPr="001154A5">
              <w:t>6</w:t>
            </w:r>
          </w:p>
        </w:tc>
        <w:tc>
          <w:tcPr>
            <w:tcW w:w="567" w:type="dxa"/>
          </w:tcPr>
          <w:p w:rsidR="00FD2FF4" w:rsidRPr="001154A5" w:rsidRDefault="00FD2FF4" w:rsidP="00030DCD">
            <w:pPr>
              <w:jc w:val="center"/>
            </w:pPr>
            <w:r w:rsidRPr="001154A5">
              <w:t>5</w:t>
            </w:r>
          </w:p>
        </w:tc>
        <w:tc>
          <w:tcPr>
            <w:tcW w:w="851" w:type="dxa"/>
          </w:tcPr>
          <w:p w:rsidR="00FD2FF4" w:rsidRPr="001154A5" w:rsidRDefault="00FD2FF4" w:rsidP="00030DCD">
            <w:pPr>
              <w:jc w:val="center"/>
            </w:pPr>
            <w:r w:rsidRPr="001154A5">
              <w:t>100%</w:t>
            </w:r>
          </w:p>
        </w:tc>
        <w:tc>
          <w:tcPr>
            <w:tcW w:w="851" w:type="dxa"/>
          </w:tcPr>
          <w:p w:rsidR="00FD2FF4" w:rsidRPr="001154A5" w:rsidRDefault="00FD2FF4" w:rsidP="00030DCD">
            <w:pPr>
              <w:jc w:val="center"/>
            </w:pPr>
            <w:r w:rsidRPr="001154A5">
              <w:t>40%</w:t>
            </w:r>
          </w:p>
        </w:tc>
        <w:tc>
          <w:tcPr>
            <w:tcW w:w="991" w:type="dxa"/>
          </w:tcPr>
          <w:p w:rsidR="00FD2FF4" w:rsidRPr="001154A5" w:rsidRDefault="00FD2FF4" w:rsidP="00030DCD">
            <w:pPr>
              <w:jc w:val="center"/>
            </w:pPr>
            <w:r w:rsidRPr="001154A5">
              <w:t>-</w:t>
            </w:r>
          </w:p>
        </w:tc>
        <w:tc>
          <w:tcPr>
            <w:tcW w:w="1418" w:type="dxa"/>
          </w:tcPr>
          <w:p w:rsidR="00FD2FF4" w:rsidRPr="001154A5" w:rsidRDefault="00FD2FF4" w:rsidP="00030DCD">
            <w:pPr>
              <w:jc w:val="center"/>
            </w:pPr>
            <w:r w:rsidRPr="001154A5">
              <w:t>-</w:t>
            </w:r>
          </w:p>
        </w:tc>
        <w:tc>
          <w:tcPr>
            <w:tcW w:w="1417" w:type="dxa"/>
          </w:tcPr>
          <w:p w:rsidR="00FD2FF4" w:rsidRPr="001154A5" w:rsidRDefault="00FD2FF4" w:rsidP="00030DCD">
            <w:pPr>
              <w:jc w:val="center"/>
            </w:pPr>
            <w:r w:rsidRPr="001154A5">
              <w:t xml:space="preserve">Ваганова О.В. </w:t>
            </w:r>
          </w:p>
        </w:tc>
      </w:tr>
      <w:tr w:rsidR="00FD2FF4" w:rsidRPr="001154A5" w:rsidTr="00030DCD">
        <w:tc>
          <w:tcPr>
            <w:tcW w:w="675" w:type="dxa"/>
            <w:vMerge/>
          </w:tcPr>
          <w:p w:rsidR="00FD2FF4" w:rsidRPr="001154A5" w:rsidRDefault="00FD2FF4" w:rsidP="00030DCD">
            <w:pPr>
              <w:jc w:val="center"/>
            </w:pPr>
          </w:p>
        </w:tc>
        <w:tc>
          <w:tcPr>
            <w:tcW w:w="1134" w:type="dxa"/>
            <w:vAlign w:val="center"/>
          </w:tcPr>
          <w:p w:rsidR="00FD2FF4" w:rsidRPr="001154A5" w:rsidRDefault="00FD2FF4" w:rsidP="00030DCD">
            <w:pPr>
              <w:jc w:val="both"/>
              <w:rPr>
                <w:color w:val="000000"/>
              </w:rPr>
            </w:pPr>
            <w:r w:rsidRPr="001154A5">
              <w:rPr>
                <w:color w:val="000000"/>
              </w:rPr>
              <w:t>География</w:t>
            </w:r>
          </w:p>
        </w:tc>
        <w:tc>
          <w:tcPr>
            <w:tcW w:w="1276" w:type="dxa"/>
            <w:vAlign w:val="center"/>
          </w:tcPr>
          <w:p w:rsidR="00FD2FF4" w:rsidRPr="001154A5" w:rsidRDefault="00FD2FF4" w:rsidP="00030DCD">
            <w:r w:rsidRPr="001154A5">
              <w:t>Итоговая   контрольна</w:t>
            </w:r>
            <w:r w:rsidRPr="001154A5">
              <w:lastRenderedPageBreak/>
              <w:t>я работа (тестирование)</w:t>
            </w:r>
          </w:p>
          <w:p w:rsidR="00FD2FF4" w:rsidRPr="001154A5" w:rsidRDefault="00FD2FF4" w:rsidP="00030DCD">
            <w:r w:rsidRPr="001154A5">
              <w:rPr>
                <w:b/>
              </w:rPr>
              <w:t>23.05.2017г</w:t>
            </w:r>
          </w:p>
        </w:tc>
        <w:tc>
          <w:tcPr>
            <w:tcW w:w="567" w:type="dxa"/>
          </w:tcPr>
          <w:p w:rsidR="00FD2FF4" w:rsidRPr="001154A5" w:rsidRDefault="00FD2FF4" w:rsidP="00030DCD">
            <w:pPr>
              <w:jc w:val="center"/>
            </w:pPr>
            <w:r w:rsidRPr="001154A5">
              <w:lastRenderedPageBreak/>
              <w:t>6</w:t>
            </w:r>
          </w:p>
        </w:tc>
        <w:tc>
          <w:tcPr>
            <w:tcW w:w="567" w:type="dxa"/>
          </w:tcPr>
          <w:p w:rsidR="00FD2FF4" w:rsidRPr="001154A5" w:rsidRDefault="00FD2FF4" w:rsidP="00030DCD">
            <w:pPr>
              <w:jc w:val="center"/>
            </w:pPr>
            <w:r w:rsidRPr="001154A5">
              <w:t>6</w:t>
            </w:r>
          </w:p>
        </w:tc>
        <w:tc>
          <w:tcPr>
            <w:tcW w:w="851" w:type="dxa"/>
          </w:tcPr>
          <w:p w:rsidR="00FD2FF4" w:rsidRPr="001154A5" w:rsidRDefault="00FD2FF4" w:rsidP="00030DCD">
            <w:pPr>
              <w:jc w:val="center"/>
            </w:pPr>
            <w:r w:rsidRPr="001154A5">
              <w:t>100%</w:t>
            </w:r>
          </w:p>
        </w:tc>
        <w:tc>
          <w:tcPr>
            <w:tcW w:w="851" w:type="dxa"/>
          </w:tcPr>
          <w:p w:rsidR="00FD2FF4" w:rsidRPr="001154A5" w:rsidRDefault="00FD2FF4" w:rsidP="00030DCD">
            <w:pPr>
              <w:jc w:val="center"/>
            </w:pPr>
            <w:r w:rsidRPr="001154A5">
              <w:t>33%</w:t>
            </w:r>
          </w:p>
        </w:tc>
        <w:tc>
          <w:tcPr>
            <w:tcW w:w="991" w:type="dxa"/>
          </w:tcPr>
          <w:p w:rsidR="00FD2FF4" w:rsidRPr="001154A5" w:rsidRDefault="00FD2FF4" w:rsidP="00030DCD">
            <w:pPr>
              <w:jc w:val="center"/>
            </w:pPr>
            <w:r w:rsidRPr="001154A5">
              <w:t>-</w:t>
            </w:r>
          </w:p>
        </w:tc>
        <w:tc>
          <w:tcPr>
            <w:tcW w:w="1418" w:type="dxa"/>
          </w:tcPr>
          <w:p w:rsidR="00FD2FF4" w:rsidRPr="001154A5" w:rsidRDefault="00FD2FF4" w:rsidP="00030DCD">
            <w:pPr>
              <w:jc w:val="center"/>
            </w:pPr>
            <w:r w:rsidRPr="001154A5">
              <w:t>-</w:t>
            </w:r>
          </w:p>
        </w:tc>
        <w:tc>
          <w:tcPr>
            <w:tcW w:w="1417" w:type="dxa"/>
          </w:tcPr>
          <w:p w:rsidR="00FD2FF4" w:rsidRPr="001154A5" w:rsidRDefault="00FD2FF4" w:rsidP="00030DCD">
            <w:pPr>
              <w:jc w:val="center"/>
            </w:pPr>
            <w:r w:rsidRPr="001154A5">
              <w:t>Махмутова Р.А.</w:t>
            </w:r>
          </w:p>
        </w:tc>
      </w:tr>
      <w:tr w:rsidR="00FD2FF4" w:rsidRPr="001154A5" w:rsidTr="00030DCD">
        <w:tc>
          <w:tcPr>
            <w:tcW w:w="675" w:type="dxa"/>
            <w:vMerge/>
          </w:tcPr>
          <w:p w:rsidR="00FD2FF4" w:rsidRPr="001154A5" w:rsidRDefault="00FD2FF4" w:rsidP="00030DCD">
            <w:pPr>
              <w:jc w:val="center"/>
            </w:pPr>
          </w:p>
        </w:tc>
        <w:tc>
          <w:tcPr>
            <w:tcW w:w="1134" w:type="dxa"/>
            <w:vAlign w:val="center"/>
          </w:tcPr>
          <w:p w:rsidR="00FD2FF4" w:rsidRPr="001154A5" w:rsidRDefault="00FD2FF4" w:rsidP="00030DCD">
            <w:pPr>
              <w:jc w:val="both"/>
              <w:rPr>
                <w:color w:val="000000"/>
              </w:rPr>
            </w:pPr>
            <w:r w:rsidRPr="001154A5">
              <w:rPr>
                <w:color w:val="000000"/>
              </w:rPr>
              <w:t xml:space="preserve">Биология </w:t>
            </w:r>
          </w:p>
        </w:tc>
        <w:tc>
          <w:tcPr>
            <w:tcW w:w="1276" w:type="dxa"/>
            <w:vAlign w:val="center"/>
          </w:tcPr>
          <w:p w:rsidR="00FD2FF4" w:rsidRPr="001154A5" w:rsidRDefault="00FD2FF4" w:rsidP="00030DCD">
            <w:r w:rsidRPr="001154A5">
              <w:t>Итоговая   контрольная работа (тестирование)</w:t>
            </w:r>
          </w:p>
          <w:p w:rsidR="00FD2FF4" w:rsidRPr="001154A5" w:rsidRDefault="00FD2FF4" w:rsidP="00030DCD">
            <w:r w:rsidRPr="001154A5">
              <w:rPr>
                <w:b/>
              </w:rPr>
              <w:t>25.05.2017г</w:t>
            </w:r>
          </w:p>
        </w:tc>
        <w:tc>
          <w:tcPr>
            <w:tcW w:w="567" w:type="dxa"/>
          </w:tcPr>
          <w:p w:rsidR="00FD2FF4" w:rsidRPr="001154A5" w:rsidRDefault="00FD2FF4" w:rsidP="00030DCD">
            <w:pPr>
              <w:jc w:val="center"/>
            </w:pPr>
            <w:r w:rsidRPr="001154A5">
              <w:t>6</w:t>
            </w:r>
          </w:p>
        </w:tc>
        <w:tc>
          <w:tcPr>
            <w:tcW w:w="567" w:type="dxa"/>
          </w:tcPr>
          <w:p w:rsidR="00FD2FF4" w:rsidRPr="001154A5" w:rsidRDefault="00FD2FF4" w:rsidP="00030DCD">
            <w:pPr>
              <w:jc w:val="center"/>
            </w:pPr>
            <w:r w:rsidRPr="001154A5">
              <w:t>6</w:t>
            </w:r>
          </w:p>
        </w:tc>
        <w:tc>
          <w:tcPr>
            <w:tcW w:w="851" w:type="dxa"/>
          </w:tcPr>
          <w:p w:rsidR="00FD2FF4" w:rsidRPr="001154A5" w:rsidRDefault="00FD2FF4" w:rsidP="00030DCD">
            <w:pPr>
              <w:jc w:val="center"/>
            </w:pPr>
            <w:r w:rsidRPr="001154A5">
              <w:t>83%</w:t>
            </w:r>
          </w:p>
        </w:tc>
        <w:tc>
          <w:tcPr>
            <w:tcW w:w="851" w:type="dxa"/>
          </w:tcPr>
          <w:p w:rsidR="00FD2FF4" w:rsidRPr="001154A5" w:rsidRDefault="00FD2FF4" w:rsidP="00030DCD">
            <w:pPr>
              <w:jc w:val="center"/>
            </w:pPr>
            <w:r w:rsidRPr="001154A5">
              <w:t>33%</w:t>
            </w:r>
          </w:p>
        </w:tc>
        <w:tc>
          <w:tcPr>
            <w:tcW w:w="991" w:type="dxa"/>
          </w:tcPr>
          <w:p w:rsidR="00FD2FF4" w:rsidRPr="001154A5" w:rsidRDefault="00FD2FF4" w:rsidP="00030DCD">
            <w:pPr>
              <w:jc w:val="center"/>
            </w:pPr>
            <w:r w:rsidRPr="001154A5">
              <w:t>Чащин Влад</w:t>
            </w:r>
          </w:p>
        </w:tc>
        <w:tc>
          <w:tcPr>
            <w:tcW w:w="1418" w:type="dxa"/>
          </w:tcPr>
          <w:p w:rsidR="00FD2FF4" w:rsidRPr="001154A5" w:rsidRDefault="00FD2FF4" w:rsidP="00030DCD">
            <w:pPr>
              <w:jc w:val="center"/>
            </w:pPr>
          </w:p>
        </w:tc>
        <w:tc>
          <w:tcPr>
            <w:tcW w:w="1417" w:type="dxa"/>
          </w:tcPr>
          <w:p w:rsidR="00FD2FF4" w:rsidRPr="001154A5" w:rsidRDefault="00FD2FF4" w:rsidP="00030DCD">
            <w:pPr>
              <w:jc w:val="center"/>
            </w:pPr>
            <w:r w:rsidRPr="001154A5">
              <w:t>Бабушкина В.В.</w:t>
            </w:r>
          </w:p>
        </w:tc>
      </w:tr>
      <w:tr w:rsidR="00FD2FF4" w:rsidRPr="001154A5" w:rsidTr="00030DCD">
        <w:trPr>
          <w:trHeight w:val="759"/>
        </w:trPr>
        <w:tc>
          <w:tcPr>
            <w:tcW w:w="675" w:type="dxa"/>
            <w:vMerge/>
          </w:tcPr>
          <w:p w:rsidR="00FD2FF4" w:rsidRPr="001154A5" w:rsidRDefault="00FD2FF4" w:rsidP="00030DCD">
            <w:pPr>
              <w:jc w:val="center"/>
            </w:pPr>
          </w:p>
        </w:tc>
        <w:tc>
          <w:tcPr>
            <w:tcW w:w="1134" w:type="dxa"/>
            <w:vAlign w:val="center"/>
          </w:tcPr>
          <w:p w:rsidR="00FD2FF4" w:rsidRPr="001154A5" w:rsidRDefault="00FD2FF4" w:rsidP="00030DCD">
            <w:pPr>
              <w:jc w:val="both"/>
              <w:rPr>
                <w:color w:val="000000"/>
              </w:rPr>
            </w:pPr>
            <w:r w:rsidRPr="001154A5">
              <w:rPr>
                <w:color w:val="000000"/>
              </w:rPr>
              <w:t xml:space="preserve">Физика </w:t>
            </w:r>
          </w:p>
        </w:tc>
        <w:tc>
          <w:tcPr>
            <w:tcW w:w="1276" w:type="dxa"/>
            <w:vAlign w:val="center"/>
          </w:tcPr>
          <w:p w:rsidR="00FD2FF4" w:rsidRPr="001154A5" w:rsidRDefault="00FD2FF4" w:rsidP="00030DCD">
            <w:r w:rsidRPr="001154A5">
              <w:t>Итоговая   контрольная работа (тестирование)</w:t>
            </w:r>
          </w:p>
          <w:p w:rsidR="00FD2FF4" w:rsidRPr="001154A5" w:rsidRDefault="00FD2FF4" w:rsidP="00030DCD">
            <w:r w:rsidRPr="001154A5">
              <w:rPr>
                <w:b/>
              </w:rPr>
              <w:t>19.05.2017г</w:t>
            </w:r>
          </w:p>
        </w:tc>
        <w:tc>
          <w:tcPr>
            <w:tcW w:w="567" w:type="dxa"/>
          </w:tcPr>
          <w:p w:rsidR="00FD2FF4" w:rsidRPr="001154A5" w:rsidRDefault="00FD2FF4" w:rsidP="00030DCD">
            <w:pPr>
              <w:jc w:val="center"/>
            </w:pPr>
            <w:r w:rsidRPr="001154A5">
              <w:t>6</w:t>
            </w:r>
          </w:p>
        </w:tc>
        <w:tc>
          <w:tcPr>
            <w:tcW w:w="567" w:type="dxa"/>
          </w:tcPr>
          <w:p w:rsidR="00FD2FF4" w:rsidRPr="001154A5" w:rsidRDefault="00FD2FF4" w:rsidP="00030DCD">
            <w:pPr>
              <w:jc w:val="center"/>
            </w:pPr>
            <w:r w:rsidRPr="001154A5">
              <w:t>6</w:t>
            </w:r>
          </w:p>
        </w:tc>
        <w:tc>
          <w:tcPr>
            <w:tcW w:w="851" w:type="dxa"/>
          </w:tcPr>
          <w:p w:rsidR="00FD2FF4" w:rsidRPr="001154A5" w:rsidRDefault="00FD2FF4" w:rsidP="00030DCD">
            <w:pPr>
              <w:jc w:val="center"/>
            </w:pPr>
            <w:r w:rsidRPr="001154A5">
              <w:t>83%</w:t>
            </w:r>
          </w:p>
        </w:tc>
        <w:tc>
          <w:tcPr>
            <w:tcW w:w="851" w:type="dxa"/>
          </w:tcPr>
          <w:p w:rsidR="00FD2FF4" w:rsidRPr="001154A5" w:rsidRDefault="00FD2FF4" w:rsidP="00030DCD">
            <w:pPr>
              <w:jc w:val="center"/>
            </w:pPr>
            <w:r w:rsidRPr="001154A5">
              <w:t>66%</w:t>
            </w:r>
          </w:p>
        </w:tc>
        <w:tc>
          <w:tcPr>
            <w:tcW w:w="991" w:type="dxa"/>
          </w:tcPr>
          <w:p w:rsidR="00FD2FF4" w:rsidRPr="001154A5" w:rsidRDefault="00FD2FF4" w:rsidP="00030DCD">
            <w:pPr>
              <w:jc w:val="center"/>
            </w:pPr>
            <w:r w:rsidRPr="001154A5">
              <w:t>Чащин Влад</w:t>
            </w:r>
          </w:p>
        </w:tc>
        <w:tc>
          <w:tcPr>
            <w:tcW w:w="1418" w:type="dxa"/>
          </w:tcPr>
          <w:p w:rsidR="00FD2FF4" w:rsidRPr="001154A5" w:rsidRDefault="00FD2FF4" w:rsidP="00030DCD">
            <w:pPr>
              <w:jc w:val="center"/>
            </w:pPr>
          </w:p>
        </w:tc>
        <w:tc>
          <w:tcPr>
            <w:tcW w:w="1417" w:type="dxa"/>
          </w:tcPr>
          <w:p w:rsidR="00FD2FF4" w:rsidRPr="001154A5" w:rsidRDefault="00FD2FF4" w:rsidP="00030DCD">
            <w:pPr>
              <w:jc w:val="center"/>
            </w:pPr>
            <w:r w:rsidRPr="001154A5">
              <w:t>Бабушкина В.В.</w:t>
            </w:r>
          </w:p>
        </w:tc>
      </w:tr>
      <w:tr w:rsidR="00FD2FF4" w:rsidRPr="001154A5" w:rsidTr="00030DCD">
        <w:tc>
          <w:tcPr>
            <w:tcW w:w="675" w:type="dxa"/>
            <w:vMerge/>
          </w:tcPr>
          <w:p w:rsidR="00FD2FF4" w:rsidRPr="001154A5" w:rsidRDefault="00FD2FF4" w:rsidP="00030DCD">
            <w:pPr>
              <w:jc w:val="center"/>
            </w:pPr>
          </w:p>
        </w:tc>
        <w:tc>
          <w:tcPr>
            <w:tcW w:w="1134" w:type="dxa"/>
            <w:vAlign w:val="center"/>
          </w:tcPr>
          <w:p w:rsidR="00FD2FF4" w:rsidRPr="001154A5" w:rsidRDefault="00FD2FF4" w:rsidP="00030DCD">
            <w:pPr>
              <w:jc w:val="both"/>
              <w:rPr>
                <w:color w:val="000000"/>
              </w:rPr>
            </w:pPr>
            <w:r w:rsidRPr="001154A5">
              <w:rPr>
                <w:color w:val="000000"/>
              </w:rPr>
              <w:t>Музыка</w:t>
            </w:r>
          </w:p>
        </w:tc>
        <w:tc>
          <w:tcPr>
            <w:tcW w:w="1276" w:type="dxa"/>
            <w:vAlign w:val="center"/>
          </w:tcPr>
          <w:p w:rsidR="00FD2FF4" w:rsidRPr="001154A5" w:rsidRDefault="00FD2FF4" w:rsidP="00030DCD">
            <w:r w:rsidRPr="001154A5">
              <w:t>Зачет</w:t>
            </w:r>
          </w:p>
          <w:p w:rsidR="00FD2FF4" w:rsidRPr="001154A5" w:rsidRDefault="00FD2FF4" w:rsidP="00030DCD">
            <w:r w:rsidRPr="001154A5">
              <w:rPr>
                <w:b/>
              </w:rPr>
              <w:t>19.05.2017г</w:t>
            </w:r>
          </w:p>
        </w:tc>
        <w:tc>
          <w:tcPr>
            <w:tcW w:w="567" w:type="dxa"/>
          </w:tcPr>
          <w:p w:rsidR="00FD2FF4" w:rsidRPr="001154A5" w:rsidRDefault="00FD2FF4" w:rsidP="00030DCD">
            <w:pPr>
              <w:jc w:val="center"/>
            </w:pPr>
            <w:r w:rsidRPr="001154A5">
              <w:t>6</w:t>
            </w:r>
          </w:p>
        </w:tc>
        <w:tc>
          <w:tcPr>
            <w:tcW w:w="567" w:type="dxa"/>
          </w:tcPr>
          <w:p w:rsidR="00FD2FF4" w:rsidRPr="001154A5" w:rsidRDefault="00FD2FF4" w:rsidP="00030DCD">
            <w:pPr>
              <w:jc w:val="center"/>
            </w:pPr>
            <w:r w:rsidRPr="001154A5">
              <w:t>5</w:t>
            </w:r>
          </w:p>
        </w:tc>
        <w:tc>
          <w:tcPr>
            <w:tcW w:w="851" w:type="dxa"/>
          </w:tcPr>
          <w:p w:rsidR="00FD2FF4" w:rsidRPr="001154A5" w:rsidRDefault="00FD2FF4" w:rsidP="00030DCD">
            <w:pPr>
              <w:jc w:val="center"/>
            </w:pPr>
            <w:r w:rsidRPr="001154A5">
              <w:t>100%</w:t>
            </w:r>
          </w:p>
        </w:tc>
        <w:tc>
          <w:tcPr>
            <w:tcW w:w="851" w:type="dxa"/>
          </w:tcPr>
          <w:p w:rsidR="00FD2FF4" w:rsidRPr="001154A5" w:rsidRDefault="00FD2FF4" w:rsidP="00030DCD">
            <w:pPr>
              <w:jc w:val="center"/>
            </w:pPr>
            <w:r w:rsidRPr="001154A5">
              <w:t>100%</w:t>
            </w:r>
          </w:p>
        </w:tc>
        <w:tc>
          <w:tcPr>
            <w:tcW w:w="991" w:type="dxa"/>
          </w:tcPr>
          <w:p w:rsidR="00FD2FF4" w:rsidRPr="001154A5" w:rsidRDefault="00FD2FF4" w:rsidP="00030DCD">
            <w:pPr>
              <w:jc w:val="center"/>
            </w:pPr>
            <w:r w:rsidRPr="001154A5">
              <w:t>-</w:t>
            </w:r>
          </w:p>
        </w:tc>
        <w:tc>
          <w:tcPr>
            <w:tcW w:w="1418" w:type="dxa"/>
          </w:tcPr>
          <w:p w:rsidR="00FD2FF4" w:rsidRPr="001154A5" w:rsidRDefault="00FD2FF4" w:rsidP="00030DCD">
            <w:pPr>
              <w:jc w:val="center"/>
            </w:pPr>
            <w:r w:rsidRPr="001154A5">
              <w:t>-</w:t>
            </w:r>
          </w:p>
        </w:tc>
        <w:tc>
          <w:tcPr>
            <w:tcW w:w="1417" w:type="dxa"/>
          </w:tcPr>
          <w:p w:rsidR="00FD2FF4" w:rsidRPr="001154A5" w:rsidRDefault="00FD2FF4" w:rsidP="00030DCD">
            <w:pPr>
              <w:jc w:val="center"/>
            </w:pPr>
            <w:r w:rsidRPr="001154A5">
              <w:t>Махмутова Р.А.</w:t>
            </w:r>
          </w:p>
        </w:tc>
      </w:tr>
      <w:tr w:rsidR="00FD2FF4" w:rsidRPr="001154A5" w:rsidTr="00030DCD">
        <w:tc>
          <w:tcPr>
            <w:tcW w:w="675" w:type="dxa"/>
            <w:vMerge/>
          </w:tcPr>
          <w:p w:rsidR="00FD2FF4" w:rsidRPr="001154A5" w:rsidRDefault="00FD2FF4" w:rsidP="00030DCD">
            <w:pPr>
              <w:jc w:val="center"/>
            </w:pPr>
          </w:p>
        </w:tc>
        <w:tc>
          <w:tcPr>
            <w:tcW w:w="1134" w:type="dxa"/>
            <w:vAlign w:val="bottom"/>
          </w:tcPr>
          <w:p w:rsidR="00FD2FF4" w:rsidRPr="001154A5" w:rsidRDefault="00FD2FF4" w:rsidP="00030DCD">
            <w:pPr>
              <w:rPr>
                <w:color w:val="000000"/>
              </w:rPr>
            </w:pPr>
            <w:r w:rsidRPr="001154A5">
              <w:rPr>
                <w:color w:val="000000"/>
              </w:rPr>
              <w:t>Изобразительное искусство</w:t>
            </w:r>
          </w:p>
        </w:tc>
        <w:tc>
          <w:tcPr>
            <w:tcW w:w="1276" w:type="dxa"/>
            <w:vAlign w:val="center"/>
          </w:tcPr>
          <w:p w:rsidR="00FD2FF4" w:rsidRPr="001154A5" w:rsidRDefault="00FD2FF4" w:rsidP="00030DCD">
            <w:r w:rsidRPr="001154A5">
              <w:t>Зачет</w:t>
            </w:r>
          </w:p>
          <w:p w:rsidR="00FD2FF4" w:rsidRPr="001154A5" w:rsidRDefault="00FD2FF4" w:rsidP="00030DCD">
            <w:r w:rsidRPr="001154A5">
              <w:rPr>
                <w:b/>
              </w:rPr>
              <w:t>18.05.2017г</w:t>
            </w:r>
          </w:p>
        </w:tc>
        <w:tc>
          <w:tcPr>
            <w:tcW w:w="567" w:type="dxa"/>
          </w:tcPr>
          <w:p w:rsidR="00FD2FF4" w:rsidRPr="001154A5" w:rsidRDefault="00FD2FF4" w:rsidP="00030DCD">
            <w:pPr>
              <w:jc w:val="center"/>
            </w:pPr>
            <w:r w:rsidRPr="001154A5">
              <w:t>6</w:t>
            </w:r>
          </w:p>
        </w:tc>
        <w:tc>
          <w:tcPr>
            <w:tcW w:w="567" w:type="dxa"/>
          </w:tcPr>
          <w:p w:rsidR="00FD2FF4" w:rsidRPr="001154A5" w:rsidRDefault="00FD2FF4" w:rsidP="00030DCD">
            <w:pPr>
              <w:jc w:val="center"/>
            </w:pPr>
            <w:r w:rsidRPr="001154A5">
              <w:t>6</w:t>
            </w:r>
          </w:p>
        </w:tc>
        <w:tc>
          <w:tcPr>
            <w:tcW w:w="851" w:type="dxa"/>
          </w:tcPr>
          <w:p w:rsidR="00FD2FF4" w:rsidRPr="001154A5" w:rsidRDefault="00FD2FF4" w:rsidP="00030DCD">
            <w:pPr>
              <w:jc w:val="center"/>
            </w:pPr>
            <w:r w:rsidRPr="001154A5">
              <w:t>100%</w:t>
            </w:r>
          </w:p>
        </w:tc>
        <w:tc>
          <w:tcPr>
            <w:tcW w:w="851" w:type="dxa"/>
          </w:tcPr>
          <w:p w:rsidR="00FD2FF4" w:rsidRPr="001154A5" w:rsidRDefault="00FD2FF4" w:rsidP="00030DCD">
            <w:pPr>
              <w:jc w:val="center"/>
            </w:pPr>
            <w:r w:rsidRPr="001154A5">
              <w:t>100%</w:t>
            </w:r>
          </w:p>
        </w:tc>
        <w:tc>
          <w:tcPr>
            <w:tcW w:w="991" w:type="dxa"/>
          </w:tcPr>
          <w:p w:rsidR="00FD2FF4" w:rsidRPr="001154A5" w:rsidRDefault="00FD2FF4" w:rsidP="00030DCD">
            <w:pPr>
              <w:jc w:val="center"/>
            </w:pPr>
          </w:p>
        </w:tc>
        <w:tc>
          <w:tcPr>
            <w:tcW w:w="1418" w:type="dxa"/>
          </w:tcPr>
          <w:p w:rsidR="00FD2FF4" w:rsidRPr="001154A5" w:rsidRDefault="00FD2FF4" w:rsidP="00030DCD">
            <w:pPr>
              <w:jc w:val="center"/>
            </w:pPr>
          </w:p>
        </w:tc>
        <w:tc>
          <w:tcPr>
            <w:tcW w:w="1417" w:type="dxa"/>
          </w:tcPr>
          <w:p w:rsidR="00FD2FF4" w:rsidRPr="001154A5" w:rsidRDefault="00FD2FF4" w:rsidP="00030DCD">
            <w:pPr>
              <w:jc w:val="center"/>
            </w:pPr>
            <w:r w:rsidRPr="001154A5">
              <w:t>Бабушкина В.В.</w:t>
            </w:r>
          </w:p>
        </w:tc>
      </w:tr>
      <w:tr w:rsidR="00FD2FF4" w:rsidRPr="001154A5" w:rsidTr="00030DCD">
        <w:trPr>
          <w:trHeight w:val="1012"/>
        </w:trPr>
        <w:tc>
          <w:tcPr>
            <w:tcW w:w="675" w:type="dxa"/>
            <w:vMerge/>
          </w:tcPr>
          <w:p w:rsidR="00FD2FF4" w:rsidRPr="001154A5" w:rsidRDefault="00FD2FF4" w:rsidP="00030DCD">
            <w:pPr>
              <w:jc w:val="center"/>
            </w:pPr>
          </w:p>
        </w:tc>
        <w:tc>
          <w:tcPr>
            <w:tcW w:w="1134" w:type="dxa"/>
            <w:vAlign w:val="center"/>
          </w:tcPr>
          <w:p w:rsidR="00FD2FF4" w:rsidRPr="001154A5" w:rsidRDefault="00FD2FF4" w:rsidP="00030DCD">
            <w:pPr>
              <w:jc w:val="both"/>
              <w:rPr>
                <w:color w:val="000000"/>
              </w:rPr>
            </w:pPr>
            <w:r w:rsidRPr="001154A5">
              <w:t xml:space="preserve">Технология </w:t>
            </w:r>
          </w:p>
        </w:tc>
        <w:tc>
          <w:tcPr>
            <w:tcW w:w="1276" w:type="dxa"/>
            <w:vAlign w:val="center"/>
          </w:tcPr>
          <w:p w:rsidR="00FD2FF4" w:rsidRPr="001154A5" w:rsidRDefault="00FD2FF4" w:rsidP="00030DCD">
            <w:r w:rsidRPr="001154A5">
              <w:t>Зачет</w:t>
            </w:r>
          </w:p>
          <w:p w:rsidR="00FD2FF4" w:rsidRPr="001154A5" w:rsidRDefault="00FD2FF4" w:rsidP="00030DCD">
            <w:r w:rsidRPr="001154A5">
              <w:rPr>
                <w:b/>
              </w:rPr>
              <w:t>15.05.2017г</w:t>
            </w:r>
          </w:p>
        </w:tc>
        <w:tc>
          <w:tcPr>
            <w:tcW w:w="567" w:type="dxa"/>
          </w:tcPr>
          <w:p w:rsidR="00FD2FF4" w:rsidRPr="001154A5" w:rsidRDefault="00FD2FF4" w:rsidP="00030DCD">
            <w:pPr>
              <w:jc w:val="center"/>
            </w:pPr>
            <w:r w:rsidRPr="001154A5">
              <w:t>6</w:t>
            </w:r>
          </w:p>
        </w:tc>
        <w:tc>
          <w:tcPr>
            <w:tcW w:w="567" w:type="dxa"/>
          </w:tcPr>
          <w:p w:rsidR="00FD2FF4" w:rsidRPr="001154A5" w:rsidRDefault="00FD2FF4" w:rsidP="00030DCD">
            <w:pPr>
              <w:jc w:val="center"/>
            </w:pPr>
            <w:r w:rsidRPr="001154A5">
              <w:t>5</w:t>
            </w:r>
          </w:p>
        </w:tc>
        <w:tc>
          <w:tcPr>
            <w:tcW w:w="851" w:type="dxa"/>
          </w:tcPr>
          <w:p w:rsidR="00FD2FF4" w:rsidRPr="001154A5" w:rsidRDefault="00FD2FF4" w:rsidP="00030DCD">
            <w:pPr>
              <w:jc w:val="center"/>
            </w:pPr>
            <w:r w:rsidRPr="001154A5">
              <w:t>100%</w:t>
            </w:r>
          </w:p>
        </w:tc>
        <w:tc>
          <w:tcPr>
            <w:tcW w:w="851" w:type="dxa"/>
          </w:tcPr>
          <w:p w:rsidR="00FD2FF4" w:rsidRPr="001154A5" w:rsidRDefault="00FD2FF4" w:rsidP="00030DCD">
            <w:pPr>
              <w:jc w:val="center"/>
            </w:pPr>
            <w:r w:rsidRPr="001154A5">
              <w:t>50%</w:t>
            </w:r>
          </w:p>
        </w:tc>
        <w:tc>
          <w:tcPr>
            <w:tcW w:w="991" w:type="dxa"/>
          </w:tcPr>
          <w:p w:rsidR="00FD2FF4" w:rsidRPr="001154A5" w:rsidRDefault="00FD2FF4" w:rsidP="00030DCD">
            <w:pPr>
              <w:jc w:val="center"/>
            </w:pPr>
          </w:p>
        </w:tc>
        <w:tc>
          <w:tcPr>
            <w:tcW w:w="1418" w:type="dxa"/>
          </w:tcPr>
          <w:p w:rsidR="00FD2FF4" w:rsidRPr="001154A5" w:rsidRDefault="00FD2FF4" w:rsidP="00030DCD">
            <w:pPr>
              <w:jc w:val="center"/>
            </w:pPr>
            <w:r w:rsidRPr="001154A5">
              <w:t>Быкова Ира, Мусина Маша</w:t>
            </w:r>
          </w:p>
        </w:tc>
        <w:tc>
          <w:tcPr>
            <w:tcW w:w="1417" w:type="dxa"/>
          </w:tcPr>
          <w:p w:rsidR="00FD2FF4" w:rsidRPr="001154A5" w:rsidRDefault="00FD2FF4" w:rsidP="00030DCD">
            <w:pPr>
              <w:jc w:val="center"/>
            </w:pPr>
            <w:r w:rsidRPr="001154A5">
              <w:t>Махмутова Р.А.</w:t>
            </w:r>
          </w:p>
          <w:p w:rsidR="00FD2FF4" w:rsidRPr="001154A5" w:rsidRDefault="00FD2FF4" w:rsidP="00030DCD">
            <w:pPr>
              <w:jc w:val="center"/>
            </w:pPr>
            <w:r w:rsidRPr="001154A5">
              <w:t>Казаков А.Н.</w:t>
            </w:r>
          </w:p>
        </w:tc>
      </w:tr>
      <w:tr w:rsidR="00FD2FF4" w:rsidRPr="001154A5" w:rsidTr="00030DCD">
        <w:tc>
          <w:tcPr>
            <w:tcW w:w="675" w:type="dxa"/>
            <w:tcBorders>
              <w:top w:val="nil"/>
            </w:tcBorders>
          </w:tcPr>
          <w:p w:rsidR="00FD2FF4" w:rsidRPr="001154A5" w:rsidRDefault="00FD2FF4" w:rsidP="00030DCD">
            <w:pPr>
              <w:jc w:val="center"/>
            </w:pPr>
          </w:p>
        </w:tc>
        <w:tc>
          <w:tcPr>
            <w:tcW w:w="1134" w:type="dxa"/>
            <w:vAlign w:val="bottom"/>
          </w:tcPr>
          <w:p w:rsidR="00FD2FF4" w:rsidRPr="001154A5" w:rsidRDefault="00FD2FF4" w:rsidP="00030DCD">
            <w:pPr>
              <w:rPr>
                <w:color w:val="000000"/>
              </w:rPr>
            </w:pPr>
            <w:r w:rsidRPr="001154A5">
              <w:rPr>
                <w:color w:val="000000"/>
              </w:rPr>
              <w:t>Физическая культура</w:t>
            </w:r>
          </w:p>
        </w:tc>
        <w:tc>
          <w:tcPr>
            <w:tcW w:w="1276" w:type="dxa"/>
            <w:vAlign w:val="center"/>
          </w:tcPr>
          <w:p w:rsidR="00FD2FF4" w:rsidRPr="001154A5" w:rsidRDefault="00FD2FF4" w:rsidP="00030DCD">
            <w:r w:rsidRPr="001154A5">
              <w:t>Зачет</w:t>
            </w:r>
          </w:p>
          <w:p w:rsidR="00FD2FF4" w:rsidRPr="001154A5" w:rsidRDefault="00FD2FF4" w:rsidP="00030DCD">
            <w:r w:rsidRPr="001154A5">
              <w:rPr>
                <w:b/>
              </w:rPr>
              <w:t>23.05.2017г</w:t>
            </w:r>
          </w:p>
        </w:tc>
        <w:tc>
          <w:tcPr>
            <w:tcW w:w="567" w:type="dxa"/>
          </w:tcPr>
          <w:p w:rsidR="00FD2FF4" w:rsidRPr="001154A5" w:rsidRDefault="00FD2FF4" w:rsidP="00030DCD">
            <w:pPr>
              <w:jc w:val="center"/>
            </w:pPr>
            <w:r w:rsidRPr="001154A5">
              <w:t>6</w:t>
            </w:r>
          </w:p>
        </w:tc>
        <w:tc>
          <w:tcPr>
            <w:tcW w:w="567" w:type="dxa"/>
          </w:tcPr>
          <w:p w:rsidR="00FD2FF4" w:rsidRPr="001154A5" w:rsidRDefault="00FD2FF4" w:rsidP="00030DCD">
            <w:pPr>
              <w:jc w:val="center"/>
            </w:pPr>
            <w:r w:rsidRPr="001154A5">
              <w:t>4</w:t>
            </w:r>
          </w:p>
        </w:tc>
        <w:tc>
          <w:tcPr>
            <w:tcW w:w="851" w:type="dxa"/>
          </w:tcPr>
          <w:p w:rsidR="00FD2FF4" w:rsidRPr="001154A5" w:rsidRDefault="00FD2FF4" w:rsidP="00030DCD">
            <w:pPr>
              <w:jc w:val="center"/>
            </w:pPr>
            <w:r w:rsidRPr="001154A5">
              <w:t>100%</w:t>
            </w:r>
          </w:p>
        </w:tc>
        <w:tc>
          <w:tcPr>
            <w:tcW w:w="851" w:type="dxa"/>
          </w:tcPr>
          <w:p w:rsidR="00FD2FF4" w:rsidRPr="001154A5" w:rsidRDefault="00FD2FF4" w:rsidP="00030DCD">
            <w:pPr>
              <w:jc w:val="center"/>
            </w:pPr>
            <w:r w:rsidRPr="001154A5">
              <w:t>50%</w:t>
            </w:r>
          </w:p>
        </w:tc>
        <w:tc>
          <w:tcPr>
            <w:tcW w:w="991" w:type="dxa"/>
          </w:tcPr>
          <w:p w:rsidR="00FD2FF4" w:rsidRPr="001154A5" w:rsidRDefault="00FD2FF4" w:rsidP="00030DCD">
            <w:pPr>
              <w:jc w:val="center"/>
            </w:pPr>
            <w:r w:rsidRPr="001154A5">
              <w:t>-</w:t>
            </w:r>
          </w:p>
        </w:tc>
        <w:tc>
          <w:tcPr>
            <w:tcW w:w="1418" w:type="dxa"/>
          </w:tcPr>
          <w:p w:rsidR="00FD2FF4" w:rsidRPr="001154A5" w:rsidRDefault="00FD2FF4" w:rsidP="00030DCD">
            <w:pPr>
              <w:jc w:val="center"/>
            </w:pPr>
            <w:r w:rsidRPr="001154A5">
              <w:t>-</w:t>
            </w:r>
          </w:p>
        </w:tc>
        <w:tc>
          <w:tcPr>
            <w:tcW w:w="1417" w:type="dxa"/>
          </w:tcPr>
          <w:p w:rsidR="00FD2FF4" w:rsidRPr="001154A5" w:rsidRDefault="00FD2FF4" w:rsidP="00030DCD">
            <w:pPr>
              <w:jc w:val="center"/>
            </w:pPr>
            <w:r w:rsidRPr="001154A5">
              <w:t>Зонов Ю.Л.</w:t>
            </w:r>
          </w:p>
        </w:tc>
      </w:tr>
      <w:tr w:rsidR="00FD2FF4" w:rsidRPr="001154A5" w:rsidTr="00030DCD">
        <w:tc>
          <w:tcPr>
            <w:tcW w:w="675" w:type="dxa"/>
            <w:vMerge w:val="restart"/>
          </w:tcPr>
          <w:p w:rsidR="00FD2FF4" w:rsidRPr="001154A5" w:rsidRDefault="00FD2FF4" w:rsidP="00030DCD">
            <w:pPr>
              <w:jc w:val="center"/>
            </w:pPr>
            <w:r w:rsidRPr="001154A5">
              <w:t>8 класс</w:t>
            </w:r>
          </w:p>
        </w:tc>
        <w:tc>
          <w:tcPr>
            <w:tcW w:w="1134" w:type="dxa"/>
            <w:vAlign w:val="center"/>
          </w:tcPr>
          <w:p w:rsidR="00FD2FF4" w:rsidRPr="001154A5" w:rsidRDefault="00FD2FF4" w:rsidP="00030DCD">
            <w:pPr>
              <w:jc w:val="both"/>
              <w:rPr>
                <w:color w:val="000000"/>
              </w:rPr>
            </w:pPr>
            <w:r w:rsidRPr="001154A5">
              <w:rPr>
                <w:color w:val="000000"/>
              </w:rPr>
              <w:t>Русский язык</w:t>
            </w:r>
          </w:p>
        </w:tc>
        <w:tc>
          <w:tcPr>
            <w:tcW w:w="1276" w:type="dxa"/>
            <w:vAlign w:val="center"/>
          </w:tcPr>
          <w:p w:rsidR="00FD2FF4" w:rsidRPr="001154A5" w:rsidRDefault="00FD2FF4" w:rsidP="00030DCD">
            <w:r w:rsidRPr="001154A5">
              <w:t>Итоговая контрольная работа (диктант с грамматическими заданиями)</w:t>
            </w:r>
          </w:p>
          <w:p w:rsidR="00FD2FF4" w:rsidRPr="001154A5" w:rsidRDefault="00FD2FF4" w:rsidP="00030DCD">
            <w:r w:rsidRPr="001154A5">
              <w:rPr>
                <w:b/>
              </w:rPr>
              <w:t>05.05.2017г</w:t>
            </w:r>
          </w:p>
        </w:tc>
        <w:tc>
          <w:tcPr>
            <w:tcW w:w="567" w:type="dxa"/>
          </w:tcPr>
          <w:p w:rsidR="00FD2FF4" w:rsidRPr="001154A5" w:rsidRDefault="00FD2FF4" w:rsidP="00030DCD">
            <w:pPr>
              <w:jc w:val="center"/>
            </w:pPr>
            <w:r w:rsidRPr="001154A5">
              <w:t>11</w:t>
            </w:r>
          </w:p>
        </w:tc>
        <w:tc>
          <w:tcPr>
            <w:tcW w:w="567" w:type="dxa"/>
          </w:tcPr>
          <w:p w:rsidR="00FD2FF4" w:rsidRPr="001154A5" w:rsidRDefault="00FD2FF4" w:rsidP="00030DCD">
            <w:pPr>
              <w:jc w:val="center"/>
            </w:pPr>
            <w:r w:rsidRPr="001154A5">
              <w:t>10</w:t>
            </w:r>
          </w:p>
        </w:tc>
        <w:tc>
          <w:tcPr>
            <w:tcW w:w="851" w:type="dxa"/>
          </w:tcPr>
          <w:p w:rsidR="00FD2FF4" w:rsidRPr="001154A5" w:rsidRDefault="00FD2FF4" w:rsidP="00030DCD">
            <w:pPr>
              <w:jc w:val="center"/>
            </w:pPr>
            <w:r w:rsidRPr="001154A5">
              <w:t>80%</w:t>
            </w:r>
          </w:p>
        </w:tc>
        <w:tc>
          <w:tcPr>
            <w:tcW w:w="851" w:type="dxa"/>
          </w:tcPr>
          <w:p w:rsidR="00FD2FF4" w:rsidRPr="001154A5" w:rsidRDefault="00FD2FF4" w:rsidP="00030DCD">
            <w:pPr>
              <w:jc w:val="center"/>
            </w:pPr>
            <w:r w:rsidRPr="001154A5">
              <w:t>30%</w:t>
            </w:r>
          </w:p>
        </w:tc>
        <w:tc>
          <w:tcPr>
            <w:tcW w:w="991" w:type="dxa"/>
          </w:tcPr>
          <w:p w:rsidR="00FD2FF4" w:rsidRPr="001154A5" w:rsidRDefault="00FD2FF4" w:rsidP="00030DCD">
            <w:pPr>
              <w:jc w:val="center"/>
            </w:pPr>
            <w:r w:rsidRPr="001154A5">
              <w:t>Азанова Кристина, Долгушин Ваня</w:t>
            </w:r>
          </w:p>
        </w:tc>
        <w:tc>
          <w:tcPr>
            <w:tcW w:w="1418" w:type="dxa"/>
          </w:tcPr>
          <w:p w:rsidR="00FD2FF4" w:rsidRPr="001154A5" w:rsidRDefault="00FD2FF4" w:rsidP="00030DCD">
            <w:pPr>
              <w:jc w:val="center"/>
            </w:pPr>
            <w:r w:rsidRPr="001154A5">
              <w:t>-</w:t>
            </w:r>
          </w:p>
        </w:tc>
        <w:tc>
          <w:tcPr>
            <w:tcW w:w="1417" w:type="dxa"/>
          </w:tcPr>
          <w:p w:rsidR="00FD2FF4" w:rsidRPr="001154A5" w:rsidRDefault="00FD2FF4" w:rsidP="00030DCD">
            <w:pPr>
              <w:jc w:val="center"/>
            </w:pPr>
            <w:r w:rsidRPr="001154A5">
              <w:t>Трушникова Л.В.</w:t>
            </w:r>
          </w:p>
        </w:tc>
      </w:tr>
      <w:tr w:rsidR="00FD2FF4" w:rsidRPr="001154A5" w:rsidTr="00030DCD">
        <w:tc>
          <w:tcPr>
            <w:tcW w:w="675" w:type="dxa"/>
            <w:vMerge/>
          </w:tcPr>
          <w:p w:rsidR="00FD2FF4" w:rsidRPr="001154A5" w:rsidRDefault="00FD2FF4" w:rsidP="00030DCD">
            <w:pPr>
              <w:jc w:val="center"/>
            </w:pPr>
          </w:p>
        </w:tc>
        <w:tc>
          <w:tcPr>
            <w:tcW w:w="1134" w:type="dxa"/>
            <w:vAlign w:val="center"/>
          </w:tcPr>
          <w:p w:rsidR="00FD2FF4" w:rsidRPr="001154A5" w:rsidRDefault="00FD2FF4" w:rsidP="00030DCD">
            <w:pPr>
              <w:jc w:val="both"/>
              <w:rPr>
                <w:color w:val="000000"/>
              </w:rPr>
            </w:pPr>
            <w:r w:rsidRPr="001154A5">
              <w:rPr>
                <w:color w:val="000000"/>
              </w:rPr>
              <w:t>Литература</w:t>
            </w:r>
          </w:p>
        </w:tc>
        <w:tc>
          <w:tcPr>
            <w:tcW w:w="1276" w:type="dxa"/>
            <w:vAlign w:val="center"/>
          </w:tcPr>
          <w:p w:rsidR="00FD2FF4" w:rsidRPr="001154A5" w:rsidRDefault="00FD2FF4" w:rsidP="00030DCD">
            <w:r w:rsidRPr="001154A5">
              <w:t>Итоговая контрольная работа (сочинение)</w:t>
            </w:r>
          </w:p>
          <w:p w:rsidR="00FD2FF4" w:rsidRPr="001154A5" w:rsidRDefault="00FD2FF4" w:rsidP="00030DCD">
            <w:r w:rsidRPr="001154A5">
              <w:rPr>
                <w:b/>
              </w:rPr>
              <w:t>12.05.2017г</w:t>
            </w:r>
          </w:p>
        </w:tc>
        <w:tc>
          <w:tcPr>
            <w:tcW w:w="567" w:type="dxa"/>
          </w:tcPr>
          <w:p w:rsidR="00FD2FF4" w:rsidRPr="001154A5" w:rsidRDefault="00FD2FF4" w:rsidP="00030DCD">
            <w:pPr>
              <w:jc w:val="center"/>
            </w:pPr>
            <w:r w:rsidRPr="001154A5">
              <w:t>11</w:t>
            </w:r>
          </w:p>
        </w:tc>
        <w:tc>
          <w:tcPr>
            <w:tcW w:w="567" w:type="dxa"/>
          </w:tcPr>
          <w:p w:rsidR="00FD2FF4" w:rsidRPr="001154A5" w:rsidRDefault="00FD2FF4" w:rsidP="00030DCD">
            <w:pPr>
              <w:jc w:val="center"/>
            </w:pPr>
            <w:r w:rsidRPr="001154A5">
              <w:t>11</w:t>
            </w:r>
          </w:p>
        </w:tc>
        <w:tc>
          <w:tcPr>
            <w:tcW w:w="851" w:type="dxa"/>
          </w:tcPr>
          <w:p w:rsidR="00FD2FF4" w:rsidRPr="001154A5" w:rsidRDefault="00FD2FF4" w:rsidP="00030DCD">
            <w:pPr>
              <w:jc w:val="center"/>
            </w:pPr>
            <w:r w:rsidRPr="001154A5">
              <w:t>100%</w:t>
            </w:r>
          </w:p>
        </w:tc>
        <w:tc>
          <w:tcPr>
            <w:tcW w:w="851" w:type="dxa"/>
          </w:tcPr>
          <w:p w:rsidR="00FD2FF4" w:rsidRPr="001154A5" w:rsidRDefault="00FD2FF4" w:rsidP="00030DCD">
            <w:pPr>
              <w:jc w:val="center"/>
            </w:pPr>
            <w:r w:rsidRPr="001154A5">
              <w:t>36%</w:t>
            </w:r>
          </w:p>
        </w:tc>
        <w:tc>
          <w:tcPr>
            <w:tcW w:w="991" w:type="dxa"/>
          </w:tcPr>
          <w:p w:rsidR="00FD2FF4" w:rsidRPr="001154A5" w:rsidRDefault="00FD2FF4" w:rsidP="00030DCD">
            <w:pPr>
              <w:jc w:val="center"/>
            </w:pPr>
          </w:p>
        </w:tc>
        <w:tc>
          <w:tcPr>
            <w:tcW w:w="1418" w:type="dxa"/>
          </w:tcPr>
          <w:p w:rsidR="00FD2FF4" w:rsidRPr="001154A5" w:rsidRDefault="00FD2FF4" w:rsidP="00030DCD">
            <w:pPr>
              <w:jc w:val="center"/>
            </w:pPr>
          </w:p>
        </w:tc>
        <w:tc>
          <w:tcPr>
            <w:tcW w:w="1417" w:type="dxa"/>
          </w:tcPr>
          <w:p w:rsidR="00FD2FF4" w:rsidRPr="001154A5" w:rsidRDefault="00FD2FF4" w:rsidP="00030DCD">
            <w:pPr>
              <w:jc w:val="center"/>
            </w:pPr>
            <w:r w:rsidRPr="001154A5">
              <w:t>Трушникова Л.В.</w:t>
            </w:r>
          </w:p>
        </w:tc>
      </w:tr>
      <w:tr w:rsidR="00FD2FF4" w:rsidRPr="001154A5" w:rsidTr="00030DCD">
        <w:trPr>
          <w:trHeight w:val="1012"/>
        </w:trPr>
        <w:tc>
          <w:tcPr>
            <w:tcW w:w="675" w:type="dxa"/>
            <w:vMerge/>
          </w:tcPr>
          <w:p w:rsidR="00FD2FF4" w:rsidRPr="001154A5" w:rsidRDefault="00FD2FF4" w:rsidP="00030DCD">
            <w:pPr>
              <w:jc w:val="center"/>
            </w:pPr>
          </w:p>
        </w:tc>
        <w:tc>
          <w:tcPr>
            <w:tcW w:w="1134" w:type="dxa"/>
            <w:vAlign w:val="center"/>
          </w:tcPr>
          <w:p w:rsidR="00FD2FF4" w:rsidRPr="001154A5" w:rsidRDefault="00FD2FF4" w:rsidP="00030DCD">
            <w:pPr>
              <w:jc w:val="both"/>
              <w:rPr>
                <w:color w:val="000000"/>
              </w:rPr>
            </w:pPr>
            <w:r w:rsidRPr="001154A5">
              <w:rPr>
                <w:color w:val="000000"/>
              </w:rPr>
              <w:t>Иностранный язык (английский язык)</w:t>
            </w:r>
          </w:p>
        </w:tc>
        <w:tc>
          <w:tcPr>
            <w:tcW w:w="1276" w:type="dxa"/>
            <w:vAlign w:val="center"/>
          </w:tcPr>
          <w:p w:rsidR="00FD2FF4" w:rsidRPr="001154A5" w:rsidRDefault="00FD2FF4" w:rsidP="00030DCD">
            <w:r w:rsidRPr="001154A5">
              <w:t>Итоговая   контрольная работа (лексико-грамматический тест)</w:t>
            </w:r>
          </w:p>
          <w:p w:rsidR="00FD2FF4" w:rsidRPr="001154A5" w:rsidRDefault="00FD2FF4" w:rsidP="00030DCD">
            <w:r w:rsidRPr="001154A5">
              <w:rPr>
                <w:b/>
              </w:rPr>
              <w:t>17.05.2017г</w:t>
            </w:r>
          </w:p>
        </w:tc>
        <w:tc>
          <w:tcPr>
            <w:tcW w:w="567" w:type="dxa"/>
          </w:tcPr>
          <w:p w:rsidR="00FD2FF4" w:rsidRPr="001154A5" w:rsidRDefault="00FD2FF4" w:rsidP="00030DCD">
            <w:pPr>
              <w:jc w:val="center"/>
            </w:pPr>
            <w:r w:rsidRPr="001154A5">
              <w:t>11</w:t>
            </w:r>
          </w:p>
        </w:tc>
        <w:tc>
          <w:tcPr>
            <w:tcW w:w="567" w:type="dxa"/>
          </w:tcPr>
          <w:p w:rsidR="00FD2FF4" w:rsidRPr="001154A5" w:rsidRDefault="00FD2FF4" w:rsidP="00030DCD">
            <w:pPr>
              <w:jc w:val="center"/>
            </w:pPr>
            <w:r w:rsidRPr="001154A5">
              <w:t>11</w:t>
            </w:r>
          </w:p>
        </w:tc>
        <w:tc>
          <w:tcPr>
            <w:tcW w:w="851" w:type="dxa"/>
          </w:tcPr>
          <w:p w:rsidR="00FD2FF4" w:rsidRPr="001154A5" w:rsidRDefault="00FD2FF4" w:rsidP="00030DCD">
            <w:pPr>
              <w:jc w:val="center"/>
            </w:pPr>
            <w:r w:rsidRPr="001154A5">
              <w:t>100%</w:t>
            </w:r>
          </w:p>
        </w:tc>
        <w:tc>
          <w:tcPr>
            <w:tcW w:w="851" w:type="dxa"/>
          </w:tcPr>
          <w:p w:rsidR="00FD2FF4" w:rsidRPr="001154A5" w:rsidRDefault="00FD2FF4" w:rsidP="00030DCD">
            <w:pPr>
              <w:jc w:val="center"/>
            </w:pPr>
            <w:r w:rsidRPr="001154A5">
              <w:t>18%</w:t>
            </w:r>
          </w:p>
        </w:tc>
        <w:tc>
          <w:tcPr>
            <w:tcW w:w="991" w:type="dxa"/>
          </w:tcPr>
          <w:p w:rsidR="00FD2FF4" w:rsidRPr="001154A5" w:rsidRDefault="00FD2FF4" w:rsidP="00030DCD">
            <w:pPr>
              <w:jc w:val="center"/>
            </w:pPr>
            <w:r w:rsidRPr="001154A5">
              <w:t>-</w:t>
            </w:r>
          </w:p>
        </w:tc>
        <w:tc>
          <w:tcPr>
            <w:tcW w:w="1418" w:type="dxa"/>
          </w:tcPr>
          <w:p w:rsidR="00FD2FF4" w:rsidRPr="001154A5" w:rsidRDefault="00FD2FF4" w:rsidP="00030DCD">
            <w:pPr>
              <w:jc w:val="center"/>
            </w:pPr>
            <w:r w:rsidRPr="001154A5">
              <w:t>-</w:t>
            </w:r>
          </w:p>
        </w:tc>
        <w:tc>
          <w:tcPr>
            <w:tcW w:w="1417" w:type="dxa"/>
          </w:tcPr>
          <w:p w:rsidR="00FD2FF4" w:rsidRPr="001154A5" w:rsidRDefault="00FD2FF4" w:rsidP="00030DCD">
            <w:pPr>
              <w:jc w:val="center"/>
            </w:pPr>
            <w:r w:rsidRPr="001154A5">
              <w:t>Бешенцева Ж.Г.</w:t>
            </w:r>
          </w:p>
        </w:tc>
      </w:tr>
      <w:tr w:rsidR="00FD2FF4" w:rsidRPr="001154A5" w:rsidTr="00030DCD">
        <w:tc>
          <w:tcPr>
            <w:tcW w:w="675" w:type="dxa"/>
            <w:vMerge/>
          </w:tcPr>
          <w:p w:rsidR="00FD2FF4" w:rsidRPr="001154A5" w:rsidRDefault="00FD2FF4" w:rsidP="00030DCD">
            <w:pPr>
              <w:jc w:val="center"/>
            </w:pPr>
          </w:p>
        </w:tc>
        <w:tc>
          <w:tcPr>
            <w:tcW w:w="1134" w:type="dxa"/>
            <w:vAlign w:val="center"/>
          </w:tcPr>
          <w:p w:rsidR="00FD2FF4" w:rsidRPr="001154A5" w:rsidRDefault="00FD2FF4" w:rsidP="00030DCD">
            <w:pPr>
              <w:jc w:val="both"/>
              <w:rPr>
                <w:color w:val="000000"/>
              </w:rPr>
            </w:pPr>
            <w:r w:rsidRPr="001154A5">
              <w:rPr>
                <w:color w:val="000000"/>
              </w:rPr>
              <w:t>Математика</w:t>
            </w:r>
          </w:p>
        </w:tc>
        <w:tc>
          <w:tcPr>
            <w:tcW w:w="1276" w:type="dxa"/>
            <w:vAlign w:val="center"/>
          </w:tcPr>
          <w:p w:rsidR="00FD2FF4" w:rsidRPr="001154A5" w:rsidRDefault="00FD2FF4" w:rsidP="00030DCD">
            <w:r w:rsidRPr="001154A5">
              <w:t>Итоговая   контрольная работа (тестирование)</w:t>
            </w:r>
          </w:p>
          <w:p w:rsidR="00FD2FF4" w:rsidRPr="001154A5" w:rsidRDefault="00FD2FF4" w:rsidP="00030DCD">
            <w:r w:rsidRPr="001154A5">
              <w:rPr>
                <w:b/>
              </w:rPr>
              <w:t>16.05.2017г</w:t>
            </w:r>
          </w:p>
        </w:tc>
        <w:tc>
          <w:tcPr>
            <w:tcW w:w="567" w:type="dxa"/>
          </w:tcPr>
          <w:p w:rsidR="00FD2FF4" w:rsidRPr="001154A5" w:rsidRDefault="00FD2FF4" w:rsidP="00030DCD">
            <w:pPr>
              <w:jc w:val="center"/>
            </w:pPr>
            <w:r w:rsidRPr="001154A5">
              <w:t>11</w:t>
            </w:r>
          </w:p>
        </w:tc>
        <w:tc>
          <w:tcPr>
            <w:tcW w:w="567" w:type="dxa"/>
          </w:tcPr>
          <w:p w:rsidR="00FD2FF4" w:rsidRPr="001154A5" w:rsidRDefault="00FD2FF4" w:rsidP="00030DCD">
            <w:pPr>
              <w:jc w:val="center"/>
            </w:pPr>
            <w:r w:rsidRPr="001154A5">
              <w:t>10</w:t>
            </w:r>
          </w:p>
        </w:tc>
        <w:tc>
          <w:tcPr>
            <w:tcW w:w="851" w:type="dxa"/>
          </w:tcPr>
          <w:p w:rsidR="00FD2FF4" w:rsidRPr="001154A5" w:rsidRDefault="00FD2FF4" w:rsidP="00030DCD">
            <w:pPr>
              <w:jc w:val="center"/>
            </w:pPr>
            <w:r w:rsidRPr="001154A5">
              <w:t>100%</w:t>
            </w:r>
          </w:p>
        </w:tc>
        <w:tc>
          <w:tcPr>
            <w:tcW w:w="851" w:type="dxa"/>
          </w:tcPr>
          <w:p w:rsidR="00FD2FF4" w:rsidRPr="001154A5" w:rsidRDefault="00FD2FF4" w:rsidP="00030DCD">
            <w:pPr>
              <w:jc w:val="center"/>
            </w:pPr>
            <w:r w:rsidRPr="001154A5">
              <w:t>70%</w:t>
            </w:r>
          </w:p>
        </w:tc>
        <w:tc>
          <w:tcPr>
            <w:tcW w:w="991" w:type="dxa"/>
          </w:tcPr>
          <w:p w:rsidR="00FD2FF4" w:rsidRPr="001154A5" w:rsidRDefault="00FD2FF4" w:rsidP="00030DCD">
            <w:pPr>
              <w:jc w:val="center"/>
            </w:pPr>
            <w:r w:rsidRPr="001154A5">
              <w:t>-</w:t>
            </w:r>
          </w:p>
        </w:tc>
        <w:tc>
          <w:tcPr>
            <w:tcW w:w="1418" w:type="dxa"/>
          </w:tcPr>
          <w:p w:rsidR="00FD2FF4" w:rsidRPr="001154A5" w:rsidRDefault="00FD2FF4" w:rsidP="00030DCD">
            <w:pPr>
              <w:jc w:val="center"/>
            </w:pPr>
            <w:r w:rsidRPr="001154A5">
              <w:t>Васильева Каролина</w:t>
            </w:r>
          </w:p>
        </w:tc>
        <w:tc>
          <w:tcPr>
            <w:tcW w:w="1417" w:type="dxa"/>
          </w:tcPr>
          <w:p w:rsidR="00FD2FF4" w:rsidRPr="001154A5" w:rsidRDefault="00FD2FF4" w:rsidP="00030DCD">
            <w:pPr>
              <w:jc w:val="center"/>
            </w:pPr>
            <w:r w:rsidRPr="001154A5">
              <w:t>Ваганова О.В.</w:t>
            </w:r>
          </w:p>
        </w:tc>
      </w:tr>
      <w:tr w:rsidR="00FD2FF4" w:rsidRPr="001154A5" w:rsidTr="00030DCD">
        <w:tc>
          <w:tcPr>
            <w:tcW w:w="675" w:type="dxa"/>
            <w:vMerge/>
          </w:tcPr>
          <w:p w:rsidR="00FD2FF4" w:rsidRPr="001154A5" w:rsidRDefault="00FD2FF4" w:rsidP="00030DCD">
            <w:pPr>
              <w:jc w:val="center"/>
            </w:pPr>
          </w:p>
        </w:tc>
        <w:tc>
          <w:tcPr>
            <w:tcW w:w="1134" w:type="dxa"/>
            <w:vAlign w:val="center"/>
          </w:tcPr>
          <w:p w:rsidR="00FD2FF4" w:rsidRPr="001154A5" w:rsidRDefault="00FD2FF4" w:rsidP="00030DCD">
            <w:pPr>
              <w:jc w:val="both"/>
              <w:rPr>
                <w:color w:val="000000"/>
              </w:rPr>
            </w:pPr>
            <w:r w:rsidRPr="001154A5">
              <w:rPr>
                <w:color w:val="000000"/>
              </w:rPr>
              <w:t>Информатика</w:t>
            </w:r>
          </w:p>
        </w:tc>
        <w:tc>
          <w:tcPr>
            <w:tcW w:w="1276" w:type="dxa"/>
            <w:vAlign w:val="center"/>
          </w:tcPr>
          <w:p w:rsidR="00FD2FF4" w:rsidRPr="001154A5" w:rsidRDefault="00FD2FF4" w:rsidP="00030DCD">
            <w:r w:rsidRPr="001154A5">
              <w:t>Итоговая   контрольная работа (тестирование)</w:t>
            </w:r>
          </w:p>
          <w:p w:rsidR="00FD2FF4" w:rsidRPr="001154A5" w:rsidRDefault="00FD2FF4" w:rsidP="00030DCD">
            <w:r w:rsidRPr="001154A5">
              <w:rPr>
                <w:b/>
              </w:rPr>
              <w:t>22.05.2017г</w:t>
            </w:r>
          </w:p>
        </w:tc>
        <w:tc>
          <w:tcPr>
            <w:tcW w:w="567" w:type="dxa"/>
          </w:tcPr>
          <w:p w:rsidR="00FD2FF4" w:rsidRPr="001154A5" w:rsidRDefault="00FD2FF4" w:rsidP="00030DCD">
            <w:pPr>
              <w:jc w:val="center"/>
            </w:pPr>
            <w:r w:rsidRPr="001154A5">
              <w:t>11</w:t>
            </w:r>
          </w:p>
        </w:tc>
        <w:tc>
          <w:tcPr>
            <w:tcW w:w="567" w:type="dxa"/>
          </w:tcPr>
          <w:p w:rsidR="00FD2FF4" w:rsidRPr="001154A5" w:rsidRDefault="00FD2FF4" w:rsidP="00030DCD">
            <w:pPr>
              <w:jc w:val="center"/>
            </w:pPr>
            <w:r w:rsidRPr="001154A5">
              <w:t>11</w:t>
            </w:r>
          </w:p>
        </w:tc>
        <w:tc>
          <w:tcPr>
            <w:tcW w:w="851" w:type="dxa"/>
          </w:tcPr>
          <w:p w:rsidR="00FD2FF4" w:rsidRPr="001154A5" w:rsidRDefault="00FD2FF4" w:rsidP="00030DCD">
            <w:pPr>
              <w:jc w:val="center"/>
            </w:pPr>
            <w:r w:rsidRPr="001154A5">
              <w:t>100%</w:t>
            </w:r>
          </w:p>
        </w:tc>
        <w:tc>
          <w:tcPr>
            <w:tcW w:w="851" w:type="dxa"/>
          </w:tcPr>
          <w:p w:rsidR="00FD2FF4" w:rsidRPr="001154A5" w:rsidRDefault="00FD2FF4" w:rsidP="00030DCD">
            <w:pPr>
              <w:jc w:val="center"/>
            </w:pPr>
            <w:r w:rsidRPr="001154A5">
              <w:t>27%</w:t>
            </w:r>
          </w:p>
        </w:tc>
        <w:tc>
          <w:tcPr>
            <w:tcW w:w="991" w:type="dxa"/>
          </w:tcPr>
          <w:p w:rsidR="00FD2FF4" w:rsidRPr="001154A5" w:rsidRDefault="00FD2FF4" w:rsidP="00030DCD">
            <w:pPr>
              <w:jc w:val="center"/>
            </w:pPr>
            <w:r w:rsidRPr="001154A5">
              <w:t>-</w:t>
            </w:r>
          </w:p>
        </w:tc>
        <w:tc>
          <w:tcPr>
            <w:tcW w:w="1418" w:type="dxa"/>
          </w:tcPr>
          <w:p w:rsidR="00FD2FF4" w:rsidRPr="001154A5" w:rsidRDefault="00FD2FF4" w:rsidP="00030DCD">
            <w:pPr>
              <w:jc w:val="center"/>
            </w:pPr>
            <w:r w:rsidRPr="001154A5">
              <w:t>Васильева Каролина</w:t>
            </w:r>
          </w:p>
        </w:tc>
        <w:tc>
          <w:tcPr>
            <w:tcW w:w="1417" w:type="dxa"/>
          </w:tcPr>
          <w:p w:rsidR="00FD2FF4" w:rsidRPr="001154A5" w:rsidRDefault="00FD2FF4" w:rsidP="00030DCD">
            <w:pPr>
              <w:jc w:val="center"/>
            </w:pPr>
            <w:r w:rsidRPr="001154A5">
              <w:t>Бешенцева Ж.Г.</w:t>
            </w:r>
          </w:p>
        </w:tc>
      </w:tr>
      <w:tr w:rsidR="00FD2FF4" w:rsidRPr="001154A5" w:rsidTr="00030DCD">
        <w:tc>
          <w:tcPr>
            <w:tcW w:w="675" w:type="dxa"/>
            <w:vMerge/>
          </w:tcPr>
          <w:p w:rsidR="00FD2FF4" w:rsidRPr="001154A5" w:rsidRDefault="00FD2FF4" w:rsidP="00030DCD">
            <w:pPr>
              <w:jc w:val="center"/>
            </w:pPr>
          </w:p>
        </w:tc>
        <w:tc>
          <w:tcPr>
            <w:tcW w:w="1134" w:type="dxa"/>
            <w:vAlign w:val="center"/>
          </w:tcPr>
          <w:p w:rsidR="00FD2FF4" w:rsidRPr="001154A5" w:rsidRDefault="00FD2FF4" w:rsidP="00030DCD">
            <w:pPr>
              <w:jc w:val="both"/>
              <w:rPr>
                <w:color w:val="000000"/>
              </w:rPr>
            </w:pPr>
            <w:r w:rsidRPr="001154A5">
              <w:rPr>
                <w:color w:val="000000"/>
              </w:rPr>
              <w:t>История</w:t>
            </w:r>
          </w:p>
        </w:tc>
        <w:tc>
          <w:tcPr>
            <w:tcW w:w="1276" w:type="dxa"/>
            <w:vAlign w:val="center"/>
          </w:tcPr>
          <w:p w:rsidR="00FD2FF4" w:rsidRPr="001154A5" w:rsidRDefault="00FD2FF4" w:rsidP="00030DCD">
            <w:r w:rsidRPr="001154A5">
              <w:t>Итоговая   контрольна</w:t>
            </w:r>
            <w:r w:rsidRPr="001154A5">
              <w:lastRenderedPageBreak/>
              <w:t>я работа (тестирование)</w:t>
            </w:r>
          </w:p>
          <w:p w:rsidR="00FD2FF4" w:rsidRPr="001154A5" w:rsidRDefault="00FD2FF4" w:rsidP="00030DCD">
            <w:r w:rsidRPr="001154A5">
              <w:rPr>
                <w:b/>
              </w:rPr>
              <w:t>23.05.2017г</w:t>
            </w:r>
          </w:p>
        </w:tc>
        <w:tc>
          <w:tcPr>
            <w:tcW w:w="567" w:type="dxa"/>
          </w:tcPr>
          <w:p w:rsidR="00FD2FF4" w:rsidRPr="001154A5" w:rsidRDefault="00FD2FF4" w:rsidP="00030DCD">
            <w:pPr>
              <w:jc w:val="center"/>
            </w:pPr>
            <w:r w:rsidRPr="001154A5">
              <w:lastRenderedPageBreak/>
              <w:t>11</w:t>
            </w:r>
          </w:p>
        </w:tc>
        <w:tc>
          <w:tcPr>
            <w:tcW w:w="567" w:type="dxa"/>
          </w:tcPr>
          <w:p w:rsidR="00FD2FF4" w:rsidRPr="001154A5" w:rsidRDefault="00FD2FF4" w:rsidP="00030DCD">
            <w:pPr>
              <w:jc w:val="center"/>
            </w:pPr>
            <w:r w:rsidRPr="001154A5">
              <w:t>11</w:t>
            </w:r>
          </w:p>
        </w:tc>
        <w:tc>
          <w:tcPr>
            <w:tcW w:w="851" w:type="dxa"/>
          </w:tcPr>
          <w:p w:rsidR="00FD2FF4" w:rsidRPr="001154A5" w:rsidRDefault="00FD2FF4" w:rsidP="00030DCD">
            <w:pPr>
              <w:jc w:val="center"/>
            </w:pPr>
            <w:r w:rsidRPr="001154A5">
              <w:t>100%</w:t>
            </w:r>
          </w:p>
        </w:tc>
        <w:tc>
          <w:tcPr>
            <w:tcW w:w="851" w:type="dxa"/>
          </w:tcPr>
          <w:p w:rsidR="00FD2FF4" w:rsidRPr="001154A5" w:rsidRDefault="00FD2FF4" w:rsidP="00030DCD">
            <w:pPr>
              <w:jc w:val="center"/>
            </w:pPr>
            <w:r w:rsidRPr="001154A5">
              <w:t>55%</w:t>
            </w:r>
          </w:p>
        </w:tc>
        <w:tc>
          <w:tcPr>
            <w:tcW w:w="991" w:type="dxa"/>
          </w:tcPr>
          <w:p w:rsidR="00FD2FF4" w:rsidRPr="001154A5" w:rsidRDefault="00FD2FF4" w:rsidP="00030DCD">
            <w:pPr>
              <w:jc w:val="center"/>
            </w:pPr>
            <w:r w:rsidRPr="001154A5">
              <w:t>-</w:t>
            </w:r>
          </w:p>
        </w:tc>
        <w:tc>
          <w:tcPr>
            <w:tcW w:w="1418" w:type="dxa"/>
          </w:tcPr>
          <w:p w:rsidR="00FD2FF4" w:rsidRPr="001154A5" w:rsidRDefault="00FD2FF4" w:rsidP="00030DCD">
            <w:pPr>
              <w:jc w:val="center"/>
            </w:pPr>
            <w:r w:rsidRPr="001154A5">
              <w:t>-</w:t>
            </w:r>
          </w:p>
        </w:tc>
        <w:tc>
          <w:tcPr>
            <w:tcW w:w="1417" w:type="dxa"/>
          </w:tcPr>
          <w:p w:rsidR="00FD2FF4" w:rsidRPr="001154A5" w:rsidRDefault="00FD2FF4" w:rsidP="00030DCD">
            <w:pPr>
              <w:jc w:val="center"/>
            </w:pPr>
            <w:r w:rsidRPr="001154A5">
              <w:t>Махмутова Р.А.</w:t>
            </w:r>
          </w:p>
        </w:tc>
      </w:tr>
      <w:tr w:rsidR="00FD2FF4" w:rsidRPr="001154A5" w:rsidTr="00030DCD">
        <w:tc>
          <w:tcPr>
            <w:tcW w:w="675" w:type="dxa"/>
            <w:vMerge/>
          </w:tcPr>
          <w:p w:rsidR="00FD2FF4" w:rsidRPr="001154A5" w:rsidRDefault="00FD2FF4" w:rsidP="00030DCD">
            <w:pPr>
              <w:jc w:val="center"/>
            </w:pPr>
          </w:p>
        </w:tc>
        <w:tc>
          <w:tcPr>
            <w:tcW w:w="1134" w:type="dxa"/>
            <w:vAlign w:val="center"/>
          </w:tcPr>
          <w:p w:rsidR="00FD2FF4" w:rsidRPr="001154A5" w:rsidRDefault="00FD2FF4" w:rsidP="00030DCD">
            <w:pPr>
              <w:jc w:val="both"/>
              <w:rPr>
                <w:color w:val="000000"/>
              </w:rPr>
            </w:pPr>
            <w:r w:rsidRPr="001154A5">
              <w:rPr>
                <w:color w:val="000000"/>
              </w:rPr>
              <w:t xml:space="preserve">Обществознание </w:t>
            </w:r>
          </w:p>
        </w:tc>
        <w:tc>
          <w:tcPr>
            <w:tcW w:w="1276" w:type="dxa"/>
            <w:vAlign w:val="center"/>
          </w:tcPr>
          <w:p w:rsidR="00FD2FF4" w:rsidRPr="001154A5" w:rsidRDefault="00FD2FF4" w:rsidP="00030DCD">
            <w:r w:rsidRPr="001154A5">
              <w:t>Итоговая   контрольная работа (тестирование)</w:t>
            </w:r>
          </w:p>
          <w:p w:rsidR="00FD2FF4" w:rsidRPr="001154A5" w:rsidRDefault="00FD2FF4" w:rsidP="00030DCD">
            <w:r w:rsidRPr="001154A5">
              <w:rPr>
                <w:b/>
              </w:rPr>
              <w:t>15.05.2017г</w:t>
            </w:r>
          </w:p>
        </w:tc>
        <w:tc>
          <w:tcPr>
            <w:tcW w:w="567" w:type="dxa"/>
          </w:tcPr>
          <w:p w:rsidR="00FD2FF4" w:rsidRPr="001154A5" w:rsidRDefault="00FD2FF4" w:rsidP="00030DCD">
            <w:pPr>
              <w:jc w:val="center"/>
            </w:pPr>
            <w:r w:rsidRPr="001154A5">
              <w:t>11</w:t>
            </w:r>
          </w:p>
        </w:tc>
        <w:tc>
          <w:tcPr>
            <w:tcW w:w="567" w:type="dxa"/>
          </w:tcPr>
          <w:p w:rsidR="00FD2FF4" w:rsidRPr="001154A5" w:rsidRDefault="00FD2FF4" w:rsidP="00030DCD">
            <w:pPr>
              <w:jc w:val="center"/>
            </w:pPr>
            <w:r w:rsidRPr="001154A5">
              <w:t>11</w:t>
            </w:r>
          </w:p>
        </w:tc>
        <w:tc>
          <w:tcPr>
            <w:tcW w:w="851" w:type="dxa"/>
          </w:tcPr>
          <w:p w:rsidR="00FD2FF4" w:rsidRPr="001154A5" w:rsidRDefault="00FD2FF4" w:rsidP="00030DCD">
            <w:pPr>
              <w:jc w:val="center"/>
            </w:pPr>
            <w:r w:rsidRPr="001154A5">
              <w:t>80%</w:t>
            </w:r>
          </w:p>
        </w:tc>
        <w:tc>
          <w:tcPr>
            <w:tcW w:w="851" w:type="dxa"/>
          </w:tcPr>
          <w:p w:rsidR="00FD2FF4" w:rsidRPr="001154A5" w:rsidRDefault="00FD2FF4" w:rsidP="00030DCD">
            <w:pPr>
              <w:jc w:val="center"/>
            </w:pPr>
            <w:r w:rsidRPr="001154A5">
              <w:t>50%</w:t>
            </w:r>
          </w:p>
        </w:tc>
        <w:tc>
          <w:tcPr>
            <w:tcW w:w="991" w:type="dxa"/>
          </w:tcPr>
          <w:p w:rsidR="00FD2FF4" w:rsidRPr="001154A5" w:rsidRDefault="00FD2FF4" w:rsidP="00030DCD">
            <w:pPr>
              <w:jc w:val="center"/>
            </w:pPr>
            <w:r w:rsidRPr="001154A5">
              <w:t>Долгушин Ваня, Огорелкова Алина</w:t>
            </w:r>
          </w:p>
        </w:tc>
        <w:tc>
          <w:tcPr>
            <w:tcW w:w="1418" w:type="dxa"/>
          </w:tcPr>
          <w:p w:rsidR="00FD2FF4" w:rsidRPr="001154A5" w:rsidRDefault="00FD2FF4" w:rsidP="00030DCD">
            <w:pPr>
              <w:jc w:val="center"/>
            </w:pPr>
            <w:r w:rsidRPr="001154A5">
              <w:t>-</w:t>
            </w:r>
          </w:p>
        </w:tc>
        <w:tc>
          <w:tcPr>
            <w:tcW w:w="1417" w:type="dxa"/>
          </w:tcPr>
          <w:p w:rsidR="00FD2FF4" w:rsidRPr="001154A5" w:rsidRDefault="00FD2FF4" w:rsidP="00030DCD">
            <w:pPr>
              <w:jc w:val="center"/>
            </w:pPr>
            <w:r w:rsidRPr="001154A5">
              <w:t>Ваганова О.В.</w:t>
            </w:r>
          </w:p>
        </w:tc>
      </w:tr>
      <w:tr w:rsidR="00FD2FF4" w:rsidRPr="001154A5" w:rsidTr="00030DCD">
        <w:tc>
          <w:tcPr>
            <w:tcW w:w="675" w:type="dxa"/>
            <w:vMerge/>
          </w:tcPr>
          <w:p w:rsidR="00FD2FF4" w:rsidRPr="001154A5" w:rsidRDefault="00FD2FF4" w:rsidP="00030DCD">
            <w:pPr>
              <w:jc w:val="center"/>
            </w:pPr>
          </w:p>
        </w:tc>
        <w:tc>
          <w:tcPr>
            <w:tcW w:w="1134" w:type="dxa"/>
            <w:vAlign w:val="center"/>
          </w:tcPr>
          <w:p w:rsidR="00FD2FF4" w:rsidRPr="001154A5" w:rsidRDefault="00FD2FF4" w:rsidP="00030DCD">
            <w:pPr>
              <w:jc w:val="both"/>
              <w:rPr>
                <w:color w:val="000000"/>
              </w:rPr>
            </w:pPr>
            <w:r w:rsidRPr="001154A5">
              <w:rPr>
                <w:color w:val="000000"/>
              </w:rPr>
              <w:t>География</w:t>
            </w:r>
          </w:p>
        </w:tc>
        <w:tc>
          <w:tcPr>
            <w:tcW w:w="1276" w:type="dxa"/>
            <w:vAlign w:val="center"/>
          </w:tcPr>
          <w:p w:rsidR="00FD2FF4" w:rsidRPr="001154A5" w:rsidRDefault="00FD2FF4" w:rsidP="00030DCD">
            <w:r w:rsidRPr="001154A5">
              <w:t>Итоговая   контрольная работа (тестирование)</w:t>
            </w:r>
          </w:p>
          <w:p w:rsidR="00FD2FF4" w:rsidRPr="001154A5" w:rsidRDefault="00FD2FF4" w:rsidP="00030DCD">
            <w:r w:rsidRPr="001154A5">
              <w:rPr>
                <w:b/>
              </w:rPr>
              <w:t>19.05.2017г</w:t>
            </w:r>
          </w:p>
        </w:tc>
        <w:tc>
          <w:tcPr>
            <w:tcW w:w="567" w:type="dxa"/>
          </w:tcPr>
          <w:p w:rsidR="00FD2FF4" w:rsidRPr="001154A5" w:rsidRDefault="00FD2FF4" w:rsidP="00030DCD">
            <w:pPr>
              <w:jc w:val="center"/>
            </w:pPr>
            <w:r w:rsidRPr="001154A5">
              <w:t>11</w:t>
            </w:r>
          </w:p>
        </w:tc>
        <w:tc>
          <w:tcPr>
            <w:tcW w:w="567" w:type="dxa"/>
          </w:tcPr>
          <w:p w:rsidR="00FD2FF4" w:rsidRPr="001154A5" w:rsidRDefault="00FD2FF4" w:rsidP="00030DCD">
            <w:pPr>
              <w:jc w:val="center"/>
            </w:pPr>
            <w:r w:rsidRPr="001154A5">
              <w:t>9</w:t>
            </w:r>
          </w:p>
        </w:tc>
        <w:tc>
          <w:tcPr>
            <w:tcW w:w="851" w:type="dxa"/>
          </w:tcPr>
          <w:p w:rsidR="00FD2FF4" w:rsidRPr="001154A5" w:rsidRDefault="00FD2FF4" w:rsidP="00030DCD">
            <w:pPr>
              <w:jc w:val="center"/>
            </w:pPr>
            <w:r w:rsidRPr="001154A5">
              <w:t>100%</w:t>
            </w:r>
          </w:p>
        </w:tc>
        <w:tc>
          <w:tcPr>
            <w:tcW w:w="851" w:type="dxa"/>
          </w:tcPr>
          <w:p w:rsidR="00FD2FF4" w:rsidRPr="001154A5" w:rsidRDefault="00FD2FF4" w:rsidP="00030DCD">
            <w:pPr>
              <w:jc w:val="center"/>
            </w:pPr>
            <w:r w:rsidRPr="001154A5">
              <w:t>66%</w:t>
            </w:r>
          </w:p>
        </w:tc>
        <w:tc>
          <w:tcPr>
            <w:tcW w:w="991" w:type="dxa"/>
          </w:tcPr>
          <w:p w:rsidR="00FD2FF4" w:rsidRPr="001154A5" w:rsidRDefault="00FD2FF4" w:rsidP="00030DCD">
            <w:pPr>
              <w:jc w:val="center"/>
            </w:pPr>
            <w:r w:rsidRPr="001154A5">
              <w:t>-</w:t>
            </w:r>
          </w:p>
        </w:tc>
        <w:tc>
          <w:tcPr>
            <w:tcW w:w="1418" w:type="dxa"/>
          </w:tcPr>
          <w:p w:rsidR="00FD2FF4" w:rsidRPr="001154A5" w:rsidRDefault="00FD2FF4" w:rsidP="00030DCD">
            <w:pPr>
              <w:jc w:val="center"/>
            </w:pPr>
            <w:r w:rsidRPr="001154A5">
              <w:t>-</w:t>
            </w:r>
          </w:p>
        </w:tc>
        <w:tc>
          <w:tcPr>
            <w:tcW w:w="1417" w:type="dxa"/>
          </w:tcPr>
          <w:p w:rsidR="00FD2FF4" w:rsidRPr="001154A5" w:rsidRDefault="00FD2FF4" w:rsidP="00030DCD">
            <w:pPr>
              <w:jc w:val="center"/>
            </w:pPr>
            <w:r w:rsidRPr="001154A5">
              <w:t>Махмутова Р.А.</w:t>
            </w:r>
          </w:p>
        </w:tc>
      </w:tr>
      <w:tr w:rsidR="00FD2FF4" w:rsidRPr="001154A5" w:rsidTr="00030DCD">
        <w:tc>
          <w:tcPr>
            <w:tcW w:w="675" w:type="dxa"/>
            <w:vMerge/>
          </w:tcPr>
          <w:p w:rsidR="00FD2FF4" w:rsidRPr="001154A5" w:rsidRDefault="00FD2FF4" w:rsidP="00030DCD">
            <w:pPr>
              <w:jc w:val="center"/>
            </w:pPr>
          </w:p>
        </w:tc>
        <w:tc>
          <w:tcPr>
            <w:tcW w:w="1134" w:type="dxa"/>
            <w:vAlign w:val="center"/>
          </w:tcPr>
          <w:p w:rsidR="00FD2FF4" w:rsidRPr="001154A5" w:rsidRDefault="00FD2FF4" w:rsidP="00030DCD">
            <w:pPr>
              <w:jc w:val="both"/>
              <w:rPr>
                <w:color w:val="000000"/>
              </w:rPr>
            </w:pPr>
            <w:r w:rsidRPr="001154A5">
              <w:rPr>
                <w:color w:val="000000"/>
              </w:rPr>
              <w:t xml:space="preserve">Биология </w:t>
            </w:r>
          </w:p>
        </w:tc>
        <w:tc>
          <w:tcPr>
            <w:tcW w:w="1276" w:type="dxa"/>
            <w:vAlign w:val="center"/>
          </w:tcPr>
          <w:p w:rsidR="00FD2FF4" w:rsidRPr="001154A5" w:rsidRDefault="00FD2FF4" w:rsidP="00030DCD">
            <w:r w:rsidRPr="001154A5">
              <w:t>Итоговая   контрольная работа (тестирование)</w:t>
            </w:r>
          </w:p>
          <w:p w:rsidR="00FD2FF4" w:rsidRPr="001154A5" w:rsidRDefault="00FD2FF4" w:rsidP="00030DCD">
            <w:r w:rsidRPr="001154A5">
              <w:rPr>
                <w:b/>
              </w:rPr>
              <w:t>24.05.2017г</w:t>
            </w:r>
          </w:p>
        </w:tc>
        <w:tc>
          <w:tcPr>
            <w:tcW w:w="567" w:type="dxa"/>
          </w:tcPr>
          <w:p w:rsidR="00FD2FF4" w:rsidRPr="001154A5" w:rsidRDefault="00FD2FF4" w:rsidP="00030DCD">
            <w:pPr>
              <w:jc w:val="center"/>
            </w:pPr>
            <w:r w:rsidRPr="001154A5">
              <w:t>11</w:t>
            </w:r>
          </w:p>
        </w:tc>
        <w:tc>
          <w:tcPr>
            <w:tcW w:w="567" w:type="dxa"/>
          </w:tcPr>
          <w:p w:rsidR="00FD2FF4" w:rsidRPr="001154A5" w:rsidRDefault="00FD2FF4" w:rsidP="00030DCD">
            <w:pPr>
              <w:jc w:val="center"/>
            </w:pPr>
            <w:r w:rsidRPr="001154A5">
              <w:t>11</w:t>
            </w:r>
          </w:p>
        </w:tc>
        <w:tc>
          <w:tcPr>
            <w:tcW w:w="851" w:type="dxa"/>
          </w:tcPr>
          <w:p w:rsidR="00FD2FF4" w:rsidRPr="001154A5" w:rsidRDefault="00FD2FF4" w:rsidP="00030DCD">
            <w:pPr>
              <w:jc w:val="center"/>
            </w:pPr>
            <w:r w:rsidRPr="001154A5">
              <w:t>80%</w:t>
            </w:r>
          </w:p>
        </w:tc>
        <w:tc>
          <w:tcPr>
            <w:tcW w:w="851" w:type="dxa"/>
          </w:tcPr>
          <w:p w:rsidR="00FD2FF4" w:rsidRPr="001154A5" w:rsidRDefault="00FD2FF4" w:rsidP="00030DCD">
            <w:pPr>
              <w:jc w:val="center"/>
            </w:pPr>
            <w:r w:rsidRPr="001154A5">
              <w:t>30%</w:t>
            </w:r>
          </w:p>
        </w:tc>
        <w:tc>
          <w:tcPr>
            <w:tcW w:w="991" w:type="dxa"/>
          </w:tcPr>
          <w:p w:rsidR="00FD2FF4" w:rsidRPr="001154A5" w:rsidRDefault="00FD2FF4" w:rsidP="00030DCD">
            <w:pPr>
              <w:jc w:val="center"/>
            </w:pPr>
            <w:r w:rsidRPr="001154A5">
              <w:t>Долгушин Ваня, Терлеев Виталя</w:t>
            </w:r>
          </w:p>
        </w:tc>
        <w:tc>
          <w:tcPr>
            <w:tcW w:w="1418" w:type="dxa"/>
          </w:tcPr>
          <w:p w:rsidR="00FD2FF4" w:rsidRPr="001154A5" w:rsidRDefault="00FD2FF4" w:rsidP="00030DCD">
            <w:pPr>
              <w:jc w:val="center"/>
            </w:pPr>
            <w:r w:rsidRPr="001154A5">
              <w:t>Зонова Ангелина</w:t>
            </w:r>
          </w:p>
        </w:tc>
        <w:tc>
          <w:tcPr>
            <w:tcW w:w="1417" w:type="dxa"/>
          </w:tcPr>
          <w:p w:rsidR="00FD2FF4" w:rsidRPr="001154A5" w:rsidRDefault="00FD2FF4" w:rsidP="00030DCD">
            <w:pPr>
              <w:jc w:val="center"/>
            </w:pPr>
            <w:r w:rsidRPr="001154A5">
              <w:t>Бабушкина В.В.</w:t>
            </w:r>
          </w:p>
        </w:tc>
      </w:tr>
      <w:tr w:rsidR="00FD2FF4" w:rsidRPr="001154A5" w:rsidTr="00030DCD">
        <w:tc>
          <w:tcPr>
            <w:tcW w:w="675" w:type="dxa"/>
            <w:vMerge/>
          </w:tcPr>
          <w:p w:rsidR="00FD2FF4" w:rsidRPr="001154A5" w:rsidRDefault="00FD2FF4" w:rsidP="00030DCD">
            <w:pPr>
              <w:jc w:val="center"/>
            </w:pPr>
          </w:p>
        </w:tc>
        <w:tc>
          <w:tcPr>
            <w:tcW w:w="1134" w:type="dxa"/>
            <w:vAlign w:val="center"/>
          </w:tcPr>
          <w:p w:rsidR="00FD2FF4" w:rsidRPr="001154A5" w:rsidRDefault="00FD2FF4" w:rsidP="00030DCD">
            <w:pPr>
              <w:jc w:val="both"/>
              <w:rPr>
                <w:color w:val="000000"/>
              </w:rPr>
            </w:pPr>
            <w:r w:rsidRPr="001154A5">
              <w:rPr>
                <w:color w:val="000000"/>
              </w:rPr>
              <w:t xml:space="preserve">Физика </w:t>
            </w:r>
          </w:p>
        </w:tc>
        <w:tc>
          <w:tcPr>
            <w:tcW w:w="1276" w:type="dxa"/>
            <w:vAlign w:val="center"/>
          </w:tcPr>
          <w:p w:rsidR="00FD2FF4" w:rsidRPr="001154A5" w:rsidRDefault="00FD2FF4" w:rsidP="00030DCD">
            <w:r w:rsidRPr="001154A5">
              <w:t>Итоговая   контрольная работа (тестирование)</w:t>
            </w:r>
          </w:p>
          <w:p w:rsidR="00FD2FF4" w:rsidRPr="001154A5" w:rsidRDefault="00FD2FF4" w:rsidP="00030DCD">
            <w:r w:rsidRPr="001154A5">
              <w:rPr>
                <w:b/>
              </w:rPr>
              <w:t>26.05.2017г</w:t>
            </w:r>
          </w:p>
        </w:tc>
        <w:tc>
          <w:tcPr>
            <w:tcW w:w="567" w:type="dxa"/>
          </w:tcPr>
          <w:p w:rsidR="00FD2FF4" w:rsidRPr="001154A5" w:rsidRDefault="00FD2FF4" w:rsidP="00030DCD">
            <w:pPr>
              <w:jc w:val="center"/>
            </w:pPr>
            <w:r w:rsidRPr="001154A5">
              <w:t>11</w:t>
            </w:r>
          </w:p>
        </w:tc>
        <w:tc>
          <w:tcPr>
            <w:tcW w:w="567" w:type="dxa"/>
          </w:tcPr>
          <w:p w:rsidR="00FD2FF4" w:rsidRPr="001154A5" w:rsidRDefault="00FD2FF4" w:rsidP="00030DCD">
            <w:pPr>
              <w:jc w:val="center"/>
            </w:pPr>
            <w:r w:rsidRPr="001154A5">
              <w:t>11</w:t>
            </w:r>
          </w:p>
        </w:tc>
        <w:tc>
          <w:tcPr>
            <w:tcW w:w="851" w:type="dxa"/>
          </w:tcPr>
          <w:p w:rsidR="00FD2FF4" w:rsidRPr="001154A5" w:rsidRDefault="00FD2FF4" w:rsidP="00030DCD">
            <w:pPr>
              <w:jc w:val="center"/>
            </w:pPr>
          </w:p>
        </w:tc>
        <w:tc>
          <w:tcPr>
            <w:tcW w:w="851" w:type="dxa"/>
          </w:tcPr>
          <w:p w:rsidR="00FD2FF4" w:rsidRPr="001154A5" w:rsidRDefault="00FD2FF4" w:rsidP="00030DCD">
            <w:pPr>
              <w:jc w:val="center"/>
            </w:pPr>
          </w:p>
        </w:tc>
        <w:tc>
          <w:tcPr>
            <w:tcW w:w="991" w:type="dxa"/>
          </w:tcPr>
          <w:p w:rsidR="00FD2FF4" w:rsidRPr="001154A5" w:rsidRDefault="00FD2FF4" w:rsidP="00030DCD">
            <w:pPr>
              <w:jc w:val="center"/>
            </w:pPr>
          </w:p>
        </w:tc>
        <w:tc>
          <w:tcPr>
            <w:tcW w:w="1418" w:type="dxa"/>
          </w:tcPr>
          <w:p w:rsidR="00FD2FF4" w:rsidRPr="001154A5" w:rsidRDefault="00FD2FF4" w:rsidP="00030DCD">
            <w:pPr>
              <w:jc w:val="center"/>
            </w:pPr>
          </w:p>
        </w:tc>
        <w:tc>
          <w:tcPr>
            <w:tcW w:w="1417" w:type="dxa"/>
          </w:tcPr>
          <w:p w:rsidR="00FD2FF4" w:rsidRPr="001154A5" w:rsidRDefault="00FD2FF4" w:rsidP="00030DCD">
            <w:pPr>
              <w:jc w:val="center"/>
            </w:pPr>
            <w:r w:rsidRPr="001154A5">
              <w:t>Бабушкина В.В.</w:t>
            </w:r>
          </w:p>
        </w:tc>
      </w:tr>
      <w:tr w:rsidR="00FD2FF4" w:rsidRPr="001154A5" w:rsidTr="00030DCD">
        <w:trPr>
          <w:trHeight w:val="779"/>
        </w:trPr>
        <w:tc>
          <w:tcPr>
            <w:tcW w:w="675" w:type="dxa"/>
            <w:vMerge/>
          </w:tcPr>
          <w:p w:rsidR="00FD2FF4" w:rsidRPr="001154A5" w:rsidRDefault="00FD2FF4" w:rsidP="00030DCD">
            <w:pPr>
              <w:jc w:val="center"/>
            </w:pPr>
          </w:p>
        </w:tc>
        <w:tc>
          <w:tcPr>
            <w:tcW w:w="1134" w:type="dxa"/>
            <w:vAlign w:val="center"/>
          </w:tcPr>
          <w:p w:rsidR="00FD2FF4" w:rsidRPr="001154A5" w:rsidRDefault="00FD2FF4" w:rsidP="00030DCD">
            <w:pPr>
              <w:jc w:val="both"/>
              <w:rPr>
                <w:color w:val="000000"/>
              </w:rPr>
            </w:pPr>
            <w:r w:rsidRPr="001154A5">
              <w:rPr>
                <w:color w:val="000000"/>
              </w:rPr>
              <w:t>Химия</w:t>
            </w:r>
          </w:p>
        </w:tc>
        <w:tc>
          <w:tcPr>
            <w:tcW w:w="1276" w:type="dxa"/>
            <w:vAlign w:val="center"/>
          </w:tcPr>
          <w:p w:rsidR="00FD2FF4" w:rsidRPr="001154A5" w:rsidRDefault="00FD2FF4" w:rsidP="00030DCD">
            <w:r w:rsidRPr="001154A5">
              <w:t>Итоговая   контрольная работа (тестирование)</w:t>
            </w:r>
          </w:p>
          <w:p w:rsidR="00FD2FF4" w:rsidRPr="001154A5" w:rsidRDefault="00FD2FF4" w:rsidP="00030DCD">
            <w:r w:rsidRPr="001154A5">
              <w:rPr>
                <w:b/>
              </w:rPr>
              <w:t>25.05.2017г</w:t>
            </w:r>
          </w:p>
        </w:tc>
        <w:tc>
          <w:tcPr>
            <w:tcW w:w="567" w:type="dxa"/>
          </w:tcPr>
          <w:p w:rsidR="00FD2FF4" w:rsidRPr="001154A5" w:rsidRDefault="00FD2FF4" w:rsidP="00030DCD">
            <w:pPr>
              <w:jc w:val="center"/>
            </w:pPr>
            <w:r w:rsidRPr="001154A5">
              <w:t>11</w:t>
            </w:r>
          </w:p>
        </w:tc>
        <w:tc>
          <w:tcPr>
            <w:tcW w:w="567" w:type="dxa"/>
          </w:tcPr>
          <w:p w:rsidR="00FD2FF4" w:rsidRPr="001154A5" w:rsidRDefault="00FD2FF4" w:rsidP="00030DCD">
            <w:pPr>
              <w:jc w:val="center"/>
            </w:pPr>
            <w:r w:rsidRPr="001154A5">
              <w:t>11</w:t>
            </w:r>
          </w:p>
        </w:tc>
        <w:tc>
          <w:tcPr>
            <w:tcW w:w="851" w:type="dxa"/>
          </w:tcPr>
          <w:p w:rsidR="00FD2FF4" w:rsidRPr="001154A5" w:rsidRDefault="00FD2FF4" w:rsidP="00030DCD">
            <w:pPr>
              <w:jc w:val="center"/>
            </w:pPr>
            <w:r w:rsidRPr="001154A5">
              <w:t>80%</w:t>
            </w:r>
          </w:p>
        </w:tc>
        <w:tc>
          <w:tcPr>
            <w:tcW w:w="851" w:type="dxa"/>
          </w:tcPr>
          <w:p w:rsidR="00FD2FF4" w:rsidRPr="001154A5" w:rsidRDefault="00FD2FF4" w:rsidP="00030DCD">
            <w:pPr>
              <w:jc w:val="center"/>
            </w:pPr>
            <w:r w:rsidRPr="001154A5">
              <w:t>18%</w:t>
            </w:r>
          </w:p>
        </w:tc>
        <w:tc>
          <w:tcPr>
            <w:tcW w:w="991" w:type="dxa"/>
          </w:tcPr>
          <w:p w:rsidR="00FD2FF4" w:rsidRPr="001154A5" w:rsidRDefault="00FD2FF4" w:rsidP="00030DCD">
            <w:pPr>
              <w:jc w:val="center"/>
            </w:pPr>
            <w:r w:rsidRPr="001154A5">
              <w:t>Долгушин Ваня, Мусина Рая</w:t>
            </w:r>
          </w:p>
        </w:tc>
        <w:tc>
          <w:tcPr>
            <w:tcW w:w="1418" w:type="dxa"/>
          </w:tcPr>
          <w:p w:rsidR="00FD2FF4" w:rsidRPr="001154A5" w:rsidRDefault="00FD2FF4" w:rsidP="00030DCD">
            <w:pPr>
              <w:jc w:val="center"/>
            </w:pPr>
          </w:p>
        </w:tc>
        <w:tc>
          <w:tcPr>
            <w:tcW w:w="1417" w:type="dxa"/>
          </w:tcPr>
          <w:p w:rsidR="00FD2FF4" w:rsidRPr="001154A5" w:rsidRDefault="00FD2FF4" w:rsidP="00030DCD">
            <w:pPr>
              <w:jc w:val="center"/>
            </w:pPr>
            <w:r w:rsidRPr="001154A5">
              <w:t>Бабушкина В.В.</w:t>
            </w:r>
          </w:p>
        </w:tc>
      </w:tr>
      <w:tr w:rsidR="00FD2FF4" w:rsidRPr="001154A5" w:rsidTr="00030DCD">
        <w:tc>
          <w:tcPr>
            <w:tcW w:w="675" w:type="dxa"/>
            <w:vMerge/>
          </w:tcPr>
          <w:p w:rsidR="00FD2FF4" w:rsidRPr="001154A5" w:rsidRDefault="00FD2FF4" w:rsidP="00030DCD">
            <w:pPr>
              <w:jc w:val="center"/>
            </w:pPr>
          </w:p>
        </w:tc>
        <w:tc>
          <w:tcPr>
            <w:tcW w:w="1134" w:type="dxa"/>
            <w:vAlign w:val="center"/>
          </w:tcPr>
          <w:p w:rsidR="00FD2FF4" w:rsidRPr="001154A5" w:rsidRDefault="00FD2FF4" w:rsidP="00030DCD">
            <w:pPr>
              <w:jc w:val="both"/>
              <w:rPr>
                <w:color w:val="000000"/>
              </w:rPr>
            </w:pPr>
            <w:r w:rsidRPr="001154A5">
              <w:rPr>
                <w:color w:val="000000"/>
              </w:rPr>
              <w:t xml:space="preserve">Искусство </w:t>
            </w:r>
          </w:p>
        </w:tc>
        <w:tc>
          <w:tcPr>
            <w:tcW w:w="1276" w:type="dxa"/>
            <w:vAlign w:val="center"/>
          </w:tcPr>
          <w:p w:rsidR="00FD2FF4" w:rsidRPr="001154A5" w:rsidRDefault="00FD2FF4" w:rsidP="00030DCD">
            <w:r w:rsidRPr="001154A5">
              <w:t>Зачет</w:t>
            </w:r>
          </w:p>
          <w:p w:rsidR="00FD2FF4" w:rsidRPr="001154A5" w:rsidRDefault="00FD2FF4" w:rsidP="00030DCD">
            <w:r w:rsidRPr="001154A5">
              <w:rPr>
                <w:b/>
              </w:rPr>
              <w:t>24.05.2017г</w:t>
            </w:r>
          </w:p>
        </w:tc>
        <w:tc>
          <w:tcPr>
            <w:tcW w:w="567" w:type="dxa"/>
          </w:tcPr>
          <w:p w:rsidR="00FD2FF4" w:rsidRPr="001154A5" w:rsidRDefault="00FD2FF4" w:rsidP="00030DCD">
            <w:pPr>
              <w:jc w:val="center"/>
            </w:pPr>
            <w:r w:rsidRPr="001154A5">
              <w:t>11</w:t>
            </w:r>
          </w:p>
        </w:tc>
        <w:tc>
          <w:tcPr>
            <w:tcW w:w="567" w:type="dxa"/>
          </w:tcPr>
          <w:p w:rsidR="00FD2FF4" w:rsidRPr="001154A5" w:rsidRDefault="00FD2FF4" w:rsidP="00030DCD">
            <w:pPr>
              <w:jc w:val="center"/>
            </w:pPr>
            <w:r w:rsidRPr="001154A5">
              <w:t>11</w:t>
            </w:r>
          </w:p>
        </w:tc>
        <w:tc>
          <w:tcPr>
            <w:tcW w:w="851" w:type="dxa"/>
          </w:tcPr>
          <w:p w:rsidR="00FD2FF4" w:rsidRPr="001154A5" w:rsidRDefault="00FD2FF4" w:rsidP="00030DCD">
            <w:pPr>
              <w:jc w:val="center"/>
            </w:pPr>
            <w:r w:rsidRPr="001154A5">
              <w:t>100%</w:t>
            </w:r>
          </w:p>
        </w:tc>
        <w:tc>
          <w:tcPr>
            <w:tcW w:w="851" w:type="dxa"/>
          </w:tcPr>
          <w:p w:rsidR="00FD2FF4" w:rsidRPr="001154A5" w:rsidRDefault="00FD2FF4" w:rsidP="00030DCD">
            <w:pPr>
              <w:jc w:val="center"/>
            </w:pPr>
            <w:r w:rsidRPr="001154A5">
              <w:t>100%</w:t>
            </w:r>
          </w:p>
        </w:tc>
        <w:tc>
          <w:tcPr>
            <w:tcW w:w="991" w:type="dxa"/>
          </w:tcPr>
          <w:p w:rsidR="00FD2FF4" w:rsidRPr="001154A5" w:rsidRDefault="00FD2FF4" w:rsidP="00030DCD">
            <w:pPr>
              <w:jc w:val="center"/>
            </w:pPr>
          </w:p>
        </w:tc>
        <w:tc>
          <w:tcPr>
            <w:tcW w:w="1418" w:type="dxa"/>
          </w:tcPr>
          <w:p w:rsidR="00FD2FF4" w:rsidRPr="001154A5" w:rsidRDefault="00FD2FF4" w:rsidP="00030DCD">
            <w:pPr>
              <w:jc w:val="center"/>
            </w:pPr>
            <w:r w:rsidRPr="001154A5">
              <w:t>6 чел.</w:t>
            </w:r>
          </w:p>
        </w:tc>
        <w:tc>
          <w:tcPr>
            <w:tcW w:w="1417" w:type="dxa"/>
          </w:tcPr>
          <w:p w:rsidR="00FD2FF4" w:rsidRPr="001154A5" w:rsidRDefault="00FD2FF4" w:rsidP="00030DCD">
            <w:pPr>
              <w:jc w:val="center"/>
            </w:pPr>
            <w:r w:rsidRPr="001154A5">
              <w:t>Яковлева Е.В.</w:t>
            </w:r>
          </w:p>
        </w:tc>
      </w:tr>
      <w:tr w:rsidR="00FD2FF4" w:rsidRPr="001154A5" w:rsidTr="00030DCD">
        <w:tc>
          <w:tcPr>
            <w:tcW w:w="675" w:type="dxa"/>
            <w:vMerge/>
          </w:tcPr>
          <w:p w:rsidR="00FD2FF4" w:rsidRPr="001154A5" w:rsidRDefault="00FD2FF4" w:rsidP="00030DCD">
            <w:pPr>
              <w:jc w:val="center"/>
            </w:pPr>
          </w:p>
        </w:tc>
        <w:tc>
          <w:tcPr>
            <w:tcW w:w="1134" w:type="dxa"/>
            <w:vAlign w:val="bottom"/>
          </w:tcPr>
          <w:p w:rsidR="00FD2FF4" w:rsidRPr="001154A5" w:rsidRDefault="00FD2FF4" w:rsidP="00030DCD">
            <w:pPr>
              <w:ind w:right="-108"/>
              <w:rPr>
                <w:color w:val="000000"/>
              </w:rPr>
            </w:pPr>
            <w:r w:rsidRPr="001154A5">
              <w:rPr>
                <w:color w:val="000000"/>
              </w:rPr>
              <w:t>Основы безопасности жизнедеятельности</w:t>
            </w:r>
          </w:p>
        </w:tc>
        <w:tc>
          <w:tcPr>
            <w:tcW w:w="1276" w:type="dxa"/>
            <w:vAlign w:val="center"/>
          </w:tcPr>
          <w:p w:rsidR="00FD2FF4" w:rsidRPr="001154A5" w:rsidRDefault="00FD2FF4" w:rsidP="00030DCD">
            <w:r w:rsidRPr="001154A5">
              <w:t>Зачет</w:t>
            </w:r>
          </w:p>
          <w:p w:rsidR="00FD2FF4" w:rsidRPr="001154A5" w:rsidRDefault="00FD2FF4" w:rsidP="00030DCD">
            <w:r w:rsidRPr="001154A5">
              <w:rPr>
                <w:b/>
              </w:rPr>
              <w:t>18.05.2017г</w:t>
            </w:r>
          </w:p>
        </w:tc>
        <w:tc>
          <w:tcPr>
            <w:tcW w:w="567" w:type="dxa"/>
          </w:tcPr>
          <w:p w:rsidR="00FD2FF4" w:rsidRPr="001154A5" w:rsidRDefault="00FD2FF4" w:rsidP="00030DCD">
            <w:pPr>
              <w:jc w:val="center"/>
            </w:pPr>
            <w:r w:rsidRPr="001154A5">
              <w:t>11</w:t>
            </w:r>
          </w:p>
        </w:tc>
        <w:tc>
          <w:tcPr>
            <w:tcW w:w="567" w:type="dxa"/>
          </w:tcPr>
          <w:p w:rsidR="00FD2FF4" w:rsidRPr="001154A5" w:rsidRDefault="00FD2FF4" w:rsidP="00030DCD">
            <w:pPr>
              <w:jc w:val="center"/>
            </w:pPr>
            <w:r w:rsidRPr="001154A5">
              <w:t>11</w:t>
            </w:r>
          </w:p>
        </w:tc>
        <w:tc>
          <w:tcPr>
            <w:tcW w:w="851" w:type="dxa"/>
          </w:tcPr>
          <w:p w:rsidR="00FD2FF4" w:rsidRPr="001154A5" w:rsidRDefault="00FD2FF4" w:rsidP="00030DCD">
            <w:pPr>
              <w:jc w:val="center"/>
            </w:pPr>
            <w:r w:rsidRPr="001154A5">
              <w:t>100%</w:t>
            </w:r>
          </w:p>
        </w:tc>
        <w:tc>
          <w:tcPr>
            <w:tcW w:w="851" w:type="dxa"/>
          </w:tcPr>
          <w:p w:rsidR="00FD2FF4" w:rsidRPr="001154A5" w:rsidRDefault="00FD2FF4" w:rsidP="00030DCD">
            <w:pPr>
              <w:jc w:val="center"/>
            </w:pPr>
            <w:r w:rsidRPr="001154A5">
              <w:t>46%</w:t>
            </w:r>
          </w:p>
        </w:tc>
        <w:tc>
          <w:tcPr>
            <w:tcW w:w="991" w:type="dxa"/>
          </w:tcPr>
          <w:p w:rsidR="00FD2FF4" w:rsidRPr="001154A5" w:rsidRDefault="00FD2FF4" w:rsidP="00030DCD">
            <w:pPr>
              <w:jc w:val="center"/>
            </w:pPr>
            <w:r w:rsidRPr="001154A5">
              <w:t>-</w:t>
            </w:r>
          </w:p>
        </w:tc>
        <w:tc>
          <w:tcPr>
            <w:tcW w:w="1418" w:type="dxa"/>
          </w:tcPr>
          <w:p w:rsidR="00FD2FF4" w:rsidRPr="001154A5" w:rsidRDefault="00FD2FF4" w:rsidP="00030DCD">
            <w:pPr>
              <w:jc w:val="center"/>
            </w:pPr>
            <w:r w:rsidRPr="001154A5">
              <w:t>-</w:t>
            </w:r>
          </w:p>
        </w:tc>
        <w:tc>
          <w:tcPr>
            <w:tcW w:w="1417" w:type="dxa"/>
          </w:tcPr>
          <w:p w:rsidR="00FD2FF4" w:rsidRPr="001154A5" w:rsidRDefault="00FD2FF4" w:rsidP="00030DCD">
            <w:pPr>
              <w:jc w:val="center"/>
            </w:pPr>
            <w:r w:rsidRPr="001154A5">
              <w:t>Зонов Ю.Л.</w:t>
            </w:r>
          </w:p>
        </w:tc>
      </w:tr>
      <w:tr w:rsidR="00FD2FF4" w:rsidRPr="001154A5" w:rsidTr="00030DCD">
        <w:tc>
          <w:tcPr>
            <w:tcW w:w="675" w:type="dxa"/>
            <w:vMerge/>
          </w:tcPr>
          <w:p w:rsidR="00FD2FF4" w:rsidRPr="001154A5" w:rsidRDefault="00FD2FF4" w:rsidP="00030DCD">
            <w:pPr>
              <w:jc w:val="center"/>
            </w:pPr>
          </w:p>
        </w:tc>
        <w:tc>
          <w:tcPr>
            <w:tcW w:w="1134" w:type="dxa"/>
            <w:vAlign w:val="center"/>
          </w:tcPr>
          <w:p w:rsidR="00FD2FF4" w:rsidRPr="001154A5" w:rsidRDefault="00FD2FF4" w:rsidP="00030DCD">
            <w:pPr>
              <w:jc w:val="both"/>
              <w:rPr>
                <w:color w:val="C00000"/>
              </w:rPr>
            </w:pPr>
            <w:r w:rsidRPr="001154A5">
              <w:t xml:space="preserve">Технология </w:t>
            </w:r>
          </w:p>
        </w:tc>
        <w:tc>
          <w:tcPr>
            <w:tcW w:w="1276" w:type="dxa"/>
            <w:vAlign w:val="center"/>
          </w:tcPr>
          <w:p w:rsidR="00FD2FF4" w:rsidRPr="001154A5" w:rsidRDefault="00FD2FF4" w:rsidP="00030DCD">
            <w:r w:rsidRPr="001154A5">
              <w:t>Зачет</w:t>
            </w:r>
          </w:p>
          <w:p w:rsidR="00FD2FF4" w:rsidRPr="001154A5" w:rsidRDefault="00FD2FF4" w:rsidP="00030DCD">
            <w:r w:rsidRPr="001154A5">
              <w:rPr>
                <w:b/>
              </w:rPr>
              <w:t>15.05.2017г</w:t>
            </w:r>
          </w:p>
        </w:tc>
        <w:tc>
          <w:tcPr>
            <w:tcW w:w="567" w:type="dxa"/>
          </w:tcPr>
          <w:p w:rsidR="00FD2FF4" w:rsidRPr="001154A5" w:rsidRDefault="00FD2FF4" w:rsidP="00030DCD">
            <w:pPr>
              <w:jc w:val="center"/>
            </w:pPr>
            <w:r w:rsidRPr="001154A5">
              <w:t>11</w:t>
            </w:r>
          </w:p>
        </w:tc>
        <w:tc>
          <w:tcPr>
            <w:tcW w:w="567" w:type="dxa"/>
          </w:tcPr>
          <w:p w:rsidR="00FD2FF4" w:rsidRPr="001154A5" w:rsidRDefault="00FD2FF4" w:rsidP="00030DCD">
            <w:pPr>
              <w:jc w:val="center"/>
            </w:pPr>
            <w:r w:rsidRPr="001154A5">
              <w:t>11</w:t>
            </w:r>
          </w:p>
        </w:tc>
        <w:tc>
          <w:tcPr>
            <w:tcW w:w="851" w:type="dxa"/>
          </w:tcPr>
          <w:p w:rsidR="00FD2FF4" w:rsidRPr="001154A5" w:rsidRDefault="00FD2FF4" w:rsidP="00030DCD">
            <w:pPr>
              <w:jc w:val="center"/>
            </w:pPr>
            <w:r w:rsidRPr="001154A5">
              <w:t>100%</w:t>
            </w:r>
          </w:p>
        </w:tc>
        <w:tc>
          <w:tcPr>
            <w:tcW w:w="851" w:type="dxa"/>
          </w:tcPr>
          <w:p w:rsidR="00FD2FF4" w:rsidRPr="001154A5" w:rsidRDefault="00FD2FF4" w:rsidP="00030DCD">
            <w:pPr>
              <w:jc w:val="center"/>
            </w:pPr>
            <w:r w:rsidRPr="001154A5">
              <w:t>100%</w:t>
            </w:r>
          </w:p>
        </w:tc>
        <w:tc>
          <w:tcPr>
            <w:tcW w:w="991" w:type="dxa"/>
          </w:tcPr>
          <w:p w:rsidR="00FD2FF4" w:rsidRPr="001154A5" w:rsidRDefault="00FD2FF4" w:rsidP="00030DCD">
            <w:pPr>
              <w:jc w:val="center"/>
            </w:pPr>
          </w:p>
        </w:tc>
        <w:tc>
          <w:tcPr>
            <w:tcW w:w="1418" w:type="dxa"/>
          </w:tcPr>
          <w:p w:rsidR="00FD2FF4" w:rsidRPr="001154A5" w:rsidRDefault="00FD2FF4" w:rsidP="00030DCD">
            <w:pPr>
              <w:jc w:val="center"/>
            </w:pPr>
            <w:r w:rsidRPr="001154A5">
              <w:t>7 чел</w:t>
            </w:r>
          </w:p>
        </w:tc>
        <w:tc>
          <w:tcPr>
            <w:tcW w:w="1417" w:type="dxa"/>
          </w:tcPr>
          <w:p w:rsidR="00FD2FF4" w:rsidRPr="001154A5" w:rsidRDefault="00FD2FF4" w:rsidP="00030DCD">
            <w:pPr>
              <w:jc w:val="center"/>
            </w:pPr>
            <w:r w:rsidRPr="001154A5">
              <w:t>Яковлева Е.В.</w:t>
            </w:r>
          </w:p>
          <w:p w:rsidR="00FD2FF4" w:rsidRPr="001154A5" w:rsidRDefault="00FD2FF4" w:rsidP="00030DCD">
            <w:pPr>
              <w:jc w:val="center"/>
            </w:pPr>
            <w:r w:rsidRPr="001154A5">
              <w:t>Казаков А.Н.</w:t>
            </w:r>
          </w:p>
        </w:tc>
      </w:tr>
      <w:tr w:rsidR="00FD2FF4" w:rsidRPr="001154A5" w:rsidTr="00030DCD">
        <w:tc>
          <w:tcPr>
            <w:tcW w:w="675" w:type="dxa"/>
            <w:tcBorders>
              <w:top w:val="nil"/>
            </w:tcBorders>
          </w:tcPr>
          <w:p w:rsidR="00FD2FF4" w:rsidRPr="001154A5" w:rsidRDefault="00FD2FF4" w:rsidP="00030DCD">
            <w:pPr>
              <w:jc w:val="center"/>
            </w:pPr>
          </w:p>
        </w:tc>
        <w:tc>
          <w:tcPr>
            <w:tcW w:w="1134" w:type="dxa"/>
            <w:vAlign w:val="bottom"/>
          </w:tcPr>
          <w:p w:rsidR="00FD2FF4" w:rsidRPr="001154A5" w:rsidRDefault="00FD2FF4" w:rsidP="00030DCD">
            <w:pPr>
              <w:rPr>
                <w:color w:val="000000"/>
              </w:rPr>
            </w:pPr>
            <w:r w:rsidRPr="001154A5">
              <w:rPr>
                <w:color w:val="000000"/>
              </w:rPr>
              <w:t>Физическая культура</w:t>
            </w:r>
          </w:p>
        </w:tc>
        <w:tc>
          <w:tcPr>
            <w:tcW w:w="1276" w:type="dxa"/>
            <w:vAlign w:val="center"/>
          </w:tcPr>
          <w:p w:rsidR="00FD2FF4" w:rsidRPr="001154A5" w:rsidRDefault="00FD2FF4" w:rsidP="00030DCD">
            <w:r w:rsidRPr="001154A5">
              <w:t>Зачет</w:t>
            </w:r>
          </w:p>
          <w:p w:rsidR="00FD2FF4" w:rsidRPr="001154A5" w:rsidRDefault="00FD2FF4" w:rsidP="00030DCD">
            <w:r w:rsidRPr="001154A5">
              <w:rPr>
                <w:b/>
              </w:rPr>
              <w:t>24.05.2017г</w:t>
            </w:r>
          </w:p>
        </w:tc>
        <w:tc>
          <w:tcPr>
            <w:tcW w:w="567" w:type="dxa"/>
          </w:tcPr>
          <w:p w:rsidR="00FD2FF4" w:rsidRPr="001154A5" w:rsidRDefault="00FD2FF4" w:rsidP="00030DCD">
            <w:pPr>
              <w:jc w:val="center"/>
            </w:pPr>
            <w:r w:rsidRPr="001154A5">
              <w:t>11</w:t>
            </w:r>
          </w:p>
        </w:tc>
        <w:tc>
          <w:tcPr>
            <w:tcW w:w="567" w:type="dxa"/>
          </w:tcPr>
          <w:p w:rsidR="00FD2FF4" w:rsidRPr="001154A5" w:rsidRDefault="00FD2FF4" w:rsidP="00030DCD">
            <w:pPr>
              <w:jc w:val="center"/>
            </w:pPr>
            <w:r w:rsidRPr="001154A5">
              <w:t>11</w:t>
            </w:r>
          </w:p>
        </w:tc>
        <w:tc>
          <w:tcPr>
            <w:tcW w:w="851" w:type="dxa"/>
          </w:tcPr>
          <w:p w:rsidR="00FD2FF4" w:rsidRPr="001154A5" w:rsidRDefault="00FD2FF4" w:rsidP="00030DCD">
            <w:pPr>
              <w:jc w:val="center"/>
            </w:pPr>
            <w:r w:rsidRPr="001154A5">
              <w:t>100%</w:t>
            </w:r>
          </w:p>
        </w:tc>
        <w:tc>
          <w:tcPr>
            <w:tcW w:w="851" w:type="dxa"/>
          </w:tcPr>
          <w:p w:rsidR="00FD2FF4" w:rsidRPr="001154A5" w:rsidRDefault="00FD2FF4" w:rsidP="00030DCD">
            <w:pPr>
              <w:jc w:val="center"/>
            </w:pPr>
            <w:r w:rsidRPr="001154A5">
              <w:t>91%</w:t>
            </w:r>
          </w:p>
        </w:tc>
        <w:tc>
          <w:tcPr>
            <w:tcW w:w="991" w:type="dxa"/>
          </w:tcPr>
          <w:p w:rsidR="00FD2FF4" w:rsidRPr="001154A5" w:rsidRDefault="00FD2FF4" w:rsidP="00030DCD">
            <w:pPr>
              <w:jc w:val="center"/>
            </w:pPr>
          </w:p>
        </w:tc>
        <w:tc>
          <w:tcPr>
            <w:tcW w:w="1418" w:type="dxa"/>
          </w:tcPr>
          <w:p w:rsidR="00FD2FF4" w:rsidRPr="00BD7DC9" w:rsidRDefault="00FD2FF4" w:rsidP="00030DCD">
            <w:pPr>
              <w:jc w:val="center"/>
              <w:rPr>
                <w:sz w:val="18"/>
                <w:szCs w:val="18"/>
              </w:rPr>
            </w:pPr>
            <w:r w:rsidRPr="00BD7DC9">
              <w:rPr>
                <w:sz w:val="18"/>
                <w:szCs w:val="18"/>
              </w:rPr>
              <w:t>Долгушин Ваня, Терлеев Влад, Тарасенко Витя</w:t>
            </w:r>
          </w:p>
        </w:tc>
        <w:tc>
          <w:tcPr>
            <w:tcW w:w="1417" w:type="dxa"/>
          </w:tcPr>
          <w:p w:rsidR="00FD2FF4" w:rsidRPr="001154A5" w:rsidRDefault="00FD2FF4" w:rsidP="00030DCD">
            <w:pPr>
              <w:jc w:val="center"/>
            </w:pPr>
            <w:r w:rsidRPr="001154A5">
              <w:t>Зонов Ю.Л.</w:t>
            </w:r>
          </w:p>
        </w:tc>
      </w:tr>
    </w:tbl>
    <w:p w:rsidR="00FD2FF4" w:rsidRDefault="00FD2FF4" w:rsidP="00FD2FF4">
      <w:pPr>
        <w:jc w:val="both"/>
        <w:rPr>
          <w:rFonts w:ascii="Times New Roman" w:hAnsi="Times New Roman"/>
          <w:b/>
          <w:sz w:val="24"/>
          <w:szCs w:val="24"/>
        </w:rPr>
      </w:pPr>
    </w:p>
    <w:p w:rsidR="00FD2FF4" w:rsidRPr="001154A5" w:rsidRDefault="00FD2FF4" w:rsidP="00FD2FF4">
      <w:pPr>
        <w:jc w:val="both"/>
        <w:rPr>
          <w:rFonts w:ascii="Times New Roman" w:hAnsi="Times New Roman"/>
          <w:sz w:val="24"/>
          <w:szCs w:val="24"/>
        </w:rPr>
      </w:pPr>
      <w:r w:rsidRPr="001154A5">
        <w:rPr>
          <w:rFonts w:ascii="Times New Roman" w:hAnsi="Times New Roman"/>
          <w:b/>
          <w:sz w:val="24"/>
          <w:szCs w:val="24"/>
        </w:rPr>
        <w:t>Выводы:</w:t>
      </w:r>
      <w:r w:rsidRPr="001154A5">
        <w:rPr>
          <w:rFonts w:ascii="Times New Roman" w:hAnsi="Times New Roman"/>
          <w:sz w:val="24"/>
          <w:szCs w:val="24"/>
        </w:rPr>
        <w:t xml:space="preserve"> результаты полугодовой промежуточной аттестации показали, что в большей части предметов общая успеваемость составила 100%, но по некоторым есть </w:t>
      </w:r>
      <w:r>
        <w:rPr>
          <w:rFonts w:ascii="Times New Roman" w:hAnsi="Times New Roman"/>
          <w:sz w:val="24"/>
          <w:szCs w:val="24"/>
        </w:rPr>
        <w:t xml:space="preserve">неудовлетворительные результаты, которые необходимо устранить после восполнения пробелов в знаниях. </w:t>
      </w:r>
    </w:p>
    <w:p w:rsidR="00FD2FF4" w:rsidRDefault="00FD2FF4" w:rsidP="00FD2FF4">
      <w:pPr>
        <w:spacing w:after="0" w:line="240" w:lineRule="auto"/>
        <w:jc w:val="center"/>
        <w:rPr>
          <w:rFonts w:ascii="Times New Roman" w:hAnsi="Times New Roman"/>
          <w:b/>
          <w:sz w:val="24"/>
          <w:szCs w:val="24"/>
        </w:rPr>
      </w:pPr>
    </w:p>
    <w:p w:rsidR="00FD2FF4" w:rsidRDefault="00FD2FF4" w:rsidP="00FD2FF4">
      <w:pPr>
        <w:spacing w:after="0" w:line="240" w:lineRule="auto"/>
        <w:jc w:val="center"/>
        <w:rPr>
          <w:rFonts w:ascii="Times New Roman" w:hAnsi="Times New Roman"/>
          <w:b/>
          <w:sz w:val="24"/>
          <w:szCs w:val="24"/>
        </w:rPr>
      </w:pPr>
    </w:p>
    <w:p w:rsidR="00FD2FF4" w:rsidRDefault="00FD2FF4" w:rsidP="00FD2FF4">
      <w:pPr>
        <w:spacing w:after="0" w:line="240" w:lineRule="auto"/>
        <w:jc w:val="center"/>
        <w:rPr>
          <w:rFonts w:ascii="Times New Roman" w:hAnsi="Times New Roman"/>
          <w:b/>
          <w:sz w:val="24"/>
          <w:szCs w:val="24"/>
        </w:rPr>
      </w:pPr>
    </w:p>
    <w:p w:rsidR="00FD2FF4" w:rsidRDefault="00FD2FF4" w:rsidP="00FD2FF4">
      <w:pPr>
        <w:spacing w:after="0" w:line="240" w:lineRule="auto"/>
        <w:jc w:val="center"/>
        <w:rPr>
          <w:rFonts w:ascii="Times New Roman" w:hAnsi="Times New Roman"/>
          <w:b/>
          <w:sz w:val="24"/>
          <w:szCs w:val="24"/>
        </w:rPr>
      </w:pPr>
    </w:p>
    <w:p w:rsidR="00FD2FF4" w:rsidRPr="00B72E85" w:rsidRDefault="00FD2FF4" w:rsidP="00FD2FF4">
      <w:pPr>
        <w:spacing w:after="0" w:line="240" w:lineRule="auto"/>
        <w:jc w:val="center"/>
        <w:rPr>
          <w:rFonts w:ascii="Times New Roman" w:hAnsi="Times New Roman"/>
          <w:b/>
          <w:sz w:val="24"/>
          <w:szCs w:val="24"/>
        </w:rPr>
      </w:pPr>
      <w:r w:rsidRPr="00B72E85">
        <w:rPr>
          <w:rFonts w:ascii="Times New Roman" w:hAnsi="Times New Roman"/>
          <w:b/>
          <w:sz w:val="24"/>
          <w:szCs w:val="24"/>
        </w:rPr>
        <w:lastRenderedPageBreak/>
        <w:t xml:space="preserve">Результаты выполнения ВПР </w:t>
      </w:r>
    </w:p>
    <w:p w:rsidR="00FD2FF4" w:rsidRPr="00B72E85" w:rsidRDefault="00FD2FF4" w:rsidP="00FD2FF4">
      <w:pPr>
        <w:spacing w:after="0" w:line="240" w:lineRule="auto"/>
        <w:jc w:val="center"/>
        <w:rPr>
          <w:rFonts w:ascii="Times New Roman" w:hAnsi="Times New Roman"/>
          <w:b/>
          <w:sz w:val="24"/>
          <w:szCs w:val="24"/>
        </w:rPr>
      </w:pPr>
    </w:p>
    <w:tbl>
      <w:tblPr>
        <w:tblW w:w="9784"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1"/>
        <w:gridCol w:w="1055"/>
        <w:gridCol w:w="1032"/>
        <w:gridCol w:w="1679"/>
        <w:gridCol w:w="2129"/>
        <w:gridCol w:w="1948"/>
      </w:tblGrid>
      <w:tr w:rsidR="00FD2FF4" w:rsidRPr="00B72E85" w:rsidTr="00030DCD">
        <w:trPr>
          <w:cantSplit/>
          <w:trHeight w:val="797"/>
          <w:jc w:val="center"/>
        </w:trPr>
        <w:tc>
          <w:tcPr>
            <w:tcW w:w="0" w:type="auto"/>
          </w:tcPr>
          <w:p w:rsidR="00FD2FF4" w:rsidRPr="00B72E85" w:rsidRDefault="00FD2FF4" w:rsidP="00030DCD">
            <w:pPr>
              <w:spacing w:after="0" w:line="240" w:lineRule="auto"/>
              <w:jc w:val="center"/>
              <w:rPr>
                <w:rFonts w:ascii="Times New Roman" w:hAnsi="Times New Roman"/>
                <w:b/>
                <w:sz w:val="24"/>
                <w:szCs w:val="24"/>
              </w:rPr>
            </w:pPr>
            <w:r w:rsidRPr="00B72E85">
              <w:rPr>
                <w:rFonts w:ascii="Times New Roman" w:hAnsi="Times New Roman"/>
                <w:b/>
                <w:sz w:val="24"/>
                <w:szCs w:val="24"/>
              </w:rPr>
              <w:t xml:space="preserve">Предмет </w:t>
            </w:r>
          </w:p>
        </w:tc>
        <w:tc>
          <w:tcPr>
            <w:tcW w:w="1055" w:type="dxa"/>
          </w:tcPr>
          <w:p w:rsidR="00FD2FF4" w:rsidRPr="00B72E85" w:rsidRDefault="00FD2FF4" w:rsidP="00030DCD">
            <w:pPr>
              <w:spacing w:after="0" w:line="240" w:lineRule="auto"/>
              <w:jc w:val="center"/>
              <w:rPr>
                <w:rFonts w:ascii="Times New Roman" w:hAnsi="Times New Roman"/>
                <w:b/>
                <w:sz w:val="24"/>
                <w:szCs w:val="24"/>
              </w:rPr>
            </w:pPr>
            <w:r w:rsidRPr="00B72E85">
              <w:rPr>
                <w:rFonts w:ascii="Times New Roman" w:hAnsi="Times New Roman"/>
                <w:b/>
                <w:sz w:val="24"/>
                <w:szCs w:val="24"/>
              </w:rPr>
              <w:t>Класс</w:t>
            </w:r>
          </w:p>
        </w:tc>
        <w:tc>
          <w:tcPr>
            <w:tcW w:w="1032" w:type="dxa"/>
          </w:tcPr>
          <w:p w:rsidR="00FD2FF4" w:rsidRPr="00B72E85" w:rsidRDefault="00FD2FF4" w:rsidP="00030DCD">
            <w:pPr>
              <w:spacing w:after="0" w:line="240" w:lineRule="auto"/>
              <w:jc w:val="center"/>
              <w:rPr>
                <w:rFonts w:ascii="Times New Roman" w:hAnsi="Times New Roman"/>
                <w:b/>
                <w:sz w:val="24"/>
                <w:szCs w:val="24"/>
              </w:rPr>
            </w:pPr>
            <w:r w:rsidRPr="00B72E85">
              <w:rPr>
                <w:rFonts w:ascii="Times New Roman" w:hAnsi="Times New Roman"/>
                <w:b/>
                <w:sz w:val="24"/>
                <w:szCs w:val="24"/>
              </w:rPr>
              <w:t>Кол-во уч-в</w:t>
            </w:r>
          </w:p>
        </w:tc>
        <w:tc>
          <w:tcPr>
            <w:tcW w:w="1679" w:type="dxa"/>
          </w:tcPr>
          <w:p w:rsidR="00FD2FF4" w:rsidRPr="00B72E85" w:rsidRDefault="00FD2FF4" w:rsidP="00030DCD">
            <w:pPr>
              <w:spacing w:after="0" w:line="240" w:lineRule="auto"/>
              <w:jc w:val="center"/>
              <w:rPr>
                <w:rFonts w:ascii="Times New Roman" w:hAnsi="Times New Roman"/>
                <w:b/>
                <w:sz w:val="24"/>
                <w:szCs w:val="24"/>
              </w:rPr>
            </w:pPr>
            <w:r w:rsidRPr="00B72E85">
              <w:rPr>
                <w:rFonts w:ascii="Times New Roman" w:hAnsi="Times New Roman"/>
                <w:b/>
                <w:sz w:val="24"/>
                <w:szCs w:val="24"/>
              </w:rPr>
              <w:t>Общая успеваемость</w:t>
            </w:r>
          </w:p>
        </w:tc>
        <w:tc>
          <w:tcPr>
            <w:tcW w:w="2129" w:type="dxa"/>
          </w:tcPr>
          <w:p w:rsidR="00FD2FF4" w:rsidRPr="00B72E85" w:rsidRDefault="00FD2FF4" w:rsidP="00030DCD">
            <w:pPr>
              <w:spacing w:after="0" w:line="240" w:lineRule="auto"/>
              <w:jc w:val="center"/>
              <w:rPr>
                <w:rFonts w:ascii="Times New Roman" w:hAnsi="Times New Roman"/>
                <w:b/>
                <w:sz w:val="24"/>
                <w:szCs w:val="24"/>
              </w:rPr>
            </w:pPr>
            <w:r w:rsidRPr="00B72E85">
              <w:rPr>
                <w:rFonts w:ascii="Times New Roman" w:hAnsi="Times New Roman"/>
                <w:b/>
                <w:sz w:val="24"/>
                <w:szCs w:val="24"/>
              </w:rPr>
              <w:t xml:space="preserve">Качественная успеваемость </w:t>
            </w:r>
          </w:p>
        </w:tc>
        <w:tc>
          <w:tcPr>
            <w:tcW w:w="1948" w:type="dxa"/>
          </w:tcPr>
          <w:p w:rsidR="00FD2FF4" w:rsidRPr="00B72E85" w:rsidRDefault="00FD2FF4" w:rsidP="00030DCD">
            <w:pPr>
              <w:spacing w:after="0" w:line="240" w:lineRule="auto"/>
              <w:jc w:val="center"/>
              <w:rPr>
                <w:rFonts w:ascii="Times New Roman" w:hAnsi="Times New Roman"/>
                <w:b/>
                <w:sz w:val="24"/>
                <w:szCs w:val="24"/>
              </w:rPr>
            </w:pPr>
            <w:r w:rsidRPr="00B72E85">
              <w:rPr>
                <w:rFonts w:ascii="Times New Roman" w:hAnsi="Times New Roman"/>
                <w:b/>
                <w:sz w:val="24"/>
                <w:szCs w:val="24"/>
              </w:rPr>
              <w:t xml:space="preserve">Учитель </w:t>
            </w:r>
          </w:p>
        </w:tc>
      </w:tr>
      <w:tr w:rsidR="00FD2FF4" w:rsidRPr="00B72E85" w:rsidTr="00030DCD">
        <w:trPr>
          <w:jc w:val="center"/>
        </w:trPr>
        <w:tc>
          <w:tcPr>
            <w:tcW w:w="0" w:type="auto"/>
          </w:tcPr>
          <w:p w:rsidR="00FD2FF4" w:rsidRPr="00B72E85" w:rsidRDefault="00FD2FF4" w:rsidP="00030DCD">
            <w:pPr>
              <w:spacing w:after="0" w:line="240" w:lineRule="auto"/>
              <w:rPr>
                <w:rFonts w:ascii="Times New Roman" w:hAnsi="Times New Roman"/>
                <w:sz w:val="24"/>
                <w:szCs w:val="24"/>
              </w:rPr>
            </w:pPr>
            <w:r w:rsidRPr="00B72E85">
              <w:rPr>
                <w:rFonts w:ascii="Times New Roman" w:hAnsi="Times New Roman"/>
                <w:sz w:val="24"/>
                <w:szCs w:val="24"/>
              </w:rPr>
              <w:t xml:space="preserve">Математика </w:t>
            </w:r>
          </w:p>
        </w:tc>
        <w:tc>
          <w:tcPr>
            <w:tcW w:w="1055" w:type="dxa"/>
          </w:tcPr>
          <w:p w:rsidR="00FD2FF4" w:rsidRPr="00B72E85" w:rsidRDefault="00FD2FF4" w:rsidP="00030DCD">
            <w:pPr>
              <w:spacing w:after="0" w:line="240" w:lineRule="auto"/>
              <w:rPr>
                <w:rFonts w:ascii="Times New Roman" w:hAnsi="Times New Roman"/>
                <w:sz w:val="24"/>
                <w:szCs w:val="24"/>
              </w:rPr>
            </w:pPr>
            <w:r w:rsidRPr="00B72E85">
              <w:rPr>
                <w:rFonts w:ascii="Times New Roman" w:hAnsi="Times New Roman"/>
                <w:sz w:val="24"/>
                <w:szCs w:val="24"/>
              </w:rPr>
              <w:t>4кл</w:t>
            </w:r>
          </w:p>
        </w:tc>
        <w:tc>
          <w:tcPr>
            <w:tcW w:w="1032" w:type="dxa"/>
          </w:tcPr>
          <w:p w:rsidR="00FD2FF4" w:rsidRPr="00B72E85" w:rsidRDefault="00FD2FF4" w:rsidP="00030DCD">
            <w:pPr>
              <w:spacing w:after="0" w:line="240" w:lineRule="auto"/>
              <w:rPr>
                <w:rFonts w:ascii="Times New Roman" w:hAnsi="Times New Roman"/>
                <w:sz w:val="24"/>
                <w:szCs w:val="24"/>
              </w:rPr>
            </w:pPr>
            <w:r w:rsidRPr="00B72E85">
              <w:rPr>
                <w:rFonts w:ascii="Times New Roman" w:hAnsi="Times New Roman"/>
                <w:sz w:val="24"/>
                <w:szCs w:val="24"/>
              </w:rPr>
              <w:t>6</w:t>
            </w:r>
          </w:p>
        </w:tc>
        <w:tc>
          <w:tcPr>
            <w:tcW w:w="1679" w:type="dxa"/>
          </w:tcPr>
          <w:p w:rsidR="00FD2FF4" w:rsidRPr="00B72E85" w:rsidRDefault="00FD2FF4" w:rsidP="00030DCD">
            <w:pPr>
              <w:spacing w:after="0" w:line="240" w:lineRule="auto"/>
              <w:jc w:val="center"/>
              <w:rPr>
                <w:rFonts w:ascii="Times New Roman" w:hAnsi="Times New Roman"/>
                <w:sz w:val="24"/>
                <w:szCs w:val="24"/>
              </w:rPr>
            </w:pPr>
            <w:r w:rsidRPr="00B72E85">
              <w:rPr>
                <w:rFonts w:ascii="Times New Roman" w:hAnsi="Times New Roman"/>
                <w:sz w:val="24"/>
                <w:szCs w:val="24"/>
              </w:rPr>
              <w:t>100%</w:t>
            </w:r>
          </w:p>
        </w:tc>
        <w:tc>
          <w:tcPr>
            <w:tcW w:w="2129" w:type="dxa"/>
          </w:tcPr>
          <w:p w:rsidR="00FD2FF4" w:rsidRPr="00B72E85" w:rsidRDefault="00FD2FF4" w:rsidP="00030DCD">
            <w:pPr>
              <w:spacing w:after="0" w:line="240" w:lineRule="auto"/>
              <w:jc w:val="center"/>
              <w:rPr>
                <w:rFonts w:ascii="Times New Roman" w:hAnsi="Times New Roman"/>
                <w:sz w:val="24"/>
                <w:szCs w:val="24"/>
              </w:rPr>
            </w:pPr>
            <w:r w:rsidRPr="00B72E85">
              <w:rPr>
                <w:rFonts w:ascii="Times New Roman" w:hAnsi="Times New Roman"/>
                <w:sz w:val="24"/>
                <w:szCs w:val="24"/>
              </w:rPr>
              <w:t>100%</w:t>
            </w:r>
          </w:p>
        </w:tc>
        <w:tc>
          <w:tcPr>
            <w:tcW w:w="1948" w:type="dxa"/>
          </w:tcPr>
          <w:p w:rsidR="00FD2FF4" w:rsidRPr="00B72E85" w:rsidRDefault="00FD2FF4" w:rsidP="00030DCD">
            <w:pPr>
              <w:spacing w:after="0" w:line="240" w:lineRule="auto"/>
              <w:rPr>
                <w:rFonts w:ascii="Times New Roman" w:hAnsi="Times New Roman"/>
                <w:sz w:val="24"/>
                <w:szCs w:val="24"/>
              </w:rPr>
            </w:pPr>
            <w:r w:rsidRPr="00B72E85">
              <w:rPr>
                <w:rFonts w:ascii="Times New Roman" w:hAnsi="Times New Roman"/>
                <w:sz w:val="24"/>
                <w:szCs w:val="24"/>
              </w:rPr>
              <w:t>Абдрахимова Е.А.</w:t>
            </w:r>
          </w:p>
        </w:tc>
      </w:tr>
      <w:tr w:rsidR="00FD2FF4" w:rsidRPr="00B72E85" w:rsidTr="00030DCD">
        <w:trPr>
          <w:jc w:val="center"/>
        </w:trPr>
        <w:tc>
          <w:tcPr>
            <w:tcW w:w="0" w:type="auto"/>
          </w:tcPr>
          <w:p w:rsidR="00FD2FF4" w:rsidRPr="00B72E85" w:rsidRDefault="00FD2FF4" w:rsidP="00030DCD">
            <w:pPr>
              <w:spacing w:after="0" w:line="240" w:lineRule="auto"/>
              <w:rPr>
                <w:rFonts w:ascii="Times New Roman" w:hAnsi="Times New Roman"/>
                <w:sz w:val="24"/>
                <w:szCs w:val="24"/>
              </w:rPr>
            </w:pPr>
            <w:r w:rsidRPr="00B72E85">
              <w:rPr>
                <w:rFonts w:ascii="Times New Roman" w:hAnsi="Times New Roman"/>
                <w:sz w:val="24"/>
                <w:szCs w:val="24"/>
              </w:rPr>
              <w:t xml:space="preserve">Русский язык </w:t>
            </w:r>
          </w:p>
        </w:tc>
        <w:tc>
          <w:tcPr>
            <w:tcW w:w="1055" w:type="dxa"/>
          </w:tcPr>
          <w:p w:rsidR="00FD2FF4" w:rsidRPr="00B72E85" w:rsidRDefault="00FD2FF4" w:rsidP="00030DCD">
            <w:pPr>
              <w:spacing w:after="0" w:line="240" w:lineRule="auto"/>
              <w:rPr>
                <w:rFonts w:ascii="Times New Roman" w:hAnsi="Times New Roman"/>
                <w:sz w:val="24"/>
                <w:szCs w:val="24"/>
              </w:rPr>
            </w:pPr>
            <w:r w:rsidRPr="00B72E85">
              <w:rPr>
                <w:rFonts w:ascii="Times New Roman" w:hAnsi="Times New Roman"/>
                <w:sz w:val="24"/>
                <w:szCs w:val="24"/>
              </w:rPr>
              <w:t>4кл</w:t>
            </w:r>
          </w:p>
        </w:tc>
        <w:tc>
          <w:tcPr>
            <w:tcW w:w="1032" w:type="dxa"/>
          </w:tcPr>
          <w:p w:rsidR="00FD2FF4" w:rsidRPr="00B72E85" w:rsidRDefault="00FD2FF4" w:rsidP="00030DCD">
            <w:pPr>
              <w:spacing w:after="0" w:line="240" w:lineRule="auto"/>
              <w:rPr>
                <w:rFonts w:ascii="Times New Roman" w:hAnsi="Times New Roman"/>
                <w:sz w:val="24"/>
                <w:szCs w:val="24"/>
              </w:rPr>
            </w:pPr>
            <w:r w:rsidRPr="00B72E85">
              <w:rPr>
                <w:rFonts w:ascii="Times New Roman" w:hAnsi="Times New Roman"/>
                <w:sz w:val="24"/>
                <w:szCs w:val="24"/>
              </w:rPr>
              <w:t>6</w:t>
            </w:r>
          </w:p>
        </w:tc>
        <w:tc>
          <w:tcPr>
            <w:tcW w:w="1679" w:type="dxa"/>
          </w:tcPr>
          <w:p w:rsidR="00FD2FF4" w:rsidRPr="00B72E85" w:rsidRDefault="00FD2FF4" w:rsidP="00030DCD">
            <w:pPr>
              <w:spacing w:after="0" w:line="240" w:lineRule="auto"/>
              <w:jc w:val="center"/>
              <w:rPr>
                <w:rFonts w:ascii="Times New Roman" w:hAnsi="Times New Roman"/>
                <w:sz w:val="24"/>
                <w:szCs w:val="24"/>
              </w:rPr>
            </w:pPr>
            <w:r w:rsidRPr="00B72E85">
              <w:rPr>
                <w:rFonts w:ascii="Times New Roman" w:hAnsi="Times New Roman"/>
                <w:sz w:val="24"/>
                <w:szCs w:val="24"/>
              </w:rPr>
              <w:t>100%</w:t>
            </w:r>
          </w:p>
        </w:tc>
        <w:tc>
          <w:tcPr>
            <w:tcW w:w="2129" w:type="dxa"/>
          </w:tcPr>
          <w:p w:rsidR="00FD2FF4" w:rsidRPr="00B72E85" w:rsidRDefault="00FD2FF4" w:rsidP="00030DCD">
            <w:pPr>
              <w:spacing w:after="0" w:line="240" w:lineRule="auto"/>
              <w:jc w:val="center"/>
              <w:rPr>
                <w:rFonts w:ascii="Times New Roman" w:hAnsi="Times New Roman"/>
                <w:sz w:val="24"/>
                <w:szCs w:val="24"/>
              </w:rPr>
            </w:pPr>
            <w:r w:rsidRPr="00B72E85">
              <w:rPr>
                <w:rFonts w:ascii="Times New Roman" w:hAnsi="Times New Roman"/>
                <w:sz w:val="24"/>
                <w:szCs w:val="24"/>
              </w:rPr>
              <w:t>83%</w:t>
            </w:r>
          </w:p>
        </w:tc>
        <w:tc>
          <w:tcPr>
            <w:tcW w:w="1948" w:type="dxa"/>
          </w:tcPr>
          <w:p w:rsidR="00FD2FF4" w:rsidRPr="00B72E85" w:rsidRDefault="00FD2FF4" w:rsidP="00030DCD">
            <w:pPr>
              <w:spacing w:after="0" w:line="240" w:lineRule="auto"/>
              <w:rPr>
                <w:rFonts w:ascii="Times New Roman" w:hAnsi="Times New Roman"/>
                <w:sz w:val="24"/>
                <w:szCs w:val="24"/>
              </w:rPr>
            </w:pPr>
            <w:r w:rsidRPr="00B72E85">
              <w:rPr>
                <w:rFonts w:ascii="Times New Roman" w:hAnsi="Times New Roman"/>
                <w:sz w:val="24"/>
                <w:szCs w:val="24"/>
              </w:rPr>
              <w:t>Абдрахимова Е.А.</w:t>
            </w:r>
          </w:p>
        </w:tc>
      </w:tr>
      <w:tr w:rsidR="00FD2FF4" w:rsidRPr="00B72E85" w:rsidTr="00030DCD">
        <w:trPr>
          <w:jc w:val="center"/>
        </w:trPr>
        <w:tc>
          <w:tcPr>
            <w:tcW w:w="0" w:type="auto"/>
          </w:tcPr>
          <w:p w:rsidR="00FD2FF4" w:rsidRPr="00B72E85" w:rsidRDefault="00FD2FF4" w:rsidP="00030DCD">
            <w:pPr>
              <w:spacing w:after="0" w:line="240" w:lineRule="auto"/>
              <w:rPr>
                <w:rFonts w:ascii="Times New Roman" w:hAnsi="Times New Roman"/>
                <w:sz w:val="24"/>
                <w:szCs w:val="24"/>
              </w:rPr>
            </w:pPr>
            <w:r w:rsidRPr="00B72E85">
              <w:rPr>
                <w:rFonts w:ascii="Times New Roman" w:hAnsi="Times New Roman"/>
                <w:sz w:val="24"/>
                <w:szCs w:val="24"/>
              </w:rPr>
              <w:t>Окружающий мир</w:t>
            </w:r>
          </w:p>
        </w:tc>
        <w:tc>
          <w:tcPr>
            <w:tcW w:w="1055" w:type="dxa"/>
          </w:tcPr>
          <w:p w:rsidR="00FD2FF4" w:rsidRPr="00B72E85" w:rsidRDefault="00FD2FF4" w:rsidP="00030DCD">
            <w:pPr>
              <w:spacing w:after="0" w:line="240" w:lineRule="auto"/>
              <w:rPr>
                <w:rFonts w:ascii="Times New Roman" w:hAnsi="Times New Roman"/>
                <w:sz w:val="24"/>
                <w:szCs w:val="24"/>
              </w:rPr>
            </w:pPr>
            <w:r w:rsidRPr="00B72E85">
              <w:rPr>
                <w:rFonts w:ascii="Times New Roman" w:hAnsi="Times New Roman"/>
                <w:sz w:val="24"/>
                <w:szCs w:val="24"/>
              </w:rPr>
              <w:t>4 кл</w:t>
            </w:r>
          </w:p>
        </w:tc>
        <w:tc>
          <w:tcPr>
            <w:tcW w:w="1032" w:type="dxa"/>
          </w:tcPr>
          <w:p w:rsidR="00FD2FF4" w:rsidRPr="00B72E85" w:rsidRDefault="00FD2FF4" w:rsidP="00030DCD">
            <w:pPr>
              <w:spacing w:after="0" w:line="240" w:lineRule="auto"/>
              <w:rPr>
                <w:rFonts w:ascii="Times New Roman" w:hAnsi="Times New Roman"/>
                <w:sz w:val="24"/>
                <w:szCs w:val="24"/>
              </w:rPr>
            </w:pPr>
            <w:r w:rsidRPr="00B72E85">
              <w:rPr>
                <w:rFonts w:ascii="Times New Roman" w:hAnsi="Times New Roman"/>
                <w:sz w:val="24"/>
                <w:szCs w:val="24"/>
              </w:rPr>
              <w:t>7</w:t>
            </w:r>
          </w:p>
        </w:tc>
        <w:tc>
          <w:tcPr>
            <w:tcW w:w="1679" w:type="dxa"/>
          </w:tcPr>
          <w:p w:rsidR="00FD2FF4" w:rsidRPr="00B72E85" w:rsidRDefault="00FD2FF4" w:rsidP="00030DCD">
            <w:pPr>
              <w:spacing w:after="0" w:line="240" w:lineRule="auto"/>
              <w:jc w:val="center"/>
              <w:rPr>
                <w:rFonts w:ascii="Times New Roman" w:hAnsi="Times New Roman"/>
                <w:sz w:val="24"/>
                <w:szCs w:val="24"/>
              </w:rPr>
            </w:pPr>
            <w:r w:rsidRPr="00B72E85">
              <w:rPr>
                <w:rFonts w:ascii="Times New Roman" w:hAnsi="Times New Roman"/>
                <w:sz w:val="24"/>
                <w:szCs w:val="24"/>
              </w:rPr>
              <w:t>100%</w:t>
            </w:r>
          </w:p>
        </w:tc>
        <w:tc>
          <w:tcPr>
            <w:tcW w:w="2129" w:type="dxa"/>
          </w:tcPr>
          <w:p w:rsidR="00FD2FF4" w:rsidRPr="00B72E85" w:rsidRDefault="00FD2FF4" w:rsidP="00030DCD">
            <w:pPr>
              <w:spacing w:after="0" w:line="240" w:lineRule="auto"/>
              <w:jc w:val="center"/>
              <w:rPr>
                <w:rFonts w:ascii="Times New Roman" w:hAnsi="Times New Roman"/>
                <w:sz w:val="24"/>
                <w:szCs w:val="24"/>
              </w:rPr>
            </w:pPr>
            <w:r w:rsidRPr="00B72E85">
              <w:rPr>
                <w:rFonts w:ascii="Times New Roman" w:hAnsi="Times New Roman"/>
                <w:sz w:val="24"/>
                <w:szCs w:val="24"/>
              </w:rPr>
              <w:t>43%</w:t>
            </w:r>
          </w:p>
        </w:tc>
        <w:tc>
          <w:tcPr>
            <w:tcW w:w="1948" w:type="dxa"/>
          </w:tcPr>
          <w:p w:rsidR="00FD2FF4" w:rsidRPr="00B72E85" w:rsidRDefault="00FD2FF4" w:rsidP="00030DCD">
            <w:pPr>
              <w:spacing w:after="0" w:line="240" w:lineRule="auto"/>
              <w:rPr>
                <w:rFonts w:ascii="Times New Roman" w:hAnsi="Times New Roman"/>
                <w:sz w:val="24"/>
                <w:szCs w:val="24"/>
              </w:rPr>
            </w:pPr>
            <w:r w:rsidRPr="00B72E85">
              <w:rPr>
                <w:rFonts w:ascii="Times New Roman" w:hAnsi="Times New Roman"/>
                <w:sz w:val="24"/>
                <w:szCs w:val="24"/>
              </w:rPr>
              <w:t>Абдрахимова Е.А.</w:t>
            </w:r>
          </w:p>
        </w:tc>
      </w:tr>
      <w:tr w:rsidR="00FD2FF4" w:rsidRPr="00B72E85" w:rsidTr="00030DCD">
        <w:trPr>
          <w:jc w:val="center"/>
        </w:trPr>
        <w:tc>
          <w:tcPr>
            <w:tcW w:w="0" w:type="auto"/>
          </w:tcPr>
          <w:p w:rsidR="00FD2FF4" w:rsidRPr="00B72E85" w:rsidRDefault="00FD2FF4" w:rsidP="00030DCD">
            <w:pPr>
              <w:spacing w:after="0" w:line="240" w:lineRule="auto"/>
              <w:rPr>
                <w:rFonts w:ascii="Times New Roman" w:hAnsi="Times New Roman"/>
                <w:sz w:val="24"/>
                <w:szCs w:val="24"/>
              </w:rPr>
            </w:pPr>
            <w:r w:rsidRPr="00B72E85">
              <w:rPr>
                <w:rFonts w:ascii="Times New Roman" w:hAnsi="Times New Roman"/>
                <w:sz w:val="24"/>
                <w:szCs w:val="24"/>
              </w:rPr>
              <w:t xml:space="preserve">Математика </w:t>
            </w:r>
          </w:p>
        </w:tc>
        <w:tc>
          <w:tcPr>
            <w:tcW w:w="1055" w:type="dxa"/>
          </w:tcPr>
          <w:p w:rsidR="00FD2FF4" w:rsidRPr="00B72E85" w:rsidRDefault="00FD2FF4" w:rsidP="00030DCD">
            <w:pPr>
              <w:spacing w:after="0" w:line="240" w:lineRule="auto"/>
              <w:rPr>
                <w:rFonts w:ascii="Times New Roman" w:hAnsi="Times New Roman"/>
                <w:sz w:val="24"/>
                <w:szCs w:val="24"/>
              </w:rPr>
            </w:pPr>
            <w:r w:rsidRPr="00B72E85">
              <w:rPr>
                <w:rFonts w:ascii="Times New Roman" w:hAnsi="Times New Roman"/>
                <w:sz w:val="24"/>
                <w:szCs w:val="24"/>
              </w:rPr>
              <w:t>5кл</w:t>
            </w:r>
          </w:p>
        </w:tc>
        <w:tc>
          <w:tcPr>
            <w:tcW w:w="1032" w:type="dxa"/>
          </w:tcPr>
          <w:p w:rsidR="00FD2FF4" w:rsidRPr="00B72E85" w:rsidRDefault="00FD2FF4" w:rsidP="00030DCD">
            <w:pPr>
              <w:spacing w:after="0" w:line="240" w:lineRule="auto"/>
              <w:rPr>
                <w:rFonts w:ascii="Times New Roman" w:hAnsi="Times New Roman"/>
                <w:sz w:val="24"/>
                <w:szCs w:val="24"/>
              </w:rPr>
            </w:pPr>
            <w:r w:rsidRPr="00B72E85">
              <w:rPr>
                <w:rFonts w:ascii="Times New Roman" w:hAnsi="Times New Roman"/>
                <w:sz w:val="24"/>
                <w:szCs w:val="24"/>
              </w:rPr>
              <w:t>6</w:t>
            </w:r>
          </w:p>
        </w:tc>
        <w:tc>
          <w:tcPr>
            <w:tcW w:w="1679" w:type="dxa"/>
          </w:tcPr>
          <w:p w:rsidR="00FD2FF4" w:rsidRPr="00B72E85" w:rsidRDefault="00FD2FF4" w:rsidP="00030DCD">
            <w:pPr>
              <w:spacing w:after="0" w:line="240" w:lineRule="auto"/>
              <w:jc w:val="center"/>
              <w:rPr>
                <w:rFonts w:ascii="Times New Roman" w:hAnsi="Times New Roman"/>
                <w:sz w:val="24"/>
                <w:szCs w:val="24"/>
              </w:rPr>
            </w:pPr>
            <w:r w:rsidRPr="00B72E85">
              <w:rPr>
                <w:rFonts w:ascii="Times New Roman" w:hAnsi="Times New Roman"/>
                <w:sz w:val="24"/>
                <w:szCs w:val="24"/>
              </w:rPr>
              <w:t>100%</w:t>
            </w:r>
          </w:p>
        </w:tc>
        <w:tc>
          <w:tcPr>
            <w:tcW w:w="2129" w:type="dxa"/>
          </w:tcPr>
          <w:p w:rsidR="00FD2FF4" w:rsidRPr="00B72E85" w:rsidRDefault="00FD2FF4" w:rsidP="00030DCD">
            <w:pPr>
              <w:spacing w:after="0" w:line="240" w:lineRule="auto"/>
              <w:jc w:val="center"/>
              <w:rPr>
                <w:rFonts w:ascii="Times New Roman" w:hAnsi="Times New Roman"/>
                <w:sz w:val="24"/>
                <w:szCs w:val="24"/>
              </w:rPr>
            </w:pPr>
            <w:r w:rsidRPr="00B72E85">
              <w:rPr>
                <w:rFonts w:ascii="Times New Roman" w:hAnsi="Times New Roman"/>
                <w:sz w:val="24"/>
                <w:szCs w:val="24"/>
              </w:rPr>
              <w:t>83%</w:t>
            </w:r>
          </w:p>
        </w:tc>
        <w:tc>
          <w:tcPr>
            <w:tcW w:w="1948" w:type="dxa"/>
          </w:tcPr>
          <w:p w:rsidR="00FD2FF4" w:rsidRPr="00B72E85" w:rsidRDefault="00FD2FF4" w:rsidP="00030DCD">
            <w:pPr>
              <w:spacing w:after="0" w:line="240" w:lineRule="auto"/>
              <w:rPr>
                <w:rFonts w:ascii="Times New Roman" w:hAnsi="Times New Roman"/>
                <w:sz w:val="24"/>
                <w:szCs w:val="24"/>
              </w:rPr>
            </w:pPr>
            <w:r w:rsidRPr="00B72E85">
              <w:rPr>
                <w:rFonts w:ascii="Times New Roman" w:hAnsi="Times New Roman"/>
                <w:sz w:val="24"/>
                <w:szCs w:val="24"/>
              </w:rPr>
              <w:t>Ваганова О.В.</w:t>
            </w:r>
          </w:p>
        </w:tc>
      </w:tr>
      <w:tr w:rsidR="00FD2FF4" w:rsidRPr="00B72E85" w:rsidTr="00030DCD">
        <w:trPr>
          <w:jc w:val="center"/>
        </w:trPr>
        <w:tc>
          <w:tcPr>
            <w:tcW w:w="0" w:type="auto"/>
          </w:tcPr>
          <w:p w:rsidR="00FD2FF4" w:rsidRPr="00B72E85" w:rsidRDefault="00FD2FF4" w:rsidP="00030DCD">
            <w:pPr>
              <w:spacing w:after="0" w:line="240" w:lineRule="auto"/>
              <w:rPr>
                <w:rFonts w:ascii="Times New Roman" w:hAnsi="Times New Roman"/>
                <w:sz w:val="24"/>
                <w:szCs w:val="24"/>
              </w:rPr>
            </w:pPr>
            <w:r w:rsidRPr="00B72E85">
              <w:rPr>
                <w:rFonts w:ascii="Times New Roman" w:hAnsi="Times New Roman"/>
                <w:sz w:val="24"/>
                <w:szCs w:val="24"/>
              </w:rPr>
              <w:t xml:space="preserve">Русский язык </w:t>
            </w:r>
          </w:p>
        </w:tc>
        <w:tc>
          <w:tcPr>
            <w:tcW w:w="1055" w:type="dxa"/>
          </w:tcPr>
          <w:p w:rsidR="00FD2FF4" w:rsidRPr="00B72E85" w:rsidRDefault="00FD2FF4" w:rsidP="00030DCD">
            <w:pPr>
              <w:spacing w:after="0" w:line="240" w:lineRule="auto"/>
              <w:rPr>
                <w:rFonts w:ascii="Times New Roman" w:hAnsi="Times New Roman"/>
                <w:sz w:val="24"/>
                <w:szCs w:val="24"/>
              </w:rPr>
            </w:pPr>
            <w:r w:rsidRPr="00B72E85">
              <w:rPr>
                <w:rFonts w:ascii="Times New Roman" w:hAnsi="Times New Roman"/>
                <w:sz w:val="24"/>
                <w:szCs w:val="24"/>
              </w:rPr>
              <w:t>5кл</w:t>
            </w:r>
          </w:p>
        </w:tc>
        <w:tc>
          <w:tcPr>
            <w:tcW w:w="1032" w:type="dxa"/>
          </w:tcPr>
          <w:p w:rsidR="00FD2FF4" w:rsidRPr="00B72E85" w:rsidRDefault="00FD2FF4" w:rsidP="00030DCD">
            <w:pPr>
              <w:spacing w:after="0" w:line="240" w:lineRule="auto"/>
              <w:rPr>
                <w:rFonts w:ascii="Times New Roman" w:hAnsi="Times New Roman"/>
                <w:sz w:val="24"/>
                <w:szCs w:val="24"/>
              </w:rPr>
            </w:pPr>
            <w:r w:rsidRPr="00B72E85">
              <w:rPr>
                <w:rFonts w:ascii="Times New Roman" w:hAnsi="Times New Roman"/>
                <w:sz w:val="24"/>
                <w:szCs w:val="24"/>
              </w:rPr>
              <w:t>7</w:t>
            </w:r>
          </w:p>
        </w:tc>
        <w:tc>
          <w:tcPr>
            <w:tcW w:w="1679" w:type="dxa"/>
          </w:tcPr>
          <w:p w:rsidR="00FD2FF4" w:rsidRPr="00B72E85" w:rsidRDefault="00FD2FF4" w:rsidP="00030DCD">
            <w:pPr>
              <w:spacing w:after="0" w:line="240" w:lineRule="auto"/>
              <w:jc w:val="center"/>
              <w:rPr>
                <w:rFonts w:ascii="Times New Roman" w:hAnsi="Times New Roman"/>
                <w:sz w:val="24"/>
                <w:szCs w:val="24"/>
              </w:rPr>
            </w:pPr>
            <w:r w:rsidRPr="00B72E85">
              <w:rPr>
                <w:rFonts w:ascii="Times New Roman" w:hAnsi="Times New Roman"/>
                <w:sz w:val="24"/>
                <w:szCs w:val="24"/>
              </w:rPr>
              <w:t>100%</w:t>
            </w:r>
          </w:p>
        </w:tc>
        <w:tc>
          <w:tcPr>
            <w:tcW w:w="2129" w:type="dxa"/>
          </w:tcPr>
          <w:p w:rsidR="00FD2FF4" w:rsidRPr="00B72E85" w:rsidRDefault="00FD2FF4" w:rsidP="00030DCD">
            <w:pPr>
              <w:spacing w:after="0" w:line="240" w:lineRule="auto"/>
              <w:jc w:val="center"/>
              <w:rPr>
                <w:rFonts w:ascii="Times New Roman" w:hAnsi="Times New Roman"/>
                <w:sz w:val="24"/>
                <w:szCs w:val="24"/>
              </w:rPr>
            </w:pPr>
            <w:r w:rsidRPr="00B72E85">
              <w:rPr>
                <w:rFonts w:ascii="Times New Roman" w:hAnsi="Times New Roman"/>
                <w:sz w:val="24"/>
                <w:szCs w:val="24"/>
              </w:rPr>
              <w:t>43%</w:t>
            </w:r>
          </w:p>
        </w:tc>
        <w:tc>
          <w:tcPr>
            <w:tcW w:w="1948" w:type="dxa"/>
          </w:tcPr>
          <w:p w:rsidR="00FD2FF4" w:rsidRPr="00B72E85" w:rsidRDefault="00FD2FF4" w:rsidP="00030DCD">
            <w:pPr>
              <w:spacing w:after="0" w:line="240" w:lineRule="auto"/>
              <w:rPr>
                <w:rFonts w:ascii="Times New Roman" w:hAnsi="Times New Roman"/>
                <w:sz w:val="24"/>
                <w:szCs w:val="24"/>
              </w:rPr>
            </w:pPr>
            <w:r w:rsidRPr="00B72E85">
              <w:rPr>
                <w:rFonts w:ascii="Times New Roman" w:hAnsi="Times New Roman"/>
                <w:sz w:val="24"/>
                <w:szCs w:val="24"/>
              </w:rPr>
              <w:t>Трушникова Л.В.</w:t>
            </w:r>
          </w:p>
        </w:tc>
      </w:tr>
      <w:tr w:rsidR="00FD2FF4" w:rsidRPr="00B72E85" w:rsidTr="00030DCD">
        <w:trPr>
          <w:jc w:val="center"/>
        </w:trPr>
        <w:tc>
          <w:tcPr>
            <w:tcW w:w="0" w:type="auto"/>
          </w:tcPr>
          <w:p w:rsidR="00FD2FF4" w:rsidRPr="00B72E85" w:rsidRDefault="00FD2FF4" w:rsidP="00030DCD">
            <w:pPr>
              <w:spacing w:after="0" w:line="240" w:lineRule="auto"/>
              <w:rPr>
                <w:rFonts w:ascii="Times New Roman" w:hAnsi="Times New Roman"/>
                <w:sz w:val="24"/>
                <w:szCs w:val="24"/>
              </w:rPr>
            </w:pPr>
            <w:r w:rsidRPr="00B72E85">
              <w:rPr>
                <w:rFonts w:ascii="Times New Roman" w:hAnsi="Times New Roman"/>
                <w:sz w:val="24"/>
                <w:szCs w:val="24"/>
              </w:rPr>
              <w:t>Биология</w:t>
            </w:r>
          </w:p>
        </w:tc>
        <w:tc>
          <w:tcPr>
            <w:tcW w:w="1055" w:type="dxa"/>
          </w:tcPr>
          <w:p w:rsidR="00FD2FF4" w:rsidRPr="00B72E85" w:rsidRDefault="00FD2FF4" w:rsidP="00030DCD">
            <w:pPr>
              <w:spacing w:after="0" w:line="240" w:lineRule="auto"/>
              <w:rPr>
                <w:rFonts w:ascii="Times New Roman" w:hAnsi="Times New Roman"/>
                <w:sz w:val="24"/>
                <w:szCs w:val="24"/>
              </w:rPr>
            </w:pPr>
            <w:r w:rsidRPr="00B72E85">
              <w:rPr>
                <w:rFonts w:ascii="Times New Roman" w:hAnsi="Times New Roman"/>
                <w:sz w:val="24"/>
                <w:szCs w:val="24"/>
              </w:rPr>
              <w:t>5кл</w:t>
            </w:r>
          </w:p>
        </w:tc>
        <w:tc>
          <w:tcPr>
            <w:tcW w:w="1032" w:type="dxa"/>
          </w:tcPr>
          <w:p w:rsidR="00FD2FF4" w:rsidRPr="00B72E85" w:rsidRDefault="00FD2FF4" w:rsidP="00030DCD">
            <w:pPr>
              <w:spacing w:after="0" w:line="240" w:lineRule="auto"/>
              <w:rPr>
                <w:rFonts w:ascii="Times New Roman" w:hAnsi="Times New Roman"/>
                <w:sz w:val="24"/>
                <w:szCs w:val="24"/>
              </w:rPr>
            </w:pPr>
            <w:r w:rsidRPr="00B72E85">
              <w:rPr>
                <w:rFonts w:ascii="Times New Roman" w:hAnsi="Times New Roman"/>
                <w:sz w:val="24"/>
                <w:szCs w:val="24"/>
              </w:rPr>
              <w:t>7</w:t>
            </w:r>
          </w:p>
        </w:tc>
        <w:tc>
          <w:tcPr>
            <w:tcW w:w="1679" w:type="dxa"/>
          </w:tcPr>
          <w:p w:rsidR="00FD2FF4" w:rsidRPr="00B72E85" w:rsidRDefault="00FD2FF4" w:rsidP="00030DCD">
            <w:pPr>
              <w:spacing w:after="0" w:line="240" w:lineRule="auto"/>
              <w:jc w:val="center"/>
              <w:rPr>
                <w:rFonts w:ascii="Times New Roman" w:hAnsi="Times New Roman"/>
                <w:sz w:val="24"/>
                <w:szCs w:val="24"/>
              </w:rPr>
            </w:pPr>
            <w:r w:rsidRPr="00B72E85">
              <w:rPr>
                <w:rFonts w:ascii="Times New Roman" w:hAnsi="Times New Roman"/>
                <w:sz w:val="24"/>
                <w:szCs w:val="24"/>
              </w:rPr>
              <w:t>100%</w:t>
            </w:r>
          </w:p>
        </w:tc>
        <w:tc>
          <w:tcPr>
            <w:tcW w:w="2129" w:type="dxa"/>
          </w:tcPr>
          <w:p w:rsidR="00FD2FF4" w:rsidRPr="00B72E85" w:rsidRDefault="00FD2FF4" w:rsidP="00030DCD">
            <w:pPr>
              <w:spacing w:after="0" w:line="240" w:lineRule="auto"/>
              <w:jc w:val="center"/>
              <w:rPr>
                <w:rFonts w:ascii="Times New Roman" w:hAnsi="Times New Roman"/>
                <w:sz w:val="24"/>
                <w:szCs w:val="24"/>
              </w:rPr>
            </w:pPr>
            <w:r w:rsidRPr="00B72E85">
              <w:rPr>
                <w:rFonts w:ascii="Times New Roman" w:hAnsi="Times New Roman"/>
                <w:sz w:val="24"/>
                <w:szCs w:val="24"/>
              </w:rPr>
              <w:t>72%</w:t>
            </w:r>
          </w:p>
        </w:tc>
        <w:tc>
          <w:tcPr>
            <w:tcW w:w="1948" w:type="dxa"/>
          </w:tcPr>
          <w:p w:rsidR="00FD2FF4" w:rsidRPr="00B72E85" w:rsidRDefault="00FD2FF4" w:rsidP="00030DCD">
            <w:pPr>
              <w:spacing w:after="0" w:line="240" w:lineRule="auto"/>
              <w:rPr>
                <w:rFonts w:ascii="Times New Roman" w:hAnsi="Times New Roman"/>
                <w:sz w:val="24"/>
                <w:szCs w:val="24"/>
              </w:rPr>
            </w:pPr>
            <w:r w:rsidRPr="00B72E85">
              <w:rPr>
                <w:rFonts w:ascii="Times New Roman" w:hAnsi="Times New Roman"/>
                <w:sz w:val="24"/>
                <w:szCs w:val="24"/>
              </w:rPr>
              <w:t>Бабушкина В.В.</w:t>
            </w:r>
          </w:p>
        </w:tc>
      </w:tr>
      <w:tr w:rsidR="00FD2FF4" w:rsidRPr="00B72E85" w:rsidTr="00030DCD">
        <w:trPr>
          <w:jc w:val="center"/>
        </w:trPr>
        <w:tc>
          <w:tcPr>
            <w:tcW w:w="0" w:type="auto"/>
          </w:tcPr>
          <w:p w:rsidR="00FD2FF4" w:rsidRPr="00B72E85" w:rsidRDefault="00FD2FF4" w:rsidP="00030DCD">
            <w:pPr>
              <w:spacing w:after="0" w:line="240" w:lineRule="auto"/>
              <w:rPr>
                <w:rFonts w:ascii="Times New Roman" w:hAnsi="Times New Roman"/>
                <w:sz w:val="24"/>
                <w:szCs w:val="24"/>
              </w:rPr>
            </w:pPr>
            <w:r w:rsidRPr="00B72E85">
              <w:rPr>
                <w:rFonts w:ascii="Times New Roman" w:hAnsi="Times New Roman"/>
                <w:sz w:val="24"/>
                <w:szCs w:val="24"/>
              </w:rPr>
              <w:t>История</w:t>
            </w:r>
          </w:p>
        </w:tc>
        <w:tc>
          <w:tcPr>
            <w:tcW w:w="1055" w:type="dxa"/>
          </w:tcPr>
          <w:p w:rsidR="00FD2FF4" w:rsidRPr="00B72E85" w:rsidRDefault="00FD2FF4" w:rsidP="00030DCD">
            <w:pPr>
              <w:spacing w:after="0" w:line="240" w:lineRule="auto"/>
              <w:rPr>
                <w:rFonts w:ascii="Times New Roman" w:hAnsi="Times New Roman"/>
                <w:sz w:val="24"/>
                <w:szCs w:val="24"/>
              </w:rPr>
            </w:pPr>
            <w:r w:rsidRPr="00B72E85">
              <w:rPr>
                <w:rFonts w:ascii="Times New Roman" w:hAnsi="Times New Roman"/>
                <w:sz w:val="24"/>
                <w:szCs w:val="24"/>
              </w:rPr>
              <w:t>5кл</w:t>
            </w:r>
          </w:p>
        </w:tc>
        <w:tc>
          <w:tcPr>
            <w:tcW w:w="1032" w:type="dxa"/>
          </w:tcPr>
          <w:p w:rsidR="00FD2FF4" w:rsidRPr="00B72E85" w:rsidRDefault="00FD2FF4" w:rsidP="00030DCD">
            <w:pPr>
              <w:spacing w:after="0" w:line="240" w:lineRule="auto"/>
              <w:rPr>
                <w:rFonts w:ascii="Times New Roman" w:hAnsi="Times New Roman"/>
                <w:sz w:val="24"/>
                <w:szCs w:val="24"/>
              </w:rPr>
            </w:pPr>
            <w:r w:rsidRPr="00B72E85">
              <w:rPr>
                <w:rFonts w:ascii="Times New Roman" w:hAnsi="Times New Roman"/>
                <w:sz w:val="24"/>
                <w:szCs w:val="24"/>
              </w:rPr>
              <w:t>7</w:t>
            </w:r>
          </w:p>
        </w:tc>
        <w:tc>
          <w:tcPr>
            <w:tcW w:w="1679" w:type="dxa"/>
          </w:tcPr>
          <w:p w:rsidR="00FD2FF4" w:rsidRPr="00B72E85" w:rsidRDefault="00FD2FF4" w:rsidP="00030DCD">
            <w:pPr>
              <w:spacing w:after="0" w:line="240" w:lineRule="auto"/>
              <w:jc w:val="center"/>
              <w:rPr>
                <w:rFonts w:ascii="Times New Roman" w:hAnsi="Times New Roman"/>
                <w:sz w:val="24"/>
                <w:szCs w:val="24"/>
              </w:rPr>
            </w:pPr>
            <w:r w:rsidRPr="00B72E85">
              <w:rPr>
                <w:rFonts w:ascii="Times New Roman" w:hAnsi="Times New Roman"/>
                <w:sz w:val="24"/>
                <w:szCs w:val="24"/>
              </w:rPr>
              <w:t>86%</w:t>
            </w:r>
          </w:p>
        </w:tc>
        <w:tc>
          <w:tcPr>
            <w:tcW w:w="2129" w:type="dxa"/>
          </w:tcPr>
          <w:p w:rsidR="00FD2FF4" w:rsidRPr="00B72E85" w:rsidRDefault="00FD2FF4" w:rsidP="00030DCD">
            <w:pPr>
              <w:spacing w:after="0" w:line="240" w:lineRule="auto"/>
              <w:jc w:val="center"/>
              <w:rPr>
                <w:rFonts w:ascii="Times New Roman" w:hAnsi="Times New Roman"/>
                <w:sz w:val="24"/>
                <w:szCs w:val="24"/>
              </w:rPr>
            </w:pPr>
            <w:r w:rsidRPr="00B72E85">
              <w:rPr>
                <w:rFonts w:ascii="Times New Roman" w:hAnsi="Times New Roman"/>
                <w:sz w:val="24"/>
                <w:szCs w:val="24"/>
              </w:rPr>
              <w:t>72%</w:t>
            </w:r>
          </w:p>
        </w:tc>
        <w:tc>
          <w:tcPr>
            <w:tcW w:w="1948" w:type="dxa"/>
          </w:tcPr>
          <w:p w:rsidR="00FD2FF4" w:rsidRPr="00B72E85" w:rsidRDefault="00FD2FF4" w:rsidP="00030DCD">
            <w:pPr>
              <w:spacing w:after="0" w:line="240" w:lineRule="auto"/>
              <w:rPr>
                <w:rFonts w:ascii="Times New Roman" w:hAnsi="Times New Roman"/>
                <w:sz w:val="24"/>
                <w:szCs w:val="24"/>
              </w:rPr>
            </w:pPr>
            <w:r w:rsidRPr="00B72E85">
              <w:rPr>
                <w:rFonts w:ascii="Times New Roman" w:hAnsi="Times New Roman"/>
                <w:sz w:val="24"/>
                <w:szCs w:val="24"/>
              </w:rPr>
              <w:t>Махмутова Р.А.</w:t>
            </w:r>
          </w:p>
        </w:tc>
      </w:tr>
    </w:tbl>
    <w:p w:rsidR="00FD2FF4" w:rsidRPr="00B72E85" w:rsidRDefault="00FD2FF4" w:rsidP="00FD2FF4">
      <w:pPr>
        <w:spacing w:after="0" w:line="240" w:lineRule="auto"/>
        <w:jc w:val="center"/>
        <w:rPr>
          <w:rFonts w:ascii="Times New Roman" w:hAnsi="Times New Roman"/>
          <w:b/>
          <w:sz w:val="24"/>
          <w:szCs w:val="24"/>
        </w:rPr>
      </w:pPr>
    </w:p>
    <w:p w:rsidR="00FD2FF4" w:rsidRPr="00B72E85" w:rsidRDefault="00FD2FF4" w:rsidP="00FD2FF4">
      <w:pPr>
        <w:jc w:val="both"/>
        <w:outlineLvl w:val="0"/>
        <w:rPr>
          <w:rFonts w:ascii="Times New Roman" w:hAnsi="Times New Roman"/>
          <w:sz w:val="24"/>
          <w:szCs w:val="24"/>
        </w:rPr>
      </w:pPr>
      <w:r w:rsidRPr="00B72E85">
        <w:rPr>
          <w:rFonts w:ascii="Times New Roman" w:hAnsi="Times New Roman"/>
          <w:b/>
          <w:sz w:val="24"/>
          <w:szCs w:val="24"/>
        </w:rPr>
        <w:t xml:space="preserve">Выводы: </w:t>
      </w:r>
      <w:r w:rsidRPr="00B72E85">
        <w:rPr>
          <w:rFonts w:ascii="Times New Roman" w:hAnsi="Times New Roman"/>
          <w:sz w:val="24"/>
          <w:szCs w:val="24"/>
        </w:rPr>
        <w:t>подготовка обучающихся к ВПР проведена на хорошем уровне. Результаты показали  100% общую успеваемость по работам в 4 классе, по математике, русскому языку, биологии в 5 классе, по истории общая успеваемость 86% (уч. Махмутова Р.А.)</w:t>
      </w:r>
    </w:p>
    <w:p w:rsidR="00FD2FF4" w:rsidRDefault="00FD2FF4" w:rsidP="00FD2FF4">
      <w:pPr>
        <w:spacing w:after="0" w:line="240" w:lineRule="auto"/>
        <w:jc w:val="center"/>
        <w:rPr>
          <w:rFonts w:ascii="Times New Roman" w:hAnsi="Times New Roman"/>
          <w:b/>
          <w:sz w:val="24"/>
          <w:szCs w:val="24"/>
        </w:rPr>
      </w:pPr>
      <w:r w:rsidRPr="00B72E85">
        <w:rPr>
          <w:rFonts w:ascii="Times New Roman" w:hAnsi="Times New Roman"/>
          <w:b/>
          <w:sz w:val="24"/>
          <w:szCs w:val="24"/>
        </w:rPr>
        <w:t xml:space="preserve">Результаты </w:t>
      </w:r>
      <w:r>
        <w:rPr>
          <w:rFonts w:ascii="Times New Roman" w:hAnsi="Times New Roman"/>
          <w:b/>
          <w:sz w:val="24"/>
          <w:szCs w:val="24"/>
        </w:rPr>
        <w:t>региональной оценки качества образования в 9 классе</w:t>
      </w:r>
    </w:p>
    <w:p w:rsidR="00FD2FF4" w:rsidRDefault="00FD2FF4" w:rsidP="00FD2FF4">
      <w:pPr>
        <w:spacing w:after="0" w:line="240" w:lineRule="auto"/>
        <w:jc w:val="center"/>
        <w:rPr>
          <w:rFonts w:ascii="Times New Roman" w:hAnsi="Times New Roman"/>
          <w:b/>
          <w:sz w:val="24"/>
          <w:szCs w:val="24"/>
        </w:rPr>
      </w:pPr>
    </w:p>
    <w:tbl>
      <w:tblPr>
        <w:tblW w:w="9683"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1"/>
        <w:gridCol w:w="905"/>
        <w:gridCol w:w="2421"/>
        <w:gridCol w:w="2385"/>
        <w:gridCol w:w="2031"/>
      </w:tblGrid>
      <w:tr w:rsidR="00FD2FF4" w:rsidRPr="00926880" w:rsidTr="00030DCD">
        <w:trPr>
          <w:cantSplit/>
          <w:trHeight w:val="797"/>
          <w:jc w:val="center"/>
        </w:trPr>
        <w:tc>
          <w:tcPr>
            <w:tcW w:w="1941" w:type="dxa"/>
          </w:tcPr>
          <w:p w:rsidR="00FD2FF4" w:rsidRPr="00926880" w:rsidRDefault="00FD2FF4" w:rsidP="00030DCD">
            <w:pPr>
              <w:spacing w:after="0" w:line="240" w:lineRule="auto"/>
              <w:jc w:val="center"/>
              <w:rPr>
                <w:rFonts w:ascii="Times New Roman" w:hAnsi="Times New Roman"/>
                <w:b/>
                <w:sz w:val="24"/>
                <w:szCs w:val="24"/>
              </w:rPr>
            </w:pPr>
            <w:r w:rsidRPr="00926880">
              <w:rPr>
                <w:rFonts w:ascii="Times New Roman" w:hAnsi="Times New Roman"/>
                <w:b/>
                <w:sz w:val="24"/>
                <w:szCs w:val="24"/>
              </w:rPr>
              <w:t xml:space="preserve">Предмет </w:t>
            </w:r>
          </w:p>
        </w:tc>
        <w:tc>
          <w:tcPr>
            <w:tcW w:w="905" w:type="dxa"/>
          </w:tcPr>
          <w:p w:rsidR="00FD2FF4" w:rsidRPr="00926880" w:rsidRDefault="00FD2FF4" w:rsidP="00030DCD">
            <w:pPr>
              <w:spacing w:after="0" w:line="240" w:lineRule="auto"/>
              <w:ind w:right="-139"/>
              <w:jc w:val="center"/>
              <w:rPr>
                <w:rFonts w:ascii="Times New Roman" w:hAnsi="Times New Roman"/>
                <w:b/>
                <w:sz w:val="24"/>
                <w:szCs w:val="24"/>
              </w:rPr>
            </w:pPr>
            <w:r w:rsidRPr="00926880">
              <w:rPr>
                <w:rFonts w:ascii="Times New Roman" w:hAnsi="Times New Roman"/>
                <w:b/>
                <w:sz w:val="24"/>
                <w:szCs w:val="24"/>
              </w:rPr>
              <w:t>Кол-во уч-в</w:t>
            </w:r>
          </w:p>
        </w:tc>
        <w:tc>
          <w:tcPr>
            <w:tcW w:w="2421" w:type="dxa"/>
          </w:tcPr>
          <w:p w:rsidR="00FD2FF4" w:rsidRPr="00926880" w:rsidRDefault="00FD2FF4" w:rsidP="00030DCD">
            <w:pPr>
              <w:spacing w:after="0" w:line="240" w:lineRule="auto"/>
              <w:ind w:left="-163" w:right="-42" w:firstLine="163"/>
              <w:jc w:val="center"/>
              <w:rPr>
                <w:rFonts w:ascii="Times New Roman" w:hAnsi="Times New Roman"/>
                <w:b/>
                <w:sz w:val="24"/>
                <w:szCs w:val="24"/>
              </w:rPr>
            </w:pPr>
            <w:r w:rsidRPr="00926880">
              <w:rPr>
                <w:rFonts w:ascii="Times New Roman" w:hAnsi="Times New Roman"/>
                <w:b/>
                <w:sz w:val="24"/>
                <w:szCs w:val="24"/>
              </w:rPr>
              <w:t>Общая успеваемость</w:t>
            </w:r>
          </w:p>
          <w:p w:rsidR="00FD2FF4" w:rsidRPr="00926880" w:rsidRDefault="00FD2FF4" w:rsidP="00030DCD">
            <w:pPr>
              <w:spacing w:after="0" w:line="240" w:lineRule="auto"/>
              <w:jc w:val="center"/>
              <w:rPr>
                <w:rFonts w:ascii="Times New Roman" w:hAnsi="Times New Roman"/>
                <w:b/>
                <w:sz w:val="24"/>
                <w:szCs w:val="24"/>
              </w:rPr>
            </w:pPr>
          </w:p>
        </w:tc>
        <w:tc>
          <w:tcPr>
            <w:tcW w:w="2385" w:type="dxa"/>
          </w:tcPr>
          <w:p w:rsidR="00FD2FF4" w:rsidRPr="00926880" w:rsidRDefault="00FD2FF4" w:rsidP="00030DCD">
            <w:pPr>
              <w:spacing w:after="0" w:line="240" w:lineRule="auto"/>
              <w:jc w:val="center"/>
              <w:rPr>
                <w:rFonts w:ascii="Times New Roman" w:hAnsi="Times New Roman"/>
                <w:b/>
                <w:sz w:val="24"/>
                <w:szCs w:val="24"/>
              </w:rPr>
            </w:pPr>
            <w:r w:rsidRPr="00926880">
              <w:rPr>
                <w:rFonts w:ascii="Times New Roman" w:hAnsi="Times New Roman"/>
                <w:b/>
                <w:sz w:val="24"/>
                <w:szCs w:val="24"/>
              </w:rPr>
              <w:t xml:space="preserve">Качественная успеваемость </w:t>
            </w:r>
          </w:p>
          <w:p w:rsidR="00FD2FF4" w:rsidRPr="00926880" w:rsidRDefault="00FD2FF4" w:rsidP="00030DCD">
            <w:pPr>
              <w:spacing w:after="0" w:line="240" w:lineRule="auto"/>
              <w:jc w:val="center"/>
              <w:rPr>
                <w:rFonts w:ascii="Times New Roman" w:hAnsi="Times New Roman"/>
                <w:b/>
                <w:sz w:val="24"/>
                <w:szCs w:val="24"/>
              </w:rPr>
            </w:pPr>
          </w:p>
        </w:tc>
        <w:tc>
          <w:tcPr>
            <w:tcW w:w="2031" w:type="dxa"/>
          </w:tcPr>
          <w:p w:rsidR="00FD2FF4" w:rsidRPr="00926880" w:rsidRDefault="00FD2FF4" w:rsidP="00030DCD">
            <w:pPr>
              <w:spacing w:after="0" w:line="240" w:lineRule="auto"/>
              <w:jc w:val="center"/>
              <w:rPr>
                <w:rFonts w:ascii="Times New Roman" w:hAnsi="Times New Roman"/>
                <w:b/>
                <w:sz w:val="24"/>
                <w:szCs w:val="24"/>
              </w:rPr>
            </w:pPr>
            <w:r w:rsidRPr="00926880">
              <w:rPr>
                <w:rFonts w:ascii="Times New Roman" w:hAnsi="Times New Roman"/>
                <w:b/>
                <w:sz w:val="24"/>
                <w:szCs w:val="24"/>
              </w:rPr>
              <w:t xml:space="preserve">Учитель </w:t>
            </w:r>
          </w:p>
        </w:tc>
      </w:tr>
      <w:tr w:rsidR="00FD2FF4" w:rsidRPr="00926880" w:rsidTr="00030DCD">
        <w:trPr>
          <w:jc w:val="center"/>
        </w:trPr>
        <w:tc>
          <w:tcPr>
            <w:tcW w:w="1941"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 xml:space="preserve">Математика </w:t>
            </w:r>
          </w:p>
        </w:tc>
        <w:tc>
          <w:tcPr>
            <w:tcW w:w="905"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8</w:t>
            </w:r>
          </w:p>
        </w:tc>
        <w:tc>
          <w:tcPr>
            <w:tcW w:w="2421" w:type="dxa"/>
          </w:tcPr>
          <w:p w:rsidR="00FD2FF4" w:rsidRPr="00926880" w:rsidRDefault="00FD2FF4" w:rsidP="00030DCD">
            <w:pPr>
              <w:spacing w:after="0" w:line="240" w:lineRule="auto"/>
              <w:jc w:val="center"/>
              <w:rPr>
                <w:rFonts w:ascii="Times New Roman" w:hAnsi="Times New Roman"/>
                <w:sz w:val="24"/>
                <w:szCs w:val="24"/>
              </w:rPr>
            </w:pPr>
            <w:r>
              <w:rPr>
                <w:rFonts w:ascii="Times New Roman" w:hAnsi="Times New Roman"/>
                <w:sz w:val="24"/>
                <w:szCs w:val="24"/>
              </w:rPr>
              <w:t>75</w:t>
            </w:r>
            <w:r w:rsidRPr="00926880">
              <w:rPr>
                <w:rFonts w:ascii="Times New Roman" w:hAnsi="Times New Roman"/>
                <w:sz w:val="24"/>
                <w:szCs w:val="24"/>
              </w:rPr>
              <w:t>%</w:t>
            </w:r>
          </w:p>
        </w:tc>
        <w:tc>
          <w:tcPr>
            <w:tcW w:w="2385" w:type="dxa"/>
          </w:tcPr>
          <w:p w:rsidR="00FD2FF4" w:rsidRPr="00926880" w:rsidRDefault="00FD2FF4" w:rsidP="00030DCD">
            <w:pPr>
              <w:spacing w:after="0" w:line="240" w:lineRule="auto"/>
              <w:jc w:val="center"/>
              <w:rPr>
                <w:rFonts w:ascii="Times New Roman" w:hAnsi="Times New Roman"/>
                <w:sz w:val="24"/>
                <w:szCs w:val="24"/>
              </w:rPr>
            </w:pPr>
            <w:r>
              <w:rPr>
                <w:rFonts w:ascii="Times New Roman" w:hAnsi="Times New Roman"/>
                <w:sz w:val="24"/>
                <w:szCs w:val="24"/>
              </w:rPr>
              <w:t>50</w:t>
            </w:r>
            <w:r w:rsidRPr="00926880">
              <w:rPr>
                <w:rFonts w:ascii="Times New Roman" w:hAnsi="Times New Roman"/>
                <w:sz w:val="24"/>
                <w:szCs w:val="24"/>
              </w:rPr>
              <w:t xml:space="preserve">% </w:t>
            </w:r>
          </w:p>
        </w:tc>
        <w:tc>
          <w:tcPr>
            <w:tcW w:w="2031"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Мингалева В.А.</w:t>
            </w:r>
          </w:p>
        </w:tc>
      </w:tr>
      <w:tr w:rsidR="00FD2FF4" w:rsidRPr="00926880" w:rsidTr="00030DCD">
        <w:trPr>
          <w:jc w:val="center"/>
        </w:trPr>
        <w:tc>
          <w:tcPr>
            <w:tcW w:w="1941"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 xml:space="preserve">Русский язык </w:t>
            </w:r>
          </w:p>
        </w:tc>
        <w:tc>
          <w:tcPr>
            <w:tcW w:w="905"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8</w:t>
            </w:r>
          </w:p>
        </w:tc>
        <w:tc>
          <w:tcPr>
            <w:tcW w:w="2421" w:type="dxa"/>
          </w:tcPr>
          <w:p w:rsidR="00FD2FF4" w:rsidRPr="00926880" w:rsidRDefault="00FD2FF4" w:rsidP="00030DCD">
            <w:pPr>
              <w:spacing w:after="0" w:line="240" w:lineRule="auto"/>
              <w:jc w:val="center"/>
              <w:rPr>
                <w:rFonts w:ascii="Times New Roman" w:hAnsi="Times New Roman"/>
                <w:sz w:val="24"/>
                <w:szCs w:val="24"/>
              </w:rPr>
            </w:pPr>
            <w:r>
              <w:rPr>
                <w:rFonts w:ascii="Times New Roman" w:hAnsi="Times New Roman"/>
                <w:sz w:val="24"/>
                <w:szCs w:val="24"/>
              </w:rPr>
              <w:t>75</w:t>
            </w:r>
            <w:r w:rsidRPr="00926880">
              <w:rPr>
                <w:rFonts w:ascii="Times New Roman" w:hAnsi="Times New Roman"/>
                <w:sz w:val="24"/>
                <w:szCs w:val="24"/>
              </w:rPr>
              <w:t xml:space="preserve">% </w:t>
            </w:r>
          </w:p>
        </w:tc>
        <w:tc>
          <w:tcPr>
            <w:tcW w:w="2385" w:type="dxa"/>
          </w:tcPr>
          <w:p w:rsidR="00FD2FF4" w:rsidRPr="00926880" w:rsidRDefault="00FD2FF4" w:rsidP="00030DCD">
            <w:pPr>
              <w:spacing w:after="0" w:line="240" w:lineRule="auto"/>
              <w:jc w:val="center"/>
              <w:rPr>
                <w:rFonts w:ascii="Times New Roman" w:hAnsi="Times New Roman"/>
                <w:sz w:val="24"/>
                <w:szCs w:val="24"/>
              </w:rPr>
            </w:pPr>
            <w:r>
              <w:rPr>
                <w:rFonts w:ascii="Times New Roman" w:hAnsi="Times New Roman"/>
                <w:sz w:val="24"/>
                <w:szCs w:val="24"/>
              </w:rPr>
              <w:t>38</w:t>
            </w:r>
            <w:r w:rsidRPr="00926880">
              <w:rPr>
                <w:rFonts w:ascii="Times New Roman" w:hAnsi="Times New Roman"/>
                <w:sz w:val="24"/>
                <w:szCs w:val="24"/>
              </w:rPr>
              <w:t xml:space="preserve">% </w:t>
            </w:r>
          </w:p>
        </w:tc>
        <w:tc>
          <w:tcPr>
            <w:tcW w:w="2031"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Трушникова Л.В.</w:t>
            </w:r>
          </w:p>
        </w:tc>
      </w:tr>
    </w:tbl>
    <w:p w:rsidR="00FD2FF4" w:rsidRPr="00B72E85" w:rsidRDefault="00FD2FF4" w:rsidP="00FD2FF4">
      <w:pPr>
        <w:spacing w:after="0" w:line="240" w:lineRule="auto"/>
        <w:jc w:val="center"/>
        <w:rPr>
          <w:rFonts w:ascii="Times New Roman" w:hAnsi="Times New Roman"/>
          <w:b/>
          <w:sz w:val="24"/>
          <w:szCs w:val="24"/>
        </w:rPr>
      </w:pPr>
      <w:r w:rsidRPr="00B72E85">
        <w:rPr>
          <w:rFonts w:ascii="Times New Roman" w:hAnsi="Times New Roman"/>
          <w:b/>
          <w:sz w:val="24"/>
          <w:szCs w:val="24"/>
        </w:rPr>
        <w:t xml:space="preserve"> </w:t>
      </w:r>
    </w:p>
    <w:p w:rsidR="00FD2FF4" w:rsidRPr="00B72E85" w:rsidRDefault="00FD2FF4" w:rsidP="00FD2FF4">
      <w:pPr>
        <w:jc w:val="both"/>
        <w:outlineLvl w:val="0"/>
        <w:rPr>
          <w:rFonts w:ascii="Times New Roman" w:hAnsi="Times New Roman"/>
          <w:sz w:val="24"/>
          <w:szCs w:val="24"/>
        </w:rPr>
      </w:pPr>
      <w:r w:rsidRPr="00B72E85">
        <w:rPr>
          <w:rFonts w:ascii="Times New Roman" w:hAnsi="Times New Roman"/>
          <w:b/>
          <w:sz w:val="24"/>
          <w:szCs w:val="24"/>
        </w:rPr>
        <w:t xml:space="preserve">Выводы: </w:t>
      </w:r>
      <w:r w:rsidRPr="008E775D">
        <w:rPr>
          <w:rFonts w:ascii="Times New Roman" w:hAnsi="Times New Roman"/>
          <w:sz w:val="24"/>
          <w:szCs w:val="24"/>
        </w:rPr>
        <w:t xml:space="preserve">результаты региональной оценки соотвествтвуют уровню знаний обучающихся, по обоим предметам «двойки» получили Стойлова Полина и Летова Лиза. </w:t>
      </w:r>
    </w:p>
    <w:p w:rsidR="00FD2FF4" w:rsidRDefault="00FD2FF4" w:rsidP="00FD2FF4">
      <w:pPr>
        <w:tabs>
          <w:tab w:val="left" w:pos="2700"/>
        </w:tabs>
        <w:spacing w:after="0" w:line="240" w:lineRule="auto"/>
        <w:rPr>
          <w:rFonts w:ascii="Times New Roman" w:hAnsi="Times New Roman"/>
          <w:b/>
          <w:i/>
          <w:spacing w:val="-1"/>
          <w:sz w:val="24"/>
          <w:szCs w:val="24"/>
          <w:highlight w:val="yellow"/>
        </w:rPr>
      </w:pPr>
    </w:p>
    <w:p w:rsidR="00FD2FF4" w:rsidRPr="00BA482C" w:rsidRDefault="00FD2FF4" w:rsidP="00FD2FF4">
      <w:pPr>
        <w:spacing w:after="0" w:line="240" w:lineRule="auto"/>
        <w:ind w:firstLine="708"/>
        <w:jc w:val="center"/>
        <w:rPr>
          <w:rFonts w:ascii="Times New Roman" w:hAnsi="Times New Roman"/>
          <w:b/>
          <w:sz w:val="24"/>
          <w:szCs w:val="24"/>
        </w:rPr>
      </w:pPr>
      <w:r w:rsidRPr="00BA482C">
        <w:rPr>
          <w:rFonts w:ascii="Times New Roman" w:hAnsi="Times New Roman"/>
          <w:b/>
          <w:sz w:val="24"/>
          <w:szCs w:val="24"/>
        </w:rPr>
        <w:t>Работа по подготовке к ГИА в формате ОГЭ в 2016-2017  году</w:t>
      </w:r>
    </w:p>
    <w:p w:rsidR="00FD2FF4" w:rsidRDefault="00FD2FF4" w:rsidP="00FD2FF4">
      <w:pPr>
        <w:spacing w:after="0" w:line="240" w:lineRule="auto"/>
        <w:ind w:firstLine="900"/>
        <w:jc w:val="both"/>
        <w:rPr>
          <w:rFonts w:ascii="Times New Roman" w:hAnsi="Times New Roman"/>
          <w:b/>
          <w:sz w:val="24"/>
          <w:szCs w:val="24"/>
        </w:rPr>
      </w:pPr>
    </w:p>
    <w:p w:rsidR="00FD2FF4" w:rsidRPr="00BA482C" w:rsidRDefault="00FD2FF4" w:rsidP="00FD2FF4">
      <w:pPr>
        <w:spacing w:after="0" w:line="240" w:lineRule="auto"/>
        <w:ind w:firstLine="900"/>
        <w:jc w:val="both"/>
        <w:rPr>
          <w:rFonts w:ascii="Times New Roman" w:hAnsi="Times New Roman"/>
          <w:sz w:val="24"/>
          <w:szCs w:val="24"/>
        </w:rPr>
      </w:pPr>
      <w:r w:rsidRPr="00BA482C">
        <w:rPr>
          <w:rFonts w:ascii="Times New Roman" w:hAnsi="Times New Roman"/>
          <w:b/>
          <w:sz w:val="24"/>
          <w:szCs w:val="24"/>
        </w:rPr>
        <w:t>Целью работы</w:t>
      </w:r>
      <w:r w:rsidRPr="00BA482C">
        <w:rPr>
          <w:rFonts w:ascii="Times New Roman" w:hAnsi="Times New Roman"/>
          <w:sz w:val="24"/>
          <w:szCs w:val="24"/>
        </w:rPr>
        <w:t xml:space="preserve"> школы по подготовке к ГИА является создание организационно-процессуальных и педагогических условий,  обеспечивающих успешное участие учеников и педагогов школы в новой форме итоговой аттестации. Для реализации цели на этапе планирования этой работы были поставлены следующие </w:t>
      </w:r>
      <w:r w:rsidRPr="00BA482C">
        <w:rPr>
          <w:rFonts w:ascii="Times New Roman" w:hAnsi="Times New Roman"/>
          <w:b/>
          <w:sz w:val="24"/>
          <w:szCs w:val="24"/>
        </w:rPr>
        <w:t>задачи:</w:t>
      </w:r>
    </w:p>
    <w:p w:rsidR="00FD2FF4" w:rsidRPr="00BA482C" w:rsidRDefault="00FD2FF4" w:rsidP="00FD2FF4">
      <w:pPr>
        <w:numPr>
          <w:ilvl w:val="0"/>
          <w:numId w:val="15"/>
        </w:numPr>
        <w:tabs>
          <w:tab w:val="num" w:pos="360"/>
        </w:tabs>
        <w:spacing w:after="0" w:line="240" w:lineRule="auto"/>
        <w:ind w:left="360"/>
        <w:jc w:val="both"/>
        <w:rPr>
          <w:rFonts w:ascii="Times New Roman" w:hAnsi="Times New Roman"/>
          <w:sz w:val="24"/>
          <w:szCs w:val="24"/>
        </w:rPr>
      </w:pPr>
      <w:r w:rsidRPr="00BA482C">
        <w:rPr>
          <w:rFonts w:ascii="Times New Roman" w:hAnsi="Times New Roman"/>
          <w:sz w:val="24"/>
          <w:szCs w:val="24"/>
        </w:rPr>
        <w:t>ознакомление участников ГИА с целями и задачами, стоящими перед школой с введением новой формы итоговой аттестации в формате Основного государственного экзамена.</w:t>
      </w:r>
    </w:p>
    <w:p w:rsidR="00FD2FF4" w:rsidRPr="00BA482C" w:rsidRDefault="00FD2FF4" w:rsidP="00FD2FF4">
      <w:pPr>
        <w:numPr>
          <w:ilvl w:val="0"/>
          <w:numId w:val="15"/>
        </w:numPr>
        <w:tabs>
          <w:tab w:val="num" w:pos="360"/>
        </w:tabs>
        <w:spacing w:after="0" w:line="240" w:lineRule="auto"/>
        <w:ind w:left="360"/>
        <w:jc w:val="both"/>
        <w:rPr>
          <w:rFonts w:ascii="Times New Roman" w:hAnsi="Times New Roman"/>
          <w:b/>
          <w:i/>
          <w:sz w:val="24"/>
          <w:szCs w:val="24"/>
        </w:rPr>
      </w:pPr>
      <w:r w:rsidRPr="00BA482C">
        <w:rPr>
          <w:rFonts w:ascii="Times New Roman" w:hAnsi="Times New Roman"/>
          <w:sz w:val="24"/>
          <w:szCs w:val="24"/>
        </w:rPr>
        <w:t>организационная и педагогическая подготовка учащихся к репетиционным испытаниям и участию в ГИА.</w:t>
      </w:r>
    </w:p>
    <w:p w:rsidR="00FD2FF4" w:rsidRPr="00BA482C" w:rsidRDefault="00FD2FF4" w:rsidP="00FD2FF4">
      <w:pPr>
        <w:spacing w:after="0" w:line="240" w:lineRule="auto"/>
        <w:ind w:firstLine="360"/>
        <w:jc w:val="both"/>
        <w:rPr>
          <w:rFonts w:ascii="Times New Roman" w:hAnsi="Times New Roman"/>
          <w:sz w:val="24"/>
          <w:szCs w:val="24"/>
        </w:rPr>
      </w:pPr>
      <w:r w:rsidRPr="00BA482C">
        <w:rPr>
          <w:rFonts w:ascii="Times New Roman" w:hAnsi="Times New Roman"/>
          <w:sz w:val="24"/>
          <w:szCs w:val="24"/>
        </w:rPr>
        <w:t>Работа по подготовке и проведению ГИА включала в себя следующие этапы:</w:t>
      </w:r>
    </w:p>
    <w:p w:rsidR="00FD2FF4" w:rsidRPr="00BA482C" w:rsidRDefault="00FD2FF4" w:rsidP="00FD2FF4">
      <w:pPr>
        <w:spacing w:after="0" w:line="240" w:lineRule="auto"/>
        <w:ind w:left="360"/>
        <w:jc w:val="both"/>
        <w:rPr>
          <w:rFonts w:ascii="Times New Roman" w:hAnsi="Times New Roman"/>
          <w:sz w:val="24"/>
          <w:szCs w:val="24"/>
        </w:rPr>
      </w:pPr>
      <w:r w:rsidRPr="00BA482C">
        <w:rPr>
          <w:rFonts w:ascii="Times New Roman" w:hAnsi="Times New Roman"/>
          <w:sz w:val="24"/>
          <w:szCs w:val="24"/>
        </w:rPr>
        <w:t>1. Подготовительный этап, состоящий из следующих задач:</w:t>
      </w:r>
    </w:p>
    <w:p w:rsidR="00FD2FF4" w:rsidRPr="00BA482C" w:rsidRDefault="00FD2FF4" w:rsidP="00FD2FF4">
      <w:pPr>
        <w:numPr>
          <w:ilvl w:val="0"/>
          <w:numId w:val="16"/>
        </w:numPr>
        <w:spacing w:after="0" w:line="240" w:lineRule="auto"/>
        <w:jc w:val="both"/>
        <w:rPr>
          <w:rFonts w:ascii="Times New Roman" w:hAnsi="Times New Roman"/>
          <w:sz w:val="24"/>
          <w:szCs w:val="24"/>
        </w:rPr>
      </w:pPr>
      <w:r w:rsidRPr="00BA482C">
        <w:rPr>
          <w:rFonts w:ascii="Times New Roman" w:hAnsi="Times New Roman"/>
          <w:sz w:val="24"/>
          <w:szCs w:val="24"/>
        </w:rPr>
        <w:t>Реализация информационно-аналитической, мотивационно-целевой, планово-прогностической функций.</w:t>
      </w:r>
    </w:p>
    <w:p w:rsidR="00FD2FF4" w:rsidRPr="00BA482C" w:rsidRDefault="00FD2FF4" w:rsidP="00FD2FF4">
      <w:pPr>
        <w:numPr>
          <w:ilvl w:val="0"/>
          <w:numId w:val="16"/>
        </w:numPr>
        <w:spacing w:after="0" w:line="240" w:lineRule="auto"/>
        <w:jc w:val="both"/>
        <w:rPr>
          <w:rFonts w:ascii="Times New Roman" w:hAnsi="Times New Roman"/>
          <w:sz w:val="24"/>
          <w:szCs w:val="24"/>
        </w:rPr>
      </w:pPr>
      <w:r w:rsidRPr="00BA482C">
        <w:rPr>
          <w:rFonts w:ascii="Times New Roman" w:hAnsi="Times New Roman"/>
          <w:sz w:val="24"/>
          <w:szCs w:val="24"/>
        </w:rPr>
        <w:t>Проведение репетиционных испытаний.</w:t>
      </w:r>
    </w:p>
    <w:p w:rsidR="00FD2FF4" w:rsidRPr="00BA482C" w:rsidRDefault="00FD2FF4" w:rsidP="00FD2FF4">
      <w:pPr>
        <w:spacing w:after="0" w:line="240" w:lineRule="auto"/>
        <w:ind w:left="360"/>
        <w:jc w:val="both"/>
        <w:rPr>
          <w:rFonts w:ascii="Times New Roman" w:hAnsi="Times New Roman"/>
          <w:sz w:val="24"/>
          <w:szCs w:val="24"/>
        </w:rPr>
      </w:pPr>
      <w:r w:rsidRPr="00BA482C">
        <w:rPr>
          <w:rFonts w:ascii="Times New Roman" w:hAnsi="Times New Roman"/>
          <w:sz w:val="24"/>
          <w:szCs w:val="24"/>
        </w:rPr>
        <w:t xml:space="preserve">2. Анализ результатов и рекомендации по подготовке к  ГИА </w:t>
      </w:r>
    </w:p>
    <w:p w:rsidR="00FD2FF4" w:rsidRDefault="00FD2FF4" w:rsidP="00FD2FF4"/>
    <w:p w:rsidR="00FD2FF4" w:rsidRPr="00926880" w:rsidRDefault="00FD2FF4" w:rsidP="00FD2FF4">
      <w:pPr>
        <w:spacing w:after="0" w:line="240" w:lineRule="auto"/>
        <w:rPr>
          <w:rFonts w:ascii="Times New Roman" w:hAnsi="Times New Roman"/>
          <w:sz w:val="24"/>
          <w:szCs w:val="24"/>
        </w:rPr>
      </w:pPr>
      <w:r w:rsidRPr="00926880">
        <w:rPr>
          <w:rFonts w:ascii="Times New Roman" w:hAnsi="Times New Roman"/>
          <w:sz w:val="24"/>
          <w:szCs w:val="24"/>
        </w:rPr>
        <w:lastRenderedPageBreak/>
        <w:t xml:space="preserve">В текущем учебном году в выпускном классе обучалось 8 человек. </w:t>
      </w:r>
    </w:p>
    <w:p w:rsidR="00FD2FF4" w:rsidRPr="00926880" w:rsidRDefault="00FD2FF4" w:rsidP="00FD2FF4">
      <w:pPr>
        <w:spacing w:after="0" w:line="240" w:lineRule="auto"/>
        <w:rPr>
          <w:rFonts w:ascii="Times New Roman" w:hAnsi="Times New Roman"/>
          <w:sz w:val="24"/>
          <w:szCs w:val="24"/>
        </w:rPr>
      </w:pPr>
    </w:p>
    <w:p w:rsidR="00FD2FF4" w:rsidRPr="00926880" w:rsidRDefault="00FD2FF4" w:rsidP="00FD2FF4">
      <w:pPr>
        <w:spacing w:after="0" w:line="240" w:lineRule="auto"/>
        <w:jc w:val="center"/>
        <w:rPr>
          <w:rFonts w:ascii="Times New Roman" w:hAnsi="Times New Roman"/>
          <w:b/>
          <w:i/>
          <w:sz w:val="24"/>
          <w:szCs w:val="24"/>
        </w:rPr>
      </w:pPr>
      <w:r w:rsidRPr="00926880">
        <w:rPr>
          <w:rFonts w:ascii="Times New Roman" w:hAnsi="Times New Roman"/>
          <w:b/>
          <w:i/>
          <w:sz w:val="24"/>
          <w:szCs w:val="24"/>
        </w:rPr>
        <w:t>Показатели успеваемости за 2016-2017 уч.год</w:t>
      </w: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1814"/>
        <w:gridCol w:w="1814"/>
        <w:gridCol w:w="1815"/>
        <w:gridCol w:w="1814"/>
        <w:gridCol w:w="1571"/>
      </w:tblGrid>
      <w:tr w:rsidR="00FD2FF4" w:rsidRPr="00926880" w:rsidTr="00030DCD">
        <w:trPr>
          <w:jc w:val="center"/>
        </w:trPr>
        <w:tc>
          <w:tcPr>
            <w:tcW w:w="1624"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период</w:t>
            </w:r>
          </w:p>
        </w:tc>
        <w:tc>
          <w:tcPr>
            <w:tcW w:w="1814"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1 четверть</w:t>
            </w:r>
          </w:p>
        </w:tc>
        <w:tc>
          <w:tcPr>
            <w:tcW w:w="1814"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2 четверть</w:t>
            </w:r>
          </w:p>
        </w:tc>
        <w:tc>
          <w:tcPr>
            <w:tcW w:w="1815"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3 четверть</w:t>
            </w:r>
          </w:p>
        </w:tc>
        <w:tc>
          <w:tcPr>
            <w:tcW w:w="1814"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4 четверть</w:t>
            </w:r>
          </w:p>
        </w:tc>
        <w:tc>
          <w:tcPr>
            <w:tcW w:w="1571"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год</w:t>
            </w:r>
          </w:p>
        </w:tc>
      </w:tr>
      <w:tr w:rsidR="00FD2FF4" w:rsidRPr="00926880" w:rsidTr="00030DCD">
        <w:trPr>
          <w:jc w:val="center"/>
        </w:trPr>
        <w:tc>
          <w:tcPr>
            <w:tcW w:w="1624"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Общая / качественная успеваемость</w:t>
            </w:r>
          </w:p>
        </w:tc>
        <w:tc>
          <w:tcPr>
            <w:tcW w:w="1814"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100%  /  50%</w:t>
            </w:r>
          </w:p>
        </w:tc>
        <w:tc>
          <w:tcPr>
            <w:tcW w:w="1814"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100%  /  38%</w:t>
            </w:r>
          </w:p>
        </w:tc>
        <w:tc>
          <w:tcPr>
            <w:tcW w:w="1815"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100%  /  50%</w:t>
            </w:r>
          </w:p>
        </w:tc>
        <w:tc>
          <w:tcPr>
            <w:tcW w:w="1814"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100%  /  50%</w:t>
            </w:r>
          </w:p>
        </w:tc>
        <w:tc>
          <w:tcPr>
            <w:tcW w:w="1571"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100%  /  50%</w:t>
            </w:r>
          </w:p>
        </w:tc>
      </w:tr>
      <w:tr w:rsidR="00FD2FF4" w:rsidRPr="00926880" w:rsidTr="00030DCD">
        <w:trPr>
          <w:jc w:val="center"/>
        </w:trPr>
        <w:tc>
          <w:tcPr>
            <w:tcW w:w="1624"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Успевающие на «4» и «5»</w:t>
            </w:r>
          </w:p>
        </w:tc>
        <w:tc>
          <w:tcPr>
            <w:tcW w:w="1814"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Ваганова Зоя</w:t>
            </w:r>
          </w:p>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Симонов Вася</w:t>
            </w:r>
          </w:p>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Утагулов Айрат</w:t>
            </w:r>
          </w:p>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Фомина Настя</w:t>
            </w:r>
          </w:p>
        </w:tc>
        <w:tc>
          <w:tcPr>
            <w:tcW w:w="1814"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Ваганова Зоя</w:t>
            </w:r>
          </w:p>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Симонов Вася</w:t>
            </w:r>
          </w:p>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Фомина Настя</w:t>
            </w:r>
          </w:p>
          <w:p w:rsidR="00FD2FF4" w:rsidRPr="00926880" w:rsidRDefault="00FD2FF4" w:rsidP="00030DCD">
            <w:pPr>
              <w:spacing w:after="0" w:line="240" w:lineRule="auto"/>
              <w:rPr>
                <w:rFonts w:ascii="Times New Roman" w:hAnsi="Times New Roman"/>
                <w:sz w:val="24"/>
                <w:szCs w:val="24"/>
              </w:rPr>
            </w:pPr>
          </w:p>
        </w:tc>
        <w:tc>
          <w:tcPr>
            <w:tcW w:w="1815"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Ваганова Зоя</w:t>
            </w:r>
          </w:p>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Симонов Вася</w:t>
            </w:r>
          </w:p>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Утагулов Айрат</w:t>
            </w:r>
          </w:p>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Фомина Настя</w:t>
            </w:r>
          </w:p>
        </w:tc>
        <w:tc>
          <w:tcPr>
            <w:tcW w:w="1814"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Ваганова Зоя</w:t>
            </w:r>
          </w:p>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Симонов Вася</w:t>
            </w:r>
          </w:p>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Утагулов Айрат</w:t>
            </w:r>
          </w:p>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Фомина Настя</w:t>
            </w:r>
          </w:p>
        </w:tc>
        <w:tc>
          <w:tcPr>
            <w:tcW w:w="1571"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Ваганова Зоя</w:t>
            </w:r>
          </w:p>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Симонов Вася</w:t>
            </w:r>
          </w:p>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Утагулов Айрат</w:t>
            </w:r>
          </w:p>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Фомина Настя</w:t>
            </w:r>
          </w:p>
        </w:tc>
      </w:tr>
      <w:tr w:rsidR="00FD2FF4" w:rsidRPr="00926880" w:rsidTr="00030DCD">
        <w:trPr>
          <w:jc w:val="center"/>
        </w:trPr>
        <w:tc>
          <w:tcPr>
            <w:tcW w:w="1624"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Успевающие на «4» и «5» с одной «3»</w:t>
            </w:r>
          </w:p>
        </w:tc>
        <w:tc>
          <w:tcPr>
            <w:tcW w:w="1814" w:type="dxa"/>
          </w:tcPr>
          <w:p w:rsidR="00FD2FF4" w:rsidRPr="00926880" w:rsidRDefault="00FD2FF4" w:rsidP="00030DCD">
            <w:pPr>
              <w:spacing w:after="0" w:line="240" w:lineRule="auto"/>
              <w:rPr>
                <w:rFonts w:ascii="Times New Roman" w:hAnsi="Times New Roman"/>
                <w:sz w:val="24"/>
                <w:szCs w:val="24"/>
              </w:rPr>
            </w:pPr>
          </w:p>
        </w:tc>
        <w:tc>
          <w:tcPr>
            <w:tcW w:w="1814"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Утагулов Айрат</w:t>
            </w:r>
          </w:p>
        </w:tc>
        <w:tc>
          <w:tcPr>
            <w:tcW w:w="1815" w:type="dxa"/>
          </w:tcPr>
          <w:p w:rsidR="00FD2FF4" w:rsidRPr="00926880" w:rsidRDefault="00FD2FF4" w:rsidP="00030DCD">
            <w:pPr>
              <w:spacing w:after="0" w:line="240" w:lineRule="auto"/>
              <w:rPr>
                <w:rFonts w:ascii="Times New Roman" w:hAnsi="Times New Roman"/>
                <w:sz w:val="24"/>
                <w:szCs w:val="24"/>
              </w:rPr>
            </w:pPr>
          </w:p>
        </w:tc>
        <w:tc>
          <w:tcPr>
            <w:tcW w:w="1814" w:type="dxa"/>
          </w:tcPr>
          <w:p w:rsidR="00FD2FF4" w:rsidRPr="00926880" w:rsidRDefault="00FD2FF4" w:rsidP="00030DCD">
            <w:pPr>
              <w:spacing w:after="0" w:line="240" w:lineRule="auto"/>
              <w:rPr>
                <w:rFonts w:ascii="Times New Roman" w:hAnsi="Times New Roman"/>
                <w:sz w:val="24"/>
                <w:szCs w:val="24"/>
              </w:rPr>
            </w:pPr>
          </w:p>
        </w:tc>
        <w:tc>
          <w:tcPr>
            <w:tcW w:w="1571" w:type="dxa"/>
          </w:tcPr>
          <w:p w:rsidR="00FD2FF4" w:rsidRPr="00926880" w:rsidRDefault="00FD2FF4" w:rsidP="00030DCD">
            <w:pPr>
              <w:spacing w:after="0" w:line="240" w:lineRule="auto"/>
              <w:rPr>
                <w:rFonts w:ascii="Times New Roman" w:hAnsi="Times New Roman"/>
                <w:sz w:val="24"/>
                <w:szCs w:val="24"/>
              </w:rPr>
            </w:pPr>
          </w:p>
        </w:tc>
      </w:tr>
      <w:tr w:rsidR="00FD2FF4" w:rsidRPr="00926880" w:rsidTr="00030DCD">
        <w:trPr>
          <w:jc w:val="center"/>
        </w:trPr>
        <w:tc>
          <w:tcPr>
            <w:tcW w:w="1624"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Слабоуспевающие обучающиеся</w:t>
            </w:r>
          </w:p>
        </w:tc>
        <w:tc>
          <w:tcPr>
            <w:tcW w:w="1814"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Стойлова Полина</w:t>
            </w:r>
          </w:p>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Летова Лиза</w:t>
            </w:r>
          </w:p>
        </w:tc>
        <w:tc>
          <w:tcPr>
            <w:tcW w:w="1814"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Стойлова Полина</w:t>
            </w:r>
          </w:p>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Летова Лиза</w:t>
            </w:r>
          </w:p>
        </w:tc>
        <w:tc>
          <w:tcPr>
            <w:tcW w:w="1815"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Стойлова Полина</w:t>
            </w:r>
          </w:p>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Летова Лиза</w:t>
            </w:r>
          </w:p>
        </w:tc>
        <w:tc>
          <w:tcPr>
            <w:tcW w:w="1814"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Стойлова Полина</w:t>
            </w:r>
          </w:p>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Летова Лиза</w:t>
            </w:r>
          </w:p>
        </w:tc>
        <w:tc>
          <w:tcPr>
            <w:tcW w:w="1571"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Стойлова Полина</w:t>
            </w:r>
          </w:p>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Летова Лиза</w:t>
            </w:r>
          </w:p>
        </w:tc>
      </w:tr>
    </w:tbl>
    <w:p w:rsidR="00FD2FF4" w:rsidRDefault="00FD2FF4" w:rsidP="00FD2FF4">
      <w:pPr>
        <w:spacing w:after="0" w:line="240" w:lineRule="auto"/>
        <w:jc w:val="center"/>
        <w:rPr>
          <w:rFonts w:ascii="Times New Roman" w:hAnsi="Times New Roman"/>
          <w:b/>
          <w:sz w:val="24"/>
          <w:szCs w:val="24"/>
        </w:rPr>
      </w:pPr>
    </w:p>
    <w:p w:rsidR="00FD2FF4" w:rsidRPr="00926880" w:rsidRDefault="00FD2FF4" w:rsidP="00FD2FF4">
      <w:pPr>
        <w:spacing w:after="0" w:line="240" w:lineRule="auto"/>
        <w:jc w:val="center"/>
        <w:rPr>
          <w:rFonts w:ascii="Times New Roman" w:hAnsi="Times New Roman"/>
          <w:sz w:val="24"/>
          <w:szCs w:val="24"/>
        </w:rPr>
      </w:pPr>
      <w:r w:rsidRPr="00926880">
        <w:rPr>
          <w:rFonts w:ascii="Times New Roman" w:hAnsi="Times New Roman"/>
          <w:b/>
          <w:sz w:val="24"/>
          <w:szCs w:val="24"/>
        </w:rPr>
        <w:t>Результаты сдачи основного государственного экзамена по предметам:</w:t>
      </w:r>
    </w:p>
    <w:p w:rsidR="00FD2FF4" w:rsidRPr="00926880" w:rsidRDefault="00FD2FF4" w:rsidP="00FD2FF4">
      <w:pPr>
        <w:spacing w:after="0" w:line="240" w:lineRule="auto"/>
        <w:jc w:val="center"/>
        <w:rPr>
          <w:rFonts w:ascii="Times New Roman" w:hAnsi="Times New Roman"/>
          <w:b/>
          <w:sz w:val="24"/>
          <w:szCs w:val="24"/>
        </w:rPr>
      </w:pPr>
    </w:p>
    <w:tbl>
      <w:tblPr>
        <w:tblW w:w="9683"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1"/>
        <w:gridCol w:w="905"/>
        <w:gridCol w:w="2421"/>
        <w:gridCol w:w="2385"/>
        <w:gridCol w:w="2031"/>
      </w:tblGrid>
      <w:tr w:rsidR="00FD2FF4" w:rsidRPr="00926880" w:rsidTr="00030DCD">
        <w:trPr>
          <w:cantSplit/>
          <w:trHeight w:val="797"/>
          <w:jc w:val="center"/>
        </w:trPr>
        <w:tc>
          <w:tcPr>
            <w:tcW w:w="1941" w:type="dxa"/>
          </w:tcPr>
          <w:p w:rsidR="00FD2FF4" w:rsidRPr="00926880" w:rsidRDefault="00FD2FF4" w:rsidP="00030DCD">
            <w:pPr>
              <w:spacing w:after="0" w:line="240" w:lineRule="auto"/>
              <w:jc w:val="center"/>
              <w:rPr>
                <w:rFonts w:ascii="Times New Roman" w:hAnsi="Times New Roman"/>
                <w:b/>
                <w:sz w:val="24"/>
                <w:szCs w:val="24"/>
              </w:rPr>
            </w:pPr>
            <w:r w:rsidRPr="00926880">
              <w:rPr>
                <w:rFonts w:ascii="Times New Roman" w:hAnsi="Times New Roman"/>
                <w:b/>
                <w:sz w:val="24"/>
                <w:szCs w:val="24"/>
              </w:rPr>
              <w:t xml:space="preserve">Предмет </w:t>
            </w:r>
          </w:p>
        </w:tc>
        <w:tc>
          <w:tcPr>
            <w:tcW w:w="905" w:type="dxa"/>
          </w:tcPr>
          <w:p w:rsidR="00FD2FF4" w:rsidRPr="00926880" w:rsidRDefault="00FD2FF4" w:rsidP="00030DCD">
            <w:pPr>
              <w:spacing w:after="0" w:line="240" w:lineRule="auto"/>
              <w:ind w:right="-139"/>
              <w:jc w:val="center"/>
              <w:rPr>
                <w:rFonts w:ascii="Times New Roman" w:hAnsi="Times New Roman"/>
                <w:b/>
                <w:sz w:val="24"/>
                <w:szCs w:val="24"/>
              </w:rPr>
            </w:pPr>
            <w:r w:rsidRPr="00926880">
              <w:rPr>
                <w:rFonts w:ascii="Times New Roman" w:hAnsi="Times New Roman"/>
                <w:b/>
                <w:sz w:val="24"/>
                <w:szCs w:val="24"/>
              </w:rPr>
              <w:t>Кол-во уч-в</w:t>
            </w:r>
          </w:p>
        </w:tc>
        <w:tc>
          <w:tcPr>
            <w:tcW w:w="2421" w:type="dxa"/>
          </w:tcPr>
          <w:p w:rsidR="00FD2FF4" w:rsidRPr="00926880" w:rsidRDefault="00FD2FF4" w:rsidP="00030DCD">
            <w:pPr>
              <w:spacing w:after="0" w:line="240" w:lineRule="auto"/>
              <w:ind w:left="-163" w:right="-42" w:firstLine="163"/>
              <w:jc w:val="center"/>
              <w:rPr>
                <w:rFonts w:ascii="Times New Roman" w:hAnsi="Times New Roman"/>
                <w:b/>
                <w:sz w:val="24"/>
                <w:szCs w:val="24"/>
              </w:rPr>
            </w:pPr>
            <w:r w:rsidRPr="00926880">
              <w:rPr>
                <w:rFonts w:ascii="Times New Roman" w:hAnsi="Times New Roman"/>
                <w:b/>
                <w:sz w:val="24"/>
                <w:szCs w:val="24"/>
              </w:rPr>
              <w:t>Общая успеваемость</w:t>
            </w:r>
          </w:p>
          <w:p w:rsidR="00FD2FF4" w:rsidRPr="00926880" w:rsidRDefault="00FD2FF4" w:rsidP="00030DCD">
            <w:pPr>
              <w:spacing w:after="0" w:line="240" w:lineRule="auto"/>
              <w:jc w:val="center"/>
              <w:rPr>
                <w:rFonts w:ascii="Times New Roman" w:hAnsi="Times New Roman"/>
                <w:b/>
                <w:sz w:val="24"/>
                <w:szCs w:val="24"/>
              </w:rPr>
            </w:pPr>
            <w:r w:rsidRPr="00926880">
              <w:rPr>
                <w:rFonts w:ascii="Times New Roman" w:hAnsi="Times New Roman"/>
                <w:b/>
                <w:sz w:val="24"/>
                <w:szCs w:val="24"/>
              </w:rPr>
              <w:t>2017 г (2016г, 2015г)</w:t>
            </w:r>
          </w:p>
        </w:tc>
        <w:tc>
          <w:tcPr>
            <w:tcW w:w="2385" w:type="dxa"/>
          </w:tcPr>
          <w:p w:rsidR="00FD2FF4" w:rsidRPr="00926880" w:rsidRDefault="00FD2FF4" w:rsidP="00030DCD">
            <w:pPr>
              <w:spacing w:after="0" w:line="240" w:lineRule="auto"/>
              <w:jc w:val="center"/>
              <w:rPr>
                <w:rFonts w:ascii="Times New Roman" w:hAnsi="Times New Roman"/>
                <w:b/>
                <w:sz w:val="24"/>
                <w:szCs w:val="24"/>
              </w:rPr>
            </w:pPr>
            <w:r w:rsidRPr="00926880">
              <w:rPr>
                <w:rFonts w:ascii="Times New Roman" w:hAnsi="Times New Roman"/>
                <w:b/>
                <w:sz w:val="24"/>
                <w:szCs w:val="24"/>
              </w:rPr>
              <w:t xml:space="preserve">Качественная успеваемость </w:t>
            </w:r>
          </w:p>
          <w:p w:rsidR="00FD2FF4" w:rsidRPr="00926880" w:rsidRDefault="00FD2FF4" w:rsidP="00030DCD">
            <w:pPr>
              <w:spacing w:after="0" w:line="240" w:lineRule="auto"/>
              <w:jc w:val="center"/>
              <w:rPr>
                <w:rFonts w:ascii="Times New Roman" w:hAnsi="Times New Roman"/>
                <w:b/>
                <w:sz w:val="24"/>
                <w:szCs w:val="24"/>
              </w:rPr>
            </w:pPr>
            <w:r w:rsidRPr="00926880">
              <w:rPr>
                <w:rFonts w:ascii="Times New Roman" w:hAnsi="Times New Roman"/>
                <w:b/>
                <w:sz w:val="24"/>
                <w:szCs w:val="24"/>
              </w:rPr>
              <w:t>2017 г (2016г, 2015г)</w:t>
            </w:r>
          </w:p>
        </w:tc>
        <w:tc>
          <w:tcPr>
            <w:tcW w:w="2031" w:type="dxa"/>
          </w:tcPr>
          <w:p w:rsidR="00FD2FF4" w:rsidRPr="00926880" w:rsidRDefault="00FD2FF4" w:rsidP="00030DCD">
            <w:pPr>
              <w:spacing w:after="0" w:line="240" w:lineRule="auto"/>
              <w:jc w:val="center"/>
              <w:rPr>
                <w:rFonts w:ascii="Times New Roman" w:hAnsi="Times New Roman"/>
                <w:b/>
                <w:sz w:val="24"/>
                <w:szCs w:val="24"/>
              </w:rPr>
            </w:pPr>
            <w:r w:rsidRPr="00926880">
              <w:rPr>
                <w:rFonts w:ascii="Times New Roman" w:hAnsi="Times New Roman"/>
                <w:b/>
                <w:sz w:val="24"/>
                <w:szCs w:val="24"/>
              </w:rPr>
              <w:t xml:space="preserve">Учитель </w:t>
            </w:r>
          </w:p>
        </w:tc>
      </w:tr>
      <w:tr w:rsidR="00FD2FF4" w:rsidRPr="00926880" w:rsidTr="00030DCD">
        <w:trPr>
          <w:jc w:val="center"/>
        </w:trPr>
        <w:tc>
          <w:tcPr>
            <w:tcW w:w="1941"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 xml:space="preserve">Математика </w:t>
            </w:r>
          </w:p>
        </w:tc>
        <w:tc>
          <w:tcPr>
            <w:tcW w:w="905"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8</w:t>
            </w:r>
          </w:p>
        </w:tc>
        <w:tc>
          <w:tcPr>
            <w:tcW w:w="2421" w:type="dxa"/>
          </w:tcPr>
          <w:p w:rsidR="00FD2FF4" w:rsidRPr="00926880" w:rsidRDefault="00FD2FF4" w:rsidP="00030DCD">
            <w:pPr>
              <w:spacing w:after="0" w:line="240" w:lineRule="auto"/>
              <w:jc w:val="center"/>
              <w:rPr>
                <w:rFonts w:ascii="Times New Roman" w:hAnsi="Times New Roman"/>
                <w:sz w:val="24"/>
                <w:szCs w:val="24"/>
              </w:rPr>
            </w:pPr>
            <w:r w:rsidRPr="00926880">
              <w:rPr>
                <w:rFonts w:ascii="Times New Roman" w:hAnsi="Times New Roman"/>
                <w:sz w:val="24"/>
                <w:szCs w:val="24"/>
              </w:rPr>
              <w:t>88%(100%, 100%)</w:t>
            </w:r>
          </w:p>
        </w:tc>
        <w:tc>
          <w:tcPr>
            <w:tcW w:w="2385" w:type="dxa"/>
          </w:tcPr>
          <w:p w:rsidR="00FD2FF4" w:rsidRPr="00926880" w:rsidRDefault="00FD2FF4" w:rsidP="00030DCD">
            <w:pPr>
              <w:spacing w:after="0" w:line="240" w:lineRule="auto"/>
              <w:jc w:val="center"/>
              <w:rPr>
                <w:rFonts w:ascii="Times New Roman" w:hAnsi="Times New Roman"/>
                <w:sz w:val="24"/>
                <w:szCs w:val="24"/>
              </w:rPr>
            </w:pPr>
            <w:r w:rsidRPr="00926880">
              <w:rPr>
                <w:rFonts w:ascii="Times New Roman" w:hAnsi="Times New Roman"/>
                <w:sz w:val="24"/>
                <w:szCs w:val="24"/>
              </w:rPr>
              <w:t>75% (100% ,28%)</w:t>
            </w:r>
          </w:p>
        </w:tc>
        <w:tc>
          <w:tcPr>
            <w:tcW w:w="2031"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Мингалева В.А.</w:t>
            </w:r>
          </w:p>
        </w:tc>
      </w:tr>
      <w:tr w:rsidR="00FD2FF4" w:rsidRPr="00926880" w:rsidTr="00030DCD">
        <w:trPr>
          <w:jc w:val="center"/>
        </w:trPr>
        <w:tc>
          <w:tcPr>
            <w:tcW w:w="1941"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 xml:space="preserve">Русский язык </w:t>
            </w:r>
          </w:p>
        </w:tc>
        <w:tc>
          <w:tcPr>
            <w:tcW w:w="905"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8</w:t>
            </w:r>
          </w:p>
        </w:tc>
        <w:tc>
          <w:tcPr>
            <w:tcW w:w="2421" w:type="dxa"/>
          </w:tcPr>
          <w:p w:rsidR="00FD2FF4" w:rsidRPr="00926880" w:rsidRDefault="00FD2FF4" w:rsidP="00030DCD">
            <w:pPr>
              <w:spacing w:after="0" w:line="240" w:lineRule="auto"/>
              <w:jc w:val="center"/>
              <w:rPr>
                <w:rFonts w:ascii="Times New Roman" w:hAnsi="Times New Roman"/>
                <w:sz w:val="24"/>
                <w:szCs w:val="24"/>
              </w:rPr>
            </w:pPr>
            <w:r w:rsidRPr="00926880">
              <w:rPr>
                <w:rFonts w:ascii="Times New Roman" w:hAnsi="Times New Roman"/>
                <w:sz w:val="24"/>
                <w:szCs w:val="24"/>
              </w:rPr>
              <w:t>100% (100%, 100%)</w:t>
            </w:r>
          </w:p>
        </w:tc>
        <w:tc>
          <w:tcPr>
            <w:tcW w:w="2385" w:type="dxa"/>
          </w:tcPr>
          <w:p w:rsidR="00FD2FF4" w:rsidRPr="00926880" w:rsidRDefault="00FD2FF4" w:rsidP="00030DCD">
            <w:pPr>
              <w:spacing w:after="0" w:line="240" w:lineRule="auto"/>
              <w:jc w:val="center"/>
              <w:rPr>
                <w:rFonts w:ascii="Times New Roman" w:hAnsi="Times New Roman"/>
                <w:sz w:val="24"/>
                <w:szCs w:val="24"/>
              </w:rPr>
            </w:pPr>
            <w:r w:rsidRPr="00926880">
              <w:rPr>
                <w:rFonts w:ascii="Times New Roman" w:hAnsi="Times New Roman"/>
                <w:sz w:val="24"/>
                <w:szCs w:val="24"/>
              </w:rPr>
              <w:t>75% (50%, 28%)</w:t>
            </w:r>
          </w:p>
        </w:tc>
        <w:tc>
          <w:tcPr>
            <w:tcW w:w="2031"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Трушникова Л.В.</w:t>
            </w:r>
          </w:p>
        </w:tc>
      </w:tr>
      <w:tr w:rsidR="00FD2FF4" w:rsidRPr="00926880" w:rsidTr="00030DCD">
        <w:trPr>
          <w:jc w:val="center"/>
        </w:trPr>
        <w:tc>
          <w:tcPr>
            <w:tcW w:w="1941"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Биология</w:t>
            </w:r>
          </w:p>
        </w:tc>
        <w:tc>
          <w:tcPr>
            <w:tcW w:w="905"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8</w:t>
            </w:r>
          </w:p>
        </w:tc>
        <w:tc>
          <w:tcPr>
            <w:tcW w:w="2421" w:type="dxa"/>
          </w:tcPr>
          <w:p w:rsidR="00FD2FF4" w:rsidRPr="00926880" w:rsidRDefault="00FD2FF4" w:rsidP="00030DCD">
            <w:pPr>
              <w:spacing w:after="0" w:line="240" w:lineRule="auto"/>
              <w:jc w:val="center"/>
              <w:rPr>
                <w:rFonts w:ascii="Times New Roman" w:hAnsi="Times New Roman"/>
                <w:sz w:val="24"/>
                <w:szCs w:val="24"/>
              </w:rPr>
            </w:pPr>
            <w:r w:rsidRPr="00926880">
              <w:rPr>
                <w:rFonts w:ascii="Times New Roman" w:hAnsi="Times New Roman"/>
                <w:sz w:val="24"/>
                <w:szCs w:val="24"/>
              </w:rPr>
              <w:t>100% (100%, 100%)</w:t>
            </w:r>
          </w:p>
        </w:tc>
        <w:tc>
          <w:tcPr>
            <w:tcW w:w="2385" w:type="dxa"/>
          </w:tcPr>
          <w:p w:rsidR="00FD2FF4" w:rsidRPr="00926880" w:rsidRDefault="00FD2FF4" w:rsidP="00030DCD">
            <w:pPr>
              <w:spacing w:after="0" w:line="240" w:lineRule="auto"/>
              <w:jc w:val="center"/>
              <w:rPr>
                <w:rFonts w:ascii="Times New Roman" w:hAnsi="Times New Roman"/>
                <w:sz w:val="24"/>
                <w:szCs w:val="24"/>
              </w:rPr>
            </w:pPr>
            <w:r w:rsidRPr="00926880">
              <w:rPr>
                <w:rFonts w:ascii="Times New Roman" w:hAnsi="Times New Roman"/>
                <w:sz w:val="24"/>
                <w:szCs w:val="24"/>
              </w:rPr>
              <w:t>25% (0%, 0%)</w:t>
            </w:r>
          </w:p>
        </w:tc>
        <w:tc>
          <w:tcPr>
            <w:tcW w:w="2031"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Бабушкина В.В.</w:t>
            </w:r>
          </w:p>
        </w:tc>
      </w:tr>
      <w:tr w:rsidR="00FD2FF4" w:rsidRPr="00926880" w:rsidTr="00030DCD">
        <w:trPr>
          <w:jc w:val="center"/>
        </w:trPr>
        <w:tc>
          <w:tcPr>
            <w:tcW w:w="1941"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Обществознание</w:t>
            </w:r>
          </w:p>
        </w:tc>
        <w:tc>
          <w:tcPr>
            <w:tcW w:w="905"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5</w:t>
            </w:r>
          </w:p>
        </w:tc>
        <w:tc>
          <w:tcPr>
            <w:tcW w:w="2421" w:type="dxa"/>
          </w:tcPr>
          <w:p w:rsidR="00FD2FF4" w:rsidRPr="00926880" w:rsidRDefault="00FD2FF4" w:rsidP="00030DCD">
            <w:pPr>
              <w:spacing w:after="0" w:line="240" w:lineRule="auto"/>
              <w:jc w:val="center"/>
              <w:rPr>
                <w:rFonts w:ascii="Times New Roman" w:hAnsi="Times New Roman"/>
                <w:sz w:val="24"/>
                <w:szCs w:val="24"/>
              </w:rPr>
            </w:pPr>
            <w:r w:rsidRPr="00926880">
              <w:rPr>
                <w:rFonts w:ascii="Times New Roman" w:hAnsi="Times New Roman"/>
                <w:sz w:val="24"/>
                <w:szCs w:val="24"/>
              </w:rPr>
              <w:t>100%</w:t>
            </w:r>
          </w:p>
        </w:tc>
        <w:tc>
          <w:tcPr>
            <w:tcW w:w="2385" w:type="dxa"/>
          </w:tcPr>
          <w:p w:rsidR="00FD2FF4" w:rsidRPr="00926880" w:rsidRDefault="00FD2FF4" w:rsidP="00030DCD">
            <w:pPr>
              <w:spacing w:after="0" w:line="240" w:lineRule="auto"/>
              <w:jc w:val="center"/>
              <w:rPr>
                <w:rFonts w:ascii="Times New Roman" w:hAnsi="Times New Roman"/>
                <w:sz w:val="24"/>
                <w:szCs w:val="24"/>
              </w:rPr>
            </w:pPr>
            <w:r w:rsidRPr="00926880">
              <w:rPr>
                <w:rFonts w:ascii="Times New Roman" w:hAnsi="Times New Roman"/>
                <w:sz w:val="24"/>
                <w:szCs w:val="24"/>
              </w:rPr>
              <w:t>80%</w:t>
            </w:r>
          </w:p>
        </w:tc>
        <w:tc>
          <w:tcPr>
            <w:tcW w:w="2031"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Ваганова О.В.</w:t>
            </w:r>
          </w:p>
        </w:tc>
      </w:tr>
      <w:tr w:rsidR="00FD2FF4" w:rsidRPr="00926880" w:rsidTr="00030DCD">
        <w:trPr>
          <w:jc w:val="center"/>
        </w:trPr>
        <w:tc>
          <w:tcPr>
            <w:tcW w:w="1941"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География</w:t>
            </w:r>
          </w:p>
        </w:tc>
        <w:tc>
          <w:tcPr>
            <w:tcW w:w="905"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2</w:t>
            </w:r>
          </w:p>
        </w:tc>
        <w:tc>
          <w:tcPr>
            <w:tcW w:w="2421" w:type="dxa"/>
          </w:tcPr>
          <w:p w:rsidR="00FD2FF4" w:rsidRPr="00926880" w:rsidRDefault="00FD2FF4" w:rsidP="00030DCD">
            <w:pPr>
              <w:spacing w:after="0" w:line="240" w:lineRule="auto"/>
              <w:jc w:val="center"/>
              <w:rPr>
                <w:rFonts w:ascii="Times New Roman" w:hAnsi="Times New Roman"/>
                <w:sz w:val="24"/>
                <w:szCs w:val="24"/>
              </w:rPr>
            </w:pPr>
            <w:r w:rsidRPr="00926880">
              <w:rPr>
                <w:rFonts w:ascii="Times New Roman" w:hAnsi="Times New Roman"/>
                <w:sz w:val="24"/>
                <w:szCs w:val="24"/>
              </w:rPr>
              <w:t>50%</w:t>
            </w:r>
          </w:p>
        </w:tc>
        <w:tc>
          <w:tcPr>
            <w:tcW w:w="2385" w:type="dxa"/>
          </w:tcPr>
          <w:p w:rsidR="00FD2FF4" w:rsidRPr="00926880" w:rsidRDefault="00FD2FF4" w:rsidP="00030DCD">
            <w:pPr>
              <w:spacing w:after="0" w:line="240" w:lineRule="auto"/>
              <w:jc w:val="center"/>
              <w:rPr>
                <w:rFonts w:ascii="Times New Roman" w:hAnsi="Times New Roman"/>
                <w:sz w:val="24"/>
                <w:szCs w:val="24"/>
              </w:rPr>
            </w:pPr>
            <w:r w:rsidRPr="00926880">
              <w:rPr>
                <w:rFonts w:ascii="Times New Roman" w:hAnsi="Times New Roman"/>
                <w:sz w:val="24"/>
                <w:szCs w:val="24"/>
              </w:rPr>
              <w:t>0%</w:t>
            </w:r>
          </w:p>
        </w:tc>
        <w:tc>
          <w:tcPr>
            <w:tcW w:w="2031"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Махмутова Р.А.</w:t>
            </w:r>
          </w:p>
        </w:tc>
      </w:tr>
      <w:tr w:rsidR="00FD2FF4" w:rsidRPr="00926880" w:rsidTr="00030DCD">
        <w:trPr>
          <w:jc w:val="center"/>
        </w:trPr>
        <w:tc>
          <w:tcPr>
            <w:tcW w:w="1941"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Химия</w:t>
            </w:r>
          </w:p>
        </w:tc>
        <w:tc>
          <w:tcPr>
            <w:tcW w:w="905"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1</w:t>
            </w:r>
          </w:p>
        </w:tc>
        <w:tc>
          <w:tcPr>
            <w:tcW w:w="2421" w:type="dxa"/>
          </w:tcPr>
          <w:p w:rsidR="00FD2FF4" w:rsidRPr="00926880" w:rsidRDefault="00FD2FF4" w:rsidP="00030DCD">
            <w:pPr>
              <w:spacing w:after="0" w:line="240" w:lineRule="auto"/>
              <w:jc w:val="center"/>
              <w:rPr>
                <w:rFonts w:ascii="Times New Roman" w:hAnsi="Times New Roman"/>
                <w:sz w:val="24"/>
                <w:szCs w:val="24"/>
              </w:rPr>
            </w:pPr>
            <w:r w:rsidRPr="00926880">
              <w:rPr>
                <w:rFonts w:ascii="Times New Roman" w:hAnsi="Times New Roman"/>
                <w:sz w:val="24"/>
                <w:szCs w:val="24"/>
              </w:rPr>
              <w:t>100%</w:t>
            </w:r>
          </w:p>
        </w:tc>
        <w:tc>
          <w:tcPr>
            <w:tcW w:w="2385" w:type="dxa"/>
          </w:tcPr>
          <w:p w:rsidR="00FD2FF4" w:rsidRPr="00926880" w:rsidRDefault="00FD2FF4" w:rsidP="00030DCD">
            <w:pPr>
              <w:spacing w:after="0" w:line="240" w:lineRule="auto"/>
              <w:jc w:val="center"/>
              <w:rPr>
                <w:rFonts w:ascii="Times New Roman" w:hAnsi="Times New Roman"/>
                <w:sz w:val="24"/>
                <w:szCs w:val="24"/>
              </w:rPr>
            </w:pPr>
            <w:r w:rsidRPr="00926880">
              <w:rPr>
                <w:rFonts w:ascii="Times New Roman" w:hAnsi="Times New Roman"/>
                <w:sz w:val="24"/>
                <w:szCs w:val="24"/>
              </w:rPr>
              <w:t xml:space="preserve">0% </w:t>
            </w:r>
          </w:p>
        </w:tc>
        <w:tc>
          <w:tcPr>
            <w:tcW w:w="2031" w:type="dxa"/>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Бабушкина В.В.</w:t>
            </w:r>
          </w:p>
        </w:tc>
      </w:tr>
    </w:tbl>
    <w:p w:rsidR="00FD2FF4" w:rsidRPr="00926880" w:rsidRDefault="00FD2FF4" w:rsidP="00FD2FF4">
      <w:pPr>
        <w:spacing w:after="0" w:line="240" w:lineRule="auto"/>
        <w:jc w:val="center"/>
        <w:rPr>
          <w:rFonts w:ascii="Times New Roman" w:hAnsi="Times New Roman"/>
          <w:b/>
          <w:sz w:val="24"/>
          <w:szCs w:val="24"/>
        </w:rPr>
      </w:pPr>
    </w:p>
    <w:p w:rsidR="00FD2FF4" w:rsidRPr="00926880" w:rsidRDefault="00FD2FF4" w:rsidP="00FD2FF4">
      <w:pPr>
        <w:spacing w:after="0" w:line="240" w:lineRule="auto"/>
        <w:jc w:val="center"/>
        <w:rPr>
          <w:rFonts w:ascii="Times New Roman" w:hAnsi="Times New Roman"/>
          <w:b/>
          <w:sz w:val="24"/>
          <w:szCs w:val="24"/>
        </w:rPr>
      </w:pPr>
      <w:r w:rsidRPr="00926880">
        <w:rPr>
          <w:rFonts w:ascii="Times New Roman" w:hAnsi="Times New Roman"/>
          <w:b/>
          <w:sz w:val="24"/>
          <w:szCs w:val="24"/>
        </w:rPr>
        <w:t>Ведомость результатов сдачи ОГЭ по выпускникам</w:t>
      </w:r>
    </w:p>
    <w:p w:rsidR="00FD2FF4" w:rsidRPr="00926880" w:rsidRDefault="00FD2FF4" w:rsidP="00FD2FF4">
      <w:pPr>
        <w:spacing w:after="0" w:line="240" w:lineRule="auto"/>
        <w:jc w:val="center"/>
        <w:rPr>
          <w:rFonts w:ascii="Times New Roman" w:hAnsi="Times New Roman"/>
          <w:b/>
          <w:sz w:val="24"/>
          <w:szCs w:val="24"/>
        </w:rPr>
      </w:pPr>
    </w:p>
    <w:tbl>
      <w:tblPr>
        <w:tblW w:w="9577" w:type="dxa"/>
        <w:jc w:val="center"/>
        <w:tblInd w:w="95" w:type="dxa"/>
        <w:tblLook w:val="04A0" w:firstRow="1" w:lastRow="0" w:firstColumn="1" w:lastColumn="0" w:noHBand="0" w:noVBand="1"/>
      </w:tblPr>
      <w:tblGrid>
        <w:gridCol w:w="1420"/>
        <w:gridCol w:w="1941"/>
        <w:gridCol w:w="3960"/>
        <w:gridCol w:w="1376"/>
        <w:gridCol w:w="951"/>
      </w:tblGrid>
      <w:tr w:rsidR="00FD2FF4" w:rsidRPr="008E775D" w:rsidTr="00030DCD">
        <w:trPr>
          <w:trHeight w:val="255"/>
          <w:jc w:val="center"/>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FF4" w:rsidRPr="008E775D" w:rsidRDefault="00FD2FF4" w:rsidP="00030DCD">
            <w:pPr>
              <w:spacing w:after="0" w:line="240" w:lineRule="auto"/>
              <w:jc w:val="center"/>
              <w:rPr>
                <w:rFonts w:ascii="Times New Roman" w:hAnsi="Times New Roman"/>
                <w:b/>
                <w:i/>
                <w:sz w:val="24"/>
                <w:szCs w:val="24"/>
              </w:rPr>
            </w:pPr>
            <w:r w:rsidRPr="008E775D">
              <w:rPr>
                <w:rFonts w:ascii="Times New Roman" w:hAnsi="Times New Roman"/>
                <w:b/>
                <w:i/>
                <w:sz w:val="24"/>
                <w:szCs w:val="24"/>
              </w:rPr>
              <w:t>дата проведения экзамена</w:t>
            </w:r>
          </w:p>
        </w:tc>
        <w:tc>
          <w:tcPr>
            <w:tcW w:w="1941" w:type="dxa"/>
            <w:tcBorders>
              <w:top w:val="single" w:sz="4" w:space="0" w:color="auto"/>
              <w:left w:val="nil"/>
              <w:bottom w:val="single" w:sz="4" w:space="0" w:color="auto"/>
              <w:right w:val="single" w:sz="4" w:space="0" w:color="auto"/>
            </w:tcBorders>
            <w:shd w:val="clear" w:color="auto" w:fill="auto"/>
            <w:noWrap/>
            <w:vAlign w:val="center"/>
            <w:hideMark/>
          </w:tcPr>
          <w:p w:rsidR="00FD2FF4" w:rsidRPr="008E775D" w:rsidRDefault="00FD2FF4" w:rsidP="00030DCD">
            <w:pPr>
              <w:spacing w:after="0" w:line="240" w:lineRule="auto"/>
              <w:jc w:val="center"/>
              <w:rPr>
                <w:rFonts w:ascii="Times New Roman" w:hAnsi="Times New Roman"/>
                <w:b/>
                <w:i/>
                <w:sz w:val="24"/>
                <w:szCs w:val="24"/>
              </w:rPr>
            </w:pPr>
            <w:r w:rsidRPr="008E775D">
              <w:rPr>
                <w:rFonts w:ascii="Times New Roman" w:hAnsi="Times New Roman"/>
                <w:b/>
                <w:i/>
                <w:sz w:val="24"/>
                <w:szCs w:val="24"/>
              </w:rPr>
              <w:t>Предмет</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FD2FF4" w:rsidRPr="008E775D" w:rsidRDefault="00FD2FF4" w:rsidP="00030DCD">
            <w:pPr>
              <w:spacing w:after="0" w:line="240" w:lineRule="auto"/>
              <w:jc w:val="center"/>
              <w:rPr>
                <w:rFonts w:ascii="Times New Roman" w:hAnsi="Times New Roman"/>
                <w:b/>
                <w:i/>
                <w:sz w:val="24"/>
                <w:szCs w:val="24"/>
              </w:rPr>
            </w:pPr>
            <w:r w:rsidRPr="008E775D">
              <w:rPr>
                <w:rFonts w:ascii="Times New Roman" w:hAnsi="Times New Roman"/>
                <w:b/>
                <w:i/>
                <w:sz w:val="24"/>
                <w:szCs w:val="24"/>
              </w:rPr>
              <w:t>Ф.И.О. учащихся</w:t>
            </w:r>
          </w:p>
        </w:tc>
        <w:tc>
          <w:tcPr>
            <w:tcW w:w="1352" w:type="dxa"/>
            <w:tcBorders>
              <w:top w:val="single" w:sz="4" w:space="0" w:color="auto"/>
              <w:left w:val="nil"/>
              <w:bottom w:val="single" w:sz="4" w:space="0" w:color="auto"/>
              <w:right w:val="single" w:sz="4" w:space="0" w:color="auto"/>
            </w:tcBorders>
            <w:shd w:val="clear" w:color="auto" w:fill="auto"/>
            <w:noWrap/>
            <w:vAlign w:val="center"/>
            <w:hideMark/>
          </w:tcPr>
          <w:p w:rsidR="00FD2FF4" w:rsidRPr="008E775D" w:rsidRDefault="00FD2FF4" w:rsidP="00030DCD">
            <w:pPr>
              <w:spacing w:after="0" w:line="240" w:lineRule="auto"/>
              <w:jc w:val="center"/>
              <w:rPr>
                <w:rFonts w:ascii="Times New Roman" w:hAnsi="Times New Roman"/>
                <w:b/>
                <w:i/>
                <w:sz w:val="24"/>
                <w:szCs w:val="24"/>
              </w:rPr>
            </w:pPr>
            <w:r w:rsidRPr="008E775D">
              <w:rPr>
                <w:rFonts w:ascii="Times New Roman" w:hAnsi="Times New Roman"/>
                <w:b/>
                <w:i/>
                <w:sz w:val="24"/>
                <w:szCs w:val="24"/>
              </w:rPr>
              <w:t>первичный балл</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FD2FF4" w:rsidRPr="008E775D" w:rsidRDefault="00FD2FF4" w:rsidP="00030DCD">
            <w:pPr>
              <w:spacing w:after="0" w:line="240" w:lineRule="auto"/>
              <w:jc w:val="center"/>
              <w:rPr>
                <w:rFonts w:ascii="Times New Roman" w:hAnsi="Times New Roman"/>
                <w:b/>
                <w:i/>
                <w:sz w:val="24"/>
                <w:szCs w:val="24"/>
              </w:rPr>
            </w:pPr>
            <w:r w:rsidRPr="008E775D">
              <w:rPr>
                <w:rFonts w:ascii="Times New Roman" w:hAnsi="Times New Roman"/>
                <w:b/>
                <w:i/>
                <w:sz w:val="24"/>
                <w:szCs w:val="24"/>
              </w:rPr>
              <w:t>оценка</w:t>
            </w:r>
          </w:p>
        </w:tc>
      </w:tr>
      <w:tr w:rsidR="00FD2FF4" w:rsidRPr="00926880" w:rsidTr="00030DCD">
        <w:trPr>
          <w:trHeight w:val="282"/>
          <w:jc w:val="center"/>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01.06.2017</w:t>
            </w:r>
          </w:p>
        </w:tc>
        <w:tc>
          <w:tcPr>
            <w:tcW w:w="1941"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Биология</w:t>
            </w:r>
          </w:p>
        </w:tc>
        <w:tc>
          <w:tcPr>
            <w:tcW w:w="3960"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Ваганова Зоя Владимировна</w:t>
            </w:r>
          </w:p>
        </w:tc>
        <w:tc>
          <w:tcPr>
            <w:tcW w:w="1352"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19</w:t>
            </w:r>
          </w:p>
        </w:tc>
        <w:tc>
          <w:tcPr>
            <w:tcW w:w="923"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3</w:t>
            </w:r>
          </w:p>
        </w:tc>
      </w:tr>
      <w:tr w:rsidR="00FD2FF4" w:rsidRPr="00926880" w:rsidTr="00030DCD">
        <w:trPr>
          <w:trHeight w:val="282"/>
          <w:jc w:val="center"/>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01.06.2017</w:t>
            </w:r>
          </w:p>
        </w:tc>
        <w:tc>
          <w:tcPr>
            <w:tcW w:w="1941"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Биология</w:t>
            </w:r>
          </w:p>
        </w:tc>
        <w:tc>
          <w:tcPr>
            <w:tcW w:w="3960"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Ламбина Анастасия Александровна</w:t>
            </w:r>
          </w:p>
        </w:tc>
        <w:tc>
          <w:tcPr>
            <w:tcW w:w="1352"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31</w:t>
            </w:r>
          </w:p>
        </w:tc>
        <w:tc>
          <w:tcPr>
            <w:tcW w:w="923"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4</w:t>
            </w:r>
          </w:p>
        </w:tc>
      </w:tr>
      <w:tr w:rsidR="00FD2FF4" w:rsidRPr="00926880" w:rsidTr="00030DCD">
        <w:trPr>
          <w:trHeight w:val="282"/>
          <w:jc w:val="center"/>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01.06.2017</w:t>
            </w:r>
          </w:p>
        </w:tc>
        <w:tc>
          <w:tcPr>
            <w:tcW w:w="1941"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Биология</w:t>
            </w:r>
          </w:p>
        </w:tc>
        <w:tc>
          <w:tcPr>
            <w:tcW w:w="3960"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Летова Елизавета Сергеевна</w:t>
            </w:r>
          </w:p>
        </w:tc>
        <w:tc>
          <w:tcPr>
            <w:tcW w:w="1352"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12</w:t>
            </w:r>
          </w:p>
        </w:tc>
        <w:tc>
          <w:tcPr>
            <w:tcW w:w="923"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3</w:t>
            </w:r>
          </w:p>
        </w:tc>
      </w:tr>
      <w:tr w:rsidR="00FD2FF4" w:rsidRPr="00926880" w:rsidTr="00030DCD">
        <w:trPr>
          <w:trHeight w:val="282"/>
          <w:jc w:val="center"/>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01.06.2017</w:t>
            </w:r>
          </w:p>
        </w:tc>
        <w:tc>
          <w:tcPr>
            <w:tcW w:w="1941"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Биология</w:t>
            </w:r>
          </w:p>
        </w:tc>
        <w:tc>
          <w:tcPr>
            <w:tcW w:w="3960"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Симонов Василий Михайлович</w:t>
            </w:r>
          </w:p>
        </w:tc>
        <w:tc>
          <w:tcPr>
            <w:tcW w:w="1352"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19</w:t>
            </w:r>
          </w:p>
        </w:tc>
        <w:tc>
          <w:tcPr>
            <w:tcW w:w="923"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3</w:t>
            </w:r>
          </w:p>
        </w:tc>
      </w:tr>
      <w:tr w:rsidR="00FD2FF4" w:rsidRPr="00926880" w:rsidTr="00030DCD">
        <w:trPr>
          <w:trHeight w:val="282"/>
          <w:jc w:val="center"/>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01.06.2017</w:t>
            </w:r>
          </w:p>
        </w:tc>
        <w:tc>
          <w:tcPr>
            <w:tcW w:w="1941"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Биология</w:t>
            </w:r>
          </w:p>
        </w:tc>
        <w:tc>
          <w:tcPr>
            <w:tcW w:w="3960"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Стойлова Полина Павловна</w:t>
            </w:r>
          </w:p>
        </w:tc>
        <w:tc>
          <w:tcPr>
            <w:tcW w:w="1352"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17</w:t>
            </w:r>
          </w:p>
        </w:tc>
        <w:tc>
          <w:tcPr>
            <w:tcW w:w="923"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3</w:t>
            </w:r>
          </w:p>
        </w:tc>
      </w:tr>
      <w:tr w:rsidR="00FD2FF4" w:rsidRPr="00926880" w:rsidTr="00030DCD">
        <w:trPr>
          <w:trHeight w:val="282"/>
          <w:jc w:val="center"/>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01.06.2017</w:t>
            </w:r>
          </w:p>
        </w:tc>
        <w:tc>
          <w:tcPr>
            <w:tcW w:w="1941"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Биология</w:t>
            </w:r>
          </w:p>
        </w:tc>
        <w:tc>
          <w:tcPr>
            <w:tcW w:w="3960"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Телушкина Валентина Евгеньевна</w:t>
            </w:r>
          </w:p>
        </w:tc>
        <w:tc>
          <w:tcPr>
            <w:tcW w:w="1352"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16</w:t>
            </w:r>
          </w:p>
        </w:tc>
        <w:tc>
          <w:tcPr>
            <w:tcW w:w="923"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3</w:t>
            </w:r>
          </w:p>
        </w:tc>
      </w:tr>
      <w:tr w:rsidR="00FD2FF4" w:rsidRPr="00926880" w:rsidTr="00030DCD">
        <w:trPr>
          <w:trHeight w:val="282"/>
          <w:jc w:val="center"/>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01.06.2017</w:t>
            </w:r>
          </w:p>
        </w:tc>
        <w:tc>
          <w:tcPr>
            <w:tcW w:w="1941"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Биология</w:t>
            </w:r>
          </w:p>
        </w:tc>
        <w:tc>
          <w:tcPr>
            <w:tcW w:w="3960"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Утагулов Айрат Амирович</w:t>
            </w:r>
          </w:p>
        </w:tc>
        <w:tc>
          <w:tcPr>
            <w:tcW w:w="1352"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29</w:t>
            </w:r>
          </w:p>
        </w:tc>
        <w:tc>
          <w:tcPr>
            <w:tcW w:w="923"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4</w:t>
            </w:r>
          </w:p>
        </w:tc>
      </w:tr>
      <w:tr w:rsidR="00FD2FF4" w:rsidRPr="00926880" w:rsidTr="00030DCD">
        <w:trPr>
          <w:trHeight w:val="282"/>
          <w:jc w:val="center"/>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01.06.2017</w:t>
            </w:r>
          </w:p>
        </w:tc>
        <w:tc>
          <w:tcPr>
            <w:tcW w:w="1941"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Биология</w:t>
            </w:r>
          </w:p>
        </w:tc>
        <w:tc>
          <w:tcPr>
            <w:tcW w:w="3960"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Фомина Анастасия Николаевна</w:t>
            </w:r>
          </w:p>
        </w:tc>
        <w:tc>
          <w:tcPr>
            <w:tcW w:w="1352"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17</w:t>
            </w:r>
          </w:p>
        </w:tc>
        <w:tc>
          <w:tcPr>
            <w:tcW w:w="923"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3</w:t>
            </w:r>
          </w:p>
        </w:tc>
      </w:tr>
      <w:tr w:rsidR="00FD2FF4" w:rsidRPr="00926880" w:rsidTr="00030DCD">
        <w:trPr>
          <w:trHeight w:val="282"/>
          <w:jc w:val="center"/>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08.06.2017</w:t>
            </w:r>
          </w:p>
        </w:tc>
        <w:tc>
          <w:tcPr>
            <w:tcW w:w="1941"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География</w:t>
            </w:r>
          </w:p>
        </w:tc>
        <w:tc>
          <w:tcPr>
            <w:tcW w:w="3960"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Летова Елизавета Сергеевна</w:t>
            </w:r>
          </w:p>
        </w:tc>
        <w:tc>
          <w:tcPr>
            <w:tcW w:w="1352"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11</w:t>
            </w:r>
          </w:p>
        </w:tc>
        <w:tc>
          <w:tcPr>
            <w:tcW w:w="923"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3</w:t>
            </w:r>
          </w:p>
        </w:tc>
      </w:tr>
      <w:tr w:rsidR="00FD2FF4" w:rsidRPr="00926880" w:rsidTr="00030DCD">
        <w:trPr>
          <w:trHeight w:val="282"/>
          <w:jc w:val="center"/>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08.06.2017</w:t>
            </w:r>
          </w:p>
        </w:tc>
        <w:tc>
          <w:tcPr>
            <w:tcW w:w="1941"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География</w:t>
            </w:r>
          </w:p>
        </w:tc>
        <w:tc>
          <w:tcPr>
            <w:tcW w:w="3960"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Стойлова Полина Павловна</w:t>
            </w:r>
          </w:p>
        </w:tc>
        <w:tc>
          <w:tcPr>
            <w:tcW w:w="1352"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6</w:t>
            </w:r>
          </w:p>
        </w:tc>
        <w:tc>
          <w:tcPr>
            <w:tcW w:w="923"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2</w:t>
            </w:r>
          </w:p>
        </w:tc>
      </w:tr>
      <w:tr w:rsidR="00FD2FF4" w:rsidRPr="00926880" w:rsidTr="00030DCD">
        <w:trPr>
          <w:trHeight w:val="282"/>
          <w:jc w:val="center"/>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06.06.2017</w:t>
            </w:r>
          </w:p>
        </w:tc>
        <w:tc>
          <w:tcPr>
            <w:tcW w:w="1941"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Математика</w:t>
            </w:r>
          </w:p>
        </w:tc>
        <w:tc>
          <w:tcPr>
            <w:tcW w:w="3960"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Ваганова Зоя Владимировна</w:t>
            </w:r>
          </w:p>
        </w:tc>
        <w:tc>
          <w:tcPr>
            <w:tcW w:w="1352"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24</w:t>
            </w:r>
          </w:p>
        </w:tc>
        <w:tc>
          <w:tcPr>
            <w:tcW w:w="923"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5</w:t>
            </w:r>
          </w:p>
        </w:tc>
      </w:tr>
      <w:tr w:rsidR="00FD2FF4" w:rsidRPr="00926880" w:rsidTr="00030DCD">
        <w:trPr>
          <w:trHeight w:val="282"/>
          <w:jc w:val="center"/>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06.06.2017</w:t>
            </w:r>
          </w:p>
        </w:tc>
        <w:tc>
          <w:tcPr>
            <w:tcW w:w="1941"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Математика</w:t>
            </w:r>
          </w:p>
        </w:tc>
        <w:tc>
          <w:tcPr>
            <w:tcW w:w="3960"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Ламбина Анастасия Александровна</w:t>
            </w:r>
          </w:p>
        </w:tc>
        <w:tc>
          <w:tcPr>
            <w:tcW w:w="1352"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16</w:t>
            </w:r>
          </w:p>
        </w:tc>
        <w:tc>
          <w:tcPr>
            <w:tcW w:w="923"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4</w:t>
            </w:r>
          </w:p>
        </w:tc>
      </w:tr>
      <w:tr w:rsidR="00FD2FF4" w:rsidRPr="00926880" w:rsidTr="00030DCD">
        <w:trPr>
          <w:trHeight w:val="282"/>
          <w:jc w:val="center"/>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06.06.2017</w:t>
            </w:r>
          </w:p>
        </w:tc>
        <w:tc>
          <w:tcPr>
            <w:tcW w:w="1941"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Математика</w:t>
            </w:r>
          </w:p>
        </w:tc>
        <w:tc>
          <w:tcPr>
            <w:tcW w:w="3960"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Летова Елизавета Сергеевна</w:t>
            </w:r>
          </w:p>
        </w:tc>
        <w:tc>
          <w:tcPr>
            <w:tcW w:w="1352"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2</w:t>
            </w:r>
          </w:p>
        </w:tc>
        <w:tc>
          <w:tcPr>
            <w:tcW w:w="923"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2</w:t>
            </w:r>
          </w:p>
        </w:tc>
      </w:tr>
      <w:tr w:rsidR="00FD2FF4" w:rsidRPr="00926880" w:rsidTr="00030DCD">
        <w:trPr>
          <w:trHeight w:val="282"/>
          <w:jc w:val="center"/>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lastRenderedPageBreak/>
              <w:t>06.06.2017</w:t>
            </w:r>
          </w:p>
        </w:tc>
        <w:tc>
          <w:tcPr>
            <w:tcW w:w="1941"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Математика</w:t>
            </w:r>
          </w:p>
        </w:tc>
        <w:tc>
          <w:tcPr>
            <w:tcW w:w="3960"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Симонов Василий Михайлович</w:t>
            </w:r>
          </w:p>
        </w:tc>
        <w:tc>
          <w:tcPr>
            <w:tcW w:w="1352"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17</w:t>
            </w:r>
          </w:p>
        </w:tc>
        <w:tc>
          <w:tcPr>
            <w:tcW w:w="923"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4</w:t>
            </w:r>
          </w:p>
        </w:tc>
      </w:tr>
      <w:tr w:rsidR="00FD2FF4" w:rsidRPr="00926880" w:rsidTr="00030DCD">
        <w:trPr>
          <w:trHeight w:val="282"/>
          <w:jc w:val="center"/>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06.06.2017</w:t>
            </w:r>
          </w:p>
        </w:tc>
        <w:tc>
          <w:tcPr>
            <w:tcW w:w="1941"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Математика</w:t>
            </w:r>
          </w:p>
        </w:tc>
        <w:tc>
          <w:tcPr>
            <w:tcW w:w="3960"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Стойлова Полина Павловна</w:t>
            </w:r>
          </w:p>
        </w:tc>
        <w:tc>
          <w:tcPr>
            <w:tcW w:w="1352"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8</w:t>
            </w:r>
          </w:p>
        </w:tc>
        <w:tc>
          <w:tcPr>
            <w:tcW w:w="923"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3</w:t>
            </w:r>
          </w:p>
        </w:tc>
      </w:tr>
      <w:tr w:rsidR="00FD2FF4" w:rsidRPr="00926880" w:rsidTr="00030DCD">
        <w:trPr>
          <w:trHeight w:val="282"/>
          <w:jc w:val="center"/>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06.06.2017</w:t>
            </w:r>
          </w:p>
        </w:tc>
        <w:tc>
          <w:tcPr>
            <w:tcW w:w="1941"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Математика</w:t>
            </w:r>
          </w:p>
        </w:tc>
        <w:tc>
          <w:tcPr>
            <w:tcW w:w="3960"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Телушкина Валентина Евгеньевна</w:t>
            </w:r>
          </w:p>
        </w:tc>
        <w:tc>
          <w:tcPr>
            <w:tcW w:w="1352"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19</w:t>
            </w:r>
          </w:p>
        </w:tc>
        <w:tc>
          <w:tcPr>
            <w:tcW w:w="923"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4</w:t>
            </w:r>
          </w:p>
        </w:tc>
      </w:tr>
      <w:tr w:rsidR="00FD2FF4" w:rsidRPr="00926880" w:rsidTr="00030DCD">
        <w:trPr>
          <w:trHeight w:val="282"/>
          <w:jc w:val="center"/>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06.06.2017</w:t>
            </w:r>
          </w:p>
        </w:tc>
        <w:tc>
          <w:tcPr>
            <w:tcW w:w="1941"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Математика</w:t>
            </w:r>
          </w:p>
        </w:tc>
        <w:tc>
          <w:tcPr>
            <w:tcW w:w="3960"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Утагулов Айрат Амирович</w:t>
            </w:r>
          </w:p>
        </w:tc>
        <w:tc>
          <w:tcPr>
            <w:tcW w:w="1352"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25</w:t>
            </w:r>
          </w:p>
        </w:tc>
        <w:tc>
          <w:tcPr>
            <w:tcW w:w="923"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5</w:t>
            </w:r>
          </w:p>
        </w:tc>
      </w:tr>
      <w:tr w:rsidR="00FD2FF4" w:rsidRPr="00926880" w:rsidTr="00030DCD">
        <w:trPr>
          <w:trHeight w:val="282"/>
          <w:jc w:val="center"/>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06.06.2017</w:t>
            </w:r>
          </w:p>
        </w:tc>
        <w:tc>
          <w:tcPr>
            <w:tcW w:w="1941"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Математика</w:t>
            </w:r>
          </w:p>
        </w:tc>
        <w:tc>
          <w:tcPr>
            <w:tcW w:w="3960"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Фомина Анастасия Николаевна</w:t>
            </w:r>
          </w:p>
        </w:tc>
        <w:tc>
          <w:tcPr>
            <w:tcW w:w="1352"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18</w:t>
            </w:r>
          </w:p>
        </w:tc>
        <w:tc>
          <w:tcPr>
            <w:tcW w:w="923"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4</w:t>
            </w:r>
          </w:p>
        </w:tc>
      </w:tr>
      <w:tr w:rsidR="00FD2FF4" w:rsidRPr="00926880" w:rsidTr="00030DCD">
        <w:trPr>
          <w:trHeight w:val="282"/>
          <w:jc w:val="center"/>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08.06.2017</w:t>
            </w:r>
          </w:p>
        </w:tc>
        <w:tc>
          <w:tcPr>
            <w:tcW w:w="1941"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Обществознание</w:t>
            </w:r>
          </w:p>
        </w:tc>
        <w:tc>
          <w:tcPr>
            <w:tcW w:w="3960"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Ваганова Зоя Владимировна</w:t>
            </w:r>
          </w:p>
        </w:tc>
        <w:tc>
          <w:tcPr>
            <w:tcW w:w="1352"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30</w:t>
            </w:r>
          </w:p>
        </w:tc>
        <w:tc>
          <w:tcPr>
            <w:tcW w:w="923"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4</w:t>
            </w:r>
          </w:p>
        </w:tc>
      </w:tr>
      <w:tr w:rsidR="00FD2FF4" w:rsidRPr="00926880" w:rsidTr="00030DCD">
        <w:trPr>
          <w:trHeight w:val="282"/>
          <w:jc w:val="center"/>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08.06.2017</w:t>
            </w:r>
          </w:p>
        </w:tc>
        <w:tc>
          <w:tcPr>
            <w:tcW w:w="1941"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Обществознание</w:t>
            </w:r>
          </w:p>
        </w:tc>
        <w:tc>
          <w:tcPr>
            <w:tcW w:w="3960"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Ламбина Анастасия Александровна</w:t>
            </w:r>
          </w:p>
        </w:tc>
        <w:tc>
          <w:tcPr>
            <w:tcW w:w="1352"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27</w:t>
            </w:r>
          </w:p>
        </w:tc>
        <w:tc>
          <w:tcPr>
            <w:tcW w:w="923"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4</w:t>
            </w:r>
          </w:p>
        </w:tc>
      </w:tr>
      <w:tr w:rsidR="00FD2FF4" w:rsidRPr="00926880" w:rsidTr="00030DCD">
        <w:trPr>
          <w:trHeight w:val="282"/>
          <w:jc w:val="center"/>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08.06.2017</w:t>
            </w:r>
          </w:p>
        </w:tc>
        <w:tc>
          <w:tcPr>
            <w:tcW w:w="1941"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Обществознание</w:t>
            </w:r>
          </w:p>
        </w:tc>
        <w:tc>
          <w:tcPr>
            <w:tcW w:w="3960"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Симонов Василий Михайлович</w:t>
            </w:r>
          </w:p>
        </w:tc>
        <w:tc>
          <w:tcPr>
            <w:tcW w:w="1352"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28</w:t>
            </w:r>
          </w:p>
        </w:tc>
        <w:tc>
          <w:tcPr>
            <w:tcW w:w="923"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4</w:t>
            </w:r>
          </w:p>
        </w:tc>
      </w:tr>
      <w:tr w:rsidR="00FD2FF4" w:rsidRPr="00926880" w:rsidTr="00030DCD">
        <w:trPr>
          <w:trHeight w:val="282"/>
          <w:jc w:val="center"/>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08.06.2017</w:t>
            </w:r>
          </w:p>
        </w:tc>
        <w:tc>
          <w:tcPr>
            <w:tcW w:w="1941"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Обществознание</w:t>
            </w:r>
          </w:p>
        </w:tc>
        <w:tc>
          <w:tcPr>
            <w:tcW w:w="3960"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Телушкина Валентина Евгеньевна</w:t>
            </w:r>
          </w:p>
        </w:tc>
        <w:tc>
          <w:tcPr>
            <w:tcW w:w="1352"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27</w:t>
            </w:r>
          </w:p>
        </w:tc>
        <w:tc>
          <w:tcPr>
            <w:tcW w:w="923"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4</w:t>
            </w:r>
          </w:p>
        </w:tc>
      </w:tr>
      <w:tr w:rsidR="00FD2FF4" w:rsidRPr="00926880" w:rsidTr="00030DCD">
        <w:trPr>
          <w:trHeight w:val="282"/>
          <w:jc w:val="center"/>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08.06.2017</w:t>
            </w:r>
          </w:p>
        </w:tc>
        <w:tc>
          <w:tcPr>
            <w:tcW w:w="1941"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Обществознание</w:t>
            </w:r>
          </w:p>
        </w:tc>
        <w:tc>
          <w:tcPr>
            <w:tcW w:w="3960"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Фомина Анастасия Николаевна</w:t>
            </w:r>
          </w:p>
        </w:tc>
        <w:tc>
          <w:tcPr>
            <w:tcW w:w="1352"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22</w:t>
            </w:r>
          </w:p>
        </w:tc>
        <w:tc>
          <w:tcPr>
            <w:tcW w:w="923"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3</w:t>
            </w:r>
          </w:p>
        </w:tc>
      </w:tr>
      <w:tr w:rsidR="00FD2FF4" w:rsidRPr="00926880" w:rsidTr="00030DCD">
        <w:trPr>
          <w:trHeight w:val="282"/>
          <w:jc w:val="center"/>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30.05.2017</w:t>
            </w:r>
          </w:p>
        </w:tc>
        <w:tc>
          <w:tcPr>
            <w:tcW w:w="1941"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Русский язык</w:t>
            </w:r>
          </w:p>
        </w:tc>
        <w:tc>
          <w:tcPr>
            <w:tcW w:w="3960"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Ваганова Зоя Владимировна</w:t>
            </w:r>
          </w:p>
        </w:tc>
        <w:tc>
          <w:tcPr>
            <w:tcW w:w="1352"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35</w:t>
            </w:r>
          </w:p>
        </w:tc>
        <w:tc>
          <w:tcPr>
            <w:tcW w:w="923"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5</w:t>
            </w:r>
          </w:p>
        </w:tc>
      </w:tr>
      <w:tr w:rsidR="00FD2FF4" w:rsidRPr="00926880" w:rsidTr="00030DCD">
        <w:trPr>
          <w:trHeight w:val="282"/>
          <w:jc w:val="center"/>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30.05.2017</w:t>
            </w:r>
          </w:p>
        </w:tc>
        <w:tc>
          <w:tcPr>
            <w:tcW w:w="1941"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Русский язык</w:t>
            </w:r>
          </w:p>
        </w:tc>
        <w:tc>
          <w:tcPr>
            <w:tcW w:w="3960"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Ламбина Анастасия Александровна</w:t>
            </w:r>
          </w:p>
        </w:tc>
        <w:tc>
          <w:tcPr>
            <w:tcW w:w="1352"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32</w:t>
            </w:r>
          </w:p>
        </w:tc>
        <w:tc>
          <w:tcPr>
            <w:tcW w:w="923"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4</w:t>
            </w:r>
          </w:p>
        </w:tc>
      </w:tr>
      <w:tr w:rsidR="00FD2FF4" w:rsidRPr="00926880" w:rsidTr="00030DCD">
        <w:trPr>
          <w:trHeight w:val="282"/>
          <w:jc w:val="center"/>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30.05.2017</w:t>
            </w:r>
          </w:p>
        </w:tc>
        <w:tc>
          <w:tcPr>
            <w:tcW w:w="1941"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Русский язык</w:t>
            </w:r>
          </w:p>
        </w:tc>
        <w:tc>
          <w:tcPr>
            <w:tcW w:w="3960"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Летова Елизавета Сергеевна</w:t>
            </w:r>
          </w:p>
        </w:tc>
        <w:tc>
          <w:tcPr>
            <w:tcW w:w="1352"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14</w:t>
            </w:r>
          </w:p>
        </w:tc>
        <w:tc>
          <w:tcPr>
            <w:tcW w:w="923"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3</w:t>
            </w:r>
          </w:p>
        </w:tc>
      </w:tr>
      <w:tr w:rsidR="00FD2FF4" w:rsidRPr="00926880" w:rsidTr="00030DCD">
        <w:trPr>
          <w:trHeight w:val="282"/>
          <w:jc w:val="center"/>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30.05.2017</w:t>
            </w:r>
          </w:p>
        </w:tc>
        <w:tc>
          <w:tcPr>
            <w:tcW w:w="1941"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Русский язык</w:t>
            </w:r>
          </w:p>
        </w:tc>
        <w:tc>
          <w:tcPr>
            <w:tcW w:w="3960"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Симонов Василий Михайлович</w:t>
            </w:r>
          </w:p>
        </w:tc>
        <w:tc>
          <w:tcPr>
            <w:tcW w:w="1352"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31</w:t>
            </w:r>
          </w:p>
        </w:tc>
        <w:tc>
          <w:tcPr>
            <w:tcW w:w="923"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4</w:t>
            </w:r>
          </w:p>
        </w:tc>
      </w:tr>
      <w:tr w:rsidR="00FD2FF4" w:rsidRPr="00926880" w:rsidTr="00030DCD">
        <w:trPr>
          <w:trHeight w:val="282"/>
          <w:jc w:val="center"/>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30.05.2017</w:t>
            </w:r>
          </w:p>
        </w:tc>
        <w:tc>
          <w:tcPr>
            <w:tcW w:w="1941"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Русский язык</w:t>
            </w:r>
          </w:p>
        </w:tc>
        <w:tc>
          <w:tcPr>
            <w:tcW w:w="3960"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Стойлова Полина Павловна</w:t>
            </w:r>
          </w:p>
        </w:tc>
        <w:tc>
          <w:tcPr>
            <w:tcW w:w="1352"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11</w:t>
            </w:r>
          </w:p>
        </w:tc>
        <w:tc>
          <w:tcPr>
            <w:tcW w:w="923"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3</w:t>
            </w:r>
          </w:p>
        </w:tc>
      </w:tr>
      <w:tr w:rsidR="00FD2FF4" w:rsidRPr="00926880" w:rsidTr="00030DCD">
        <w:trPr>
          <w:trHeight w:val="282"/>
          <w:jc w:val="center"/>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30.05.2017</w:t>
            </w:r>
          </w:p>
        </w:tc>
        <w:tc>
          <w:tcPr>
            <w:tcW w:w="1941"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Русский язык</w:t>
            </w:r>
          </w:p>
        </w:tc>
        <w:tc>
          <w:tcPr>
            <w:tcW w:w="3960"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Телушкина Валентина Евгеньевна</w:t>
            </w:r>
          </w:p>
        </w:tc>
        <w:tc>
          <w:tcPr>
            <w:tcW w:w="1352"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31</w:t>
            </w:r>
          </w:p>
        </w:tc>
        <w:tc>
          <w:tcPr>
            <w:tcW w:w="923"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4</w:t>
            </w:r>
          </w:p>
        </w:tc>
      </w:tr>
      <w:tr w:rsidR="00FD2FF4" w:rsidRPr="00926880" w:rsidTr="00030DCD">
        <w:trPr>
          <w:trHeight w:val="282"/>
          <w:jc w:val="center"/>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30.05.2017</w:t>
            </w:r>
          </w:p>
        </w:tc>
        <w:tc>
          <w:tcPr>
            <w:tcW w:w="1941"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Русский язык</w:t>
            </w:r>
          </w:p>
        </w:tc>
        <w:tc>
          <w:tcPr>
            <w:tcW w:w="3960"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Утагулов Айрат Амирович</w:t>
            </w:r>
          </w:p>
        </w:tc>
        <w:tc>
          <w:tcPr>
            <w:tcW w:w="1352"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32</w:t>
            </w:r>
          </w:p>
        </w:tc>
        <w:tc>
          <w:tcPr>
            <w:tcW w:w="923"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4</w:t>
            </w:r>
          </w:p>
        </w:tc>
      </w:tr>
      <w:tr w:rsidR="00FD2FF4" w:rsidRPr="00926880" w:rsidTr="00030DCD">
        <w:trPr>
          <w:trHeight w:val="282"/>
          <w:jc w:val="center"/>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30.05.2017</w:t>
            </w:r>
          </w:p>
        </w:tc>
        <w:tc>
          <w:tcPr>
            <w:tcW w:w="1941"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Русский язык</w:t>
            </w:r>
          </w:p>
        </w:tc>
        <w:tc>
          <w:tcPr>
            <w:tcW w:w="3960"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Фомина Анастасия Николаевна</w:t>
            </w:r>
          </w:p>
        </w:tc>
        <w:tc>
          <w:tcPr>
            <w:tcW w:w="1352"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27</w:t>
            </w:r>
          </w:p>
        </w:tc>
        <w:tc>
          <w:tcPr>
            <w:tcW w:w="923"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4</w:t>
            </w:r>
          </w:p>
        </w:tc>
      </w:tr>
      <w:tr w:rsidR="00FD2FF4" w:rsidRPr="00926880" w:rsidTr="00030DCD">
        <w:trPr>
          <w:trHeight w:val="282"/>
          <w:jc w:val="center"/>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08.06.2017</w:t>
            </w:r>
          </w:p>
        </w:tc>
        <w:tc>
          <w:tcPr>
            <w:tcW w:w="1941"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Химия</w:t>
            </w:r>
          </w:p>
        </w:tc>
        <w:tc>
          <w:tcPr>
            <w:tcW w:w="3960"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rPr>
                <w:rFonts w:ascii="Times New Roman" w:hAnsi="Times New Roman"/>
                <w:sz w:val="24"/>
                <w:szCs w:val="24"/>
              </w:rPr>
            </w:pPr>
            <w:r w:rsidRPr="00926880">
              <w:rPr>
                <w:rFonts w:ascii="Times New Roman" w:hAnsi="Times New Roman"/>
                <w:sz w:val="24"/>
                <w:szCs w:val="24"/>
              </w:rPr>
              <w:t>Утагулов Айрат Амирович</w:t>
            </w:r>
          </w:p>
        </w:tc>
        <w:tc>
          <w:tcPr>
            <w:tcW w:w="1352"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11</w:t>
            </w:r>
          </w:p>
        </w:tc>
        <w:tc>
          <w:tcPr>
            <w:tcW w:w="923" w:type="dxa"/>
            <w:tcBorders>
              <w:top w:val="nil"/>
              <w:left w:val="nil"/>
              <w:bottom w:val="single" w:sz="4" w:space="0" w:color="auto"/>
              <w:right w:val="single" w:sz="4" w:space="0" w:color="auto"/>
            </w:tcBorders>
            <w:shd w:val="clear" w:color="auto" w:fill="auto"/>
            <w:noWrap/>
            <w:vAlign w:val="bottom"/>
            <w:hideMark/>
          </w:tcPr>
          <w:p w:rsidR="00FD2FF4" w:rsidRPr="00926880" w:rsidRDefault="00FD2FF4" w:rsidP="00030DCD">
            <w:pPr>
              <w:spacing w:after="0" w:line="240" w:lineRule="auto"/>
              <w:jc w:val="right"/>
              <w:rPr>
                <w:rFonts w:ascii="Times New Roman" w:hAnsi="Times New Roman"/>
                <w:sz w:val="24"/>
                <w:szCs w:val="24"/>
              </w:rPr>
            </w:pPr>
            <w:r w:rsidRPr="00926880">
              <w:rPr>
                <w:rFonts w:ascii="Times New Roman" w:hAnsi="Times New Roman"/>
                <w:sz w:val="24"/>
                <w:szCs w:val="24"/>
              </w:rPr>
              <w:t>3</w:t>
            </w:r>
          </w:p>
        </w:tc>
      </w:tr>
    </w:tbl>
    <w:p w:rsidR="00FD2FF4" w:rsidRPr="00926880" w:rsidRDefault="00FD2FF4" w:rsidP="00FD2FF4">
      <w:pPr>
        <w:spacing w:after="0" w:line="240" w:lineRule="auto"/>
        <w:jc w:val="center"/>
        <w:rPr>
          <w:rFonts w:ascii="Times New Roman" w:hAnsi="Times New Roman"/>
          <w:b/>
          <w:sz w:val="24"/>
          <w:szCs w:val="24"/>
        </w:rPr>
      </w:pPr>
    </w:p>
    <w:p w:rsidR="00FD2FF4" w:rsidRPr="00926880" w:rsidRDefault="00FD2FF4" w:rsidP="00FD2FF4">
      <w:pPr>
        <w:spacing w:after="0" w:line="240" w:lineRule="auto"/>
        <w:jc w:val="both"/>
        <w:outlineLvl w:val="0"/>
        <w:rPr>
          <w:rFonts w:ascii="Times New Roman" w:hAnsi="Times New Roman"/>
          <w:sz w:val="24"/>
          <w:szCs w:val="24"/>
        </w:rPr>
      </w:pPr>
      <w:r w:rsidRPr="00926880">
        <w:rPr>
          <w:rFonts w:ascii="Times New Roman" w:hAnsi="Times New Roman"/>
          <w:b/>
          <w:sz w:val="24"/>
          <w:szCs w:val="24"/>
        </w:rPr>
        <w:t xml:space="preserve">Выводы: </w:t>
      </w:r>
      <w:r w:rsidRPr="00926880">
        <w:rPr>
          <w:rFonts w:ascii="Times New Roman" w:hAnsi="Times New Roman"/>
          <w:sz w:val="24"/>
          <w:szCs w:val="24"/>
        </w:rPr>
        <w:t>подготовка обучающихся к ОГЭ проведена на хорошем уровне учителями Вагановой О.В. по обществознанию (кач.усп. 80%), Трушниковой Л.В. по русскому языку (кач.усп. 75%). 100% общая успеваемость по биологии и химии, учитель Бабушкина В.В., но качественная успеваемость при этом очень низкая 25% и 0%. На низком уровне по географии общая успеваемость 50% и качественная 0%. По математике высокий показатель качественной успеваемости 75%, но общая успев. 88%.</w:t>
      </w:r>
    </w:p>
    <w:p w:rsidR="00FD2FF4" w:rsidRPr="00926880" w:rsidRDefault="00FD2FF4" w:rsidP="00FD2FF4">
      <w:pPr>
        <w:spacing w:after="0" w:line="240" w:lineRule="auto"/>
        <w:jc w:val="both"/>
        <w:outlineLvl w:val="0"/>
        <w:rPr>
          <w:rFonts w:ascii="Times New Roman" w:hAnsi="Times New Roman"/>
          <w:sz w:val="24"/>
          <w:szCs w:val="24"/>
        </w:rPr>
      </w:pPr>
      <w:r w:rsidRPr="00926880">
        <w:rPr>
          <w:rFonts w:ascii="Times New Roman" w:hAnsi="Times New Roman"/>
          <w:sz w:val="24"/>
          <w:szCs w:val="24"/>
        </w:rPr>
        <w:t>Таким образом, учителям следует учесть недочеты при подготовке к ГИА на будущий год</w:t>
      </w:r>
    </w:p>
    <w:p w:rsidR="00FD2FF4" w:rsidRPr="00926880" w:rsidRDefault="00FD2FF4" w:rsidP="00FD2FF4">
      <w:pPr>
        <w:spacing w:after="0" w:line="240" w:lineRule="auto"/>
        <w:ind w:firstLine="360"/>
        <w:jc w:val="both"/>
        <w:rPr>
          <w:rFonts w:ascii="Times New Roman" w:hAnsi="Times New Roman"/>
          <w:sz w:val="24"/>
          <w:szCs w:val="24"/>
        </w:rPr>
      </w:pPr>
    </w:p>
    <w:p w:rsidR="00FD2FF4" w:rsidRDefault="00FD2FF4" w:rsidP="00FD2FF4">
      <w:pPr>
        <w:spacing w:after="0"/>
        <w:ind w:firstLine="567"/>
        <w:contextualSpacing/>
        <w:jc w:val="center"/>
        <w:rPr>
          <w:rFonts w:ascii="Times New Roman" w:hAnsi="Times New Roman" w:cs="Times New Roman"/>
          <w:b/>
          <w:sz w:val="28"/>
          <w:szCs w:val="28"/>
        </w:rPr>
      </w:pPr>
    </w:p>
    <w:p w:rsidR="00FD2FF4" w:rsidRDefault="00FD2FF4" w:rsidP="00FD2FF4">
      <w:pPr>
        <w:spacing w:after="0"/>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Супринская СОШ</w:t>
      </w:r>
    </w:p>
    <w:p w:rsidR="00FD2FF4" w:rsidRDefault="00FD2FF4" w:rsidP="00FD2FF4">
      <w:pPr>
        <w:spacing w:after="0"/>
        <w:ind w:firstLine="567"/>
        <w:contextualSpacing/>
        <w:jc w:val="center"/>
        <w:rPr>
          <w:rFonts w:ascii="Times New Roman" w:hAnsi="Times New Roman" w:cs="Times New Roman"/>
          <w:b/>
          <w:sz w:val="28"/>
          <w:szCs w:val="28"/>
        </w:rPr>
      </w:pPr>
    </w:p>
    <w:p w:rsidR="00FD2FF4" w:rsidRDefault="00FD2FF4" w:rsidP="00FD2FF4">
      <w:pPr>
        <w:pStyle w:val="2"/>
        <w:spacing w:before="0" w:after="0"/>
        <w:contextualSpacing/>
        <w:jc w:val="both"/>
      </w:pPr>
      <w:r>
        <w:rPr>
          <w:rFonts w:ascii="Times New Roman" w:hAnsi="Times New Roman" w:cs="Times New Roman"/>
          <w:i w:val="0"/>
          <w:sz w:val="24"/>
          <w:szCs w:val="24"/>
        </w:rPr>
        <w:t xml:space="preserve">1. Введение </w:t>
      </w:r>
    </w:p>
    <w:p w:rsidR="00FD2FF4" w:rsidRDefault="00FD2FF4" w:rsidP="00FD2FF4">
      <w:pPr>
        <w:pStyle w:val="afb"/>
        <w:contextualSpacing/>
        <w:jc w:val="both"/>
      </w:pPr>
      <w:r>
        <w:rPr>
          <w:rFonts w:eastAsia="Times New Roman"/>
          <w:b/>
        </w:rPr>
        <w:t>2. Выполнение лицензионных нормативов</w:t>
      </w:r>
    </w:p>
    <w:p w:rsidR="00FD2FF4" w:rsidRDefault="00FD2FF4" w:rsidP="00FD2FF4">
      <w:pPr>
        <w:pStyle w:val="afb"/>
        <w:tabs>
          <w:tab w:val="left" w:pos="8575"/>
        </w:tabs>
        <w:contextualSpacing/>
        <w:jc w:val="both"/>
      </w:pPr>
    </w:p>
    <w:tbl>
      <w:tblPr>
        <w:tblW w:w="0" w:type="auto"/>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3584"/>
        <w:gridCol w:w="4220"/>
        <w:gridCol w:w="1767"/>
      </w:tblGrid>
      <w:tr w:rsidR="00FD2FF4" w:rsidTr="00030DCD">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rPr>
                <w:rFonts w:eastAsia="Times New Roman"/>
                <w:b/>
              </w:rPr>
              <w:t xml:space="preserve">Лицензионный норматив </w:t>
            </w:r>
          </w:p>
        </w:tc>
        <w:tc>
          <w:tcPr>
            <w:tcW w:w="432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rPr>
                <w:rFonts w:eastAsia="Times New Roman"/>
                <w:b/>
              </w:rPr>
              <w:t>Контрольный норматив</w:t>
            </w:r>
          </w:p>
        </w:tc>
        <w:tc>
          <w:tcPr>
            <w:tcW w:w="17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rPr>
                <w:rFonts w:eastAsia="Times New Roman"/>
                <w:b/>
              </w:rPr>
              <w:t xml:space="preserve">Фактическое значение </w:t>
            </w:r>
          </w:p>
        </w:tc>
      </w:tr>
      <w:tr w:rsidR="00FD2FF4" w:rsidTr="00030DCD">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rPr>
                <w:rFonts w:eastAsia="Times New Roman"/>
              </w:rPr>
              <w:t xml:space="preserve">Предельный контингент обучающихся, </w:t>
            </w:r>
          </w:p>
          <w:p w:rsidR="00FD2FF4" w:rsidRDefault="00FD2FF4" w:rsidP="00030DCD">
            <w:pPr>
              <w:pStyle w:val="afb"/>
              <w:contextualSpacing/>
              <w:jc w:val="both"/>
            </w:pPr>
            <w:r>
              <w:rPr>
                <w:rFonts w:eastAsia="Times New Roman"/>
              </w:rPr>
              <w:t xml:space="preserve">воспитанников </w:t>
            </w:r>
          </w:p>
        </w:tc>
        <w:tc>
          <w:tcPr>
            <w:tcW w:w="432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t>264</w:t>
            </w:r>
          </w:p>
        </w:tc>
        <w:tc>
          <w:tcPr>
            <w:tcW w:w="17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t>75/33</w:t>
            </w:r>
          </w:p>
        </w:tc>
      </w:tr>
      <w:tr w:rsidR="00FD2FF4" w:rsidTr="00030DCD">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rPr>
                <w:rFonts w:eastAsia="Times New Roman"/>
              </w:rPr>
              <w:t>Образовательный ценз педагогических работников</w:t>
            </w:r>
          </w:p>
        </w:tc>
        <w:tc>
          <w:tcPr>
            <w:tcW w:w="432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rPr>
                <w:rFonts w:eastAsia="Times New Roman"/>
                <w:shd w:val="clear" w:color="auto" w:fill="FFFFFF"/>
              </w:rPr>
              <w:t xml:space="preserve">обеспечение  реализации образовательных программ соответствующего уровня и направленности; соответствие установленным требованиям  </w:t>
            </w:r>
          </w:p>
        </w:tc>
        <w:tc>
          <w:tcPr>
            <w:tcW w:w="17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rPr>
                <w:rFonts w:eastAsia="Times New Roman"/>
                <w:shd w:val="clear" w:color="auto" w:fill="FFFFFF"/>
              </w:rPr>
              <w:t xml:space="preserve">соответствует </w:t>
            </w:r>
          </w:p>
        </w:tc>
      </w:tr>
      <w:tr w:rsidR="00FD2FF4" w:rsidTr="00030DCD">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rPr>
                <w:rFonts w:eastAsia="Times New Roman"/>
              </w:rPr>
              <w:t xml:space="preserve">Материально-техническое обеспечение образовательной деятельности </w:t>
            </w:r>
          </w:p>
        </w:tc>
        <w:tc>
          <w:tcPr>
            <w:tcW w:w="432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rPr>
                <w:rFonts w:eastAsia="Times New Roman"/>
                <w:shd w:val="clear" w:color="auto" w:fill="FFFFFF"/>
              </w:rPr>
              <w:t xml:space="preserve">обеспечение  реализации образовательных программ соответствующего уровня и направленности; соответствие установленным требованиям  </w:t>
            </w:r>
          </w:p>
        </w:tc>
        <w:tc>
          <w:tcPr>
            <w:tcW w:w="17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rPr>
                <w:rFonts w:eastAsia="Times New Roman"/>
                <w:shd w:val="clear" w:color="auto" w:fill="FFFFFF"/>
              </w:rPr>
              <w:t>соответствует</w:t>
            </w:r>
          </w:p>
        </w:tc>
      </w:tr>
      <w:tr w:rsidR="00FD2FF4" w:rsidTr="00030DCD">
        <w:tc>
          <w:tcPr>
            <w:tcW w:w="36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rPr>
                <w:rFonts w:eastAsia="Times New Roman"/>
              </w:rPr>
              <w:t>Обеспечение учебной, учебно-</w:t>
            </w:r>
            <w:r>
              <w:rPr>
                <w:rFonts w:eastAsia="Times New Roman"/>
              </w:rPr>
              <w:lastRenderedPageBreak/>
              <w:t xml:space="preserve">методической литературой и иными библиотечно-информационными ресурсами и средствами </w:t>
            </w:r>
          </w:p>
        </w:tc>
        <w:tc>
          <w:tcPr>
            <w:tcW w:w="432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rPr>
                <w:rFonts w:eastAsia="Times New Roman"/>
                <w:shd w:val="clear" w:color="auto" w:fill="FFFFFF"/>
              </w:rPr>
              <w:lastRenderedPageBreak/>
              <w:t xml:space="preserve">обеспечение  реализации </w:t>
            </w:r>
            <w:r>
              <w:rPr>
                <w:rFonts w:eastAsia="Times New Roman"/>
                <w:shd w:val="clear" w:color="auto" w:fill="FFFFFF"/>
              </w:rPr>
              <w:lastRenderedPageBreak/>
              <w:t xml:space="preserve">образовательных программ соответствующего уровня и направленности; соответствие установленным требованиям  </w:t>
            </w:r>
          </w:p>
        </w:tc>
        <w:tc>
          <w:tcPr>
            <w:tcW w:w="17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rPr>
                <w:rFonts w:eastAsia="Times New Roman"/>
                <w:shd w:val="clear" w:color="auto" w:fill="FFFFFF"/>
              </w:rPr>
              <w:lastRenderedPageBreak/>
              <w:t>соответствует</w:t>
            </w:r>
          </w:p>
          <w:p w:rsidR="00FD2FF4" w:rsidRDefault="00FD2FF4" w:rsidP="00030DCD">
            <w:pPr>
              <w:pStyle w:val="afb"/>
              <w:contextualSpacing/>
              <w:jc w:val="both"/>
            </w:pPr>
          </w:p>
        </w:tc>
      </w:tr>
    </w:tbl>
    <w:p w:rsidR="00FD2FF4" w:rsidRDefault="00FD2FF4" w:rsidP="00FD2FF4">
      <w:pPr>
        <w:pStyle w:val="afb"/>
        <w:tabs>
          <w:tab w:val="left" w:pos="720"/>
        </w:tabs>
        <w:contextualSpacing/>
        <w:jc w:val="both"/>
      </w:pPr>
      <w:r>
        <w:rPr>
          <w:rFonts w:eastAsia="Times New Roman"/>
        </w:rPr>
        <w:lastRenderedPageBreak/>
        <w:tab/>
      </w:r>
    </w:p>
    <w:p w:rsidR="00FD2FF4" w:rsidRDefault="00FD2FF4" w:rsidP="00FD2FF4">
      <w:pPr>
        <w:pStyle w:val="afb"/>
        <w:contextualSpacing/>
        <w:jc w:val="both"/>
      </w:pPr>
      <w:r>
        <w:rPr>
          <w:b/>
          <w:iCs/>
        </w:rPr>
        <w:t>3. Количественный состав ученического и педагогического коллектива: основные показатели</w:t>
      </w:r>
    </w:p>
    <w:p w:rsidR="00FD2FF4" w:rsidRDefault="00FD2FF4" w:rsidP="00FD2FF4">
      <w:pPr>
        <w:pStyle w:val="afb"/>
        <w:contextualSpacing/>
        <w:jc w:val="both"/>
      </w:pPr>
      <w:r>
        <w:rPr>
          <w:iCs/>
        </w:rPr>
        <w:t>Всего учащихся  в школе – 75</w:t>
      </w:r>
    </w:p>
    <w:p w:rsidR="00FD2FF4" w:rsidRDefault="00FD2FF4" w:rsidP="00FD2FF4">
      <w:pPr>
        <w:pStyle w:val="afb"/>
        <w:contextualSpacing/>
        <w:jc w:val="both"/>
      </w:pPr>
      <w:r>
        <w:rPr>
          <w:iCs/>
        </w:rPr>
        <w:t>Из них учащихся  начальной школы – 35</w:t>
      </w:r>
    </w:p>
    <w:p w:rsidR="00FD2FF4" w:rsidRDefault="00FD2FF4" w:rsidP="00FD2FF4">
      <w:pPr>
        <w:pStyle w:val="afb"/>
        <w:contextualSpacing/>
        <w:jc w:val="both"/>
      </w:pPr>
      <w:r>
        <w:rPr>
          <w:iCs/>
        </w:rPr>
        <w:t>средней школы  - 32</w:t>
      </w:r>
    </w:p>
    <w:p w:rsidR="00FD2FF4" w:rsidRDefault="00FD2FF4" w:rsidP="00FD2FF4">
      <w:pPr>
        <w:pStyle w:val="afb"/>
        <w:contextualSpacing/>
        <w:jc w:val="both"/>
      </w:pPr>
      <w:r>
        <w:rPr>
          <w:iCs/>
        </w:rPr>
        <w:t>старшей школы – 8</w:t>
      </w:r>
    </w:p>
    <w:p w:rsidR="00FD2FF4" w:rsidRDefault="00FD2FF4" w:rsidP="00FD2FF4">
      <w:pPr>
        <w:pStyle w:val="afb"/>
        <w:contextualSpacing/>
        <w:jc w:val="both"/>
      </w:pPr>
      <w:r>
        <w:rPr>
          <w:iCs/>
        </w:rPr>
        <w:t>Общий процент успеваемости – 100</w:t>
      </w:r>
    </w:p>
    <w:p w:rsidR="00FD2FF4" w:rsidRDefault="00FD2FF4" w:rsidP="00FD2FF4">
      <w:pPr>
        <w:pStyle w:val="afb"/>
        <w:contextualSpacing/>
        <w:jc w:val="both"/>
      </w:pPr>
      <w:r>
        <w:rPr>
          <w:iCs/>
        </w:rPr>
        <w:t>Отличников – 12</w:t>
      </w:r>
    </w:p>
    <w:p w:rsidR="00FD2FF4" w:rsidRDefault="00FD2FF4" w:rsidP="00FD2FF4">
      <w:pPr>
        <w:pStyle w:val="afb"/>
        <w:contextualSpacing/>
        <w:jc w:val="both"/>
      </w:pPr>
      <w:r>
        <w:rPr>
          <w:iCs/>
        </w:rPr>
        <w:t>Хорошистов – 19</w:t>
      </w:r>
    </w:p>
    <w:p w:rsidR="00FD2FF4" w:rsidRDefault="00FD2FF4" w:rsidP="00FD2FF4">
      <w:pPr>
        <w:pStyle w:val="afb"/>
        <w:contextualSpacing/>
        <w:jc w:val="both"/>
      </w:pPr>
      <w:r>
        <w:rPr>
          <w:iCs/>
        </w:rPr>
        <w:t>Процент качества – 55</w:t>
      </w:r>
    </w:p>
    <w:p w:rsidR="00FD2FF4" w:rsidRDefault="00FD2FF4" w:rsidP="00FD2FF4">
      <w:pPr>
        <w:pStyle w:val="afb"/>
        <w:contextualSpacing/>
        <w:jc w:val="both"/>
      </w:pPr>
    </w:p>
    <w:p w:rsidR="00FD2FF4" w:rsidRDefault="00FD2FF4" w:rsidP="00FD2FF4">
      <w:pPr>
        <w:pStyle w:val="afb"/>
        <w:ind w:firstLine="567"/>
        <w:contextualSpacing/>
        <w:jc w:val="both"/>
      </w:pPr>
      <w:r>
        <w:rPr>
          <w:iCs/>
          <w:shd w:val="clear" w:color="auto" w:fill="FFFFFF"/>
        </w:rPr>
        <w:t>Количество учителей – 14 Доля учителей с высшим образованием – 50, средне-специальным –  28,5. Высшую категорию имеют   3   учителя,    8 - первую категорию. Не имеет квалификационной категории  1, имеющий стаж работы менее  1 года.</w:t>
      </w:r>
    </w:p>
    <w:p w:rsidR="00FD2FF4" w:rsidRDefault="00FD2FF4" w:rsidP="00FD2FF4">
      <w:pPr>
        <w:pStyle w:val="Style28"/>
        <w:widowControl/>
        <w:tabs>
          <w:tab w:val="left" w:pos="2592"/>
        </w:tabs>
        <w:spacing w:line="100" w:lineRule="atLeast"/>
        <w:ind w:left="360" w:firstLine="0"/>
        <w:contextualSpacing/>
        <w:jc w:val="both"/>
      </w:pPr>
    </w:p>
    <w:p w:rsidR="00FD2FF4" w:rsidRDefault="00FD2FF4" w:rsidP="00FD2FF4">
      <w:pPr>
        <w:pStyle w:val="24"/>
        <w:spacing w:after="0" w:line="100" w:lineRule="atLeast"/>
        <w:ind w:left="0"/>
        <w:contextualSpacing/>
        <w:jc w:val="both"/>
      </w:pPr>
      <w:r>
        <w:rPr>
          <w:b/>
          <w:shd w:val="clear" w:color="auto" w:fill="FFFFFF"/>
        </w:rPr>
        <w:t>4. Реализация запроса  населения на образование</w:t>
      </w:r>
    </w:p>
    <w:p w:rsidR="00FD2FF4" w:rsidRDefault="00FD2FF4" w:rsidP="00FD2FF4">
      <w:pPr>
        <w:pStyle w:val="afb"/>
        <w:jc w:val="both"/>
      </w:pPr>
      <w:r>
        <w:t>Изученный в 2017 году запрос населения на образование показал:</w:t>
      </w:r>
    </w:p>
    <w:p w:rsidR="00FD2FF4" w:rsidRDefault="00FD2FF4" w:rsidP="00FD2FF4">
      <w:pPr>
        <w:pStyle w:val="afb"/>
        <w:jc w:val="both"/>
      </w:pPr>
      <w:r>
        <w:t>Анализ социальной диагностики микросоциума школы показал, что он характеризуется</w:t>
      </w:r>
    </w:p>
    <w:p w:rsidR="00FD2FF4" w:rsidRDefault="00FD2FF4" w:rsidP="00FD2FF4">
      <w:pPr>
        <w:pStyle w:val="afb"/>
        <w:jc w:val="both"/>
      </w:pPr>
      <w:r>
        <w:t>следующими чертами (признаками):</w:t>
      </w:r>
    </w:p>
    <w:p w:rsidR="00FD2FF4" w:rsidRDefault="00FD2FF4" w:rsidP="00FD2FF4">
      <w:pPr>
        <w:pStyle w:val="afb"/>
        <w:jc w:val="both"/>
      </w:pPr>
      <w:r>
        <w:t> Недостаточно высокой образованностью;</w:t>
      </w:r>
    </w:p>
    <w:p w:rsidR="00FD2FF4" w:rsidRDefault="00FD2FF4" w:rsidP="00FD2FF4">
      <w:pPr>
        <w:pStyle w:val="afb"/>
        <w:jc w:val="both"/>
      </w:pPr>
      <w:r>
        <w:t> Недостаточным уровнем общей культуры;</w:t>
      </w:r>
    </w:p>
    <w:p w:rsidR="00FD2FF4" w:rsidRDefault="00FD2FF4" w:rsidP="00FD2FF4">
      <w:pPr>
        <w:pStyle w:val="afb"/>
        <w:jc w:val="both"/>
      </w:pPr>
      <w:r>
        <w:t> Достаточно высоким процентом неблагополучных семей, многодетных семей,</w:t>
      </w:r>
    </w:p>
    <w:p w:rsidR="00FD2FF4" w:rsidRDefault="00FD2FF4" w:rsidP="00FD2FF4">
      <w:pPr>
        <w:pStyle w:val="afb"/>
        <w:jc w:val="both"/>
      </w:pPr>
      <w:r>
        <w:t>малообеспеченных, мало занимающихся проблемами воспитания и развития своего</w:t>
      </w:r>
    </w:p>
    <w:p w:rsidR="00FD2FF4" w:rsidRDefault="00FD2FF4" w:rsidP="00FD2FF4">
      <w:pPr>
        <w:pStyle w:val="afb"/>
        <w:jc w:val="both"/>
      </w:pPr>
      <w:r>
        <w:t>ребенка;</w:t>
      </w:r>
    </w:p>
    <w:p w:rsidR="00FD2FF4" w:rsidRDefault="00FD2FF4" w:rsidP="00FD2FF4">
      <w:pPr>
        <w:pStyle w:val="afb"/>
        <w:jc w:val="both"/>
      </w:pPr>
    </w:p>
    <w:p w:rsidR="00FD2FF4" w:rsidRDefault="00FD2FF4" w:rsidP="00FD2FF4">
      <w:pPr>
        <w:pStyle w:val="afb"/>
        <w:jc w:val="both"/>
      </w:pPr>
      <w:r>
        <w:t> Вместе с тем до 58 % семей достаточно ответственно относятся к своим</w:t>
      </w:r>
    </w:p>
    <w:p w:rsidR="00FD2FF4" w:rsidRDefault="00FD2FF4" w:rsidP="00FD2FF4">
      <w:pPr>
        <w:pStyle w:val="afb"/>
        <w:jc w:val="both"/>
      </w:pPr>
      <w:r>
        <w:t>родительским обязанностям, из них до 20% могут глубоко изучить способности и</w:t>
      </w:r>
    </w:p>
    <w:p w:rsidR="00FD2FF4" w:rsidRDefault="00FD2FF4" w:rsidP="00FD2FF4">
      <w:pPr>
        <w:pStyle w:val="afb"/>
        <w:jc w:val="both"/>
      </w:pPr>
      <w:r>
        <w:t>склонности своего ребенка, осознанно прогнозировать его будущее развитие,</w:t>
      </w:r>
    </w:p>
    <w:p w:rsidR="00FD2FF4" w:rsidRDefault="00FD2FF4" w:rsidP="00FD2FF4">
      <w:pPr>
        <w:pStyle w:val="afb"/>
        <w:jc w:val="both"/>
      </w:pPr>
      <w:r>
        <w:t>активно сотрудничать со школой, в рамках домашнего воспитания приобщить к</w:t>
      </w:r>
    </w:p>
    <w:p w:rsidR="00FD2FF4" w:rsidRDefault="00FD2FF4" w:rsidP="00FD2FF4">
      <w:pPr>
        <w:pStyle w:val="afb"/>
        <w:jc w:val="both"/>
      </w:pPr>
      <w:r>
        <w:t>достижениям общечеловеческой культуры.</w:t>
      </w:r>
    </w:p>
    <w:p w:rsidR="00FD2FF4" w:rsidRDefault="00FD2FF4" w:rsidP="00FD2FF4">
      <w:pPr>
        <w:pStyle w:val="afb"/>
        <w:jc w:val="both"/>
      </w:pPr>
      <w:r>
        <w:t>Данные обследования уровня личности развития детей, поступающих в школу,</w:t>
      </w:r>
    </w:p>
    <w:p w:rsidR="00FD2FF4" w:rsidRDefault="00FD2FF4" w:rsidP="00FD2FF4">
      <w:pPr>
        <w:pStyle w:val="afb"/>
        <w:jc w:val="both"/>
      </w:pPr>
      <w:r>
        <w:t>показывают, что спектр уровня способностей ученического контингента очень широкий</w:t>
      </w:r>
    </w:p>
    <w:p w:rsidR="00FD2FF4" w:rsidRDefault="00FD2FF4" w:rsidP="00FD2FF4">
      <w:pPr>
        <w:pStyle w:val="afb"/>
        <w:jc w:val="both"/>
      </w:pPr>
      <w:r>
        <w:t>от детей с высоким уровнем развития  до детей с задержкой психического развития и ослабленным умственным развитием.</w:t>
      </w:r>
    </w:p>
    <w:p w:rsidR="00FD2FF4" w:rsidRDefault="00FD2FF4" w:rsidP="00FD2FF4">
      <w:pPr>
        <w:pStyle w:val="afb"/>
        <w:jc w:val="both"/>
      </w:pPr>
      <w:r>
        <w:t>Таким образом, изучив запрос всех структур, которые выступают по отношению к школе</w:t>
      </w:r>
    </w:p>
    <w:p w:rsidR="00FD2FF4" w:rsidRDefault="00FD2FF4" w:rsidP="00FD2FF4">
      <w:pPr>
        <w:pStyle w:val="afb"/>
        <w:jc w:val="both"/>
      </w:pPr>
      <w:r>
        <w:t>с каким-то заказом или требованием, мы пришли к выводу, что:</w:t>
      </w:r>
    </w:p>
    <w:p w:rsidR="00FD2FF4" w:rsidRDefault="00FD2FF4" w:rsidP="00FD2FF4">
      <w:pPr>
        <w:pStyle w:val="afb"/>
        <w:jc w:val="both"/>
      </w:pPr>
      <w:r>
        <w:t>Микросоциум хочет видеть в нас школу, основанную на порядке и осознанной</w:t>
      </w:r>
    </w:p>
    <w:p w:rsidR="00FD2FF4" w:rsidRDefault="00FD2FF4" w:rsidP="00FD2FF4">
      <w:pPr>
        <w:pStyle w:val="afb"/>
        <w:jc w:val="both"/>
      </w:pPr>
      <w:r>
        <w:t>дисциплине, разумной требовательности к детям. Школу, отвечающую санитарно-</w:t>
      </w:r>
    </w:p>
    <w:p w:rsidR="00FD2FF4" w:rsidRDefault="00FD2FF4" w:rsidP="00FD2FF4">
      <w:pPr>
        <w:pStyle w:val="afb"/>
        <w:jc w:val="both"/>
      </w:pPr>
      <w:r>
        <w:t>гигиеническим требованиям и эстетическим требованиям, школу, в которой уважаются</w:t>
      </w:r>
    </w:p>
    <w:p w:rsidR="00FD2FF4" w:rsidRDefault="00FD2FF4" w:rsidP="00FD2FF4">
      <w:pPr>
        <w:pStyle w:val="afb"/>
        <w:jc w:val="both"/>
      </w:pPr>
      <w:r>
        <w:t>права ребенка, в которой ребенку обеспечивается не только физический, но и душевный</w:t>
      </w:r>
    </w:p>
    <w:p w:rsidR="00FD2FF4" w:rsidRDefault="00FD2FF4" w:rsidP="00FD2FF4">
      <w:pPr>
        <w:pStyle w:val="afb"/>
        <w:jc w:val="both"/>
      </w:pPr>
      <w:r>
        <w:t>комфорт.</w:t>
      </w:r>
    </w:p>
    <w:p w:rsidR="00FD2FF4" w:rsidRDefault="00FD2FF4" w:rsidP="00FD2FF4">
      <w:pPr>
        <w:pStyle w:val="afb"/>
        <w:jc w:val="both"/>
      </w:pPr>
      <w:r>
        <w:t>Родители хотят, чтобы школа обеспечивала подготовку в ВУЗ (91%);</w:t>
      </w:r>
    </w:p>
    <w:p w:rsidR="00FD2FF4" w:rsidRDefault="00FD2FF4" w:rsidP="00FD2FF4">
      <w:pPr>
        <w:pStyle w:val="afb"/>
        <w:jc w:val="both"/>
      </w:pPr>
      <w:r>
        <w:t>- желают, чтобы их ребенок просто находился в школьном пространстве до 18 лет,</w:t>
      </w:r>
    </w:p>
    <w:p w:rsidR="00FD2FF4" w:rsidRDefault="00FD2FF4" w:rsidP="00FD2FF4">
      <w:pPr>
        <w:pStyle w:val="afb"/>
        <w:jc w:val="both"/>
      </w:pPr>
      <w:r>
        <w:t>потому что ему некуда деваться (15%);</w:t>
      </w:r>
    </w:p>
    <w:p w:rsidR="00FD2FF4" w:rsidRDefault="00FD2FF4" w:rsidP="00FD2FF4">
      <w:pPr>
        <w:pStyle w:val="afb"/>
        <w:jc w:val="both"/>
      </w:pPr>
      <w:r>
        <w:t>- желают определить ребенка в кружок или спортивную секцию при школе 86%</w:t>
      </w:r>
    </w:p>
    <w:p w:rsidR="00FD2FF4" w:rsidRDefault="00FD2FF4" w:rsidP="00FD2FF4">
      <w:pPr>
        <w:pStyle w:val="afb"/>
        <w:jc w:val="both"/>
      </w:pPr>
      <w:r>
        <w:t>родителей, хотят, чтобы  школа обеспечивала занятость досуговой деятельности ребенка.</w:t>
      </w:r>
    </w:p>
    <w:p w:rsidR="00FD2FF4" w:rsidRDefault="00FD2FF4" w:rsidP="00FD2FF4">
      <w:pPr>
        <w:pStyle w:val="afb"/>
        <w:jc w:val="both"/>
      </w:pPr>
      <w:r>
        <w:t>Ученики хотят, чтобы в школе было интересно учиться, чтобы к ним относились с</w:t>
      </w:r>
    </w:p>
    <w:p w:rsidR="00FD2FF4" w:rsidRDefault="00FD2FF4" w:rsidP="00FD2FF4">
      <w:pPr>
        <w:pStyle w:val="afb"/>
        <w:jc w:val="both"/>
      </w:pPr>
      <w:r>
        <w:lastRenderedPageBreak/>
        <w:t>уважением, видели в них личность, чтобы можно было общаться друг с другом, хотят</w:t>
      </w:r>
    </w:p>
    <w:p w:rsidR="00FD2FF4" w:rsidRDefault="00FD2FF4" w:rsidP="00FD2FF4">
      <w:pPr>
        <w:pStyle w:val="afb"/>
        <w:jc w:val="both"/>
      </w:pPr>
      <w:r>
        <w:t>иметь учебный успех, хотят получить качественное образование.</w:t>
      </w:r>
    </w:p>
    <w:p w:rsidR="00FD2FF4" w:rsidRDefault="00FD2FF4" w:rsidP="00FD2FF4">
      <w:pPr>
        <w:pStyle w:val="afb"/>
        <w:jc w:val="both"/>
      </w:pPr>
      <w:r>
        <w:t>Профориентационная работа в школе поднялась на более высокую ступень. В</w:t>
      </w:r>
    </w:p>
    <w:p w:rsidR="00FD2FF4" w:rsidRDefault="00FD2FF4" w:rsidP="00FD2FF4">
      <w:pPr>
        <w:pStyle w:val="afb"/>
        <w:jc w:val="both"/>
      </w:pPr>
      <w:r>
        <w:t>плане работы школы и в планах классных руководителей отдельным разделом</w:t>
      </w:r>
    </w:p>
    <w:p w:rsidR="00FD2FF4" w:rsidRDefault="00FD2FF4" w:rsidP="00FD2FF4">
      <w:pPr>
        <w:pStyle w:val="afb"/>
        <w:jc w:val="both"/>
      </w:pPr>
      <w:r>
        <w:t>спланирована и строго выполняется работа в этом направлении, что сыграло</w:t>
      </w:r>
    </w:p>
    <w:p w:rsidR="00FD2FF4" w:rsidRDefault="00FD2FF4" w:rsidP="00FD2FF4">
      <w:pPr>
        <w:pStyle w:val="afb"/>
        <w:jc w:val="both"/>
      </w:pPr>
      <w:r>
        <w:t>немаловажную роль в трудоустройстве выпускников школы, в выборе их дальнейшего</w:t>
      </w:r>
    </w:p>
    <w:p w:rsidR="00FD2FF4" w:rsidRDefault="00FD2FF4" w:rsidP="00FD2FF4">
      <w:pPr>
        <w:pStyle w:val="afb"/>
        <w:jc w:val="both"/>
      </w:pPr>
      <w:r>
        <w:t>жизненного пути.</w:t>
      </w:r>
    </w:p>
    <w:p w:rsidR="00FD2FF4" w:rsidRDefault="00FD2FF4" w:rsidP="00FD2FF4">
      <w:pPr>
        <w:pStyle w:val="afb"/>
        <w:jc w:val="both"/>
      </w:pPr>
      <w:r>
        <w:t>По итогам соцопроса родителей по выявлению степени удовлетворенности качеством образования в 2017 году из 36 опрошенных 23 человека считают, что школа дает хороший уровень образования. 23 человека считают, что созданы хорошие условия для укрепления здоровья обучающихся, 26 человек — для организации качественного питания, 30 человек — для развития творческих способностей, 27 человек — для обучения детей с ОВЗ. Удовлетворяет наличие дополнительных образовательных программ 28 человек. Удовлетворяет качество образовательной организации 32 родителя. Все устраивает 32 человека.</w:t>
      </w:r>
    </w:p>
    <w:p w:rsidR="00FD2FF4" w:rsidRDefault="00FD2FF4" w:rsidP="00FD2FF4">
      <w:pPr>
        <w:pStyle w:val="2"/>
        <w:spacing w:before="0" w:after="0"/>
        <w:contextualSpacing/>
        <w:jc w:val="both"/>
      </w:pPr>
      <w:r>
        <w:rPr>
          <w:rFonts w:ascii="Times New Roman" w:hAnsi="Times New Roman" w:cs="Times New Roman"/>
          <w:i w:val="0"/>
          <w:sz w:val="24"/>
          <w:szCs w:val="24"/>
        </w:rPr>
        <w:t>5. Деятельность образовательного учреждения, направленная на получение бесплатного основного и среднего образования</w:t>
      </w:r>
    </w:p>
    <w:p w:rsidR="00FD2FF4" w:rsidRDefault="00FD2FF4" w:rsidP="00FD2FF4">
      <w:pPr>
        <w:pStyle w:val="afb"/>
        <w:jc w:val="both"/>
      </w:pPr>
      <w:r>
        <w:t>Учебный план школы на 2016-2017 уч. год составлен на основании базисного</w:t>
      </w:r>
    </w:p>
    <w:p w:rsidR="00FD2FF4" w:rsidRDefault="00FD2FF4" w:rsidP="00FD2FF4">
      <w:pPr>
        <w:pStyle w:val="afb"/>
        <w:jc w:val="both"/>
      </w:pPr>
      <w:r>
        <w:t>учебного плана и сохраняет в необходимом объеме содержание образования, являющееся</w:t>
      </w:r>
    </w:p>
    <w:p w:rsidR="00FD2FF4" w:rsidRDefault="00FD2FF4" w:rsidP="00FD2FF4">
      <w:pPr>
        <w:pStyle w:val="afb"/>
        <w:jc w:val="both"/>
      </w:pPr>
      <w:r>
        <w:t>обязательным на каждой ступени обучения.</w:t>
      </w:r>
    </w:p>
    <w:p w:rsidR="00FD2FF4" w:rsidRDefault="00FD2FF4" w:rsidP="00FD2FF4">
      <w:pPr>
        <w:pStyle w:val="afb"/>
        <w:jc w:val="both"/>
      </w:pPr>
      <w:r>
        <w:t>При составлении учебного плана соблюдалась преемственность между ступенями</w:t>
      </w:r>
    </w:p>
    <w:p w:rsidR="00FD2FF4" w:rsidRDefault="00FD2FF4" w:rsidP="00FD2FF4">
      <w:pPr>
        <w:pStyle w:val="afb"/>
        <w:jc w:val="both"/>
      </w:pPr>
      <w:r>
        <w:t>обучения и классами, сбалансированность между предметными циклами, отдельными</w:t>
      </w:r>
    </w:p>
    <w:p w:rsidR="00FD2FF4" w:rsidRDefault="00FD2FF4" w:rsidP="00FD2FF4">
      <w:pPr>
        <w:pStyle w:val="afb"/>
        <w:jc w:val="both"/>
      </w:pPr>
      <w:r>
        <w:t>предметами. Уровень недельной нагрузки на ученика не превышал предельно</w:t>
      </w:r>
    </w:p>
    <w:p w:rsidR="00FD2FF4" w:rsidRDefault="00FD2FF4" w:rsidP="00FD2FF4">
      <w:pPr>
        <w:pStyle w:val="afb"/>
        <w:jc w:val="both"/>
      </w:pPr>
      <w:r>
        <w:t>допустимого. Рабочие программы по каждому предмету учебного плана составлены в</w:t>
      </w:r>
    </w:p>
    <w:p w:rsidR="00FD2FF4" w:rsidRDefault="00FD2FF4" w:rsidP="00FD2FF4">
      <w:pPr>
        <w:pStyle w:val="afb"/>
        <w:jc w:val="both"/>
      </w:pPr>
      <w:r>
        <w:t>соответствии с рекомендациями Министерства образования.</w:t>
      </w:r>
    </w:p>
    <w:p w:rsidR="00FD2FF4" w:rsidRDefault="00FD2FF4" w:rsidP="00FD2FF4">
      <w:pPr>
        <w:pStyle w:val="afb"/>
        <w:jc w:val="both"/>
      </w:pPr>
      <w:r>
        <w:rPr>
          <w:b/>
        </w:rPr>
        <w:t>Формы организации учебного процесса в 2016-2017 уч.году</w:t>
      </w:r>
    </w:p>
    <w:p w:rsidR="00FD2FF4" w:rsidRDefault="00FD2FF4" w:rsidP="00FD2FF4">
      <w:pPr>
        <w:pStyle w:val="afb"/>
        <w:jc w:val="both"/>
      </w:pPr>
      <w:r>
        <w:t>- уроки (классно-урочная форма);</w:t>
      </w:r>
    </w:p>
    <w:p w:rsidR="00FD2FF4" w:rsidRDefault="00FD2FF4" w:rsidP="00FD2FF4">
      <w:pPr>
        <w:pStyle w:val="afb"/>
        <w:jc w:val="both"/>
      </w:pPr>
      <w:r>
        <w:t>- консультации;</w:t>
      </w:r>
    </w:p>
    <w:p w:rsidR="00FD2FF4" w:rsidRDefault="00FD2FF4" w:rsidP="00FD2FF4">
      <w:pPr>
        <w:pStyle w:val="afb"/>
        <w:jc w:val="both"/>
      </w:pPr>
      <w:r>
        <w:t>- занятия по выбору;</w:t>
      </w:r>
    </w:p>
    <w:p w:rsidR="00FD2FF4" w:rsidRDefault="00FD2FF4" w:rsidP="00FD2FF4">
      <w:pPr>
        <w:pStyle w:val="afb"/>
        <w:jc w:val="both"/>
      </w:pPr>
      <w:r>
        <w:t>- предметные курсы;</w:t>
      </w:r>
    </w:p>
    <w:p w:rsidR="00FD2FF4" w:rsidRDefault="00FD2FF4" w:rsidP="00FD2FF4">
      <w:pPr>
        <w:pStyle w:val="afb"/>
        <w:jc w:val="both"/>
      </w:pPr>
      <w:r>
        <w:t xml:space="preserve">- элективные курсы </w:t>
      </w:r>
    </w:p>
    <w:p w:rsidR="00FD2FF4" w:rsidRDefault="00FD2FF4" w:rsidP="00FD2FF4">
      <w:pPr>
        <w:pStyle w:val="afb"/>
        <w:jc w:val="both"/>
      </w:pPr>
      <w:r>
        <w:t>- олимпиады, конкурсы;</w:t>
      </w:r>
    </w:p>
    <w:p w:rsidR="00FD2FF4" w:rsidRDefault="00FD2FF4" w:rsidP="00FD2FF4">
      <w:pPr>
        <w:pStyle w:val="afb"/>
        <w:jc w:val="both"/>
      </w:pPr>
      <w:r>
        <w:t>- предметные недели;</w:t>
      </w:r>
    </w:p>
    <w:p w:rsidR="00FD2FF4" w:rsidRDefault="00FD2FF4" w:rsidP="00FD2FF4">
      <w:pPr>
        <w:pStyle w:val="afb"/>
        <w:jc w:val="both"/>
      </w:pPr>
      <w:r>
        <w:t>- открытые уроки.</w:t>
      </w:r>
    </w:p>
    <w:p w:rsidR="00FD2FF4" w:rsidRDefault="00FD2FF4" w:rsidP="00FD2FF4">
      <w:pPr>
        <w:pStyle w:val="afb"/>
        <w:jc w:val="both"/>
      </w:pPr>
      <w:r>
        <w:rPr>
          <w:b/>
        </w:rPr>
        <w:t>Статистика</w:t>
      </w:r>
    </w:p>
    <w:p w:rsidR="00FD2FF4" w:rsidRDefault="00FD2FF4" w:rsidP="00FD2FF4">
      <w:pPr>
        <w:pStyle w:val="afb"/>
        <w:jc w:val="both"/>
      </w:pPr>
      <w:r>
        <w:rPr>
          <w:color w:val="333333"/>
        </w:rPr>
        <w:t>Параметры статистики 2016-2017 учебный год</w:t>
      </w:r>
    </w:p>
    <w:p w:rsidR="00FD2FF4" w:rsidRDefault="00FD2FF4" w:rsidP="00FD2FF4">
      <w:pPr>
        <w:pStyle w:val="afb"/>
        <w:jc w:val="both"/>
      </w:pPr>
      <w:r>
        <w:rPr>
          <w:color w:val="333333"/>
        </w:rPr>
        <w:t>1. Количество учеников, обучавшихся на конец</w:t>
      </w:r>
    </w:p>
    <w:p w:rsidR="00FD2FF4" w:rsidRDefault="00FD2FF4" w:rsidP="00FD2FF4">
      <w:pPr>
        <w:pStyle w:val="afb"/>
        <w:jc w:val="both"/>
      </w:pPr>
      <w:r>
        <w:rPr>
          <w:color w:val="333333"/>
        </w:rPr>
        <w:t>уч. года     75</w:t>
      </w:r>
    </w:p>
    <w:p w:rsidR="00FD2FF4" w:rsidRDefault="00FD2FF4" w:rsidP="00FD2FF4">
      <w:pPr>
        <w:pStyle w:val="afb"/>
        <w:jc w:val="both"/>
      </w:pPr>
      <w:r>
        <w:rPr>
          <w:color w:val="333333"/>
        </w:rPr>
        <w:t>-начальная школа 35</w:t>
      </w:r>
    </w:p>
    <w:p w:rsidR="00FD2FF4" w:rsidRDefault="00FD2FF4" w:rsidP="00FD2FF4">
      <w:pPr>
        <w:pStyle w:val="afb"/>
        <w:jc w:val="both"/>
      </w:pPr>
      <w:r>
        <w:rPr>
          <w:color w:val="333333"/>
        </w:rPr>
        <w:t>-основная школа 32</w:t>
      </w:r>
    </w:p>
    <w:p w:rsidR="00FD2FF4" w:rsidRDefault="00FD2FF4" w:rsidP="00FD2FF4">
      <w:pPr>
        <w:pStyle w:val="afb"/>
        <w:jc w:val="both"/>
      </w:pPr>
      <w:r>
        <w:rPr>
          <w:color w:val="333333"/>
        </w:rPr>
        <w:t>-средняя школа 8</w:t>
      </w:r>
    </w:p>
    <w:p w:rsidR="00FD2FF4" w:rsidRDefault="00FD2FF4" w:rsidP="00FD2FF4">
      <w:pPr>
        <w:pStyle w:val="afb"/>
        <w:jc w:val="both"/>
      </w:pPr>
      <w:r>
        <w:rPr>
          <w:color w:val="333333"/>
        </w:rPr>
        <w:t>2.Отсев (в течение года)</w:t>
      </w:r>
    </w:p>
    <w:p w:rsidR="00FD2FF4" w:rsidRDefault="00FD2FF4" w:rsidP="00FD2FF4">
      <w:pPr>
        <w:pStyle w:val="afb"/>
        <w:jc w:val="both"/>
      </w:pPr>
      <w:r>
        <w:rPr>
          <w:color w:val="333333"/>
        </w:rPr>
        <w:t xml:space="preserve">-начальная школа 0 </w:t>
      </w:r>
    </w:p>
    <w:p w:rsidR="00FD2FF4" w:rsidRDefault="00FD2FF4" w:rsidP="00FD2FF4">
      <w:pPr>
        <w:pStyle w:val="afb"/>
        <w:jc w:val="both"/>
      </w:pPr>
      <w:r>
        <w:rPr>
          <w:color w:val="333333"/>
        </w:rPr>
        <w:t xml:space="preserve">-основная школа 0 </w:t>
      </w:r>
    </w:p>
    <w:p w:rsidR="00FD2FF4" w:rsidRDefault="00FD2FF4" w:rsidP="00FD2FF4">
      <w:pPr>
        <w:pStyle w:val="afb"/>
        <w:jc w:val="both"/>
      </w:pPr>
      <w:r>
        <w:rPr>
          <w:color w:val="333333"/>
        </w:rPr>
        <w:t xml:space="preserve">-средняя школа 0 </w:t>
      </w:r>
    </w:p>
    <w:p w:rsidR="00FD2FF4" w:rsidRDefault="00FD2FF4" w:rsidP="00FD2FF4">
      <w:pPr>
        <w:pStyle w:val="afb"/>
        <w:jc w:val="both"/>
      </w:pPr>
      <w:r>
        <w:rPr>
          <w:color w:val="333333"/>
        </w:rPr>
        <w:t>3. Количество учеников, прибывших в школу в</w:t>
      </w:r>
    </w:p>
    <w:p w:rsidR="00FD2FF4" w:rsidRDefault="00FD2FF4" w:rsidP="00FD2FF4">
      <w:pPr>
        <w:pStyle w:val="afb"/>
        <w:jc w:val="both"/>
      </w:pPr>
      <w:r>
        <w:rPr>
          <w:color w:val="333333"/>
        </w:rPr>
        <w:t>течение года 3</w:t>
      </w:r>
    </w:p>
    <w:p w:rsidR="00FD2FF4" w:rsidRDefault="00FD2FF4" w:rsidP="00FD2FF4">
      <w:pPr>
        <w:pStyle w:val="afb"/>
        <w:jc w:val="both"/>
      </w:pPr>
      <w:r>
        <w:rPr>
          <w:color w:val="333333"/>
        </w:rPr>
        <w:t xml:space="preserve">4.Не получили аттестата 0 </w:t>
      </w:r>
    </w:p>
    <w:p w:rsidR="00FD2FF4" w:rsidRDefault="00FD2FF4" w:rsidP="00FD2FF4">
      <w:pPr>
        <w:pStyle w:val="afb"/>
        <w:jc w:val="both"/>
      </w:pPr>
      <w:r>
        <w:rPr>
          <w:color w:val="333333"/>
        </w:rPr>
        <w:t xml:space="preserve">-об основном образовании 0 </w:t>
      </w:r>
    </w:p>
    <w:p w:rsidR="00FD2FF4" w:rsidRDefault="00FD2FF4" w:rsidP="00FD2FF4">
      <w:pPr>
        <w:pStyle w:val="afb"/>
        <w:jc w:val="both"/>
      </w:pPr>
      <w:r>
        <w:rPr>
          <w:color w:val="333333"/>
        </w:rPr>
        <w:t xml:space="preserve">-о среднем образовании 0 </w:t>
      </w:r>
    </w:p>
    <w:p w:rsidR="00FD2FF4" w:rsidRDefault="00FD2FF4" w:rsidP="00FD2FF4">
      <w:pPr>
        <w:pStyle w:val="afb"/>
        <w:jc w:val="both"/>
      </w:pPr>
      <w:r>
        <w:rPr>
          <w:color w:val="333333"/>
        </w:rPr>
        <w:t>5.Количество учеников, оставленных на</w:t>
      </w:r>
    </w:p>
    <w:p w:rsidR="00FD2FF4" w:rsidRDefault="00FD2FF4" w:rsidP="00FD2FF4">
      <w:pPr>
        <w:pStyle w:val="afb"/>
        <w:jc w:val="both"/>
      </w:pPr>
      <w:r>
        <w:rPr>
          <w:color w:val="333333"/>
        </w:rPr>
        <w:t>повторный год обучения 0</w:t>
      </w:r>
    </w:p>
    <w:p w:rsidR="00FD2FF4" w:rsidRDefault="00FD2FF4" w:rsidP="00FD2FF4">
      <w:pPr>
        <w:pStyle w:val="afb"/>
        <w:jc w:val="both"/>
      </w:pPr>
      <w:r>
        <w:rPr>
          <w:color w:val="333333"/>
        </w:rPr>
        <w:lastRenderedPageBreak/>
        <w:t xml:space="preserve">-начальная школа 0 </w:t>
      </w:r>
    </w:p>
    <w:p w:rsidR="00FD2FF4" w:rsidRDefault="00FD2FF4" w:rsidP="00FD2FF4">
      <w:pPr>
        <w:pStyle w:val="afb"/>
        <w:jc w:val="both"/>
      </w:pPr>
      <w:r>
        <w:rPr>
          <w:color w:val="333333"/>
        </w:rPr>
        <w:t xml:space="preserve">-основная школа 0 </w:t>
      </w:r>
    </w:p>
    <w:p w:rsidR="00FD2FF4" w:rsidRDefault="00FD2FF4" w:rsidP="00FD2FF4">
      <w:pPr>
        <w:pStyle w:val="afb"/>
        <w:jc w:val="both"/>
      </w:pPr>
      <w:r>
        <w:rPr>
          <w:color w:val="333333"/>
        </w:rPr>
        <w:t xml:space="preserve">-средняя </w:t>
      </w:r>
      <w:r>
        <w:t xml:space="preserve">школа </w:t>
      </w:r>
      <w:r>
        <w:rPr>
          <w:color w:val="333333"/>
        </w:rPr>
        <w:t>0</w:t>
      </w:r>
    </w:p>
    <w:p w:rsidR="00FD2FF4" w:rsidRDefault="00FD2FF4" w:rsidP="00FD2FF4">
      <w:pPr>
        <w:pStyle w:val="afb"/>
        <w:jc w:val="both"/>
      </w:pPr>
      <w:r>
        <w:rPr>
          <w:color w:val="333333"/>
        </w:rPr>
        <w:t>6.Количество учеников, окончивших школу с</w:t>
      </w:r>
    </w:p>
    <w:p w:rsidR="00FD2FF4" w:rsidRDefault="00FD2FF4" w:rsidP="00FD2FF4">
      <w:pPr>
        <w:pStyle w:val="afb"/>
        <w:jc w:val="both"/>
      </w:pPr>
      <w:r>
        <w:rPr>
          <w:color w:val="333333"/>
        </w:rPr>
        <w:t>аттестатом особого образца 1</w:t>
      </w:r>
    </w:p>
    <w:p w:rsidR="00FD2FF4" w:rsidRDefault="00FD2FF4" w:rsidP="00FD2FF4">
      <w:pPr>
        <w:pStyle w:val="afb"/>
        <w:jc w:val="both"/>
      </w:pPr>
      <w:r>
        <w:rPr>
          <w:color w:val="333333"/>
        </w:rPr>
        <w:t>-основная школа 1</w:t>
      </w:r>
    </w:p>
    <w:p w:rsidR="00FD2FF4" w:rsidRDefault="00FD2FF4" w:rsidP="00FD2FF4">
      <w:pPr>
        <w:pStyle w:val="afb"/>
        <w:jc w:val="both"/>
      </w:pPr>
      <w:r>
        <w:rPr>
          <w:color w:val="333333"/>
        </w:rPr>
        <w:t>-средняя школа 0</w:t>
      </w:r>
    </w:p>
    <w:p w:rsidR="00FD2FF4" w:rsidRDefault="00FD2FF4" w:rsidP="00FD2FF4">
      <w:pPr>
        <w:pStyle w:val="afb"/>
        <w:jc w:val="both"/>
      </w:pPr>
      <w:r>
        <w:rPr>
          <w:b/>
        </w:rPr>
        <w:t>Выводы:</w:t>
      </w:r>
    </w:p>
    <w:p w:rsidR="00FD2FF4" w:rsidRDefault="00FD2FF4" w:rsidP="00FD2FF4">
      <w:pPr>
        <w:pStyle w:val="afb"/>
        <w:jc w:val="both"/>
      </w:pPr>
      <w:r>
        <w:rPr>
          <w:color w:val="333333"/>
        </w:rPr>
        <w:t>Важным в деятельности школы является обеспечение учащихся базовыми знаниями</w:t>
      </w:r>
    </w:p>
    <w:p w:rsidR="00FD2FF4" w:rsidRDefault="00FD2FF4" w:rsidP="00FD2FF4">
      <w:pPr>
        <w:pStyle w:val="afb"/>
        <w:jc w:val="both"/>
      </w:pPr>
      <w:r>
        <w:rPr>
          <w:color w:val="333333"/>
        </w:rPr>
        <w:t>по предупреждению неуспеваемости (2016-2017 учебный год без второгодников).</w:t>
      </w:r>
    </w:p>
    <w:p w:rsidR="00FD2FF4" w:rsidRDefault="00FD2FF4" w:rsidP="00FD2FF4">
      <w:pPr>
        <w:pStyle w:val="afb"/>
        <w:jc w:val="both"/>
      </w:pPr>
      <w:r>
        <w:t>Учебный план на 2016-2017 уч. год выполнен, учебные программы реализованы.</w:t>
      </w:r>
    </w:p>
    <w:p w:rsidR="00FD2FF4" w:rsidRDefault="00FD2FF4" w:rsidP="00FD2FF4">
      <w:pPr>
        <w:pStyle w:val="afb"/>
        <w:jc w:val="both"/>
      </w:pPr>
      <w:r>
        <w:t>Обучающиеся по адаптированным образовательным программам успешно прошли курс</w:t>
      </w:r>
    </w:p>
    <w:p w:rsidR="00FD2FF4" w:rsidRDefault="00FD2FF4" w:rsidP="00FD2FF4">
      <w:pPr>
        <w:pStyle w:val="afb"/>
        <w:jc w:val="both"/>
      </w:pPr>
      <w:r>
        <w:t>обучения за соответствующий класс.</w:t>
      </w:r>
    </w:p>
    <w:p w:rsidR="00FD2FF4" w:rsidRDefault="00FD2FF4" w:rsidP="00FD2FF4">
      <w:pPr>
        <w:pStyle w:val="2"/>
        <w:spacing w:before="0" w:after="0"/>
        <w:contextualSpacing/>
        <w:jc w:val="both"/>
      </w:pPr>
      <w:r>
        <w:rPr>
          <w:rFonts w:ascii="Times New Roman" w:hAnsi="Times New Roman" w:cs="Times New Roman"/>
          <w:i w:val="0"/>
          <w:sz w:val="24"/>
          <w:szCs w:val="24"/>
        </w:rPr>
        <w:t>6.  Внутришкольное руководство и контроль</w:t>
      </w:r>
    </w:p>
    <w:p w:rsidR="00FD2FF4" w:rsidRDefault="00FD2FF4" w:rsidP="00FD2FF4">
      <w:pPr>
        <w:pStyle w:val="afb"/>
        <w:spacing w:before="28" w:line="200" w:lineRule="atLeast"/>
        <w:jc w:val="both"/>
      </w:pPr>
      <w:r>
        <w:rPr>
          <w:rFonts w:eastAsia="Times New Roman"/>
          <w:color w:val="00000A"/>
        </w:rPr>
        <w:t>В течение года в рамках внутришкольного контроля проводились:</w:t>
      </w:r>
    </w:p>
    <w:p w:rsidR="00FD2FF4" w:rsidRDefault="00FD2FF4" w:rsidP="00FD2FF4">
      <w:pPr>
        <w:pStyle w:val="afb"/>
        <w:numPr>
          <w:ilvl w:val="0"/>
          <w:numId w:val="26"/>
        </w:numPr>
        <w:spacing w:before="28" w:line="200" w:lineRule="atLeast"/>
        <w:contextualSpacing/>
        <w:jc w:val="both"/>
      </w:pPr>
      <w:r>
        <w:rPr>
          <w:rFonts w:eastAsia="Times New Roman"/>
          <w:color w:val="00000A"/>
        </w:rPr>
        <w:t>Периодическая проверка выполнения требований программ по предмету.</w:t>
      </w:r>
    </w:p>
    <w:p w:rsidR="00FD2FF4" w:rsidRDefault="00FD2FF4" w:rsidP="00FD2FF4">
      <w:pPr>
        <w:pStyle w:val="afb"/>
        <w:numPr>
          <w:ilvl w:val="0"/>
          <w:numId w:val="26"/>
        </w:numPr>
        <w:spacing w:before="28" w:line="200" w:lineRule="atLeast"/>
        <w:contextualSpacing/>
        <w:jc w:val="both"/>
      </w:pPr>
      <w:r>
        <w:rPr>
          <w:rFonts w:eastAsia="Times New Roman"/>
          <w:color w:val="00000A"/>
        </w:rPr>
        <w:t>Систематический  контроль за качеством преподавания учебных дисциплин, соблюдение учителями научно обоснованных требований к содержанию, формам и методам учебно-воспитательной работы (контроль осуществляется за преподаванием русского языка и литературы, историей и обществознанием, математикой, РКСЭ, музыкой, физкультурой, географией, физикой; работой начальных классов).</w:t>
      </w:r>
    </w:p>
    <w:p w:rsidR="00FD2FF4" w:rsidRDefault="00FD2FF4" w:rsidP="00FD2FF4">
      <w:pPr>
        <w:pStyle w:val="afb"/>
        <w:numPr>
          <w:ilvl w:val="0"/>
          <w:numId w:val="26"/>
        </w:numPr>
        <w:spacing w:before="28" w:line="200" w:lineRule="atLeast"/>
        <w:contextualSpacing/>
        <w:jc w:val="both"/>
      </w:pPr>
      <w:r>
        <w:rPr>
          <w:rFonts w:eastAsia="Times New Roman"/>
          <w:color w:val="00000A"/>
        </w:rPr>
        <w:t>Поэтапный контроль за процессом усвоения знаний учащихся, уровнем их развития, владением методиками самостоятельного приобретения знаний (анализ успеваемости по четвертям, проведение срезов знаний по предметам; проведение и анализ пробных экзаменов с целью подготовки к  ОГЭ и ЕГЭ, проверка темпа чтения, административные работы по итогам полугодия;)</w:t>
      </w:r>
    </w:p>
    <w:p w:rsidR="00FD2FF4" w:rsidRDefault="00FD2FF4" w:rsidP="00FD2FF4">
      <w:pPr>
        <w:pStyle w:val="afb"/>
        <w:numPr>
          <w:ilvl w:val="0"/>
          <w:numId w:val="26"/>
        </w:numPr>
        <w:spacing w:before="28" w:line="200" w:lineRule="atLeast"/>
        <w:contextualSpacing/>
        <w:jc w:val="both"/>
      </w:pPr>
      <w:r>
        <w:rPr>
          <w:rFonts w:eastAsia="Times New Roman"/>
          <w:color w:val="00000A"/>
        </w:rPr>
        <w:t>Оказание помощи учителям в учебно-воспитательной работе и совершенствовании ими своего педагогического мастерства.</w:t>
      </w:r>
    </w:p>
    <w:p w:rsidR="00FD2FF4" w:rsidRDefault="00FD2FF4" w:rsidP="00FD2FF4">
      <w:pPr>
        <w:pStyle w:val="afb"/>
        <w:numPr>
          <w:ilvl w:val="0"/>
          <w:numId w:val="26"/>
        </w:numPr>
        <w:spacing w:before="28" w:line="200" w:lineRule="atLeast"/>
        <w:contextualSpacing/>
        <w:jc w:val="both"/>
      </w:pPr>
      <w:r>
        <w:rPr>
          <w:rFonts w:eastAsia="Times New Roman"/>
          <w:color w:val="00000A"/>
        </w:rPr>
        <w:t>Диагностика состояния учебно-воспитательного процесса, создание обстановки заинтересованности, доверия и совместного творчества.</w:t>
      </w:r>
    </w:p>
    <w:p w:rsidR="00FD2FF4" w:rsidRDefault="00FD2FF4" w:rsidP="00FD2FF4">
      <w:pPr>
        <w:pStyle w:val="afb"/>
        <w:numPr>
          <w:ilvl w:val="0"/>
          <w:numId w:val="26"/>
        </w:numPr>
        <w:spacing w:before="28" w:line="200" w:lineRule="atLeast"/>
        <w:contextualSpacing/>
        <w:jc w:val="both"/>
      </w:pPr>
      <w:r>
        <w:rPr>
          <w:rFonts w:eastAsia="Times New Roman"/>
          <w:color w:val="00000A"/>
        </w:rPr>
        <w:t>Отработка наиболее эффективных технологий (в частности, метода проектов, исследовательского метода в обучении, метода обучения в сотрудничестве, здоровье сберегающие технологии).</w:t>
      </w:r>
    </w:p>
    <w:p w:rsidR="00FD2FF4" w:rsidRDefault="00FD2FF4" w:rsidP="00FD2FF4">
      <w:pPr>
        <w:pStyle w:val="afb"/>
        <w:numPr>
          <w:ilvl w:val="0"/>
          <w:numId w:val="26"/>
        </w:numPr>
        <w:spacing w:before="28" w:line="200" w:lineRule="atLeast"/>
        <w:contextualSpacing/>
        <w:jc w:val="both"/>
      </w:pPr>
      <w:r>
        <w:rPr>
          <w:rFonts w:eastAsia="Times New Roman"/>
          <w:color w:val="00000A"/>
        </w:rPr>
        <w:t>Повышение ответственности учителей, осуществляющих внедрение новых методов и приемов работы в практику преподавания учебных предметов.</w:t>
      </w:r>
    </w:p>
    <w:p w:rsidR="00FD2FF4" w:rsidRDefault="00FD2FF4" w:rsidP="00FD2FF4">
      <w:pPr>
        <w:pStyle w:val="afb"/>
        <w:numPr>
          <w:ilvl w:val="0"/>
          <w:numId w:val="26"/>
        </w:numPr>
        <w:spacing w:before="28" w:line="200" w:lineRule="atLeast"/>
        <w:contextualSpacing/>
        <w:jc w:val="both"/>
      </w:pPr>
      <w:r>
        <w:rPr>
          <w:rFonts w:eastAsia="Times New Roman"/>
          <w:color w:val="00000A"/>
        </w:rPr>
        <w:t>Совершенствование системы контроля за состоянием и ведением школьной документацией.</w:t>
      </w:r>
    </w:p>
    <w:p w:rsidR="00FD2FF4" w:rsidRDefault="00FD2FF4" w:rsidP="00FD2FF4">
      <w:pPr>
        <w:pStyle w:val="af1"/>
        <w:shd w:val="clear" w:color="auto" w:fill="FFFFFF"/>
        <w:spacing w:after="0" w:line="200" w:lineRule="atLeast"/>
        <w:ind w:right="40"/>
        <w:jc w:val="both"/>
      </w:pPr>
      <w:r>
        <w:t>В 2016 - 2017 учебном году большое внимание уделялось работе с документацией. Она велась в следующих направлениях:</w:t>
      </w:r>
    </w:p>
    <w:p w:rsidR="00FD2FF4" w:rsidRDefault="00FD2FF4" w:rsidP="00FD2FF4">
      <w:pPr>
        <w:pStyle w:val="af1"/>
        <w:numPr>
          <w:ilvl w:val="0"/>
          <w:numId w:val="24"/>
        </w:numPr>
        <w:shd w:val="clear" w:color="auto" w:fill="FFFFFF"/>
        <w:tabs>
          <w:tab w:val="left" w:pos="12640"/>
        </w:tabs>
        <w:suppressAutoHyphens/>
        <w:spacing w:after="0" w:line="200" w:lineRule="atLeast"/>
        <w:jc w:val="both"/>
      </w:pPr>
      <w:r>
        <w:t>контроль за тематическим и календарным планированием;</w:t>
      </w:r>
    </w:p>
    <w:p w:rsidR="00FD2FF4" w:rsidRDefault="00FD2FF4" w:rsidP="00FD2FF4">
      <w:pPr>
        <w:pStyle w:val="af1"/>
        <w:numPr>
          <w:ilvl w:val="0"/>
          <w:numId w:val="24"/>
        </w:numPr>
        <w:shd w:val="clear" w:color="auto" w:fill="FFFFFF"/>
        <w:tabs>
          <w:tab w:val="left" w:pos="12640"/>
        </w:tabs>
        <w:suppressAutoHyphens/>
        <w:spacing w:after="0" w:line="200" w:lineRule="atLeast"/>
        <w:jc w:val="both"/>
      </w:pPr>
      <w:r>
        <w:t>контроль за ведением классных журналов;</w:t>
      </w:r>
    </w:p>
    <w:p w:rsidR="00FD2FF4" w:rsidRDefault="00FD2FF4" w:rsidP="00FD2FF4">
      <w:pPr>
        <w:pStyle w:val="af1"/>
        <w:numPr>
          <w:ilvl w:val="0"/>
          <w:numId w:val="24"/>
        </w:numPr>
        <w:shd w:val="clear" w:color="auto" w:fill="FFFFFF"/>
        <w:tabs>
          <w:tab w:val="left" w:pos="12635"/>
        </w:tabs>
        <w:suppressAutoHyphens/>
        <w:spacing w:after="0" w:line="200" w:lineRule="atLeast"/>
        <w:jc w:val="both"/>
      </w:pPr>
      <w:r>
        <w:t>проверка тетрадей учащихся;</w:t>
      </w:r>
    </w:p>
    <w:p w:rsidR="00FD2FF4" w:rsidRDefault="00FD2FF4" w:rsidP="00FD2FF4">
      <w:pPr>
        <w:pStyle w:val="af1"/>
        <w:numPr>
          <w:ilvl w:val="0"/>
          <w:numId w:val="24"/>
        </w:numPr>
        <w:shd w:val="clear" w:color="auto" w:fill="FFFFFF"/>
        <w:tabs>
          <w:tab w:val="left" w:pos="12635"/>
        </w:tabs>
        <w:suppressAutoHyphens/>
        <w:spacing w:after="0" w:line="200" w:lineRule="atLeast"/>
        <w:jc w:val="both"/>
      </w:pPr>
      <w:r>
        <w:t>проверка дневников учащихся.</w:t>
      </w:r>
    </w:p>
    <w:p w:rsidR="00FD2FF4" w:rsidRDefault="00FD2FF4" w:rsidP="00FD2FF4">
      <w:pPr>
        <w:pStyle w:val="af1"/>
        <w:numPr>
          <w:ilvl w:val="0"/>
          <w:numId w:val="24"/>
        </w:numPr>
        <w:shd w:val="clear" w:color="auto" w:fill="FFFFFF"/>
        <w:tabs>
          <w:tab w:val="left" w:pos="12635"/>
        </w:tabs>
        <w:suppressAutoHyphens/>
        <w:spacing w:after="0" w:line="200" w:lineRule="atLeast"/>
        <w:jc w:val="both"/>
      </w:pPr>
      <w:r>
        <w:t>Проверка личных дел</w:t>
      </w:r>
    </w:p>
    <w:p w:rsidR="00FD2FF4" w:rsidRDefault="00FD2FF4" w:rsidP="00FD2FF4">
      <w:pPr>
        <w:pStyle w:val="af1"/>
        <w:shd w:val="clear" w:color="auto" w:fill="FFFFFF"/>
        <w:tabs>
          <w:tab w:val="left" w:pos="12635"/>
        </w:tabs>
        <w:spacing w:after="0" w:line="200" w:lineRule="atLeast"/>
        <w:ind w:left="720" w:hanging="360"/>
        <w:jc w:val="both"/>
      </w:pPr>
      <w:r>
        <w:t>Основные ошибки и недочеты в журналах и личных делах: несвоевременное заполнение и невнимательность.</w:t>
      </w:r>
    </w:p>
    <w:p w:rsidR="00FD2FF4" w:rsidRDefault="00FD2FF4" w:rsidP="00FD2FF4">
      <w:pPr>
        <w:pStyle w:val="af1"/>
        <w:shd w:val="clear" w:color="auto" w:fill="FFFFFF"/>
        <w:spacing w:after="0" w:line="200" w:lineRule="atLeast"/>
        <w:ind w:left="20" w:right="40" w:firstLine="680"/>
        <w:jc w:val="both"/>
      </w:pPr>
      <w:r>
        <w:t>Большинство учителей сдавали тематическое и календарное планирование в строго указанные сроки.</w:t>
      </w:r>
    </w:p>
    <w:p w:rsidR="00FD2FF4" w:rsidRDefault="00FD2FF4" w:rsidP="00FD2FF4">
      <w:pPr>
        <w:pStyle w:val="af1"/>
        <w:shd w:val="clear" w:color="auto" w:fill="FFFFFF"/>
        <w:spacing w:after="0" w:line="200" w:lineRule="atLeast"/>
        <w:ind w:left="20" w:right="40" w:firstLine="680"/>
        <w:jc w:val="both"/>
      </w:pPr>
      <w:r>
        <w:t>В течение года проводились проверки ученических тетрадей по русскому языку и математике (рабочих и контрольных). Цели проверки тетрадей были следующие:</w:t>
      </w:r>
    </w:p>
    <w:p w:rsidR="00FD2FF4" w:rsidRDefault="00FD2FF4" w:rsidP="00FD2FF4">
      <w:pPr>
        <w:pStyle w:val="af1"/>
        <w:numPr>
          <w:ilvl w:val="0"/>
          <w:numId w:val="24"/>
        </w:numPr>
        <w:shd w:val="clear" w:color="auto" w:fill="FFFFFF"/>
        <w:tabs>
          <w:tab w:val="left" w:pos="12635"/>
        </w:tabs>
        <w:suppressAutoHyphens/>
        <w:spacing w:after="0" w:line="200" w:lineRule="atLeast"/>
        <w:jc w:val="both"/>
      </w:pPr>
      <w:r>
        <w:t>соблюдение единого орфографического режима,</w:t>
      </w:r>
    </w:p>
    <w:p w:rsidR="00FD2FF4" w:rsidRDefault="00FD2FF4" w:rsidP="00FD2FF4">
      <w:pPr>
        <w:pStyle w:val="af1"/>
        <w:numPr>
          <w:ilvl w:val="0"/>
          <w:numId w:val="24"/>
        </w:numPr>
        <w:shd w:val="clear" w:color="auto" w:fill="FFFFFF"/>
        <w:tabs>
          <w:tab w:val="left" w:pos="12635"/>
        </w:tabs>
        <w:suppressAutoHyphens/>
        <w:spacing w:after="0" w:line="200" w:lineRule="atLeast"/>
        <w:jc w:val="both"/>
      </w:pPr>
      <w:r>
        <w:t>система и качество проверки тетрадей учителями,</w:t>
      </w:r>
    </w:p>
    <w:p w:rsidR="00FD2FF4" w:rsidRDefault="00FD2FF4" w:rsidP="00FD2FF4">
      <w:pPr>
        <w:pStyle w:val="af1"/>
        <w:numPr>
          <w:ilvl w:val="0"/>
          <w:numId w:val="24"/>
        </w:numPr>
        <w:shd w:val="clear" w:color="auto" w:fill="FFFFFF"/>
        <w:tabs>
          <w:tab w:val="left" w:pos="12635"/>
        </w:tabs>
        <w:suppressAutoHyphens/>
        <w:spacing w:after="0" w:line="200" w:lineRule="atLeast"/>
        <w:jc w:val="both"/>
      </w:pPr>
      <w:r>
        <w:lastRenderedPageBreak/>
        <w:t>система работы учителя и учащихся над ошибками,</w:t>
      </w:r>
    </w:p>
    <w:p w:rsidR="00FD2FF4" w:rsidRDefault="00FD2FF4" w:rsidP="00FD2FF4">
      <w:pPr>
        <w:pStyle w:val="af1"/>
        <w:numPr>
          <w:ilvl w:val="0"/>
          <w:numId w:val="24"/>
        </w:numPr>
        <w:shd w:val="clear" w:color="auto" w:fill="FFFFFF"/>
        <w:tabs>
          <w:tab w:val="left" w:pos="12635"/>
        </w:tabs>
        <w:suppressAutoHyphens/>
        <w:spacing w:after="0" w:line="200" w:lineRule="atLeast"/>
        <w:jc w:val="both"/>
      </w:pPr>
      <w:r>
        <w:t>объем классной работы и домашних заданий,</w:t>
      </w:r>
    </w:p>
    <w:p w:rsidR="00FD2FF4" w:rsidRDefault="00FD2FF4" w:rsidP="00FD2FF4">
      <w:pPr>
        <w:pStyle w:val="af1"/>
        <w:numPr>
          <w:ilvl w:val="0"/>
          <w:numId w:val="24"/>
        </w:numPr>
        <w:shd w:val="clear" w:color="auto" w:fill="FFFFFF"/>
        <w:tabs>
          <w:tab w:val="left" w:pos="12635"/>
        </w:tabs>
        <w:suppressAutoHyphens/>
        <w:spacing w:after="0" w:line="200" w:lineRule="atLeast"/>
        <w:jc w:val="both"/>
      </w:pPr>
      <w:r>
        <w:t>дифференцированный подход к учащимся,</w:t>
      </w:r>
    </w:p>
    <w:p w:rsidR="00FD2FF4" w:rsidRDefault="00FD2FF4" w:rsidP="00FD2FF4">
      <w:pPr>
        <w:pStyle w:val="af1"/>
        <w:numPr>
          <w:ilvl w:val="0"/>
          <w:numId w:val="24"/>
        </w:numPr>
        <w:shd w:val="clear" w:color="auto" w:fill="FFFFFF"/>
        <w:tabs>
          <w:tab w:val="left" w:pos="12635"/>
        </w:tabs>
        <w:suppressAutoHyphens/>
        <w:spacing w:after="0" w:line="200" w:lineRule="atLeast"/>
        <w:jc w:val="both"/>
      </w:pPr>
      <w:r>
        <w:t>соответствие проведения контрольных работ с графиком контрольных работ.</w:t>
      </w:r>
    </w:p>
    <w:p w:rsidR="00FD2FF4" w:rsidRDefault="00FD2FF4" w:rsidP="00FD2FF4">
      <w:pPr>
        <w:pStyle w:val="afb"/>
        <w:spacing w:before="28" w:line="200" w:lineRule="atLeast"/>
        <w:jc w:val="both"/>
      </w:pPr>
      <w:r>
        <w:t>Анализ проверок показал, что рабочие и контрольные тетради ведутся в едином орфографическом режиме. Учителя регулярно и тщательно проверяют работы учащихся. В 90 % тетрадей просматривается наличие системы работы над ошибками. Объем классных и домашних работ не превышает установленных норм. Прослеживается разнообразие форм и видов письменных работ. Все контрольные работы проводятся строго по графику. Результаты проверок обсуждались на методическом объединении, а так же, проводились индивидуальные беседы с учителями- предметниками.</w:t>
      </w:r>
    </w:p>
    <w:p w:rsidR="00FD2FF4" w:rsidRDefault="00FD2FF4" w:rsidP="00FD2FF4">
      <w:pPr>
        <w:pStyle w:val="afb"/>
        <w:spacing w:before="28" w:line="200" w:lineRule="atLeast"/>
        <w:jc w:val="both"/>
      </w:pPr>
      <w:r>
        <w:rPr>
          <w:rFonts w:eastAsia="Times New Roman"/>
          <w:color w:val="00000A"/>
        </w:rPr>
        <w:t>Одно из основных направлений работы  – это посещение и анализ уроков.</w:t>
      </w:r>
    </w:p>
    <w:p w:rsidR="00FD2FF4" w:rsidRDefault="00FD2FF4" w:rsidP="00FD2FF4">
      <w:pPr>
        <w:pStyle w:val="afb"/>
        <w:spacing w:before="28" w:line="200" w:lineRule="atLeast"/>
        <w:jc w:val="both"/>
      </w:pPr>
      <w:r>
        <w:rPr>
          <w:rFonts w:eastAsia="Times New Roman"/>
          <w:color w:val="00000A"/>
        </w:rPr>
        <w:t xml:space="preserve">                 Цель посещения уроков в 2016-2017 учебном году:</w:t>
      </w:r>
    </w:p>
    <w:p w:rsidR="00FD2FF4" w:rsidRDefault="00FD2FF4" w:rsidP="00FD2FF4">
      <w:pPr>
        <w:pStyle w:val="afb"/>
        <w:numPr>
          <w:ilvl w:val="0"/>
          <w:numId w:val="25"/>
        </w:numPr>
        <w:spacing w:before="28" w:line="200" w:lineRule="atLeast"/>
        <w:jc w:val="both"/>
      </w:pPr>
      <w:r>
        <w:rPr>
          <w:rFonts w:eastAsia="Times New Roman"/>
          <w:color w:val="00000A"/>
        </w:rPr>
        <w:t>Формы и методы, применяемые на уроках;</w:t>
      </w:r>
    </w:p>
    <w:p w:rsidR="00FD2FF4" w:rsidRDefault="00FD2FF4" w:rsidP="00FD2FF4">
      <w:pPr>
        <w:pStyle w:val="afb"/>
        <w:numPr>
          <w:ilvl w:val="0"/>
          <w:numId w:val="25"/>
        </w:numPr>
        <w:spacing w:before="28" w:line="200" w:lineRule="atLeast"/>
        <w:jc w:val="both"/>
      </w:pPr>
      <w:r>
        <w:rPr>
          <w:rFonts w:eastAsia="Times New Roman"/>
          <w:color w:val="00000A"/>
        </w:rPr>
        <w:t>Классно-обобщающий контроль в 1,5,6,9,10,11 классах с целью подготовки учащихся к промежуточной и государственной (итоговой) аттестации, готовность продолжения образования в среднем звене;</w:t>
      </w:r>
    </w:p>
    <w:p w:rsidR="00FD2FF4" w:rsidRDefault="00FD2FF4" w:rsidP="00FD2FF4">
      <w:pPr>
        <w:pStyle w:val="afb"/>
        <w:numPr>
          <w:ilvl w:val="0"/>
          <w:numId w:val="25"/>
        </w:numPr>
        <w:spacing w:before="28" w:line="200" w:lineRule="atLeast"/>
        <w:jc w:val="both"/>
      </w:pPr>
      <w:r>
        <w:rPr>
          <w:rFonts w:eastAsia="Times New Roman"/>
          <w:color w:val="00000A"/>
        </w:rPr>
        <w:t>Определение уровня воспитанности учащихся, уровня образовательной подготовки, сформированности классного коллектива, выявления проблем и путей коррекции знаний и поведения учащихся;</w:t>
      </w:r>
    </w:p>
    <w:p w:rsidR="00FD2FF4" w:rsidRDefault="00FD2FF4" w:rsidP="00FD2FF4">
      <w:pPr>
        <w:pStyle w:val="afb"/>
        <w:numPr>
          <w:ilvl w:val="0"/>
          <w:numId w:val="25"/>
        </w:numPr>
        <w:spacing w:before="28" w:line="200" w:lineRule="atLeast"/>
        <w:jc w:val="both"/>
      </w:pPr>
      <w:r>
        <w:rPr>
          <w:rFonts w:eastAsia="Times New Roman"/>
          <w:color w:val="00000A"/>
        </w:rPr>
        <w:t>Классно-обобщающий контроль в 5, 9, 10, 11 классах по определению степени адаптации учащихся, сформированности  ЗУН, единство требований учителей-предметников к обучающимся, учет индивидуальных особенностей учащихся;</w:t>
      </w:r>
    </w:p>
    <w:p w:rsidR="00FD2FF4" w:rsidRDefault="00FD2FF4" w:rsidP="00FD2FF4">
      <w:pPr>
        <w:pStyle w:val="afb"/>
        <w:numPr>
          <w:ilvl w:val="0"/>
          <w:numId w:val="25"/>
        </w:numPr>
        <w:spacing w:before="28" w:line="200" w:lineRule="atLeast"/>
        <w:jc w:val="both"/>
      </w:pPr>
      <w:r>
        <w:rPr>
          <w:rFonts w:eastAsia="Times New Roman"/>
          <w:color w:val="00000A"/>
        </w:rPr>
        <w:t>Было организовано взаимопосещение уроков, особенно в 5,6 классах</w:t>
      </w:r>
    </w:p>
    <w:p w:rsidR="00FD2FF4" w:rsidRDefault="00FD2FF4" w:rsidP="00FD2FF4">
      <w:pPr>
        <w:pStyle w:val="2"/>
        <w:spacing w:before="0" w:after="0"/>
        <w:ind w:firstLine="567"/>
        <w:contextualSpacing/>
        <w:jc w:val="both"/>
      </w:pPr>
      <w:r>
        <w:rPr>
          <w:rFonts w:ascii="Times New Roman" w:hAnsi="Times New Roman" w:cs="Times New Roman"/>
          <w:i w:val="0"/>
          <w:sz w:val="24"/>
          <w:szCs w:val="24"/>
        </w:rPr>
        <w:t>7. Методическая работа в школе</w:t>
      </w:r>
    </w:p>
    <w:p w:rsidR="00FD2FF4" w:rsidRDefault="00FD2FF4" w:rsidP="00FD2FF4">
      <w:pPr>
        <w:pStyle w:val="2"/>
        <w:spacing w:before="0" w:after="0"/>
        <w:ind w:firstLine="567"/>
        <w:contextualSpacing/>
        <w:jc w:val="both"/>
      </w:pPr>
      <w:r>
        <w:rPr>
          <w:rFonts w:ascii="Times New Roman" w:hAnsi="Times New Roman" w:cs="Times New Roman"/>
          <w:b w:val="0"/>
          <w:bCs w:val="0"/>
          <w:i w:val="0"/>
          <w:sz w:val="24"/>
          <w:szCs w:val="24"/>
        </w:rPr>
        <w:t xml:space="preserve">В 2016-2017 учебном году вся методическая работа нашей школы проходила через горизонтальное МО, которым руководила учитель начальных классов Кутафина Ольга Викторовна. </w:t>
      </w:r>
      <w:r>
        <w:rPr>
          <w:rFonts w:ascii="Times New Roman" w:hAnsi="Times New Roman" w:cs="Times New Roman CYR"/>
          <w:b w:val="0"/>
          <w:bCs w:val="0"/>
          <w:i w:val="0"/>
          <w:sz w:val="24"/>
          <w:szCs w:val="24"/>
        </w:rPr>
        <w:t xml:space="preserve"> </w:t>
      </w:r>
      <w:r>
        <w:rPr>
          <w:rFonts w:ascii="Times New Roman" w:hAnsi="Times New Roman" w:cs="Times New Roman"/>
          <w:b w:val="0"/>
          <w:bCs w:val="0"/>
          <w:i w:val="0"/>
          <w:sz w:val="24"/>
          <w:szCs w:val="24"/>
        </w:rPr>
        <w:t>В 2016 - 17 учебном году горизонтальное МО учителей Супринской СОШ работало по теме: «Создание оптимальных условий для обучения, способствующего повышению качества образования, творческой самореализации, жизненному самоопределению и социальной успешности обучающихся в соответствии с ФГОС НОО ООО».</w:t>
      </w:r>
    </w:p>
    <w:p w:rsidR="00FD2FF4" w:rsidRDefault="00FD2FF4" w:rsidP="00FD2FF4">
      <w:pPr>
        <w:pStyle w:val="afb"/>
        <w:widowControl w:val="0"/>
        <w:jc w:val="both"/>
      </w:pPr>
      <w:r>
        <w:t xml:space="preserve"> Были поставлены следующие задачи:</w:t>
      </w:r>
    </w:p>
    <w:p w:rsidR="00FD2FF4" w:rsidRDefault="00FD2FF4" w:rsidP="00FD2FF4">
      <w:pPr>
        <w:pStyle w:val="afb"/>
        <w:widowControl w:val="0"/>
        <w:jc w:val="both"/>
      </w:pPr>
      <w:r>
        <w:t>1. Совершенствование механизмов повышения мотивации обучающихся к учебной деятельности.</w:t>
      </w:r>
    </w:p>
    <w:p w:rsidR="00FD2FF4" w:rsidRDefault="00FD2FF4" w:rsidP="00FD2FF4">
      <w:pPr>
        <w:pStyle w:val="afb"/>
        <w:widowControl w:val="0"/>
        <w:jc w:val="both"/>
      </w:pPr>
      <w:r>
        <w:t>2.Формирование у обучающихся ключевых компетенций в процессе овладения универсальными учебными действиями.</w:t>
      </w:r>
    </w:p>
    <w:p w:rsidR="00FD2FF4" w:rsidRDefault="00FD2FF4" w:rsidP="00FD2FF4">
      <w:pPr>
        <w:pStyle w:val="afb"/>
        <w:widowControl w:val="0"/>
        <w:jc w:val="both"/>
      </w:pPr>
      <w:r>
        <w:t>3. Использование инновационных технологий в учебно - воспитательном процессе с целью повышения качества обучения</w:t>
      </w:r>
      <w:r>
        <w:rPr>
          <w:rFonts w:cs="Times New Roman CYR"/>
        </w:rPr>
        <w:t>.</w:t>
      </w:r>
    </w:p>
    <w:p w:rsidR="00FD2FF4" w:rsidRDefault="00FD2FF4" w:rsidP="00FD2FF4">
      <w:pPr>
        <w:pStyle w:val="afb"/>
        <w:widowControl w:val="0"/>
        <w:jc w:val="both"/>
      </w:pPr>
      <w:r>
        <w:t>4. Обеспечение благоприятных условий для выявления, развития и поддержки одарённых детей в различных областях интеллектуальной и творческой деятельности.</w:t>
      </w:r>
    </w:p>
    <w:p w:rsidR="00FD2FF4" w:rsidRDefault="00FD2FF4" w:rsidP="00FD2FF4">
      <w:pPr>
        <w:pStyle w:val="afb"/>
        <w:widowControl w:val="0"/>
        <w:jc w:val="both"/>
      </w:pPr>
      <w:r>
        <w:t>5. Повышение профессиональной компетентности учителей.</w:t>
      </w:r>
    </w:p>
    <w:p w:rsidR="00FD2FF4" w:rsidRDefault="00FD2FF4" w:rsidP="00FD2FF4">
      <w:pPr>
        <w:pStyle w:val="afb"/>
        <w:widowControl w:val="0"/>
        <w:jc w:val="both"/>
      </w:pPr>
      <w:r>
        <w:t xml:space="preserve">     В учебном году проведено 4 заседания, намеченных по плану горизонтального МО. </w:t>
      </w:r>
    </w:p>
    <w:p w:rsidR="00FD2FF4" w:rsidRDefault="00FD2FF4" w:rsidP="00FD2FF4">
      <w:pPr>
        <w:pStyle w:val="afb"/>
        <w:widowControl w:val="0"/>
        <w:jc w:val="both"/>
      </w:pPr>
      <w:r>
        <w:t>На первом заседании МО приняли план работы МО на 2016 – 17 учебный год и рассмотрели рабочие программы по предметам и внеурочной деятельности.</w:t>
      </w:r>
    </w:p>
    <w:p w:rsidR="00FD2FF4" w:rsidRDefault="00FD2FF4" w:rsidP="00FD2FF4">
      <w:pPr>
        <w:pStyle w:val="afb"/>
        <w:widowControl w:val="0"/>
        <w:jc w:val="both"/>
      </w:pPr>
      <w:r>
        <w:t xml:space="preserve">В октябре провели заседание МО на тему  </w:t>
      </w:r>
      <w:r>
        <w:rPr>
          <w:rFonts w:cs="Times New Roman CYR"/>
        </w:rPr>
        <w:t>"</w:t>
      </w:r>
      <w:r>
        <w:t xml:space="preserve">Вопросы преемственности  между ОДО и  начальной школой, на котором рассмотрели итоги стартовой диагностики в 1 классе и в подготовительной группе ОДО, сделали анализ посещённых занятий. </w:t>
      </w:r>
    </w:p>
    <w:p w:rsidR="00FD2FF4" w:rsidRDefault="00FD2FF4" w:rsidP="00FD2FF4">
      <w:pPr>
        <w:pStyle w:val="afb"/>
        <w:widowControl w:val="0"/>
        <w:jc w:val="both"/>
      </w:pPr>
      <w:r>
        <w:rPr>
          <w:rFonts w:cs="Times New Roman CYR"/>
        </w:rPr>
        <w:t xml:space="preserve">Итоги стартовой диагностики в 1 классе: хороший уровень подготовки к школе - 3 чел., средний - 1 чел., низкий - 6 чел. Диагностика в подготовительной группе ОДО показала, что наименьшее количество баллов дети набрали по развитию речи, показатели с </w:t>
      </w:r>
      <w:r>
        <w:rPr>
          <w:rFonts w:cs="Times New Roman CYR"/>
        </w:rPr>
        <w:lastRenderedPageBreak/>
        <w:t>наибольшим количеством баллов имеет физическое и моторное развитие. При анализе посещённых уроков в 1 классе (учитель Огорелкова Т. А.) и занятий в ОДО (воспитатель Огорелкова С. М.) отметили, что у детей слабо развита речь: не могут сформулировать мысль, построить предложение, отвечают односложно. Много детей с нарушениями речи, необходима помощь логопеда.</w:t>
      </w:r>
    </w:p>
    <w:p w:rsidR="00FD2FF4" w:rsidRDefault="00FD2FF4" w:rsidP="00FD2FF4">
      <w:pPr>
        <w:pStyle w:val="afb"/>
        <w:widowControl w:val="0"/>
        <w:jc w:val="both"/>
      </w:pPr>
      <w:r>
        <w:rPr>
          <w:rFonts w:cs="Times New Roman CYR"/>
        </w:rPr>
        <w:t xml:space="preserve">    В декабре в нашей школе проведён ЕМД по теме «Обеспечение единства подходов к построению учебной деятельности». Цель ЕМД: координация работы школы по преемственности начального и основного уровней образования в условиях внедрения ФГОС. В ходе ЕМД проведены открытые уроки: урок математики в 3 классе (учитель Кутафина О. В.), урок географии в 5 классе (учитель Вабиева А. Р.), мастер-класс «Моделирование как один из способов формирования УУД» (учитель Шевелёва В. В.), внеурочное занятие кружка «Культурные традиции народов России» (учитель Шевелёва Л. Р.). При подведении итогов ЕМД отметили высокий методический уровень и профессионализм учителей, выработали единые подходы к преемственности между НОО и ООО: </w:t>
      </w:r>
    </w:p>
    <w:p w:rsidR="00FD2FF4" w:rsidRDefault="00FD2FF4" w:rsidP="00FD2FF4">
      <w:pPr>
        <w:pStyle w:val="afb"/>
        <w:widowControl w:val="0"/>
        <w:jc w:val="both"/>
      </w:pPr>
      <w:r>
        <w:rPr>
          <w:rFonts w:cs="Times New Roman CYR"/>
        </w:rPr>
        <w:t>- Адаптация в условиях предметной системы обучения;</w:t>
      </w:r>
    </w:p>
    <w:p w:rsidR="00FD2FF4" w:rsidRDefault="00FD2FF4" w:rsidP="00FD2FF4">
      <w:pPr>
        <w:pStyle w:val="afb"/>
        <w:widowControl w:val="0"/>
        <w:jc w:val="both"/>
      </w:pPr>
      <w:r>
        <w:rPr>
          <w:rFonts w:cs="Times New Roman CYR"/>
        </w:rPr>
        <w:t>- Организация самостоятельной работы на уроке;</w:t>
      </w:r>
    </w:p>
    <w:p w:rsidR="00FD2FF4" w:rsidRDefault="00FD2FF4" w:rsidP="00FD2FF4">
      <w:pPr>
        <w:pStyle w:val="afb"/>
        <w:widowControl w:val="0"/>
        <w:jc w:val="both"/>
      </w:pPr>
      <w:r>
        <w:rPr>
          <w:rFonts w:cs="Times New Roman CYR"/>
        </w:rPr>
        <w:t>- Преемственность форм и методов организации учебной деятельности</w:t>
      </w:r>
    </w:p>
    <w:p w:rsidR="00FD2FF4" w:rsidRDefault="00FD2FF4" w:rsidP="00FD2FF4">
      <w:pPr>
        <w:pStyle w:val="afb"/>
        <w:widowControl w:val="0"/>
        <w:jc w:val="both"/>
      </w:pPr>
      <w:r>
        <w:rPr>
          <w:rFonts w:cs="Times New Roman CYR"/>
        </w:rPr>
        <w:t xml:space="preserve">- Соблюдение единых педагогических требований к обучающимся; </w:t>
      </w:r>
    </w:p>
    <w:p w:rsidR="00FD2FF4" w:rsidRDefault="00FD2FF4" w:rsidP="00FD2FF4">
      <w:pPr>
        <w:pStyle w:val="afb"/>
        <w:widowControl w:val="0"/>
        <w:jc w:val="both"/>
      </w:pPr>
      <w:r>
        <w:rPr>
          <w:rFonts w:cs="Times New Roman CYR"/>
        </w:rPr>
        <w:t xml:space="preserve">- Структура уроков в свете новых ФГОС; </w:t>
      </w:r>
    </w:p>
    <w:p w:rsidR="00FD2FF4" w:rsidRDefault="00FD2FF4" w:rsidP="00FD2FF4">
      <w:pPr>
        <w:pStyle w:val="afb"/>
        <w:widowControl w:val="0"/>
        <w:jc w:val="both"/>
      </w:pPr>
      <w:r>
        <w:rPr>
          <w:rFonts w:cs="Times New Roman CYR"/>
        </w:rPr>
        <w:t xml:space="preserve">- Совместная методическая работа учителей начальной и основной школы; </w:t>
      </w:r>
    </w:p>
    <w:tbl>
      <w:tblPr>
        <w:tblW w:w="0" w:type="auto"/>
        <w:tblLook w:val="04A0" w:firstRow="1" w:lastRow="0" w:firstColumn="1" w:lastColumn="0" w:noHBand="0" w:noVBand="1"/>
      </w:tblPr>
      <w:tblGrid>
        <w:gridCol w:w="9571"/>
      </w:tblGrid>
      <w:tr w:rsidR="00FD2FF4" w:rsidTr="00030DCD">
        <w:trPr>
          <w:trHeight w:val="1156"/>
        </w:trPr>
        <w:tc>
          <w:tcPr>
            <w:tcW w:w="10725" w:type="dxa"/>
            <w:shd w:val="clear" w:color="auto" w:fill="FFFFFF"/>
          </w:tcPr>
          <w:p w:rsidR="00FD2FF4" w:rsidRDefault="00FD2FF4" w:rsidP="00030DCD">
            <w:pPr>
              <w:pStyle w:val="afb"/>
              <w:widowControl w:val="0"/>
              <w:jc w:val="both"/>
            </w:pPr>
            <w:r>
              <w:rPr>
                <w:rFonts w:cs="Times New Roman CYR"/>
              </w:rPr>
              <w:t xml:space="preserve">- Продолжение формирования универсальных учебных действий, сформированных </w:t>
            </w:r>
          </w:p>
          <w:p w:rsidR="00FD2FF4" w:rsidRDefault="00FD2FF4" w:rsidP="00030DCD">
            <w:pPr>
              <w:pStyle w:val="afb"/>
              <w:widowControl w:val="0"/>
              <w:jc w:val="both"/>
            </w:pPr>
            <w:r>
              <w:rPr>
                <w:rFonts w:cs="Times New Roman CYR"/>
              </w:rPr>
              <w:t xml:space="preserve"> в начальной школе.</w:t>
            </w:r>
          </w:p>
          <w:p w:rsidR="00FD2FF4" w:rsidRDefault="00FD2FF4" w:rsidP="00030DCD">
            <w:pPr>
              <w:pStyle w:val="afb"/>
              <w:widowControl w:val="0"/>
              <w:ind w:left="-3" w:right="657"/>
              <w:jc w:val="both"/>
            </w:pPr>
            <w:r>
              <w:rPr>
                <w:rFonts w:cs="Times New Roman CYR"/>
              </w:rPr>
              <w:t xml:space="preserve">   25 марта прошла  «Большая перемена». Участвовали в форуме</w:t>
            </w:r>
            <w:r>
              <w:t xml:space="preserve"> педагоги, родители, представители общественности. Форум проходил по следующему плану:</w:t>
            </w:r>
          </w:p>
          <w:tbl>
            <w:tblPr>
              <w:tblW w:w="0" w:type="auto"/>
              <w:tblInd w:w="16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763"/>
              <w:gridCol w:w="4928"/>
              <w:gridCol w:w="3498"/>
            </w:tblGrid>
            <w:tr w:rsidR="00FD2FF4" w:rsidTr="00030DCD">
              <w:trPr>
                <w:trHeight w:val="360"/>
              </w:trPr>
              <w:tc>
                <w:tcPr>
                  <w:tcW w:w="9955" w:type="dxa"/>
                  <w:gridSpan w:val="3"/>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FD2FF4" w:rsidRDefault="00FD2FF4" w:rsidP="00030DCD">
                  <w:pPr>
                    <w:pStyle w:val="afb"/>
                    <w:ind w:left="4" w:right="422"/>
                    <w:jc w:val="both"/>
                  </w:pPr>
                  <w:r>
                    <w:t>10.00 — 10.05                                               Организационная линейка</w:t>
                  </w:r>
                </w:p>
                <w:p w:rsidR="00FD2FF4" w:rsidRDefault="00FD2FF4" w:rsidP="00030DCD">
                  <w:pPr>
                    <w:pStyle w:val="afb"/>
                    <w:jc w:val="both"/>
                  </w:pPr>
                </w:p>
              </w:tc>
            </w:tr>
            <w:tr w:rsidR="00FD2FF4" w:rsidTr="00030DCD">
              <w:tc>
                <w:tcPr>
                  <w:tcW w:w="680" w:type="dxa"/>
                  <w:tcBorders>
                    <w:left w:val="single" w:sz="2" w:space="0" w:color="000001"/>
                    <w:bottom w:val="single" w:sz="2" w:space="0" w:color="000001"/>
                  </w:tcBorders>
                  <w:shd w:val="clear" w:color="auto" w:fill="FFFFFF"/>
                  <w:tcMar>
                    <w:left w:w="48" w:type="dxa"/>
                  </w:tcMar>
                </w:tcPr>
                <w:p w:rsidR="00FD2FF4" w:rsidRDefault="00FD2FF4" w:rsidP="00030DCD">
                  <w:pPr>
                    <w:pStyle w:val="afb"/>
                    <w:jc w:val="both"/>
                  </w:pPr>
                  <w:r>
                    <w:t>10.05 — 10.25</w:t>
                  </w:r>
                </w:p>
              </w:tc>
              <w:tc>
                <w:tcPr>
                  <w:tcW w:w="9275" w:type="dxa"/>
                  <w:gridSpan w:val="2"/>
                  <w:tcBorders>
                    <w:left w:val="single" w:sz="2" w:space="0" w:color="000001"/>
                    <w:bottom w:val="single" w:sz="2" w:space="0" w:color="000001"/>
                    <w:right w:val="single" w:sz="2" w:space="0" w:color="000001"/>
                  </w:tcBorders>
                  <w:shd w:val="clear" w:color="auto" w:fill="FFFFFF"/>
                  <w:tcMar>
                    <w:left w:w="48" w:type="dxa"/>
                  </w:tcMar>
                </w:tcPr>
                <w:p w:rsidR="00FD2FF4" w:rsidRDefault="00FD2FF4" w:rsidP="00030DCD">
                  <w:pPr>
                    <w:pStyle w:val="afc"/>
                    <w:jc w:val="both"/>
                  </w:pPr>
                  <w:r>
                    <w:t>Игра «Что? Где? Когда?»  ОДО</w:t>
                  </w:r>
                </w:p>
              </w:tc>
            </w:tr>
            <w:tr w:rsidR="00FD2FF4" w:rsidTr="00030DCD">
              <w:tc>
                <w:tcPr>
                  <w:tcW w:w="680"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10.25– 10.35</w:t>
                  </w:r>
                </w:p>
              </w:tc>
              <w:tc>
                <w:tcPr>
                  <w:tcW w:w="9275" w:type="dxa"/>
                  <w:gridSpan w:val="2"/>
                  <w:tcBorders>
                    <w:left w:val="single" w:sz="2" w:space="0" w:color="000001"/>
                    <w:bottom w:val="single" w:sz="2" w:space="0" w:color="000001"/>
                    <w:right w:val="single" w:sz="2" w:space="0" w:color="000001"/>
                  </w:tcBorders>
                  <w:shd w:val="clear" w:color="auto" w:fill="FFFFFF"/>
                  <w:tcMar>
                    <w:left w:w="48" w:type="dxa"/>
                  </w:tcMar>
                </w:tcPr>
                <w:p w:rsidR="00FD2FF4" w:rsidRDefault="00FD2FF4" w:rsidP="00030DCD">
                  <w:pPr>
                    <w:pStyle w:val="afc"/>
                    <w:jc w:val="both"/>
                  </w:pPr>
                  <w:r>
                    <w:t>Правила и процедура проведения ЕГЭ. Заполнение бланков регистрации.</w:t>
                  </w:r>
                </w:p>
              </w:tc>
            </w:tr>
            <w:tr w:rsidR="00FD2FF4" w:rsidTr="00030DCD">
              <w:tc>
                <w:tcPr>
                  <w:tcW w:w="680"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11.05 – 11.30</w:t>
                  </w:r>
                </w:p>
              </w:tc>
              <w:tc>
                <w:tcPr>
                  <w:tcW w:w="5462"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 xml:space="preserve">  Правила и процедура проведения ЕГЭ Русский .</w:t>
                  </w:r>
                </w:p>
              </w:tc>
              <w:tc>
                <w:tcPr>
                  <w:tcW w:w="3813" w:type="dxa"/>
                  <w:tcBorders>
                    <w:left w:val="single" w:sz="2" w:space="0" w:color="000001"/>
                    <w:bottom w:val="single" w:sz="2" w:space="0" w:color="000001"/>
                    <w:right w:val="single" w:sz="2" w:space="0" w:color="000001"/>
                  </w:tcBorders>
                  <w:shd w:val="clear" w:color="auto" w:fill="FFFFFF"/>
                  <w:tcMar>
                    <w:left w:w="48" w:type="dxa"/>
                  </w:tcMar>
                </w:tcPr>
                <w:p w:rsidR="00FD2FF4" w:rsidRDefault="00FD2FF4" w:rsidP="00030DCD">
                  <w:pPr>
                    <w:pStyle w:val="afc"/>
                    <w:jc w:val="both"/>
                  </w:pPr>
                  <w:r>
                    <w:t xml:space="preserve">        Правила и процедура проведения ЕГЭ.  Математика (профиль)</w:t>
                  </w:r>
                </w:p>
              </w:tc>
            </w:tr>
            <w:tr w:rsidR="00FD2FF4" w:rsidTr="00030DCD">
              <w:tc>
                <w:tcPr>
                  <w:tcW w:w="680" w:type="dxa"/>
                  <w:vMerge w:val="restart"/>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11.30 – 11.45</w:t>
                  </w:r>
                </w:p>
              </w:tc>
              <w:tc>
                <w:tcPr>
                  <w:tcW w:w="9275" w:type="dxa"/>
                  <w:gridSpan w:val="2"/>
                  <w:tcBorders>
                    <w:left w:val="single" w:sz="2" w:space="0" w:color="000001"/>
                    <w:bottom w:val="single" w:sz="2" w:space="0" w:color="000001"/>
                    <w:right w:val="single" w:sz="2" w:space="0" w:color="000001"/>
                  </w:tcBorders>
                  <w:shd w:val="clear" w:color="auto" w:fill="FFFFFF"/>
                  <w:tcMar>
                    <w:left w:w="48" w:type="dxa"/>
                  </w:tcMar>
                </w:tcPr>
                <w:p w:rsidR="00FD2FF4" w:rsidRDefault="00FD2FF4" w:rsidP="00030DCD">
                  <w:pPr>
                    <w:pStyle w:val="afc"/>
                    <w:jc w:val="both"/>
                  </w:pPr>
                  <w:r>
                    <w:t>Внеурочная деятельность по ФГОС.  Проект  «Движение — это жизнь»</w:t>
                  </w:r>
                </w:p>
              </w:tc>
            </w:tr>
            <w:tr w:rsidR="00FD2FF4" w:rsidTr="00030DCD">
              <w:tc>
                <w:tcPr>
                  <w:tcW w:w="680" w:type="dxa"/>
                  <w:vMerge/>
                  <w:tcBorders>
                    <w:left w:val="single" w:sz="2" w:space="0" w:color="000001"/>
                    <w:bottom w:val="single" w:sz="2" w:space="0" w:color="000001"/>
                  </w:tcBorders>
                  <w:shd w:val="clear" w:color="auto" w:fill="FFFFFF"/>
                  <w:tcMar>
                    <w:left w:w="48" w:type="dxa"/>
                  </w:tcMar>
                </w:tcPr>
                <w:p w:rsidR="00FD2FF4" w:rsidRDefault="00FD2FF4" w:rsidP="00030DCD">
                  <w:pPr>
                    <w:pStyle w:val="afb"/>
                    <w:jc w:val="both"/>
                  </w:pPr>
                </w:p>
              </w:tc>
              <w:tc>
                <w:tcPr>
                  <w:tcW w:w="9275" w:type="dxa"/>
                  <w:gridSpan w:val="2"/>
                  <w:tcBorders>
                    <w:left w:val="single" w:sz="2" w:space="0" w:color="000001"/>
                    <w:bottom w:val="single" w:sz="2" w:space="0" w:color="000001"/>
                    <w:right w:val="single" w:sz="2" w:space="0" w:color="000001"/>
                  </w:tcBorders>
                  <w:shd w:val="clear" w:color="auto" w:fill="FFFFFF"/>
                  <w:tcMar>
                    <w:left w:w="48" w:type="dxa"/>
                  </w:tcMar>
                </w:tcPr>
                <w:p w:rsidR="00FD2FF4" w:rsidRDefault="00FD2FF4" w:rsidP="00030DCD">
                  <w:pPr>
                    <w:pStyle w:val="afc"/>
                    <w:jc w:val="both"/>
                  </w:pPr>
                  <w:r>
                    <w:t>Флеш-моб «Движение — это жизнь»</w:t>
                  </w:r>
                </w:p>
              </w:tc>
            </w:tr>
            <w:tr w:rsidR="00FD2FF4" w:rsidTr="00030DCD">
              <w:tc>
                <w:tcPr>
                  <w:tcW w:w="680"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11.45 – 11.55</w:t>
                  </w:r>
                </w:p>
              </w:tc>
              <w:tc>
                <w:tcPr>
                  <w:tcW w:w="9275" w:type="dxa"/>
                  <w:gridSpan w:val="2"/>
                  <w:tcBorders>
                    <w:left w:val="single" w:sz="2" w:space="0" w:color="000001"/>
                    <w:bottom w:val="single" w:sz="2" w:space="0" w:color="000001"/>
                    <w:right w:val="single" w:sz="2" w:space="0" w:color="000001"/>
                  </w:tcBorders>
                  <w:shd w:val="clear" w:color="auto" w:fill="FFFFFF"/>
                  <w:tcMar>
                    <w:left w:w="48" w:type="dxa"/>
                  </w:tcMar>
                </w:tcPr>
                <w:p w:rsidR="00FD2FF4" w:rsidRDefault="00FD2FF4" w:rsidP="00030DCD">
                  <w:pPr>
                    <w:pStyle w:val="afc"/>
                    <w:jc w:val="both"/>
                  </w:pPr>
                  <w:r>
                    <w:t>Кофе - пауза</w:t>
                  </w:r>
                </w:p>
              </w:tc>
            </w:tr>
            <w:tr w:rsidR="00FD2FF4" w:rsidTr="00030DCD">
              <w:tc>
                <w:tcPr>
                  <w:tcW w:w="680"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12.00 – 12.20</w:t>
                  </w:r>
                </w:p>
              </w:tc>
              <w:tc>
                <w:tcPr>
                  <w:tcW w:w="9275" w:type="dxa"/>
                  <w:gridSpan w:val="2"/>
                  <w:tcBorders>
                    <w:left w:val="single" w:sz="2" w:space="0" w:color="000001"/>
                    <w:bottom w:val="single" w:sz="2" w:space="0" w:color="000001"/>
                    <w:right w:val="single" w:sz="2" w:space="0" w:color="000001"/>
                  </w:tcBorders>
                  <w:shd w:val="clear" w:color="auto" w:fill="FFFFFF"/>
                  <w:tcMar>
                    <w:left w:w="48" w:type="dxa"/>
                  </w:tcMar>
                </w:tcPr>
                <w:p w:rsidR="00FD2FF4" w:rsidRDefault="00FD2FF4" w:rsidP="00030DCD">
                  <w:pPr>
                    <w:pStyle w:val="afc"/>
                    <w:jc w:val="both"/>
                  </w:pPr>
                  <w:r>
                    <w:t>Игра — викторина   «Наша родина — Тюменская область»</w:t>
                  </w:r>
                </w:p>
              </w:tc>
            </w:tr>
            <w:tr w:rsidR="00FD2FF4" w:rsidTr="00030DCD">
              <w:tc>
                <w:tcPr>
                  <w:tcW w:w="680"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12.20 – 12.40</w:t>
                  </w:r>
                </w:p>
              </w:tc>
              <w:tc>
                <w:tcPr>
                  <w:tcW w:w="9275" w:type="dxa"/>
                  <w:gridSpan w:val="2"/>
                  <w:tcBorders>
                    <w:left w:val="single" w:sz="2" w:space="0" w:color="000001"/>
                    <w:bottom w:val="single" w:sz="2" w:space="0" w:color="000001"/>
                    <w:right w:val="single" w:sz="2" w:space="0" w:color="000001"/>
                  </w:tcBorders>
                  <w:shd w:val="clear" w:color="auto" w:fill="FFFFFF"/>
                  <w:tcMar>
                    <w:left w:w="48" w:type="dxa"/>
                  </w:tcMar>
                </w:tcPr>
                <w:p w:rsidR="00FD2FF4" w:rsidRDefault="00FD2FF4" w:rsidP="00030DCD">
                  <w:pPr>
                    <w:pStyle w:val="afc"/>
                    <w:jc w:val="both"/>
                  </w:pPr>
                  <w:r>
                    <w:t>Математический марафон  «Математика и экология»</w:t>
                  </w:r>
                </w:p>
              </w:tc>
            </w:tr>
            <w:tr w:rsidR="00FD2FF4" w:rsidTr="00030DCD">
              <w:tc>
                <w:tcPr>
                  <w:tcW w:w="680"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 xml:space="preserve">12.40 </w:t>
                  </w:r>
                  <w:r>
                    <w:lastRenderedPageBreak/>
                    <w:t>– 12.50</w:t>
                  </w:r>
                </w:p>
              </w:tc>
              <w:tc>
                <w:tcPr>
                  <w:tcW w:w="9275" w:type="dxa"/>
                  <w:gridSpan w:val="2"/>
                  <w:tcBorders>
                    <w:left w:val="single" w:sz="2" w:space="0" w:color="000001"/>
                    <w:bottom w:val="single" w:sz="2" w:space="0" w:color="000001"/>
                    <w:right w:val="single" w:sz="2" w:space="0" w:color="000001"/>
                  </w:tcBorders>
                  <w:shd w:val="clear" w:color="auto" w:fill="FFFFFF"/>
                  <w:tcMar>
                    <w:left w:w="48" w:type="dxa"/>
                  </w:tcMar>
                </w:tcPr>
                <w:p w:rsidR="00FD2FF4" w:rsidRDefault="00FD2FF4" w:rsidP="00030DCD">
                  <w:pPr>
                    <w:pStyle w:val="afc"/>
                    <w:ind w:left="4" w:right="422"/>
                    <w:jc w:val="both"/>
                  </w:pPr>
                  <w:r>
                    <w:lastRenderedPageBreak/>
                    <w:t>Подведение итогов дня</w:t>
                  </w:r>
                </w:p>
              </w:tc>
            </w:tr>
          </w:tbl>
          <w:p w:rsidR="00FD2FF4" w:rsidRDefault="00FD2FF4" w:rsidP="00030DCD">
            <w:pPr>
              <w:pStyle w:val="afb"/>
              <w:jc w:val="both"/>
            </w:pPr>
            <w:r>
              <w:lastRenderedPageBreak/>
              <w:t>Во время подведения итогов высказывались родители. Они сказали, что им очень все понравилось, многое узнали, поняли. Лучше стали понимать своих детей и педагогов, поняли их требования.</w:t>
            </w:r>
          </w:p>
          <w:p w:rsidR="00FD2FF4" w:rsidRDefault="00FD2FF4" w:rsidP="00030DCD">
            <w:pPr>
              <w:pStyle w:val="afb"/>
              <w:jc w:val="both"/>
            </w:pPr>
            <w:r>
              <w:t>Но родителей с каждым годом приходит все меньше, в большинстве это работники школы.</w:t>
            </w:r>
          </w:p>
        </w:tc>
      </w:tr>
    </w:tbl>
    <w:p w:rsidR="00FD2FF4" w:rsidRDefault="00FD2FF4" w:rsidP="00FD2FF4">
      <w:pPr>
        <w:pStyle w:val="afb"/>
        <w:widowControl w:val="0"/>
        <w:jc w:val="both"/>
      </w:pPr>
      <w:r>
        <w:rPr>
          <w:rFonts w:cs="Times New Roman CYR"/>
          <w:b/>
          <w:bCs/>
        </w:rPr>
        <w:lastRenderedPageBreak/>
        <w:t>В течение учебного года прошли предметные декады:</w:t>
      </w:r>
    </w:p>
    <w:p w:rsidR="00FD2FF4" w:rsidRDefault="00FD2FF4" w:rsidP="00FD2FF4">
      <w:pPr>
        <w:pStyle w:val="afb"/>
        <w:widowControl w:val="0"/>
        <w:jc w:val="both"/>
      </w:pPr>
      <w:r>
        <w:rPr>
          <w:rFonts w:cs="Times New Roman CYR"/>
        </w:rPr>
        <w:t>1.Декада искусств ( ноябрь)</w:t>
      </w:r>
    </w:p>
    <w:p w:rsidR="00FD2FF4" w:rsidRDefault="00FD2FF4" w:rsidP="00FD2FF4">
      <w:pPr>
        <w:pStyle w:val="afb"/>
        <w:widowControl w:val="0"/>
        <w:jc w:val="both"/>
      </w:pPr>
      <w:r>
        <w:rPr>
          <w:rFonts w:cs="Times New Roman CYR"/>
        </w:rPr>
        <w:t>2.Декада филологии (январь)</w:t>
      </w:r>
    </w:p>
    <w:p w:rsidR="00FD2FF4" w:rsidRDefault="00FD2FF4" w:rsidP="00FD2FF4">
      <w:pPr>
        <w:pStyle w:val="afb"/>
        <w:widowControl w:val="0"/>
        <w:jc w:val="both"/>
      </w:pPr>
      <w:r>
        <w:rPr>
          <w:rFonts w:cs="Times New Roman CYR"/>
        </w:rPr>
        <w:t>3.Военно-патриотическая декада (февраль)</w:t>
      </w:r>
    </w:p>
    <w:p w:rsidR="00FD2FF4" w:rsidRDefault="00FD2FF4" w:rsidP="00FD2FF4">
      <w:pPr>
        <w:pStyle w:val="afb"/>
        <w:widowControl w:val="0"/>
        <w:jc w:val="both"/>
      </w:pPr>
      <w:r>
        <w:rPr>
          <w:rFonts w:cs="Times New Roman CYR"/>
        </w:rPr>
        <w:t>4.Декада начальных классов (март)</w:t>
      </w:r>
    </w:p>
    <w:p w:rsidR="00FD2FF4" w:rsidRDefault="00FD2FF4" w:rsidP="00FD2FF4">
      <w:pPr>
        <w:pStyle w:val="afb"/>
        <w:widowControl w:val="0"/>
        <w:jc w:val="both"/>
      </w:pPr>
      <w:r>
        <w:rPr>
          <w:rFonts w:cs="Times New Roman CYR"/>
        </w:rPr>
        <w:t>5.Декада математики (март)</w:t>
      </w:r>
    </w:p>
    <w:p w:rsidR="00FD2FF4" w:rsidRDefault="00FD2FF4" w:rsidP="00FD2FF4">
      <w:pPr>
        <w:pStyle w:val="afb"/>
        <w:widowControl w:val="0"/>
        <w:jc w:val="both"/>
      </w:pPr>
      <w:r>
        <w:rPr>
          <w:rFonts w:cs="Times New Roman CYR"/>
        </w:rPr>
        <w:t>6.Декада биологии, химии, географии (апрель)</w:t>
      </w:r>
    </w:p>
    <w:p w:rsidR="00FD2FF4" w:rsidRDefault="00FD2FF4" w:rsidP="00FD2FF4">
      <w:pPr>
        <w:pStyle w:val="afb"/>
        <w:widowControl w:val="0"/>
        <w:jc w:val="both"/>
      </w:pPr>
      <w:r>
        <w:rPr>
          <w:rFonts w:cs="Times New Roman CYR"/>
        </w:rPr>
        <w:t>7.Декада истории (май)</w:t>
      </w:r>
    </w:p>
    <w:p w:rsidR="00FD2FF4" w:rsidRDefault="00FD2FF4" w:rsidP="00FD2FF4">
      <w:pPr>
        <w:pStyle w:val="afb"/>
        <w:widowControl w:val="0"/>
        <w:jc w:val="both"/>
      </w:pPr>
      <w:r>
        <w:rPr>
          <w:shd w:val="clear" w:color="auto" w:fill="FFFFFF"/>
        </w:rPr>
        <w:t>Задачи предметн</w:t>
      </w:r>
      <w:r>
        <w:rPr>
          <w:rFonts w:cs="Times New Roman CYR"/>
          <w:shd w:val="clear" w:color="auto" w:fill="FFFFFF"/>
        </w:rPr>
        <w:t>ых</w:t>
      </w:r>
      <w:r>
        <w:rPr>
          <w:shd w:val="clear" w:color="auto" w:fill="FFFFFF"/>
        </w:rPr>
        <w:t xml:space="preserve"> декад</w:t>
      </w:r>
      <w:r>
        <w:rPr>
          <w:rFonts w:cs="Times New Roman CYR"/>
          <w:shd w:val="clear" w:color="auto" w:fill="FFFFFF"/>
        </w:rPr>
        <w:t>:</w:t>
      </w:r>
    </w:p>
    <w:p w:rsidR="00FD2FF4" w:rsidRDefault="00FD2FF4" w:rsidP="00FD2FF4">
      <w:pPr>
        <w:pStyle w:val="afb"/>
        <w:widowControl w:val="0"/>
        <w:jc w:val="both"/>
      </w:pPr>
      <w:r>
        <w:t>1.</w:t>
      </w:r>
      <w:r>
        <w:rPr>
          <w:rFonts w:cs="Times New Roman CYR"/>
        </w:rPr>
        <w:t xml:space="preserve"> Совершенствование профессионального мастерства педагогов через подготовку, организацию и проведение открытых уроков и внеклассных мероприятий;</w:t>
      </w:r>
    </w:p>
    <w:p w:rsidR="00FD2FF4" w:rsidRDefault="00FD2FF4" w:rsidP="00FD2FF4">
      <w:pPr>
        <w:pStyle w:val="afb"/>
        <w:widowControl w:val="0"/>
        <w:jc w:val="both"/>
      </w:pPr>
      <w:r>
        <w:t>2. Создание условий для раскрытия способностей каждого ребёнка, выявление одарённых детей;</w:t>
      </w:r>
    </w:p>
    <w:p w:rsidR="00FD2FF4" w:rsidRDefault="00FD2FF4" w:rsidP="00FD2FF4">
      <w:pPr>
        <w:pStyle w:val="afb"/>
        <w:widowControl w:val="0"/>
        <w:jc w:val="both"/>
      </w:pPr>
      <w:r>
        <w:rPr>
          <w:rFonts w:cs="Times New Roman CYR"/>
        </w:rPr>
        <w:t>3</w:t>
      </w:r>
      <w:r>
        <w:t>. Повышение уровня мотивации к изучаемым предметам</w:t>
      </w:r>
    </w:p>
    <w:p w:rsidR="00FD2FF4" w:rsidRDefault="00FD2FF4" w:rsidP="00FD2FF4">
      <w:pPr>
        <w:pStyle w:val="afb"/>
        <w:widowControl w:val="0"/>
        <w:jc w:val="both"/>
      </w:pPr>
      <w:r>
        <w:rPr>
          <w:rFonts w:cs="Times New Roman CYR"/>
        </w:rPr>
        <w:t>4</w:t>
      </w:r>
      <w:r>
        <w:t>. Развитие интеллектуальных, творческих способностей обучающихся;</w:t>
      </w:r>
    </w:p>
    <w:p w:rsidR="00FD2FF4" w:rsidRDefault="00FD2FF4" w:rsidP="00FD2FF4">
      <w:pPr>
        <w:pStyle w:val="afb"/>
        <w:widowControl w:val="0"/>
        <w:jc w:val="both"/>
      </w:pPr>
      <w:r>
        <w:t>Мероприятия декад проводились согласно разработанному плану. Для активизации мыслительной деятельности</w:t>
      </w:r>
      <w:r>
        <w:rPr>
          <w:rFonts w:cs="Times New Roman CYR"/>
        </w:rPr>
        <w:t xml:space="preserve"> </w:t>
      </w:r>
      <w:r>
        <w:t>обучающихся проведены беседы, конкурсы, викторины, олимпиады игры, выставки.</w:t>
      </w:r>
      <w:r>
        <w:rPr>
          <w:rFonts w:cs="Times New Roman CYR"/>
        </w:rPr>
        <w:t xml:space="preserve"> </w:t>
      </w:r>
      <w:r>
        <w:t>Предметн</w:t>
      </w:r>
      <w:r>
        <w:rPr>
          <w:rFonts w:cs="Times New Roman CYR"/>
        </w:rPr>
        <w:t>ые</w:t>
      </w:r>
      <w:r>
        <w:t xml:space="preserve"> декады позволил</w:t>
      </w:r>
      <w:r>
        <w:rPr>
          <w:rFonts w:cs="Times New Roman CYR"/>
        </w:rPr>
        <w:t>и</w:t>
      </w:r>
      <w:r>
        <w:t xml:space="preserve"> обучающимся раскрыть свой творческий</w:t>
      </w:r>
      <w:r>
        <w:rPr>
          <w:rFonts w:cs="Times New Roman CYR"/>
        </w:rPr>
        <w:t xml:space="preserve"> </w:t>
      </w:r>
      <w:r>
        <w:t>потенциал. Все учителя</w:t>
      </w:r>
      <w:r>
        <w:rPr>
          <w:rFonts w:cs="Times New Roman CYR"/>
        </w:rPr>
        <w:t xml:space="preserve"> </w:t>
      </w:r>
      <w:r>
        <w:t>в ходе предметных дека проявили хорошие</w:t>
      </w:r>
      <w:r>
        <w:rPr>
          <w:rFonts w:cs="Times New Roman CYR"/>
        </w:rPr>
        <w:t xml:space="preserve"> </w:t>
      </w:r>
      <w:r>
        <w:t>организаторские способности, создали творческую атмосферу.</w:t>
      </w:r>
      <w:r>
        <w:rPr>
          <w:shd w:val="clear" w:color="auto" w:fill="FFFFFF"/>
        </w:rPr>
        <w:t xml:space="preserve">  Во время проведения предметных декад проводились следующие открытые уроки: </w:t>
      </w:r>
    </w:p>
    <w:p w:rsidR="00FD2FF4" w:rsidRDefault="00FD2FF4" w:rsidP="00FD2FF4">
      <w:pPr>
        <w:pStyle w:val="afb"/>
        <w:widowControl w:val="0"/>
        <w:jc w:val="both"/>
      </w:pPr>
      <w:r>
        <w:rPr>
          <w:shd w:val="clear" w:color="auto" w:fill="FFFFFF"/>
        </w:rPr>
        <w:t>1.Урок русского языка  «Понятие о морфемике. Приставка.» 5 кл. Шевелева Н.М.</w:t>
      </w:r>
    </w:p>
    <w:p w:rsidR="00FD2FF4" w:rsidRDefault="00FD2FF4" w:rsidP="00FD2FF4">
      <w:pPr>
        <w:pStyle w:val="afb"/>
        <w:widowControl w:val="0"/>
        <w:jc w:val="both"/>
      </w:pPr>
      <w:r>
        <w:rPr>
          <w:shd w:val="clear" w:color="auto" w:fill="FFFFFF"/>
        </w:rPr>
        <w:t>2. Урок литературы «Левша - это ...» 6 кл. Кутафина Н.А.</w:t>
      </w:r>
    </w:p>
    <w:p w:rsidR="00FD2FF4" w:rsidRDefault="00FD2FF4" w:rsidP="00FD2FF4">
      <w:pPr>
        <w:pStyle w:val="afb"/>
        <w:widowControl w:val="0"/>
        <w:jc w:val="both"/>
      </w:pPr>
      <w:r>
        <w:rPr>
          <w:shd w:val="clear" w:color="auto" w:fill="FFFFFF"/>
        </w:rPr>
        <w:t>3. Урок английского языка«Образование утвердительных и отрицательных предложений» 7 кл. Сабарова Л.А.</w:t>
      </w:r>
    </w:p>
    <w:p w:rsidR="00FD2FF4" w:rsidRDefault="00FD2FF4" w:rsidP="00FD2FF4">
      <w:pPr>
        <w:pStyle w:val="afb"/>
        <w:widowControl w:val="0"/>
        <w:jc w:val="both"/>
      </w:pPr>
      <w:r>
        <w:rPr>
          <w:shd w:val="clear" w:color="auto" w:fill="FFFFFF"/>
        </w:rPr>
        <w:t>4. Урок географии «Вода на Земле»5 кл. Вабиева А.Р.</w:t>
      </w:r>
    </w:p>
    <w:p w:rsidR="00FD2FF4" w:rsidRDefault="00FD2FF4" w:rsidP="00FD2FF4">
      <w:pPr>
        <w:pStyle w:val="afb"/>
        <w:widowControl w:val="0"/>
        <w:jc w:val="both"/>
      </w:pPr>
      <w:r>
        <w:rPr>
          <w:shd w:val="clear" w:color="auto" w:fill="FFFFFF"/>
        </w:rPr>
        <w:t>5. Урок математики «Подобные слагаемые» 6 кл. Трушникова Н.С.</w:t>
      </w:r>
    </w:p>
    <w:p w:rsidR="00FD2FF4" w:rsidRDefault="00FD2FF4" w:rsidP="00FD2FF4">
      <w:pPr>
        <w:pStyle w:val="afb"/>
        <w:widowControl w:val="0"/>
        <w:jc w:val="both"/>
      </w:pPr>
      <w:r>
        <w:rPr>
          <w:shd w:val="clear" w:color="auto" w:fill="FFFFFF"/>
        </w:rPr>
        <w:t>Обучающиеся</w:t>
      </w:r>
      <w:r>
        <w:rPr>
          <w:rFonts w:cs="Times New Roman CYR"/>
          <w:shd w:val="clear" w:color="auto" w:fill="FFFFFF"/>
        </w:rPr>
        <w:t xml:space="preserve"> </w:t>
      </w:r>
      <w:r>
        <w:t>показали хорошие знания по предметам, умение применять знания в нестандартных</w:t>
      </w:r>
      <w:r>
        <w:rPr>
          <w:rFonts w:cs="Times New Roman CYR"/>
        </w:rPr>
        <w:t xml:space="preserve"> </w:t>
      </w:r>
      <w:r>
        <w:t>ситуациях</w:t>
      </w:r>
      <w:r>
        <w:rPr>
          <w:rFonts w:cs="Times New Roman CYR"/>
        </w:rPr>
        <w:t>.</w:t>
      </w:r>
      <w:r>
        <w:rPr>
          <w:rFonts w:cs="Calibri"/>
        </w:rPr>
        <w:t xml:space="preserve"> </w:t>
      </w:r>
    </w:p>
    <w:p w:rsidR="00FD2FF4" w:rsidRDefault="00FD2FF4" w:rsidP="00FD2FF4">
      <w:pPr>
        <w:pStyle w:val="afb"/>
        <w:widowControl w:val="0"/>
        <w:jc w:val="both"/>
      </w:pPr>
      <w:r>
        <w:t xml:space="preserve">    Учителя нашей школы повышали свой педагогический уровень через курсовую подготовку. </w:t>
      </w:r>
    </w:p>
    <w:p w:rsidR="00FD2FF4" w:rsidRDefault="00FD2FF4" w:rsidP="00FD2FF4">
      <w:pPr>
        <w:pStyle w:val="2"/>
        <w:spacing w:before="0" w:after="0"/>
        <w:ind w:firstLine="567"/>
        <w:contextualSpacing/>
        <w:jc w:val="both"/>
      </w:pPr>
      <w:r>
        <w:rPr>
          <w:rFonts w:ascii="Times New Roman" w:hAnsi="Times New Roman" w:cs="Times New Roman"/>
          <w:b w:val="0"/>
          <w:bCs w:val="0"/>
          <w:i w:val="0"/>
          <w:sz w:val="24"/>
          <w:szCs w:val="24"/>
        </w:rPr>
        <w:t>В 2016-2017 учебном году прошли курсовую переподготовку:</w:t>
      </w:r>
    </w:p>
    <w:p w:rsidR="00FD2FF4" w:rsidRDefault="00FD2FF4" w:rsidP="00FD2FF4">
      <w:pPr>
        <w:pStyle w:val="2"/>
        <w:spacing w:before="0" w:after="0"/>
        <w:ind w:firstLine="567"/>
        <w:contextualSpacing/>
        <w:jc w:val="both"/>
      </w:pPr>
      <w:r>
        <w:rPr>
          <w:rFonts w:ascii="Times New Roman" w:hAnsi="Times New Roman" w:cs="Times New Roman"/>
          <w:b w:val="0"/>
          <w:bCs w:val="0"/>
          <w:i w:val="0"/>
          <w:sz w:val="24"/>
          <w:szCs w:val="24"/>
        </w:rPr>
        <w:t>1. Вабиева А.Р. учитель географии</w:t>
      </w:r>
    </w:p>
    <w:p w:rsidR="00FD2FF4" w:rsidRDefault="00FD2FF4" w:rsidP="00FD2FF4">
      <w:pPr>
        <w:pStyle w:val="2"/>
        <w:spacing w:before="0" w:after="0"/>
        <w:ind w:firstLine="567"/>
        <w:contextualSpacing/>
        <w:jc w:val="both"/>
      </w:pPr>
      <w:r>
        <w:rPr>
          <w:rFonts w:ascii="Times New Roman" w:hAnsi="Times New Roman" w:cs="Times New Roman"/>
          <w:b w:val="0"/>
          <w:bCs w:val="0"/>
          <w:i w:val="0"/>
          <w:sz w:val="24"/>
          <w:szCs w:val="24"/>
        </w:rPr>
        <w:t>2.Махмутова Г.Х. учитель физики</w:t>
      </w:r>
    </w:p>
    <w:p w:rsidR="00FD2FF4" w:rsidRDefault="00FD2FF4" w:rsidP="00FD2FF4">
      <w:pPr>
        <w:pStyle w:val="2"/>
        <w:spacing w:before="0" w:after="0"/>
        <w:ind w:firstLine="567"/>
        <w:contextualSpacing/>
        <w:jc w:val="both"/>
      </w:pPr>
      <w:r>
        <w:rPr>
          <w:rFonts w:ascii="Times New Roman" w:hAnsi="Times New Roman" w:cs="Times New Roman"/>
          <w:b w:val="0"/>
          <w:bCs w:val="0"/>
          <w:i w:val="0"/>
          <w:sz w:val="24"/>
          <w:szCs w:val="24"/>
        </w:rPr>
        <w:t>3.Твердохлеб В.Г. учитель биологии</w:t>
      </w:r>
    </w:p>
    <w:p w:rsidR="00FD2FF4" w:rsidRDefault="00FD2FF4" w:rsidP="00FD2FF4">
      <w:pPr>
        <w:pStyle w:val="2"/>
        <w:spacing w:before="0" w:after="0"/>
        <w:ind w:firstLine="567"/>
        <w:contextualSpacing/>
        <w:jc w:val="both"/>
      </w:pPr>
      <w:r>
        <w:rPr>
          <w:rFonts w:ascii="Times New Roman" w:hAnsi="Times New Roman" w:cs="Times New Roman"/>
          <w:b w:val="0"/>
          <w:bCs w:val="0"/>
          <w:i w:val="0"/>
          <w:sz w:val="24"/>
          <w:szCs w:val="24"/>
        </w:rPr>
        <w:t>4.Шевелева В.В. учитель начальных классов</w:t>
      </w:r>
    </w:p>
    <w:p w:rsidR="00FD2FF4" w:rsidRDefault="00FD2FF4" w:rsidP="00FD2FF4">
      <w:pPr>
        <w:pStyle w:val="2"/>
        <w:spacing w:before="0" w:after="0"/>
        <w:ind w:firstLine="567"/>
        <w:contextualSpacing/>
        <w:jc w:val="both"/>
      </w:pPr>
      <w:r>
        <w:rPr>
          <w:rFonts w:ascii="Times New Roman" w:hAnsi="Times New Roman" w:cs="Times New Roman"/>
          <w:b w:val="0"/>
          <w:bCs w:val="0"/>
          <w:i w:val="0"/>
          <w:sz w:val="24"/>
          <w:szCs w:val="24"/>
        </w:rPr>
        <w:t>5.Мурзина Н.Н. учитель начальных классов</w:t>
      </w:r>
    </w:p>
    <w:p w:rsidR="00FD2FF4" w:rsidRDefault="00FD2FF4" w:rsidP="00FD2FF4">
      <w:pPr>
        <w:pStyle w:val="ae"/>
        <w:ind w:left="0" w:firstLine="567"/>
        <w:jc w:val="both"/>
      </w:pPr>
      <w:r>
        <w:t>Аттестация педагогов</w:t>
      </w:r>
    </w:p>
    <w:p w:rsidR="00FD2FF4" w:rsidRDefault="00FD2FF4" w:rsidP="00FD2FF4">
      <w:pPr>
        <w:pStyle w:val="ae"/>
        <w:ind w:left="0" w:firstLine="567"/>
        <w:jc w:val="both"/>
      </w:pPr>
      <w:r>
        <w:t xml:space="preserve">Прошли аттестацию 2 педагога на высшую квалификационную категорию:        </w:t>
      </w:r>
    </w:p>
    <w:p w:rsidR="00FD2FF4" w:rsidRDefault="00FD2FF4" w:rsidP="00FD2FF4">
      <w:pPr>
        <w:pStyle w:val="ae"/>
        <w:ind w:left="0" w:firstLine="567"/>
        <w:jc w:val="both"/>
      </w:pPr>
      <w:r>
        <w:t>1. Вабиева А.Р. учитель географии</w:t>
      </w:r>
    </w:p>
    <w:p w:rsidR="00FD2FF4" w:rsidRDefault="00FD2FF4" w:rsidP="00FD2FF4">
      <w:pPr>
        <w:pStyle w:val="ae"/>
        <w:spacing w:line="200" w:lineRule="atLeast"/>
        <w:ind w:left="0" w:firstLine="567"/>
        <w:jc w:val="both"/>
      </w:pPr>
      <w:r>
        <w:t>2.Шевелева В.В. учитель начальных классов</w:t>
      </w:r>
    </w:p>
    <w:p w:rsidR="00FD2FF4" w:rsidRDefault="00FD2FF4" w:rsidP="00FD2FF4">
      <w:pPr>
        <w:pStyle w:val="afb"/>
        <w:widowControl w:val="0"/>
        <w:spacing w:line="200" w:lineRule="atLeast"/>
        <w:jc w:val="both"/>
      </w:pPr>
      <w:r>
        <w:t>Принимали участие в работе семинаров РМК.</w:t>
      </w:r>
    </w:p>
    <w:p w:rsidR="00FD2FF4" w:rsidRDefault="00FD2FF4" w:rsidP="00FD2FF4">
      <w:pPr>
        <w:pStyle w:val="afb"/>
        <w:widowControl w:val="0"/>
        <w:jc w:val="both"/>
      </w:pPr>
      <w:r>
        <w:t xml:space="preserve">    В течение учебного года </w:t>
      </w:r>
      <w:r>
        <w:rPr>
          <w:rFonts w:cs="Times New Roman CYR"/>
        </w:rPr>
        <w:t xml:space="preserve">проводилась работа между заседаниями. Каждую четверть </w:t>
      </w:r>
      <w:r>
        <w:rPr>
          <w:rFonts w:cs="Times New Roman CYR"/>
        </w:rPr>
        <w:lastRenderedPageBreak/>
        <w:t>проводились</w:t>
      </w:r>
      <w:r>
        <w:t xml:space="preserve"> контрольные работы по предметам, </w:t>
      </w:r>
      <w:r>
        <w:rPr>
          <w:rFonts w:cs="Times New Roman CYR"/>
        </w:rPr>
        <w:t>проверяли технику чтения и знание таблицы умножения.</w:t>
      </w:r>
    </w:p>
    <w:p w:rsidR="00FD2FF4" w:rsidRDefault="00FD2FF4" w:rsidP="00FD2FF4">
      <w:pPr>
        <w:pStyle w:val="afb"/>
        <w:widowControl w:val="0"/>
        <w:jc w:val="both"/>
      </w:pPr>
      <w:r>
        <w:t xml:space="preserve">Учителя анализировали прохождение программного материала по четвертям и за год. Программный материал учителями нашей школы выполнен. Отставания были ликвидированы за счет  объединения тем. </w:t>
      </w:r>
    </w:p>
    <w:p w:rsidR="00FD2FF4" w:rsidRDefault="00FD2FF4" w:rsidP="00FD2FF4">
      <w:pPr>
        <w:pStyle w:val="afb"/>
        <w:widowControl w:val="0"/>
        <w:jc w:val="both"/>
      </w:pPr>
      <w:r>
        <w:t xml:space="preserve">    </w:t>
      </w:r>
      <w:r>
        <w:rPr>
          <w:shd w:val="clear" w:color="auto" w:fill="FFFFFF"/>
        </w:rPr>
        <w:t xml:space="preserve">Преподаватели  </w:t>
      </w:r>
      <w:r>
        <w:t xml:space="preserve">школы работают с одаренными </w:t>
      </w:r>
      <w:r>
        <w:rPr>
          <w:rFonts w:cs="Times New Roman CYR"/>
        </w:rPr>
        <w:t>детьми.</w:t>
      </w:r>
      <w:r>
        <w:t xml:space="preserve"> </w:t>
      </w:r>
    </w:p>
    <w:p w:rsidR="00FD2FF4" w:rsidRDefault="00FD2FF4" w:rsidP="00FD2FF4">
      <w:pPr>
        <w:pStyle w:val="afb"/>
        <w:jc w:val="both"/>
      </w:pPr>
      <w:r>
        <w:t xml:space="preserve"> В сентябре -ноябре 2016 года проходила Всероссийская   предметная олимпиада.  В олимпиаде участвовали обучающиеся по основным предметам,  а также физкультуре, технологии, ОБЖ, МХК.</w:t>
      </w:r>
    </w:p>
    <w:p w:rsidR="00FD2FF4" w:rsidRDefault="00FD2FF4" w:rsidP="00FD2FF4">
      <w:pPr>
        <w:pStyle w:val="afb"/>
        <w:jc w:val="both"/>
      </w:pPr>
      <w:r>
        <w:rPr>
          <w:rFonts w:eastAsia="Times New Roman"/>
        </w:rPr>
        <w:t xml:space="preserve"> </w:t>
      </w:r>
      <w:r>
        <w:t>В этом году намного активнее участвовали в школьном этапе. В школьном этапе участвовали:</w:t>
      </w:r>
    </w:p>
    <w:p w:rsidR="00FD2FF4" w:rsidRDefault="00FD2FF4" w:rsidP="00FD2FF4">
      <w:pPr>
        <w:pStyle w:val="afb"/>
        <w:jc w:val="both"/>
      </w:pPr>
      <w:r>
        <w:rPr>
          <w:b/>
          <w:bCs/>
        </w:rPr>
        <w:t>по истории 25 человек</w:t>
      </w:r>
    </w:p>
    <w:p w:rsidR="00FD2FF4" w:rsidRDefault="00FD2FF4" w:rsidP="00FD2FF4">
      <w:pPr>
        <w:pStyle w:val="afb"/>
        <w:jc w:val="both"/>
      </w:pPr>
      <w:r>
        <w:t>Вышли победителями:</w:t>
      </w:r>
    </w:p>
    <w:p w:rsidR="00FD2FF4" w:rsidRDefault="00FD2FF4" w:rsidP="00FD2FF4">
      <w:pPr>
        <w:pStyle w:val="afb"/>
        <w:jc w:val="both"/>
      </w:pPr>
      <w:r>
        <w:t>2 человека</w:t>
      </w:r>
    </w:p>
    <w:p w:rsidR="00FD2FF4" w:rsidRDefault="00FD2FF4" w:rsidP="00FD2FF4">
      <w:pPr>
        <w:pStyle w:val="afb"/>
        <w:jc w:val="both"/>
      </w:pPr>
      <w:r>
        <w:rPr>
          <w:b/>
          <w:bCs/>
        </w:rPr>
        <w:t>по обществознанию 7 человек</w:t>
      </w:r>
    </w:p>
    <w:p w:rsidR="00FD2FF4" w:rsidRDefault="00FD2FF4" w:rsidP="00FD2FF4">
      <w:pPr>
        <w:pStyle w:val="afb"/>
        <w:jc w:val="both"/>
      </w:pPr>
      <w:r>
        <w:t>Вышли победителями:</w:t>
      </w:r>
    </w:p>
    <w:p w:rsidR="00FD2FF4" w:rsidRDefault="00FD2FF4" w:rsidP="00FD2FF4">
      <w:pPr>
        <w:pStyle w:val="afb"/>
        <w:jc w:val="both"/>
      </w:pPr>
      <w:r>
        <w:t xml:space="preserve">обществознание: </w:t>
      </w:r>
      <w:r>
        <w:rPr>
          <w:b/>
          <w:bCs/>
        </w:rPr>
        <w:t>1 человек</w:t>
      </w:r>
    </w:p>
    <w:p w:rsidR="00FD2FF4" w:rsidRDefault="00FD2FF4" w:rsidP="00FD2FF4">
      <w:pPr>
        <w:pStyle w:val="afb"/>
        <w:jc w:val="both"/>
      </w:pPr>
      <w:r>
        <w:rPr>
          <w:b/>
          <w:bCs/>
        </w:rPr>
        <w:t xml:space="preserve">по географии  24 человек </w:t>
      </w:r>
    </w:p>
    <w:p w:rsidR="00FD2FF4" w:rsidRDefault="00FD2FF4" w:rsidP="00FD2FF4">
      <w:pPr>
        <w:pStyle w:val="afb"/>
        <w:jc w:val="both"/>
      </w:pPr>
      <w:r>
        <w:t>Вышли победителями 9 человек</w:t>
      </w:r>
    </w:p>
    <w:p w:rsidR="00FD2FF4" w:rsidRDefault="00FD2FF4" w:rsidP="00FD2FF4">
      <w:pPr>
        <w:pStyle w:val="afb"/>
        <w:jc w:val="both"/>
      </w:pPr>
      <w:r>
        <w:rPr>
          <w:b/>
          <w:bCs/>
        </w:rPr>
        <w:t>по физике не проводили</w:t>
      </w:r>
    </w:p>
    <w:p w:rsidR="00FD2FF4" w:rsidRDefault="00FD2FF4" w:rsidP="00FD2FF4">
      <w:pPr>
        <w:pStyle w:val="afb"/>
        <w:jc w:val="both"/>
      </w:pPr>
      <w:r>
        <w:rPr>
          <w:b/>
          <w:bCs/>
        </w:rPr>
        <w:t>по английскому языку 7 человек</w:t>
      </w:r>
    </w:p>
    <w:p w:rsidR="00FD2FF4" w:rsidRDefault="00FD2FF4" w:rsidP="00FD2FF4">
      <w:pPr>
        <w:pStyle w:val="afb"/>
        <w:jc w:val="both"/>
      </w:pPr>
      <w:r>
        <w:t>Вышли победителями 3 человека.</w:t>
      </w:r>
    </w:p>
    <w:p w:rsidR="00FD2FF4" w:rsidRDefault="00FD2FF4" w:rsidP="00FD2FF4">
      <w:pPr>
        <w:pStyle w:val="afb"/>
        <w:jc w:val="both"/>
      </w:pPr>
      <w:r>
        <w:rPr>
          <w:b/>
          <w:bCs/>
        </w:rPr>
        <w:t>по русскому языку 34 человека</w:t>
      </w:r>
    </w:p>
    <w:p w:rsidR="00FD2FF4" w:rsidRDefault="00FD2FF4" w:rsidP="00FD2FF4">
      <w:pPr>
        <w:pStyle w:val="afb"/>
        <w:jc w:val="both"/>
      </w:pPr>
      <w:r>
        <w:t>Вышли победителями 3 человека</w:t>
      </w:r>
    </w:p>
    <w:p w:rsidR="00FD2FF4" w:rsidRDefault="00FD2FF4" w:rsidP="00FD2FF4">
      <w:pPr>
        <w:pStyle w:val="afb"/>
        <w:jc w:val="both"/>
      </w:pPr>
      <w:r>
        <w:rPr>
          <w:b/>
          <w:bCs/>
        </w:rPr>
        <w:t>по математике 26 человек</w:t>
      </w:r>
    </w:p>
    <w:p w:rsidR="00FD2FF4" w:rsidRDefault="00FD2FF4" w:rsidP="00FD2FF4">
      <w:pPr>
        <w:pStyle w:val="afb"/>
        <w:jc w:val="both"/>
      </w:pPr>
      <w:r>
        <w:t>Вышли победителями 2 человека</w:t>
      </w:r>
    </w:p>
    <w:p w:rsidR="00FD2FF4" w:rsidRDefault="00FD2FF4" w:rsidP="00FD2FF4">
      <w:pPr>
        <w:pStyle w:val="afb"/>
        <w:jc w:val="both"/>
      </w:pPr>
      <w:r>
        <w:rPr>
          <w:rFonts w:eastAsia="Times New Roman"/>
        </w:rPr>
        <w:t xml:space="preserve">  </w:t>
      </w:r>
      <w:r>
        <w:rPr>
          <w:b/>
          <w:bCs/>
        </w:rPr>
        <w:t>По биологии  9 человек</w:t>
      </w:r>
    </w:p>
    <w:p w:rsidR="00FD2FF4" w:rsidRDefault="00FD2FF4" w:rsidP="00FD2FF4">
      <w:pPr>
        <w:pStyle w:val="afb"/>
        <w:jc w:val="both"/>
      </w:pPr>
      <w:r>
        <w:t>Вышли победителями 3 человека</w:t>
      </w:r>
    </w:p>
    <w:p w:rsidR="00FD2FF4" w:rsidRDefault="00FD2FF4" w:rsidP="00FD2FF4">
      <w:pPr>
        <w:pStyle w:val="afb"/>
        <w:jc w:val="both"/>
      </w:pPr>
      <w:r>
        <w:rPr>
          <w:b/>
          <w:bCs/>
        </w:rPr>
        <w:t>по химии 1 человек</w:t>
      </w:r>
    </w:p>
    <w:p w:rsidR="00FD2FF4" w:rsidRDefault="00FD2FF4" w:rsidP="00FD2FF4">
      <w:pPr>
        <w:pStyle w:val="afb"/>
        <w:jc w:val="both"/>
      </w:pPr>
      <w:r>
        <w:t>Вышли победителями 1 человек</w:t>
      </w:r>
    </w:p>
    <w:p w:rsidR="00FD2FF4" w:rsidRDefault="00FD2FF4" w:rsidP="00FD2FF4">
      <w:pPr>
        <w:pStyle w:val="afb"/>
        <w:jc w:val="both"/>
      </w:pPr>
      <w:r>
        <w:rPr>
          <w:b/>
          <w:bCs/>
        </w:rPr>
        <w:t>по ОБЖ 10 человек</w:t>
      </w:r>
    </w:p>
    <w:p w:rsidR="00FD2FF4" w:rsidRDefault="00FD2FF4" w:rsidP="00FD2FF4">
      <w:pPr>
        <w:pStyle w:val="afb"/>
        <w:jc w:val="both"/>
      </w:pPr>
      <w:r>
        <w:t>Вышли победителями 2 человека</w:t>
      </w:r>
    </w:p>
    <w:p w:rsidR="00FD2FF4" w:rsidRDefault="00FD2FF4" w:rsidP="00FD2FF4">
      <w:pPr>
        <w:pStyle w:val="afb"/>
        <w:jc w:val="both"/>
      </w:pPr>
      <w:r>
        <w:rPr>
          <w:b/>
          <w:bCs/>
        </w:rPr>
        <w:t>по технологии 11 человек</w:t>
      </w:r>
    </w:p>
    <w:p w:rsidR="00FD2FF4" w:rsidRDefault="00FD2FF4" w:rsidP="00FD2FF4">
      <w:pPr>
        <w:pStyle w:val="afb"/>
        <w:jc w:val="both"/>
      </w:pPr>
      <w:r>
        <w:t>Вышли победителями 3 человека</w:t>
      </w:r>
    </w:p>
    <w:p w:rsidR="00FD2FF4" w:rsidRDefault="00FD2FF4" w:rsidP="00FD2FF4">
      <w:pPr>
        <w:pStyle w:val="afb"/>
        <w:jc w:val="both"/>
      </w:pPr>
      <w:r>
        <w:t>По физкультуре 40 человек.</w:t>
      </w:r>
    </w:p>
    <w:p w:rsidR="00FD2FF4" w:rsidRDefault="00FD2FF4" w:rsidP="00FD2FF4">
      <w:pPr>
        <w:pStyle w:val="afb"/>
        <w:jc w:val="both"/>
      </w:pPr>
      <w:r>
        <w:t>Вышли победителями  8 человек.</w:t>
      </w:r>
    </w:p>
    <w:p w:rsidR="00FD2FF4" w:rsidRDefault="00FD2FF4" w:rsidP="00FD2FF4">
      <w:pPr>
        <w:pStyle w:val="afb"/>
        <w:jc w:val="both"/>
      </w:pPr>
      <w:r>
        <w:t xml:space="preserve">В муниципальном этапе Всероссийской предметной олимпиады участвовали победители школьного этапа. </w:t>
      </w:r>
    </w:p>
    <w:p w:rsidR="00FD2FF4" w:rsidRDefault="00FD2FF4" w:rsidP="00FD2FF4">
      <w:pPr>
        <w:pStyle w:val="afb"/>
        <w:jc w:val="both"/>
      </w:pPr>
      <w:r>
        <w:rPr>
          <w:b/>
          <w:bCs/>
        </w:rPr>
        <w:t>Результаты муниципального этапа Всероссийской олимпиады</w:t>
      </w:r>
    </w:p>
    <w:p w:rsidR="00FD2FF4" w:rsidRDefault="00FD2FF4" w:rsidP="00FD2FF4">
      <w:pPr>
        <w:pStyle w:val="afb"/>
        <w:jc w:val="both"/>
      </w:pPr>
      <w:r>
        <w:rPr>
          <w:b/>
          <w:bCs/>
        </w:rPr>
        <w:t>школьников по общеобразовательным предметам</w:t>
      </w:r>
    </w:p>
    <w:p w:rsidR="00FD2FF4" w:rsidRDefault="00FD2FF4" w:rsidP="00FD2FF4">
      <w:pPr>
        <w:pStyle w:val="afb"/>
        <w:jc w:val="both"/>
      </w:pPr>
      <w:r>
        <w:t>В муниципальном этапе участвовали 8 человек. Призовое  1 место заняла Тимкина Лена  7 класс по математике.</w:t>
      </w:r>
    </w:p>
    <w:p w:rsidR="00FD2FF4" w:rsidRDefault="00FD2FF4" w:rsidP="00FD2FF4">
      <w:pPr>
        <w:pStyle w:val="afb"/>
        <w:jc w:val="both"/>
      </w:pPr>
      <w:r>
        <w:t>Сабарова Даша 10 класс обществознание</w:t>
      </w:r>
      <w:r>
        <w:rPr>
          <w:rFonts w:eastAsia="Times New Roman"/>
        </w:rPr>
        <w:t xml:space="preserve"> </w:t>
      </w:r>
      <w:r>
        <w:t>по  рейтингу 9</w:t>
      </w:r>
    </w:p>
    <w:p w:rsidR="00FD2FF4" w:rsidRDefault="00FD2FF4" w:rsidP="00FD2FF4">
      <w:pPr>
        <w:pStyle w:val="afb"/>
        <w:jc w:val="both"/>
      </w:pPr>
      <w:r>
        <w:t>Шевелев Стас 7 класс математика по рейтингу 2 место</w:t>
      </w:r>
    </w:p>
    <w:p w:rsidR="00FD2FF4" w:rsidRDefault="00FD2FF4" w:rsidP="00FD2FF4">
      <w:pPr>
        <w:pStyle w:val="afb"/>
        <w:jc w:val="both"/>
      </w:pPr>
      <w:r>
        <w:t>Тимкина Лена  7 класс по географии  по рейтингу 3 место</w:t>
      </w:r>
    </w:p>
    <w:p w:rsidR="00FD2FF4" w:rsidRDefault="00FD2FF4" w:rsidP="00FD2FF4">
      <w:pPr>
        <w:pStyle w:val="afb"/>
        <w:jc w:val="both"/>
      </w:pPr>
      <w:r>
        <w:t>Бабушкин Саша 8 класс по географии по рейтингу 9 место</w:t>
      </w:r>
    </w:p>
    <w:p w:rsidR="00FD2FF4" w:rsidRDefault="00FD2FF4" w:rsidP="00FD2FF4">
      <w:pPr>
        <w:pStyle w:val="afb"/>
        <w:jc w:val="both"/>
      </w:pPr>
      <w:r>
        <w:t>Шевелева Вика 10 класс по географии по рейтингу 3 место</w:t>
      </w:r>
    </w:p>
    <w:p w:rsidR="00FD2FF4" w:rsidRDefault="00FD2FF4" w:rsidP="00FD2FF4">
      <w:pPr>
        <w:pStyle w:val="afb"/>
        <w:jc w:val="both"/>
      </w:pPr>
      <w:r>
        <w:t>Абдулин Вакиль 9 класс по истории по рейтингу 1 место</w:t>
      </w:r>
    </w:p>
    <w:p w:rsidR="00FD2FF4" w:rsidRDefault="00FD2FF4" w:rsidP="00FD2FF4">
      <w:pPr>
        <w:pStyle w:val="afb"/>
        <w:widowControl w:val="0"/>
        <w:jc w:val="both"/>
      </w:pPr>
      <w:r>
        <w:t>Шевелева Вика 10 класс по русскому языку по рейтингу 9 место</w:t>
      </w:r>
    </w:p>
    <w:p w:rsidR="00FD2FF4" w:rsidRDefault="00FD2FF4" w:rsidP="00FD2FF4">
      <w:pPr>
        <w:pStyle w:val="afb"/>
        <w:widowControl w:val="0"/>
        <w:jc w:val="both"/>
      </w:pPr>
      <w:r>
        <w:t>Ученица 4 класса Шевелёва К. принимала участие в муниципальном этапе Всероссийской предметной олимпиады по русскому языку.  Обучающиеся 2 - 6 классов участвовали в конкурсах  "Русский медвежонок» и «Юниор».</w:t>
      </w:r>
    </w:p>
    <w:p w:rsidR="00FD2FF4" w:rsidRDefault="00FD2FF4" w:rsidP="00FD2FF4">
      <w:pPr>
        <w:pStyle w:val="afb"/>
        <w:widowControl w:val="0"/>
        <w:jc w:val="both"/>
      </w:pPr>
      <w:r>
        <w:lastRenderedPageBreak/>
        <w:t>В конкурсе «Юниор» участвовало 16 человек по русскому языку и математике. Лучшие результаты показали обучающиеся 5 класса по русскому языку. По математике было набрано очень мало баллов.</w:t>
      </w:r>
    </w:p>
    <w:p w:rsidR="00FD2FF4" w:rsidRDefault="00FD2FF4" w:rsidP="00FD2FF4">
      <w:pPr>
        <w:pStyle w:val="afb"/>
        <w:widowControl w:val="0"/>
        <w:jc w:val="both"/>
      </w:pPr>
      <w:r>
        <w:t>В международном  конкурсе «Русский медвежонок» участвовало  18 человек. Конкретных результатов пока нет.</w:t>
      </w:r>
    </w:p>
    <w:p w:rsidR="00FD2FF4" w:rsidRDefault="00FD2FF4" w:rsidP="00FD2FF4">
      <w:pPr>
        <w:pStyle w:val="afb"/>
        <w:widowControl w:val="0"/>
        <w:jc w:val="both"/>
      </w:pPr>
      <w:r>
        <w:t>2 человека участвовало в муниципальном  конкурсе</w:t>
      </w:r>
      <w:r>
        <w:rPr>
          <w:rFonts w:cs="Times New Roman CYR"/>
        </w:rPr>
        <w:t xml:space="preserve"> чтецов «Мы о России будем говорить»</w:t>
      </w:r>
    </w:p>
    <w:p w:rsidR="00FD2FF4" w:rsidRDefault="00FD2FF4" w:rsidP="00FD2FF4">
      <w:pPr>
        <w:pStyle w:val="afb"/>
        <w:widowControl w:val="0"/>
        <w:jc w:val="both"/>
      </w:pPr>
      <w:r>
        <w:rPr>
          <w:rFonts w:cs="Times New Roman CYR"/>
        </w:rPr>
        <w:t>Сулейманов А. участвовал в муниципальном этапе международного конкурса «Живая классика».</w:t>
      </w:r>
    </w:p>
    <w:p w:rsidR="00FD2FF4" w:rsidRDefault="00FD2FF4" w:rsidP="00FD2FF4">
      <w:pPr>
        <w:pStyle w:val="afb"/>
        <w:widowControl w:val="0"/>
        <w:jc w:val="both"/>
      </w:pPr>
      <w:r>
        <w:rPr>
          <w:rFonts w:cs="Times New Roman CYR"/>
        </w:rPr>
        <w:t>Обучающиеся 1 – 4 классов выполняли олимпиады по русскому языку и математике на сайте Учи.ру.</w:t>
      </w:r>
    </w:p>
    <w:p w:rsidR="00FD2FF4" w:rsidRDefault="00FD2FF4" w:rsidP="00FD2FF4">
      <w:pPr>
        <w:pStyle w:val="afb"/>
        <w:widowControl w:val="0"/>
        <w:jc w:val="both"/>
      </w:pPr>
      <w:r>
        <w:rPr>
          <w:rFonts w:cs="Times New Roman CYR"/>
        </w:rPr>
        <w:t>Учителя</w:t>
      </w:r>
      <w:r>
        <w:t xml:space="preserve"> уделяют большое внимание работе с </w:t>
      </w:r>
      <w:r>
        <w:rPr>
          <w:shd w:val="clear" w:color="auto" w:fill="FFFFFF"/>
        </w:rPr>
        <w:t>отстающими. Эта работа отражается в журнале для индивидуальной работы.</w:t>
      </w:r>
    </w:p>
    <w:p w:rsidR="00FD2FF4" w:rsidRDefault="00FD2FF4" w:rsidP="00FD2FF4">
      <w:pPr>
        <w:pStyle w:val="afb"/>
        <w:widowControl w:val="0"/>
        <w:jc w:val="both"/>
      </w:pPr>
      <w:r>
        <w:t xml:space="preserve">    В 2017 - 18 учебном году необходимо продолжить работу по реализации поставленных   задач.</w:t>
      </w:r>
    </w:p>
    <w:p w:rsidR="00FD2FF4" w:rsidRDefault="00FD2FF4" w:rsidP="00FD2FF4">
      <w:pPr>
        <w:pStyle w:val="2"/>
        <w:spacing w:before="0" w:after="0"/>
        <w:ind w:firstLine="567"/>
        <w:contextualSpacing/>
        <w:jc w:val="both"/>
      </w:pPr>
      <w:r>
        <w:rPr>
          <w:rFonts w:ascii="Times New Roman" w:hAnsi="Times New Roman" w:cs="Times New Roman"/>
          <w:b w:val="0"/>
          <w:bCs w:val="0"/>
          <w:i w:val="0"/>
          <w:sz w:val="24"/>
          <w:szCs w:val="24"/>
        </w:rPr>
        <w:t xml:space="preserve"> </w:t>
      </w:r>
      <w:r>
        <w:rPr>
          <w:rFonts w:ascii="Times New Roman" w:hAnsi="Times New Roman" w:cs="Times New Roman CYR"/>
          <w:b w:val="0"/>
          <w:bCs w:val="0"/>
          <w:i w:val="0"/>
          <w:sz w:val="24"/>
          <w:szCs w:val="24"/>
        </w:rPr>
        <w:t xml:space="preserve"> </w:t>
      </w:r>
      <w:r>
        <w:rPr>
          <w:rFonts w:ascii="Times New Roman" w:hAnsi="Times New Roman" w:cs="Times New Roman"/>
          <w:b w:val="0"/>
          <w:bCs w:val="0"/>
          <w:i w:val="0"/>
          <w:sz w:val="24"/>
          <w:szCs w:val="24"/>
        </w:rPr>
        <w:t>В 2016 - 17 учебном году горизонтальное МО учителей Супринской СОШ работало по теме: «Создание оптимальных условий для обучения, способствующего повышению качества образования, творческой самореализации, жизненному самоопределению и социальной успешности обучающихся в соответствии с ФГОС НОО ООО».</w:t>
      </w:r>
    </w:p>
    <w:p w:rsidR="00FD2FF4" w:rsidRDefault="00FD2FF4" w:rsidP="00FD2FF4">
      <w:pPr>
        <w:pStyle w:val="afb"/>
        <w:widowControl w:val="0"/>
        <w:jc w:val="both"/>
      </w:pPr>
      <w:r>
        <w:t xml:space="preserve"> Были поставлены следующие задачи:</w:t>
      </w:r>
    </w:p>
    <w:p w:rsidR="00FD2FF4" w:rsidRDefault="00FD2FF4" w:rsidP="00FD2FF4">
      <w:pPr>
        <w:pStyle w:val="afb"/>
        <w:widowControl w:val="0"/>
        <w:jc w:val="both"/>
      </w:pPr>
      <w:r>
        <w:t>1. Совершенствование механизмов повышения мотивации обучающихся к учебной деятельности.</w:t>
      </w:r>
    </w:p>
    <w:p w:rsidR="00FD2FF4" w:rsidRDefault="00FD2FF4" w:rsidP="00FD2FF4">
      <w:pPr>
        <w:pStyle w:val="afb"/>
        <w:widowControl w:val="0"/>
        <w:jc w:val="both"/>
      </w:pPr>
      <w:r>
        <w:t>2.Формирование у обучающихся ключевых компетенций в процессе овладения универсальными учебными действиями.</w:t>
      </w:r>
    </w:p>
    <w:p w:rsidR="00FD2FF4" w:rsidRDefault="00FD2FF4" w:rsidP="00FD2FF4">
      <w:pPr>
        <w:pStyle w:val="afb"/>
        <w:widowControl w:val="0"/>
        <w:jc w:val="both"/>
      </w:pPr>
      <w:r>
        <w:t>3. Использование инновационных технологий в учебно - воспитательном процессе с целью повышения качества обучения</w:t>
      </w:r>
      <w:r>
        <w:rPr>
          <w:rFonts w:cs="Times New Roman CYR"/>
        </w:rPr>
        <w:t>.</w:t>
      </w:r>
    </w:p>
    <w:p w:rsidR="00FD2FF4" w:rsidRDefault="00FD2FF4" w:rsidP="00FD2FF4">
      <w:pPr>
        <w:pStyle w:val="afb"/>
        <w:widowControl w:val="0"/>
        <w:jc w:val="both"/>
      </w:pPr>
      <w:r>
        <w:t>4. Обеспечение благоприятных условий для выявления, развития и поддержки одарённых детей в различных областях интеллектуальной и творческой деятельности.</w:t>
      </w:r>
    </w:p>
    <w:p w:rsidR="00FD2FF4" w:rsidRDefault="00FD2FF4" w:rsidP="00FD2FF4">
      <w:pPr>
        <w:pStyle w:val="afb"/>
        <w:widowControl w:val="0"/>
        <w:jc w:val="both"/>
      </w:pPr>
      <w:r>
        <w:t>5. Повышение профессиональной компетентности учителей.</w:t>
      </w:r>
    </w:p>
    <w:p w:rsidR="00FD2FF4" w:rsidRDefault="00FD2FF4" w:rsidP="00FD2FF4">
      <w:pPr>
        <w:pStyle w:val="afb"/>
        <w:widowControl w:val="0"/>
        <w:jc w:val="both"/>
      </w:pPr>
      <w:r>
        <w:t xml:space="preserve">     В учебном году проведено 4 заседания, намеченных по плану горизонтального МО. </w:t>
      </w:r>
    </w:p>
    <w:p w:rsidR="00FD2FF4" w:rsidRDefault="00FD2FF4" w:rsidP="00FD2FF4">
      <w:pPr>
        <w:pStyle w:val="afb"/>
        <w:widowControl w:val="0"/>
        <w:jc w:val="both"/>
      </w:pPr>
      <w:r>
        <w:t>На первом заседании МО приняли план работы МО на 2016 – 17 учебный год и рассмотрели рабочие программы по предметам и внеурочной деятельности.</w:t>
      </w:r>
    </w:p>
    <w:p w:rsidR="00FD2FF4" w:rsidRDefault="00FD2FF4" w:rsidP="00FD2FF4">
      <w:pPr>
        <w:pStyle w:val="afb"/>
        <w:widowControl w:val="0"/>
        <w:jc w:val="both"/>
      </w:pPr>
      <w:r>
        <w:t xml:space="preserve">В октябре провели заседание МО на тему  </w:t>
      </w:r>
      <w:r>
        <w:rPr>
          <w:rFonts w:cs="Times New Roman CYR"/>
        </w:rPr>
        <w:t>"</w:t>
      </w:r>
      <w:r>
        <w:t xml:space="preserve">Вопросы преемственности  между ОДО и  начальной школой, на котором рассмотрели итоги стартовой диагностики в 1 классе и в подготовительной группе ОДО, сделали анализ посещённых занятий. </w:t>
      </w:r>
    </w:p>
    <w:p w:rsidR="00FD2FF4" w:rsidRDefault="00FD2FF4" w:rsidP="00FD2FF4">
      <w:pPr>
        <w:pStyle w:val="afb"/>
        <w:widowControl w:val="0"/>
        <w:jc w:val="both"/>
      </w:pPr>
      <w:r>
        <w:rPr>
          <w:rFonts w:cs="Times New Roman CYR"/>
        </w:rPr>
        <w:t xml:space="preserve">Итоги стартовой диагностики в 1 классе: хороший уровень подготовки к школе - 3 чел., средний - 1 чел., низкий - 6 чел. Диагностика в подготовительной группе ОДО показала, что наименьшее количество баллов дети набрали по развитию речи, показатели с наибольшим количеством баллов имеет физическое и моторное развитие. При анализе посещённых уроков в 1 классе (учитель Огорелкова Т. А.) и занятий в ОДО </w:t>
      </w:r>
      <w:bookmarkStart w:id="5" w:name="_GoBack1"/>
      <w:bookmarkEnd w:id="5"/>
      <w:r>
        <w:rPr>
          <w:rFonts w:cs="Times New Roman CYR"/>
        </w:rPr>
        <w:t>(воспитатель Огорелкова С. М.) отметили, что у детей слабо развита речь: не могут сформулировать мысль, построить предложение, отвечают односложно. Много детей с нарушениями речи, необходима помощь логопеда.</w:t>
      </w:r>
    </w:p>
    <w:p w:rsidR="00FD2FF4" w:rsidRDefault="00FD2FF4" w:rsidP="00FD2FF4">
      <w:pPr>
        <w:pStyle w:val="afb"/>
        <w:widowControl w:val="0"/>
        <w:jc w:val="both"/>
      </w:pPr>
      <w:r>
        <w:rPr>
          <w:rFonts w:cs="Times New Roman CYR"/>
        </w:rPr>
        <w:t xml:space="preserve">    В декабре в нашей школе проведён ЕМД по теме «Обеспечение единства подходов к построению учебной деятельности». Цель ЕМД: координация работы школы по преемственности начального и основного уровней образования в условиях внедрения ФГОС. В ходе ЕМД проведены открытые уроки: урок математики в 3 классе (учитель Кутафина О. В.), урок географии в 5 классе (учитель Вабиева А. Р.), мастер-класс «Моделирование как один из способов формирования УУД» (учитель Шевелёва В. В.), внеурочное занятие кружка «Культурные традиции народов России» (учитель Шевелёва Л. Р.). При подведении итогов ЕМД отметили высокий методический уровень и профессионализм учителей, выработали единые подходы к преемственности между НОО </w:t>
      </w:r>
      <w:r>
        <w:rPr>
          <w:rFonts w:cs="Times New Roman CYR"/>
        </w:rPr>
        <w:lastRenderedPageBreak/>
        <w:t xml:space="preserve">и ООО: </w:t>
      </w:r>
    </w:p>
    <w:p w:rsidR="00FD2FF4" w:rsidRDefault="00FD2FF4" w:rsidP="00FD2FF4">
      <w:pPr>
        <w:pStyle w:val="afb"/>
        <w:widowControl w:val="0"/>
        <w:jc w:val="both"/>
      </w:pPr>
      <w:r>
        <w:rPr>
          <w:rFonts w:cs="Times New Roman CYR"/>
        </w:rPr>
        <w:t>- Адаптация в условиях предметной системы обучения;</w:t>
      </w:r>
    </w:p>
    <w:p w:rsidR="00FD2FF4" w:rsidRDefault="00FD2FF4" w:rsidP="00FD2FF4">
      <w:pPr>
        <w:pStyle w:val="afb"/>
        <w:widowControl w:val="0"/>
        <w:jc w:val="both"/>
      </w:pPr>
      <w:r>
        <w:rPr>
          <w:rFonts w:cs="Times New Roman CYR"/>
        </w:rPr>
        <w:t>- Организация самостоятельной работы на уроке;</w:t>
      </w:r>
    </w:p>
    <w:p w:rsidR="00FD2FF4" w:rsidRDefault="00FD2FF4" w:rsidP="00FD2FF4">
      <w:pPr>
        <w:pStyle w:val="afb"/>
        <w:widowControl w:val="0"/>
        <w:jc w:val="both"/>
      </w:pPr>
      <w:r>
        <w:rPr>
          <w:rFonts w:cs="Times New Roman CYR"/>
        </w:rPr>
        <w:t>- Преемственность форм и методов организации учебной деятельности</w:t>
      </w:r>
    </w:p>
    <w:p w:rsidR="00FD2FF4" w:rsidRDefault="00FD2FF4" w:rsidP="00FD2FF4">
      <w:pPr>
        <w:pStyle w:val="afb"/>
        <w:widowControl w:val="0"/>
        <w:jc w:val="both"/>
      </w:pPr>
      <w:r>
        <w:rPr>
          <w:rFonts w:cs="Times New Roman CYR"/>
        </w:rPr>
        <w:t xml:space="preserve">- Соблюдение единых педагогических требований к обучающимся; </w:t>
      </w:r>
    </w:p>
    <w:p w:rsidR="00FD2FF4" w:rsidRDefault="00FD2FF4" w:rsidP="00FD2FF4">
      <w:pPr>
        <w:pStyle w:val="afb"/>
        <w:widowControl w:val="0"/>
        <w:jc w:val="both"/>
      </w:pPr>
      <w:r>
        <w:rPr>
          <w:rFonts w:cs="Times New Roman CYR"/>
        </w:rPr>
        <w:t xml:space="preserve">- Структура уроков в свете новых ФГОС; </w:t>
      </w:r>
    </w:p>
    <w:p w:rsidR="00FD2FF4" w:rsidRDefault="00FD2FF4" w:rsidP="00FD2FF4">
      <w:pPr>
        <w:pStyle w:val="afb"/>
        <w:widowControl w:val="0"/>
        <w:jc w:val="both"/>
      </w:pPr>
      <w:r>
        <w:rPr>
          <w:rFonts w:cs="Times New Roman CYR"/>
        </w:rPr>
        <w:t xml:space="preserve">- Совместная методическая работа учителей начальной и основной школы; </w:t>
      </w:r>
    </w:p>
    <w:tbl>
      <w:tblPr>
        <w:tblW w:w="0" w:type="auto"/>
        <w:tblLook w:val="04A0" w:firstRow="1" w:lastRow="0" w:firstColumn="1" w:lastColumn="0" w:noHBand="0" w:noVBand="1"/>
      </w:tblPr>
      <w:tblGrid>
        <w:gridCol w:w="9571"/>
      </w:tblGrid>
      <w:tr w:rsidR="00FD2FF4" w:rsidTr="00030DCD">
        <w:trPr>
          <w:trHeight w:val="1156"/>
        </w:trPr>
        <w:tc>
          <w:tcPr>
            <w:tcW w:w="10725" w:type="dxa"/>
            <w:shd w:val="clear" w:color="auto" w:fill="FFFFFF"/>
          </w:tcPr>
          <w:p w:rsidR="00FD2FF4" w:rsidRDefault="00FD2FF4" w:rsidP="00030DCD">
            <w:pPr>
              <w:pStyle w:val="afb"/>
              <w:widowControl w:val="0"/>
              <w:jc w:val="both"/>
            </w:pPr>
            <w:r>
              <w:rPr>
                <w:rFonts w:cs="Times New Roman CYR"/>
              </w:rPr>
              <w:t xml:space="preserve">- Продолжение формирования универсальных учебных действий, сформированных </w:t>
            </w:r>
          </w:p>
          <w:p w:rsidR="00FD2FF4" w:rsidRDefault="00FD2FF4" w:rsidP="00030DCD">
            <w:pPr>
              <w:pStyle w:val="afb"/>
              <w:widowControl w:val="0"/>
              <w:jc w:val="both"/>
            </w:pPr>
            <w:r>
              <w:rPr>
                <w:rFonts w:cs="Times New Roman CYR"/>
              </w:rPr>
              <w:t xml:space="preserve"> в начальной школе.</w:t>
            </w:r>
          </w:p>
          <w:p w:rsidR="00FD2FF4" w:rsidRDefault="00FD2FF4" w:rsidP="00030DCD">
            <w:pPr>
              <w:pStyle w:val="afb"/>
              <w:widowControl w:val="0"/>
              <w:ind w:left="-3" w:right="657"/>
              <w:jc w:val="both"/>
            </w:pPr>
            <w:r>
              <w:rPr>
                <w:rFonts w:cs="Times New Roman CYR"/>
              </w:rPr>
              <w:t xml:space="preserve">   25 марта прошла  «Большая перемена». Участвовали в форуме</w:t>
            </w:r>
            <w:r>
              <w:t xml:space="preserve"> педагоги, родители, представители общественности. Форум проходил по следующему плану:</w:t>
            </w:r>
          </w:p>
          <w:tbl>
            <w:tblPr>
              <w:tblW w:w="0" w:type="auto"/>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1557"/>
              <w:gridCol w:w="4449"/>
              <w:gridCol w:w="3342"/>
            </w:tblGrid>
            <w:tr w:rsidR="00FD2FF4" w:rsidTr="00030DCD">
              <w:trPr>
                <w:trHeight w:val="360"/>
              </w:trPr>
              <w:tc>
                <w:tcPr>
                  <w:tcW w:w="9348" w:type="dxa"/>
                  <w:gridSpan w:val="3"/>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FD2FF4" w:rsidRDefault="00FD2FF4" w:rsidP="00030DCD">
                  <w:pPr>
                    <w:pStyle w:val="afb"/>
                    <w:jc w:val="both"/>
                  </w:pPr>
                  <w:r>
                    <w:t>10.00 — 10.05                                               Организационная линейка</w:t>
                  </w:r>
                </w:p>
                <w:p w:rsidR="00FD2FF4" w:rsidRDefault="00FD2FF4" w:rsidP="00030DCD">
                  <w:pPr>
                    <w:pStyle w:val="afb"/>
                    <w:ind w:left="1" w:right="272"/>
                    <w:jc w:val="both"/>
                  </w:pPr>
                </w:p>
              </w:tc>
            </w:tr>
            <w:tr w:rsidR="00FD2FF4" w:rsidTr="00030DCD">
              <w:tc>
                <w:tcPr>
                  <w:tcW w:w="1557" w:type="dxa"/>
                  <w:tcBorders>
                    <w:left w:val="single" w:sz="2" w:space="0" w:color="000001"/>
                    <w:bottom w:val="single" w:sz="2" w:space="0" w:color="000001"/>
                  </w:tcBorders>
                  <w:shd w:val="clear" w:color="auto" w:fill="FFFFFF"/>
                  <w:tcMar>
                    <w:left w:w="48" w:type="dxa"/>
                  </w:tcMar>
                </w:tcPr>
                <w:p w:rsidR="00FD2FF4" w:rsidRDefault="00FD2FF4" w:rsidP="00030DCD">
                  <w:pPr>
                    <w:pStyle w:val="afb"/>
                    <w:jc w:val="both"/>
                  </w:pPr>
                  <w:r>
                    <w:t>10.05 — 10.25</w:t>
                  </w:r>
                </w:p>
              </w:tc>
              <w:tc>
                <w:tcPr>
                  <w:tcW w:w="7791" w:type="dxa"/>
                  <w:gridSpan w:val="2"/>
                  <w:tcBorders>
                    <w:left w:val="single" w:sz="2" w:space="0" w:color="000001"/>
                    <w:bottom w:val="single" w:sz="2" w:space="0" w:color="000001"/>
                    <w:right w:val="single" w:sz="2" w:space="0" w:color="000001"/>
                  </w:tcBorders>
                  <w:shd w:val="clear" w:color="auto" w:fill="FFFFFF"/>
                  <w:tcMar>
                    <w:left w:w="48" w:type="dxa"/>
                  </w:tcMar>
                </w:tcPr>
                <w:p w:rsidR="00FD2FF4" w:rsidRDefault="00FD2FF4" w:rsidP="00030DCD">
                  <w:pPr>
                    <w:pStyle w:val="afc"/>
                    <w:jc w:val="both"/>
                  </w:pPr>
                  <w:r>
                    <w:t>Игра «Что? Где? Когда?»  ОДО</w:t>
                  </w:r>
                </w:p>
              </w:tc>
            </w:tr>
            <w:tr w:rsidR="00FD2FF4" w:rsidTr="00030DCD">
              <w:tc>
                <w:tcPr>
                  <w:tcW w:w="1557"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10.25– 10.35</w:t>
                  </w:r>
                </w:p>
              </w:tc>
              <w:tc>
                <w:tcPr>
                  <w:tcW w:w="7791" w:type="dxa"/>
                  <w:gridSpan w:val="2"/>
                  <w:tcBorders>
                    <w:left w:val="single" w:sz="2" w:space="0" w:color="000001"/>
                    <w:bottom w:val="single" w:sz="2" w:space="0" w:color="000001"/>
                    <w:right w:val="single" w:sz="2" w:space="0" w:color="000001"/>
                  </w:tcBorders>
                  <w:shd w:val="clear" w:color="auto" w:fill="FFFFFF"/>
                  <w:tcMar>
                    <w:left w:w="48" w:type="dxa"/>
                  </w:tcMar>
                </w:tcPr>
                <w:p w:rsidR="00FD2FF4" w:rsidRDefault="00FD2FF4" w:rsidP="00030DCD">
                  <w:pPr>
                    <w:pStyle w:val="afc"/>
                    <w:jc w:val="both"/>
                  </w:pPr>
                  <w:r>
                    <w:t>Правила и процедура проведения ЕГЭ. Заполнение бланков регистрации.</w:t>
                  </w:r>
                </w:p>
              </w:tc>
            </w:tr>
            <w:tr w:rsidR="00FD2FF4" w:rsidTr="00030DCD">
              <w:tc>
                <w:tcPr>
                  <w:tcW w:w="1557"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11.05 – 11.30</w:t>
                  </w:r>
                </w:p>
              </w:tc>
              <w:tc>
                <w:tcPr>
                  <w:tcW w:w="4449"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 xml:space="preserve">  Правила и процедура проведения ЕГЭ Русский .</w:t>
                  </w:r>
                </w:p>
              </w:tc>
              <w:tc>
                <w:tcPr>
                  <w:tcW w:w="3342" w:type="dxa"/>
                  <w:tcBorders>
                    <w:left w:val="single" w:sz="2" w:space="0" w:color="000001"/>
                    <w:bottom w:val="single" w:sz="2" w:space="0" w:color="000001"/>
                    <w:right w:val="single" w:sz="2" w:space="0" w:color="000001"/>
                  </w:tcBorders>
                  <w:shd w:val="clear" w:color="auto" w:fill="FFFFFF"/>
                  <w:tcMar>
                    <w:left w:w="48" w:type="dxa"/>
                  </w:tcMar>
                </w:tcPr>
                <w:p w:rsidR="00FD2FF4" w:rsidRDefault="00FD2FF4" w:rsidP="00030DCD">
                  <w:pPr>
                    <w:pStyle w:val="afc"/>
                    <w:jc w:val="both"/>
                  </w:pPr>
                  <w:r>
                    <w:t xml:space="preserve">        Правила и процедура проведения ЕГЭ.  Математика (профиль)</w:t>
                  </w:r>
                </w:p>
              </w:tc>
            </w:tr>
            <w:tr w:rsidR="00FD2FF4" w:rsidTr="00030DCD">
              <w:tc>
                <w:tcPr>
                  <w:tcW w:w="1557" w:type="dxa"/>
                  <w:vMerge w:val="restart"/>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11.30 – 11.45</w:t>
                  </w:r>
                </w:p>
              </w:tc>
              <w:tc>
                <w:tcPr>
                  <w:tcW w:w="7791" w:type="dxa"/>
                  <w:gridSpan w:val="2"/>
                  <w:tcBorders>
                    <w:left w:val="single" w:sz="2" w:space="0" w:color="000001"/>
                    <w:bottom w:val="single" w:sz="2" w:space="0" w:color="000001"/>
                    <w:right w:val="single" w:sz="2" w:space="0" w:color="000001"/>
                  </w:tcBorders>
                  <w:shd w:val="clear" w:color="auto" w:fill="FFFFFF"/>
                  <w:tcMar>
                    <w:left w:w="48" w:type="dxa"/>
                  </w:tcMar>
                </w:tcPr>
                <w:p w:rsidR="00FD2FF4" w:rsidRDefault="00FD2FF4" w:rsidP="00030DCD">
                  <w:pPr>
                    <w:pStyle w:val="afc"/>
                    <w:jc w:val="both"/>
                  </w:pPr>
                  <w:r>
                    <w:t>Внеурочная деятельность по ФГОС.  Проект  «Движение — это жизнь»</w:t>
                  </w:r>
                </w:p>
              </w:tc>
            </w:tr>
            <w:tr w:rsidR="00FD2FF4" w:rsidTr="00030DCD">
              <w:tc>
                <w:tcPr>
                  <w:tcW w:w="1557" w:type="dxa"/>
                  <w:vMerge/>
                  <w:tcBorders>
                    <w:left w:val="single" w:sz="2" w:space="0" w:color="000001"/>
                    <w:bottom w:val="single" w:sz="2" w:space="0" w:color="000001"/>
                  </w:tcBorders>
                  <w:shd w:val="clear" w:color="auto" w:fill="FFFFFF"/>
                  <w:tcMar>
                    <w:left w:w="48" w:type="dxa"/>
                  </w:tcMar>
                </w:tcPr>
                <w:p w:rsidR="00FD2FF4" w:rsidRDefault="00FD2FF4" w:rsidP="00030DCD">
                  <w:pPr>
                    <w:pStyle w:val="afb"/>
                    <w:jc w:val="both"/>
                  </w:pPr>
                </w:p>
              </w:tc>
              <w:tc>
                <w:tcPr>
                  <w:tcW w:w="7791" w:type="dxa"/>
                  <w:gridSpan w:val="2"/>
                  <w:tcBorders>
                    <w:left w:val="single" w:sz="2" w:space="0" w:color="000001"/>
                    <w:bottom w:val="single" w:sz="2" w:space="0" w:color="000001"/>
                    <w:right w:val="single" w:sz="2" w:space="0" w:color="000001"/>
                  </w:tcBorders>
                  <w:shd w:val="clear" w:color="auto" w:fill="FFFFFF"/>
                  <w:tcMar>
                    <w:left w:w="48" w:type="dxa"/>
                  </w:tcMar>
                </w:tcPr>
                <w:p w:rsidR="00FD2FF4" w:rsidRDefault="00FD2FF4" w:rsidP="00030DCD">
                  <w:pPr>
                    <w:pStyle w:val="afc"/>
                    <w:jc w:val="both"/>
                  </w:pPr>
                  <w:r>
                    <w:t>Флеш-моб «Движение — это жизнь»</w:t>
                  </w:r>
                </w:p>
              </w:tc>
            </w:tr>
            <w:tr w:rsidR="00FD2FF4" w:rsidTr="00030DCD">
              <w:tc>
                <w:tcPr>
                  <w:tcW w:w="1557"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11.45 – 11.55</w:t>
                  </w:r>
                </w:p>
              </w:tc>
              <w:tc>
                <w:tcPr>
                  <w:tcW w:w="7791" w:type="dxa"/>
                  <w:gridSpan w:val="2"/>
                  <w:tcBorders>
                    <w:left w:val="single" w:sz="2" w:space="0" w:color="000001"/>
                    <w:bottom w:val="single" w:sz="2" w:space="0" w:color="000001"/>
                    <w:right w:val="single" w:sz="2" w:space="0" w:color="000001"/>
                  </w:tcBorders>
                  <w:shd w:val="clear" w:color="auto" w:fill="FFFFFF"/>
                  <w:tcMar>
                    <w:left w:w="48" w:type="dxa"/>
                  </w:tcMar>
                </w:tcPr>
                <w:p w:rsidR="00FD2FF4" w:rsidRDefault="00FD2FF4" w:rsidP="00030DCD">
                  <w:pPr>
                    <w:pStyle w:val="afc"/>
                    <w:jc w:val="both"/>
                  </w:pPr>
                  <w:r>
                    <w:t>Кофе - пауза</w:t>
                  </w:r>
                </w:p>
              </w:tc>
            </w:tr>
            <w:tr w:rsidR="00FD2FF4" w:rsidTr="00030DCD">
              <w:tc>
                <w:tcPr>
                  <w:tcW w:w="1557"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12.00 – 12.20</w:t>
                  </w:r>
                </w:p>
              </w:tc>
              <w:tc>
                <w:tcPr>
                  <w:tcW w:w="7791" w:type="dxa"/>
                  <w:gridSpan w:val="2"/>
                  <w:tcBorders>
                    <w:left w:val="single" w:sz="2" w:space="0" w:color="000001"/>
                    <w:bottom w:val="single" w:sz="2" w:space="0" w:color="000001"/>
                    <w:right w:val="single" w:sz="2" w:space="0" w:color="000001"/>
                  </w:tcBorders>
                  <w:shd w:val="clear" w:color="auto" w:fill="FFFFFF"/>
                  <w:tcMar>
                    <w:left w:w="48" w:type="dxa"/>
                  </w:tcMar>
                </w:tcPr>
                <w:p w:rsidR="00FD2FF4" w:rsidRDefault="00FD2FF4" w:rsidP="00030DCD">
                  <w:pPr>
                    <w:pStyle w:val="afc"/>
                    <w:jc w:val="both"/>
                  </w:pPr>
                  <w:r>
                    <w:t>Игра — викторина   «Наша родина — Тюменская область»</w:t>
                  </w:r>
                </w:p>
              </w:tc>
            </w:tr>
            <w:tr w:rsidR="00FD2FF4" w:rsidTr="00030DCD">
              <w:tc>
                <w:tcPr>
                  <w:tcW w:w="1557"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12.20 – 12.40</w:t>
                  </w:r>
                </w:p>
              </w:tc>
              <w:tc>
                <w:tcPr>
                  <w:tcW w:w="7791" w:type="dxa"/>
                  <w:gridSpan w:val="2"/>
                  <w:tcBorders>
                    <w:left w:val="single" w:sz="2" w:space="0" w:color="000001"/>
                    <w:bottom w:val="single" w:sz="2" w:space="0" w:color="000001"/>
                    <w:right w:val="single" w:sz="2" w:space="0" w:color="000001"/>
                  </w:tcBorders>
                  <w:shd w:val="clear" w:color="auto" w:fill="FFFFFF"/>
                  <w:tcMar>
                    <w:left w:w="48" w:type="dxa"/>
                  </w:tcMar>
                </w:tcPr>
                <w:p w:rsidR="00FD2FF4" w:rsidRDefault="00FD2FF4" w:rsidP="00030DCD">
                  <w:pPr>
                    <w:pStyle w:val="afc"/>
                    <w:jc w:val="both"/>
                  </w:pPr>
                  <w:r>
                    <w:t>Математический марафон  «Математика и экология»</w:t>
                  </w:r>
                </w:p>
              </w:tc>
            </w:tr>
            <w:tr w:rsidR="00FD2FF4" w:rsidTr="00030DCD">
              <w:tc>
                <w:tcPr>
                  <w:tcW w:w="1557"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12.40 – 12.50</w:t>
                  </w:r>
                </w:p>
              </w:tc>
              <w:tc>
                <w:tcPr>
                  <w:tcW w:w="7791" w:type="dxa"/>
                  <w:gridSpan w:val="2"/>
                  <w:tcBorders>
                    <w:left w:val="single" w:sz="2" w:space="0" w:color="000001"/>
                    <w:bottom w:val="single" w:sz="2" w:space="0" w:color="000001"/>
                    <w:right w:val="single" w:sz="2" w:space="0" w:color="000001"/>
                  </w:tcBorders>
                  <w:shd w:val="clear" w:color="auto" w:fill="FFFFFF"/>
                  <w:tcMar>
                    <w:left w:w="48" w:type="dxa"/>
                  </w:tcMar>
                </w:tcPr>
                <w:p w:rsidR="00FD2FF4" w:rsidRDefault="00FD2FF4" w:rsidP="00030DCD">
                  <w:pPr>
                    <w:pStyle w:val="afc"/>
                    <w:jc w:val="both"/>
                  </w:pPr>
                  <w:r>
                    <w:t>Подведение итогов дня</w:t>
                  </w:r>
                </w:p>
              </w:tc>
            </w:tr>
          </w:tbl>
          <w:p w:rsidR="00FD2FF4" w:rsidRDefault="00FD2FF4" w:rsidP="00030DCD">
            <w:pPr>
              <w:pStyle w:val="afb"/>
              <w:jc w:val="both"/>
            </w:pPr>
            <w:r>
              <w:t>Во время подведения итогов высказывались родители. Они сказали, что им очень все понравилось, многое узнали, поняли. Лучше стали понимать своих детей и педагогов, поняли их требования.</w:t>
            </w:r>
          </w:p>
          <w:p w:rsidR="00FD2FF4" w:rsidRDefault="00FD2FF4" w:rsidP="00030DCD">
            <w:pPr>
              <w:pStyle w:val="afb"/>
              <w:jc w:val="both"/>
            </w:pPr>
            <w:r>
              <w:t>Но родителей с каждым годом приходит все меньше, в большинстве это работники школы.</w:t>
            </w:r>
          </w:p>
        </w:tc>
      </w:tr>
    </w:tbl>
    <w:p w:rsidR="00FD2FF4" w:rsidRDefault="00FD2FF4" w:rsidP="00FD2FF4">
      <w:pPr>
        <w:pStyle w:val="afb"/>
        <w:widowControl w:val="0"/>
        <w:jc w:val="both"/>
      </w:pPr>
      <w:r>
        <w:rPr>
          <w:rFonts w:cs="Times New Roman CYR"/>
          <w:b/>
          <w:bCs/>
        </w:rPr>
        <w:t>В течение учебного года прошли предметные декады:</w:t>
      </w:r>
    </w:p>
    <w:p w:rsidR="00FD2FF4" w:rsidRDefault="00FD2FF4" w:rsidP="00FD2FF4">
      <w:pPr>
        <w:pStyle w:val="afb"/>
        <w:widowControl w:val="0"/>
        <w:jc w:val="both"/>
      </w:pPr>
      <w:r>
        <w:rPr>
          <w:rFonts w:cs="Times New Roman CYR"/>
        </w:rPr>
        <w:t>1.Декада искусств ( ноябрь)</w:t>
      </w:r>
    </w:p>
    <w:p w:rsidR="00FD2FF4" w:rsidRDefault="00FD2FF4" w:rsidP="00FD2FF4">
      <w:pPr>
        <w:pStyle w:val="afb"/>
        <w:widowControl w:val="0"/>
        <w:jc w:val="both"/>
      </w:pPr>
      <w:r>
        <w:rPr>
          <w:rFonts w:cs="Times New Roman CYR"/>
        </w:rPr>
        <w:t>2.Декада филологии (январь)</w:t>
      </w:r>
    </w:p>
    <w:p w:rsidR="00FD2FF4" w:rsidRDefault="00FD2FF4" w:rsidP="00FD2FF4">
      <w:pPr>
        <w:pStyle w:val="afb"/>
        <w:widowControl w:val="0"/>
        <w:jc w:val="both"/>
      </w:pPr>
      <w:r>
        <w:rPr>
          <w:rFonts w:cs="Times New Roman CYR"/>
        </w:rPr>
        <w:t>3.Военно-патриотическая декада (февраль)</w:t>
      </w:r>
    </w:p>
    <w:p w:rsidR="00FD2FF4" w:rsidRDefault="00FD2FF4" w:rsidP="00FD2FF4">
      <w:pPr>
        <w:pStyle w:val="afb"/>
        <w:widowControl w:val="0"/>
        <w:jc w:val="both"/>
      </w:pPr>
      <w:r>
        <w:rPr>
          <w:rFonts w:cs="Times New Roman CYR"/>
        </w:rPr>
        <w:t>4.Декада начальных классов (март)</w:t>
      </w:r>
    </w:p>
    <w:p w:rsidR="00FD2FF4" w:rsidRDefault="00FD2FF4" w:rsidP="00FD2FF4">
      <w:pPr>
        <w:pStyle w:val="afb"/>
        <w:widowControl w:val="0"/>
        <w:jc w:val="both"/>
      </w:pPr>
      <w:r>
        <w:rPr>
          <w:rFonts w:cs="Times New Roman CYR"/>
        </w:rPr>
        <w:t>5.Декада математики (март)</w:t>
      </w:r>
    </w:p>
    <w:p w:rsidR="00FD2FF4" w:rsidRDefault="00FD2FF4" w:rsidP="00FD2FF4">
      <w:pPr>
        <w:pStyle w:val="afb"/>
        <w:widowControl w:val="0"/>
        <w:jc w:val="both"/>
      </w:pPr>
      <w:r>
        <w:rPr>
          <w:rFonts w:cs="Times New Roman CYR"/>
        </w:rPr>
        <w:t>6.Декада биологии, химии, географии (апрель)</w:t>
      </w:r>
    </w:p>
    <w:p w:rsidR="00FD2FF4" w:rsidRDefault="00FD2FF4" w:rsidP="00FD2FF4">
      <w:pPr>
        <w:pStyle w:val="afb"/>
        <w:widowControl w:val="0"/>
        <w:jc w:val="both"/>
      </w:pPr>
      <w:r>
        <w:rPr>
          <w:rFonts w:cs="Times New Roman CYR"/>
        </w:rPr>
        <w:t>7.Декада истории (май)</w:t>
      </w:r>
    </w:p>
    <w:p w:rsidR="00FD2FF4" w:rsidRDefault="00FD2FF4" w:rsidP="00FD2FF4">
      <w:pPr>
        <w:pStyle w:val="afb"/>
        <w:widowControl w:val="0"/>
        <w:jc w:val="both"/>
      </w:pPr>
      <w:r>
        <w:rPr>
          <w:shd w:val="clear" w:color="auto" w:fill="FFFFFF"/>
        </w:rPr>
        <w:t>Задачи предметн</w:t>
      </w:r>
      <w:r>
        <w:rPr>
          <w:rFonts w:cs="Times New Roman CYR"/>
          <w:shd w:val="clear" w:color="auto" w:fill="FFFFFF"/>
        </w:rPr>
        <w:t>ых</w:t>
      </w:r>
      <w:r>
        <w:rPr>
          <w:shd w:val="clear" w:color="auto" w:fill="FFFFFF"/>
        </w:rPr>
        <w:t xml:space="preserve"> декад</w:t>
      </w:r>
      <w:r>
        <w:rPr>
          <w:rFonts w:cs="Times New Roman CYR"/>
          <w:shd w:val="clear" w:color="auto" w:fill="FFFFFF"/>
        </w:rPr>
        <w:t>:</w:t>
      </w:r>
    </w:p>
    <w:p w:rsidR="00FD2FF4" w:rsidRDefault="00FD2FF4" w:rsidP="00FD2FF4">
      <w:pPr>
        <w:pStyle w:val="afb"/>
        <w:widowControl w:val="0"/>
        <w:jc w:val="both"/>
      </w:pPr>
      <w:r>
        <w:t>1.</w:t>
      </w:r>
      <w:r>
        <w:rPr>
          <w:rFonts w:cs="Times New Roman CYR"/>
        </w:rPr>
        <w:t xml:space="preserve"> Совершенствование профессионального мастерства педагогов через подготовку, организацию и проведение открытых уроков и внеклассных мероприятий;</w:t>
      </w:r>
    </w:p>
    <w:p w:rsidR="00FD2FF4" w:rsidRDefault="00FD2FF4" w:rsidP="00FD2FF4">
      <w:pPr>
        <w:pStyle w:val="afb"/>
        <w:widowControl w:val="0"/>
        <w:jc w:val="both"/>
      </w:pPr>
      <w:r>
        <w:t>2. Создание условий для раскрытия способностей каждого ребёнка, выявление одарённых детей;</w:t>
      </w:r>
    </w:p>
    <w:p w:rsidR="00FD2FF4" w:rsidRDefault="00FD2FF4" w:rsidP="00FD2FF4">
      <w:pPr>
        <w:pStyle w:val="afb"/>
        <w:widowControl w:val="0"/>
        <w:jc w:val="both"/>
      </w:pPr>
      <w:r>
        <w:rPr>
          <w:rFonts w:cs="Times New Roman CYR"/>
        </w:rPr>
        <w:t>3</w:t>
      </w:r>
      <w:r>
        <w:t>. Повышение уровня мотивации к изучаемым предметам</w:t>
      </w:r>
    </w:p>
    <w:p w:rsidR="00FD2FF4" w:rsidRDefault="00FD2FF4" w:rsidP="00FD2FF4">
      <w:pPr>
        <w:pStyle w:val="afb"/>
        <w:widowControl w:val="0"/>
        <w:jc w:val="both"/>
      </w:pPr>
      <w:r>
        <w:rPr>
          <w:rFonts w:cs="Times New Roman CYR"/>
        </w:rPr>
        <w:t>4</w:t>
      </w:r>
      <w:r>
        <w:t>. Развитие интеллектуальных, творческих способностей обучающихся;</w:t>
      </w:r>
    </w:p>
    <w:p w:rsidR="00FD2FF4" w:rsidRDefault="00FD2FF4" w:rsidP="00FD2FF4">
      <w:pPr>
        <w:pStyle w:val="afb"/>
        <w:widowControl w:val="0"/>
        <w:jc w:val="both"/>
      </w:pPr>
      <w:r>
        <w:t>Мероприятия декад проводились согласно разработанному плану. Для активизации мыслительной деятельности</w:t>
      </w:r>
      <w:r>
        <w:rPr>
          <w:rFonts w:cs="Times New Roman CYR"/>
        </w:rPr>
        <w:t xml:space="preserve"> </w:t>
      </w:r>
      <w:r>
        <w:t>обучающихся проведены беседы, конкурсы, викторины, олимпиады игры, выставки.</w:t>
      </w:r>
      <w:r>
        <w:rPr>
          <w:rFonts w:cs="Times New Roman CYR"/>
        </w:rPr>
        <w:t xml:space="preserve"> </w:t>
      </w:r>
      <w:r>
        <w:t>Предметн</w:t>
      </w:r>
      <w:r>
        <w:rPr>
          <w:rFonts w:cs="Times New Roman CYR"/>
        </w:rPr>
        <w:t>ые</w:t>
      </w:r>
      <w:r>
        <w:t xml:space="preserve"> декады позволил</w:t>
      </w:r>
      <w:r>
        <w:rPr>
          <w:rFonts w:cs="Times New Roman CYR"/>
        </w:rPr>
        <w:t>и</w:t>
      </w:r>
      <w:r>
        <w:t xml:space="preserve"> обучающимся раскрыть свой творческий</w:t>
      </w:r>
      <w:r>
        <w:rPr>
          <w:rFonts w:cs="Times New Roman CYR"/>
        </w:rPr>
        <w:t xml:space="preserve"> </w:t>
      </w:r>
      <w:r>
        <w:t>потенциал. Все учителя</w:t>
      </w:r>
      <w:r>
        <w:rPr>
          <w:rFonts w:cs="Times New Roman CYR"/>
        </w:rPr>
        <w:t xml:space="preserve"> </w:t>
      </w:r>
      <w:r>
        <w:t>в ходе предметных дека проявили хорошие</w:t>
      </w:r>
      <w:r>
        <w:rPr>
          <w:rFonts w:cs="Times New Roman CYR"/>
        </w:rPr>
        <w:t xml:space="preserve"> </w:t>
      </w:r>
      <w:r>
        <w:lastRenderedPageBreak/>
        <w:t>организаторские способности, создали творческую атмосферу.</w:t>
      </w:r>
      <w:r>
        <w:rPr>
          <w:shd w:val="clear" w:color="auto" w:fill="FFFFFF"/>
        </w:rPr>
        <w:t xml:space="preserve">  Во время проведения предметных декад проводились следующие открытые уроки: </w:t>
      </w:r>
    </w:p>
    <w:p w:rsidR="00FD2FF4" w:rsidRDefault="00FD2FF4" w:rsidP="00FD2FF4">
      <w:pPr>
        <w:pStyle w:val="afb"/>
        <w:widowControl w:val="0"/>
        <w:jc w:val="both"/>
      </w:pPr>
      <w:r>
        <w:rPr>
          <w:shd w:val="clear" w:color="auto" w:fill="FFFFFF"/>
        </w:rPr>
        <w:t>1.Урок русского языка  «Понятие о морфемике. Приставка.» 5 кл. Шевелева Н.М.</w:t>
      </w:r>
    </w:p>
    <w:p w:rsidR="00FD2FF4" w:rsidRDefault="00FD2FF4" w:rsidP="00FD2FF4">
      <w:pPr>
        <w:pStyle w:val="afb"/>
        <w:widowControl w:val="0"/>
        <w:jc w:val="both"/>
      </w:pPr>
      <w:r>
        <w:rPr>
          <w:shd w:val="clear" w:color="auto" w:fill="FFFFFF"/>
        </w:rPr>
        <w:t>2. Урок литературы «Левша - ...» 6 кл. Кутафина Н.А.</w:t>
      </w:r>
    </w:p>
    <w:p w:rsidR="00FD2FF4" w:rsidRDefault="00FD2FF4" w:rsidP="00FD2FF4">
      <w:pPr>
        <w:pStyle w:val="afb"/>
        <w:widowControl w:val="0"/>
        <w:jc w:val="both"/>
      </w:pPr>
      <w:r>
        <w:rPr>
          <w:shd w:val="clear" w:color="auto" w:fill="FFFFFF"/>
        </w:rPr>
        <w:t>3. Урок английского языка«Образование утвердительных и отрицательных предложений» 7 кл. Сабарова Л.А.</w:t>
      </w:r>
    </w:p>
    <w:p w:rsidR="00FD2FF4" w:rsidRDefault="00FD2FF4" w:rsidP="00FD2FF4">
      <w:pPr>
        <w:pStyle w:val="afb"/>
        <w:widowControl w:val="0"/>
        <w:jc w:val="both"/>
      </w:pPr>
      <w:r>
        <w:rPr>
          <w:shd w:val="clear" w:color="auto" w:fill="FFFFFF"/>
        </w:rPr>
        <w:t>4. Урок географии «Вода на Земле»5 кл. Вабиева А.Р.</w:t>
      </w:r>
    </w:p>
    <w:p w:rsidR="00FD2FF4" w:rsidRDefault="00FD2FF4" w:rsidP="00FD2FF4">
      <w:pPr>
        <w:pStyle w:val="afb"/>
        <w:widowControl w:val="0"/>
        <w:jc w:val="both"/>
      </w:pPr>
      <w:r>
        <w:rPr>
          <w:shd w:val="clear" w:color="auto" w:fill="FFFFFF"/>
        </w:rPr>
        <w:t>5. Урок математики «Подобные слагаемые» 6 кл. Трушникова Н.С.</w:t>
      </w:r>
    </w:p>
    <w:p w:rsidR="00FD2FF4" w:rsidRDefault="00FD2FF4" w:rsidP="00FD2FF4">
      <w:pPr>
        <w:pStyle w:val="afb"/>
        <w:widowControl w:val="0"/>
        <w:jc w:val="both"/>
      </w:pPr>
      <w:r>
        <w:rPr>
          <w:shd w:val="clear" w:color="auto" w:fill="FFFFFF"/>
        </w:rPr>
        <w:t>Обучающиеся</w:t>
      </w:r>
      <w:r>
        <w:rPr>
          <w:rFonts w:cs="Times New Roman CYR"/>
          <w:shd w:val="clear" w:color="auto" w:fill="FFFFFF"/>
        </w:rPr>
        <w:t xml:space="preserve"> </w:t>
      </w:r>
      <w:r>
        <w:t>показали хорошие знания по предметам, умение применять знания в нестандартных</w:t>
      </w:r>
      <w:r>
        <w:rPr>
          <w:rFonts w:cs="Times New Roman CYR"/>
        </w:rPr>
        <w:t xml:space="preserve"> </w:t>
      </w:r>
      <w:r>
        <w:t>ситуациях</w:t>
      </w:r>
      <w:r>
        <w:rPr>
          <w:rFonts w:cs="Times New Roman CYR"/>
        </w:rPr>
        <w:t>.</w:t>
      </w:r>
      <w:r>
        <w:rPr>
          <w:rFonts w:cs="Calibri"/>
        </w:rPr>
        <w:t xml:space="preserve"> </w:t>
      </w:r>
    </w:p>
    <w:p w:rsidR="00FD2FF4" w:rsidRDefault="00FD2FF4" w:rsidP="00FD2FF4">
      <w:pPr>
        <w:pStyle w:val="afb"/>
        <w:widowControl w:val="0"/>
        <w:jc w:val="both"/>
      </w:pPr>
      <w:r>
        <w:t xml:space="preserve">    Учителя нашей школы повышали свой педагогический уровень через курсовую подготовку. </w:t>
      </w:r>
    </w:p>
    <w:p w:rsidR="00FD2FF4" w:rsidRDefault="00FD2FF4" w:rsidP="00FD2FF4">
      <w:pPr>
        <w:pStyle w:val="2"/>
        <w:spacing w:before="0" w:after="0"/>
        <w:ind w:firstLine="567"/>
        <w:contextualSpacing/>
        <w:jc w:val="both"/>
      </w:pPr>
      <w:r>
        <w:rPr>
          <w:rFonts w:ascii="Times New Roman" w:hAnsi="Times New Roman" w:cs="Times New Roman"/>
          <w:b w:val="0"/>
          <w:bCs w:val="0"/>
          <w:i w:val="0"/>
          <w:sz w:val="24"/>
          <w:szCs w:val="24"/>
        </w:rPr>
        <w:t>В 2016-2017 учебном году прошли курсовую переподготовку:</w:t>
      </w:r>
    </w:p>
    <w:p w:rsidR="00FD2FF4" w:rsidRDefault="00FD2FF4" w:rsidP="00FD2FF4">
      <w:pPr>
        <w:pStyle w:val="2"/>
        <w:spacing w:before="0" w:after="0"/>
        <w:ind w:firstLine="567"/>
        <w:contextualSpacing/>
        <w:jc w:val="both"/>
      </w:pPr>
      <w:r>
        <w:rPr>
          <w:rFonts w:ascii="Times New Roman" w:hAnsi="Times New Roman" w:cs="Times New Roman"/>
          <w:b w:val="0"/>
          <w:bCs w:val="0"/>
          <w:i w:val="0"/>
          <w:sz w:val="24"/>
          <w:szCs w:val="24"/>
        </w:rPr>
        <w:t>1. Вабиева А.Р. учитель географии</w:t>
      </w:r>
    </w:p>
    <w:p w:rsidR="00FD2FF4" w:rsidRDefault="00FD2FF4" w:rsidP="00FD2FF4">
      <w:pPr>
        <w:pStyle w:val="2"/>
        <w:spacing w:before="0" w:after="0"/>
        <w:ind w:firstLine="567"/>
        <w:contextualSpacing/>
        <w:jc w:val="both"/>
      </w:pPr>
      <w:r>
        <w:rPr>
          <w:rFonts w:ascii="Times New Roman" w:hAnsi="Times New Roman" w:cs="Times New Roman"/>
          <w:b w:val="0"/>
          <w:bCs w:val="0"/>
          <w:i w:val="0"/>
          <w:sz w:val="24"/>
          <w:szCs w:val="24"/>
        </w:rPr>
        <w:t>2.Махмутова Г.Х. учитель физики</w:t>
      </w:r>
    </w:p>
    <w:p w:rsidR="00FD2FF4" w:rsidRDefault="00FD2FF4" w:rsidP="00FD2FF4">
      <w:pPr>
        <w:pStyle w:val="2"/>
        <w:spacing w:before="0" w:after="0"/>
        <w:ind w:firstLine="567"/>
        <w:contextualSpacing/>
        <w:jc w:val="both"/>
      </w:pPr>
      <w:r>
        <w:rPr>
          <w:rFonts w:ascii="Times New Roman" w:hAnsi="Times New Roman" w:cs="Times New Roman"/>
          <w:b w:val="0"/>
          <w:bCs w:val="0"/>
          <w:i w:val="0"/>
          <w:sz w:val="24"/>
          <w:szCs w:val="24"/>
        </w:rPr>
        <w:t>3.Твердохлеб В.Г. учитель биологии</w:t>
      </w:r>
    </w:p>
    <w:p w:rsidR="00FD2FF4" w:rsidRDefault="00FD2FF4" w:rsidP="00FD2FF4">
      <w:pPr>
        <w:pStyle w:val="2"/>
        <w:spacing w:before="0" w:after="0"/>
        <w:ind w:firstLine="567"/>
        <w:contextualSpacing/>
        <w:jc w:val="both"/>
      </w:pPr>
      <w:r>
        <w:rPr>
          <w:rFonts w:ascii="Times New Roman" w:hAnsi="Times New Roman" w:cs="Times New Roman"/>
          <w:b w:val="0"/>
          <w:bCs w:val="0"/>
          <w:i w:val="0"/>
          <w:sz w:val="24"/>
          <w:szCs w:val="24"/>
        </w:rPr>
        <w:t>4.Шевелева В.В. учитель начальных классов</w:t>
      </w:r>
    </w:p>
    <w:p w:rsidR="00FD2FF4" w:rsidRDefault="00FD2FF4" w:rsidP="00FD2FF4">
      <w:pPr>
        <w:pStyle w:val="2"/>
        <w:spacing w:before="0" w:after="0"/>
        <w:ind w:firstLine="567"/>
        <w:contextualSpacing/>
        <w:jc w:val="both"/>
      </w:pPr>
      <w:r>
        <w:rPr>
          <w:rFonts w:ascii="Times New Roman" w:hAnsi="Times New Roman" w:cs="Times New Roman"/>
          <w:b w:val="0"/>
          <w:bCs w:val="0"/>
          <w:i w:val="0"/>
          <w:sz w:val="24"/>
          <w:szCs w:val="24"/>
        </w:rPr>
        <w:t>5.Мурзина Н.Н. учитель начальных классов</w:t>
      </w:r>
    </w:p>
    <w:p w:rsidR="00FD2FF4" w:rsidRDefault="00FD2FF4" w:rsidP="00FD2FF4">
      <w:pPr>
        <w:pStyle w:val="ae"/>
        <w:ind w:left="0" w:firstLine="567"/>
        <w:jc w:val="both"/>
      </w:pPr>
      <w:r>
        <w:t>Аттестация педагогов</w:t>
      </w:r>
    </w:p>
    <w:p w:rsidR="00FD2FF4" w:rsidRDefault="00FD2FF4" w:rsidP="00FD2FF4">
      <w:pPr>
        <w:pStyle w:val="ae"/>
        <w:ind w:left="0" w:firstLine="567"/>
        <w:jc w:val="both"/>
      </w:pPr>
      <w:r>
        <w:t xml:space="preserve">Прошли аттестацию 2 педагога на высшую квалификационную категорию:        </w:t>
      </w:r>
    </w:p>
    <w:p w:rsidR="00FD2FF4" w:rsidRDefault="00FD2FF4" w:rsidP="00FD2FF4">
      <w:pPr>
        <w:pStyle w:val="ae"/>
        <w:ind w:left="0" w:firstLine="567"/>
        <w:jc w:val="both"/>
      </w:pPr>
      <w:r>
        <w:t>1. Вабиева А.Р. учитель географии</w:t>
      </w:r>
    </w:p>
    <w:p w:rsidR="00FD2FF4" w:rsidRDefault="00FD2FF4" w:rsidP="00FD2FF4">
      <w:pPr>
        <w:pStyle w:val="ae"/>
        <w:ind w:left="0" w:firstLine="567"/>
        <w:jc w:val="both"/>
      </w:pPr>
      <w:r>
        <w:t>2.Шевелева В.В. учитель начальных классов</w:t>
      </w:r>
    </w:p>
    <w:p w:rsidR="00FD2FF4" w:rsidRDefault="00FD2FF4" w:rsidP="00FD2FF4">
      <w:pPr>
        <w:pStyle w:val="afb"/>
        <w:widowControl w:val="0"/>
        <w:jc w:val="both"/>
      </w:pPr>
      <w:r>
        <w:t>Принимали участие в работе семинаров РМК.</w:t>
      </w:r>
    </w:p>
    <w:p w:rsidR="00FD2FF4" w:rsidRDefault="00FD2FF4" w:rsidP="00FD2FF4">
      <w:pPr>
        <w:pStyle w:val="afb"/>
        <w:widowControl w:val="0"/>
        <w:jc w:val="both"/>
      </w:pPr>
      <w:r>
        <w:t xml:space="preserve">    В течение учебного года </w:t>
      </w:r>
      <w:r>
        <w:rPr>
          <w:rFonts w:cs="Times New Roman CYR"/>
        </w:rPr>
        <w:t>проводилась работа между заседаниями. Каждую четверть проводились</w:t>
      </w:r>
      <w:r>
        <w:t xml:space="preserve"> контрольные работы по предметам, </w:t>
      </w:r>
      <w:r>
        <w:rPr>
          <w:rFonts w:cs="Times New Roman CYR"/>
        </w:rPr>
        <w:t>проверяли технику чтения и знание таблицы умножения.</w:t>
      </w:r>
    </w:p>
    <w:p w:rsidR="00FD2FF4" w:rsidRDefault="00FD2FF4" w:rsidP="00FD2FF4">
      <w:pPr>
        <w:pStyle w:val="afb"/>
        <w:widowControl w:val="0"/>
        <w:jc w:val="both"/>
      </w:pPr>
      <w:r>
        <w:t xml:space="preserve">Учителя анализировали прохождение программного материала по четвертям и за год. Программный материал учителями нашей школы выполнен. Отставания были ликвидированы за счет  объединения тем. </w:t>
      </w:r>
    </w:p>
    <w:p w:rsidR="00FD2FF4" w:rsidRDefault="00FD2FF4" w:rsidP="00FD2FF4">
      <w:pPr>
        <w:pStyle w:val="afb"/>
        <w:widowControl w:val="0"/>
        <w:jc w:val="both"/>
      </w:pPr>
      <w:r>
        <w:t xml:space="preserve">    </w:t>
      </w:r>
      <w:r>
        <w:rPr>
          <w:shd w:val="clear" w:color="auto" w:fill="FFFFFF"/>
        </w:rPr>
        <w:t xml:space="preserve">Преподаватели  </w:t>
      </w:r>
      <w:r>
        <w:t xml:space="preserve">школы работают с одаренными </w:t>
      </w:r>
      <w:r>
        <w:rPr>
          <w:rFonts w:cs="Times New Roman CYR"/>
        </w:rPr>
        <w:t>детьми.</w:t>
      </w:r>
      <w:r>
        <w:t xml:space="preserve"> </w:t>
      </w:r>
    </w:p>
    <w:p w:rsidR="00FD2FF4" w:rsidRDefault="00FD2FF4" w:rsidP="00FD2FF4">
      <w:pPr>
        <w:pStyle w:val="afb"/>
        <w:jc w:val="both"/>
      </w:pPr>
      <w:r>
        <w:t xml:space="preserve"> В сентябре -ноябре 2016 года проходила Всероссийская   предметная олимпиада.  В олимпиаде участвовали обучающиеся по основным предметам,  а также физкультуре, технологии, ОБЖ, МХК.</w:t>
      </w:r>
    </w:p>
    <w:p w:rsidR="00FD2FF4" w:rsidRDefault="00FD2FF4" w:rsidP="00FD2FF4">
      <w:pPr>
        <w:pStyle w:val="afb"/>
        <w:jc w:val="both"/>
      </w:pPr>
      <w:r>
        <w:rPr>
          <w:rFonts w:eastAsia="Times New Roman"/>
        </w:rPr>
        <w:t xml:space="preserve"> </w:t>
      </w:r>
      <w:r>
        <w:t>В этом году намного активнее участвовали в школьном этапе. В школьном этапе участвовали:</w:t>
      </w:r>
    </w:p>
    <w:p w:rsidR="00FD2FF4" w:rsidRDefault="00FD2FF4" w:rsidP="00FD2FF4">
      <w:pPr>
        <w:pStyle w:val="afb"/>
        <w:jc w:val="both"/>
      </w:pPr>
      <w:r>
        <w:rPr>
          <w:b/>
          <w:bCs/>
        </w:rPr>
        <w:t>по истории 25 человек</w:t>
      </w:r>
    </w:p>
    <w:p w:rsidR="00FD2FF4" w:rsidRDefault="00FD2FF4" w:rsidP="00FD2FF4">
      <w:pPr>
        <w:pStyle w:val="afb"/>
        <w:jc w:val="both"/>
      </w:pPr>
      <w:r>
        <w:t>Вышли победителями:</w:t>
      </w:r>
    </w:p>
    <w:p w:rsidR="00FD2FF4" w:rsidRDefault="00FD2FF4" w:rsidP="00FD2FF4">
      <w:pPr>
        <w:pStyle w:val="afb"/>
        <w:jc w:val="both"/>
      </w:pPr>
      <w:r>
        <w:t>2 человека</w:t>
      </w:r>
    </w:p>
    <w:p w:rsidR="00FD2FF4" w:rsidRDefault="00FD2FF4" w:rsidP="00FD2FF4">
      <w:pPr>
        <w:pStyle w:val="afb"/>
        <w:jc w:val="both"/>
      </w:pPr>
      <w:r>
        <w:rPr>
          <w:b/>
          <w:bCs/>
        </w:rPr>
        <w:t>по обществознанию 7 человек</w:t>
      </w:r>
    </w:p>
    <w:p w:rsidR="00FD2FF4" w:rsidRDefault="00FD2FF4" w:rsidP="00FD2FF4">
      <w:pPr>
        <w:pStyle w:val="afb"/>
        <w:jc w:val="both"/>
      </w:pPr>
      <w:r>
        <w:t>Вышли победителями:</w:t>
      </w:r>
    </w:p>
    <w:p w:rsidR="00FD2FF4" w:rsidRDefault="00FD2FF4" w:rsidP="00FD2FF4">
      <w:pPr>
        <w:pStyle w:val="afb"/>
        <w:jc w:val="both"/>
      </w:pPr>
      <w:r>
        <w:t xml:space="preserve">обществознание: </w:t>
      </w:r>
      <w:r>
        <w:rPr>
          <w:b/>
          <w:bCs/>
        </w:rPr>
        <w:t>1 человек</w:t>
      </w:r>
    </w:p>
    <w:p w:rsidR="00FD2FF4" w:rsidRDefault="00FD2FF4" w:rsidP="00FD2FF4">
      <w:pPr>
        <w:pStyle w:val="afb"/>
        <w:jc w:val="both"/>
      </w:pPr>
      <w:r>
        <w:rPr>
          <w:b/>
          <w:bCs/>
        </w:rPr>
        <w:t xml:space="preserve">по географии  24 человек </w:t>
      </w:r>
    </w:p>
    <w:p w:rsidR="00FD2FF4" w:rsidRDefault="00FD2FF4" w:rsidP="00FD2FF4">
      <w:pPr>
        <w:pStyle w:val="afb"/>
        <w:jc w:val="both"/>
      </w:pPr>
      <w:r>
        <w:t>Вышли победителями 9 человек</w:t>
      </w:r>
    </w:p>
    <w:p w:rsidR="00FD2FF4" w:rsidRDefault="00FD2FF4" w:rsidP="00FD2FF4">
      <w:pPr>
        <w:pStyle w:val="afb"/>
        <w:jc w:val="both"/>
      </w:pPr>
      <w:r>
        <w:rPr>
          <w:b/>
          <w:bCs/>
        </w:rPr>
        <w:t>по физике не проводили</w:t>
      </w:r>
    </w:p>
    <w:p w:rsidR="00FD2FF4" w:rsidRDefault="00FD2FF4" w:rsidP="00FD2FF4">
      <w:pPr>
        <w:pStyle w:val="afb"/>
        <w:jc w:val="both"/>
      </w:pPr>
      <w:r>
        <w:rPr>
          <w:b/>
          <w:bCs/>
        </w:rPr>
        <w:t>по английскому языку 7 человек</w:t>
      </w:r>
    </w:p>
    <w:p w:rsidR="00FD2FF4" w:rsidRDefault="00FD2FF4" w:rsidP="00FD2FF4">
      <w:pPr>
        <w:pStyle w:val="afb"/>
        <w:jc w:val="both"/>
      </w:pPr>
      <w:r>
        <w:t>Вышли победителями 3 человека.</w:t>
      </w:r>
    </w:p>
    <w:p w:rsidR="00FD2FF4" w:rsidRDefault="00FD2FF4" w:rsidP="00FD2FF4">
      <w:pPr>
        <w:pStyle w:val="afb"/>
        <w:jc w:val="both"/>
      </w:pPr>
      <w:r>
        <w:rPr>
          <w:b/>
          <w:bCs/>
        </w:rPr>
        <w:t>по русскому языку 34 человека</w:t>
      </w:r>
    </w:p>
    <w:p w:rsidR="00FD2FF4" w:rsidRDefault="00FD2FF4" w:rsidP="00FD2FF4">
      <w:pPr>
        <w:pStyle w:val="afb"/>
        <w:jc w:val="both"/>
      </w:pPr>
      <w:r>
        <w:t>Вышли победителями 3 человека</w:t>
      </w:r>
    </w:p>
    <w:p w:rsidR="00FD2FF4" w:rsidRDefault="00FD2FF4" w:rsidP="00FD2FF4">
      <w:pPr>
        <w:pStyle w:val="afb"/>
        <w:jc w:val="both"/>
      </w:pPr>
      <w:r>
        <w:rPr>
          <w:b/>
          <w:bCs/>
        </w:rPr>
        <w:t>по математике 26 человек</w:t>
      </w:r>
    </w:p>
    <w:p w:rsidR="00FD2FF4" w:rsidRDefault="00FD2FF4" w:rsidP="00FD2FF4">
      <w:pPr>
        <w:pStyle w:val="afb"/>
        <w:jc w:val="both"/>
      </w:pPr>
      <w:r>
        <w:t>Вышли победителями 2 человека</w:t>
      </w:r>
    </w:p>
    <w:p w:rsidR="00FD2FF4" w:rsidRDefault="00FD2FF4" w:rsidP="00FD2FF4">
      <w:pPr>
        <w:pStyle w:val="afb"/>
        <w:jc w:val="both"/>
      </w:pPr>
      <w:r>
        <w:rPr>
          <w:rFonts w:eastAsia="Times New Roman"/>
        </w:rPr>
        <w:t xml:space="preserve">  </w:t>
      </w:r>
      <w:r>
        <w:rPr>
          <w:b/>
          <w:bCs/>
        </w:rPr>
        <w:t>По биологии  9 человек</w:t>
      </w:r>
    </w:p>
    <w:p w:rsidR="00FD2FF4" w:rsidRDefault="00FD2FF4" w:rsidP="00FD2FF4">
      <w:pPr>
        <w:pStyle w:val="afb"/>
        <w:jc w:val="both"/>
      </w:pPr>
      <w:r>
        <w:lastRenderedPageBreak/>
        <w:t>Вышли победителями 3 человека</w:t>
      </w:r>
    </w:p>
    <w:p w:rsidR="00FD2FF4" w:rsidRDefault="00FD2FF4" w:rsidP="00FD2FF4">
      <w:pPr>
        <w:pStyle w:val="afb"/>
        <w:jc w:val="both"/>
      </w:pPr>
      <w:r>
        <w:rPr>
          <w:b/>
          <w:bCs/>
        </w:rPr>
        <w:t>по химии 1 человек</w:t>
      </w:r>
    </w:p>
    <w:p w:rsidR="00FD2FF4" w:rsidRDefault="00FD2FF4" w:rsidP="00FD2FF4">
      <w:pPr>
        <w:pStyle w:val="afb"/>
        <w:jc w:val="both"/>
      </w:pPr>
      <w:r>
        <w:t>Вышли победителями 1 человек</w:t>
      </w:r>
    </w:p>
    <w:p w:rsidR="00FD2FF4" w:rsidRDefault="00FD2FF4" w:rsidP="00FD2FF4">
      <w:pPr>
        <w:pStyle w:val="afb"/>
        <w:jc w:val="both"/>
      </w:pPr>
      <w:r>
        <w:rPr>
          <w:b/>
          <w:bCs/>
        </w:rPr>
        <w:t>по ОБЖ 10 человек</w:t>
      </w:r>
    </w:p>
    <w:p w:rsidR="00FD2FF4" w:rsidRDefault="00FD2FF4" w:rsidP="00FD2FF4">
      <w:pPr>
        <w:pStyle w:val="afb"/>
        <w:jc w:val="both"/>
      </w:pPr>
      <w:r>
        <w:t>Вышли победителями 2 человека</w:t>
      </w:r>
    </w:p>
    <w:p w:rsidR="00FD2FF4" w:rsidRDefault="00FD2FF4" w:rsidP="00FD2FF4">
      <w:pPr>
        <w:pStyle w:val="afb"/>
        <w:jc w:val="both"/>
      </w:pPr>
      <w:r>
        <w:rPr>
          <w:b/>
          <w:bCs/>
        </w:rPr>
        <w:t>по технологии 11 человек</w:t>
      </w:r>
    </w:p>
    <w:p w:rsidR="00FD2FF4" w:rsidRDefault="00FD2FF4" w:rsidP="00FD2FF4">
      <w:pPr>
        <w:pStyle w:val="afb"/>
        <w:jc w:val="both"/>
      </w:pPr>
      <w:r>
        <w:t>Вышли победителями 3 человека</w:t>
      </w:r>
    </w:p>
    <w:p w:rsidR="00FD2FF4" w:rsidRDefault="00FD2FF4" w:rsidP="00FD2FF4">
      <w:pPr>
        <w:pStyle w:val="afb"/>
        <w:jc w:val="both"/>
      </w:pPr>
      <w:r>
        <w:t>По физкультуре 40 человек.</w:t>
      </w:r>
    </w:p>
    <w:p w:rsidR="00FD2FF4" w:rsidRDefault="00FD2FF4" w:rsidP="00FD2FF4">
      <w:pPr>
        <w:pStyle w:val="afb"/>
        <w:jc w:val="both"/>
      </w:pPr>
      <w:r>
        <w:t>Вышли победителями  8 человек.</w:t>
      </w:r>
    </w:p>
    <w:p w:rsidR="00FD2FF4" w:rsidRDefault="00FD2FF4" w:rsidP="00FD2FF4">
      <w:pPr>
        <w:pStyle w:val="afb"/>
        <w:jc w:val="both"/>
      </w:pPr>
      <w:r>
        <w:t xml:space="preserve">В муниципальном этапе Всероссийской предметной олимпиады участвовали победители школьного этапа. </w:t>
      </w:r>
    </w:p>
    <w:p w:rsidR="00FD2FF4" w:rsidRDefault="00FD2FF4" w:rsidP="00FD2FF4">
      <w:pPr>
        <w:pStyle w:val="afb"/>
        <w:jc w:val="both"/>
      </w:pPr>
      <w:r>
        <w:rPr>
          <w:b/>
          <w:bCs/>
        </w:rPr>
        <w:t>Результаты муниципального этапа Всероссийской олимпиады</w:t>
      </w:r>
    </w:p>
    <w:p w:rsidR="00FD2FF4" w:rsidRDefault="00FD2FF4" w:rsidP="00FD2FF4">
      <w:pPr>
        <w:pStyle w:val="afb"/>
        <w:jc w:val="both"/>
      </w:pPr>
      <w:r>
        <w:rPr>
          <w:b/>
          <w:bCs/>
        </w:rPr>
        <w:t>школьников по общеобразовательным предметам</w:t>
      </w:r>
    </w:p>
    <w:p w:rsidR="00FD2FF4" w:rsidRDefault="00FD2FF4" w:rsidP="00FD2FF4">
      <w:pPr>
        <w:pStyle w:val="afb"/>
        <w:jc w:val="both"/>
      </w:pPr>
      <w:r>
        <w:t>В муниципальном этапе участвовали 8 человек. Призовое  1 место заняла Тимкина Лена  7 класс по математике.</w:t>
      </w:r>
    </w:p>
    <w:p w:rsidR="00FD2FF4" w:rsidRDefault="00FD2FF4" w:rsidP="00FD2FF4">
      <w:pPr>
        <w:pStyle w:val="afb"/>
        <w:jc w:val="both"/>
      </w:pPr>
      <w:r>
        <w:t>Сабарова Даша 10 класс обществознание</w:t>
      </w:r>
      <w:r>
        <w:rPr>
          <w:rFonts w:eastAsia="Times New Roman"/>
        </w:rPr>
        <w:t xml:space="preserve"> </w:t>
      </w:r>
      <w:r>
        <w:t>по  рейтингу 9</w:t>
      </w:r>
    </w:p>
    <w:p w:rsidR="00FD2FF4" w:rsidRDefault="00FD2FF4" w:rsidP="00FD2FF4">
      <w:pPr>
        <w:pStyle w:val="afb"/>
        <w:jc w:val="both"/>
      </w:pPr>
      <w:r>
        <w:t>Шевелев Стас 7 класс математика по рейтингу 2 место</w:t>
      </w:r>
    </w:p>
    <w:p w:rsidR="00FD2FF4" w:rsidRDefault="00FD2FF4" w:rsidP="00FD2FF4">
      <w:pPr>
        <w:pStyle w:val="afb"/>
        <w:jc w:val="both"/>
      </w:pPr>
      <w:r>
        <w:t>Тимкина Лена  7 класс по географии  по рейтингу 3 место</w:t>
      </w:r>
    </w:p>
    <w:p w:rsidR="00FD2FF4" w:rsidRDefault="00FD2FF4" w:rsidP="00FD2FF4">
      <w:pPr>
        <w:pStyle w:val="afb"/>
        <w:jc w:val="both"/>
      </w:pPr>
      <w:r>
        <w:t>Бабушкин Саша 8 класс по географии по рейтингу 9 место</w:t>
      </w:r>
    </w:p>
    <w:p w:rsidR="00FD2FF4" w:rsidRDefault="00FD2FF4" w:rsidP="00FD2FF4">
      <w:pPr>
        <w:pStyle w:val="afb"/>
        <w:jc w:val="both"/>
      </w:pPr>
      <w:r>
        <w:t>Шевелева Вика 10 класс по географии по рейтингу 3 место</w:t>
      </w:r>
    </w:p>
    <w:p w:rsidR="00FD2FF4" w:rsidRDefault="00FD2FF4" w:rsidP="00FD2FF4">
      <w:pPr>
        <w:pStyle w:val="afb"/>
        <w:jc w:val="both"/>
      </w:pPr>
      <w:r>
        <w:t>Абдулин Вакиль 9 класс по истории по рейтингу 1 место</w:t>
      </w:r>
    </w:p>
    <w:p w:rsidR="00FD2FF4" w:rsidRDefault="00FD2FF4" w:rsidP="00FD2FF4">
      <w:pPr>
        <w:pStyle w:val="afb"/>
        <w:widowControl w:val="0"/>
        <w:jc w:val="both"/>
      </w:pPr>
      <w:r>
        <w:t>Шевелева Вика 10 класс по русскому языку по рейтингу 9 место</w:t>
      </w:r>
    </w:p>
    <w:p w:rsidR="00FD2FF4" w:rsidRDefault="00FD2FF4" w:rsidP="00FD2FF4">
      <w:pPr>
        <w:pStyle w:val="afb"/>
        <w:widowControl w:val="0"/>
        <w:jc w:val="both"/>
      </w:pPr>
      <w:r>
        <w:t>Ученица 4 класса Шевелёва К. принимала участие в муниципальном этапе Всероссийской предметной олимпиады по русскому языку.  Обучающиеся 2 - 6 классов участвовали в конкурсах  "Русский медвежонок» и «Юниор».</w:t>
      </w:r>
    </w:p>
    <w:p w:rsidR="00FD2FF4" w:rsidRDefault="00FD2FF4" w:rsidP="00FD2FF4">
      <w:pPr>
        <w:pStyle w:val="afb"/>
        <w:widowControl w:val="0"/>
        <w:jc w:val="both"/>
      </w:pPr>
      <w:r>
        <w:t>В конкурсе «Юниор» участвовало 16 человек по русскому языку и математике. Лучшие результаты показали обучающиеся 5 класса по русскому языку. По математике было набрано очень мало баллов.</w:t>
      </w:r>
    </w:p>
    <w:p w:rsidR="00FD2FF4" w:rsidRDefault="00FD2FF4" w:rsidP="00FD2FF4">
      <w:pPr>
        <w:pStyle w:val="afb"/>
        <w:widowControl w:val="0"/>
        <w:jc w:val="both"/>
      </w:pPr>
      <w:r>
        <w:t>В международном  конкурсе «Русский медвежонок» участвовало  18 человек. Конкретных результатов пока нет.</w:t>
      </w:r>
    </w:p>
    <w:p w:rsidR="00FD2FF4" w:rsidRDefault="00FD2FF4" w:rsidP="00FD2FF4">
      <w:pPr>
        <w:pStyle w:val="afb"/>
        <w:widowControl w:val="0"/>
        <w:jc w:val="both"/>
      </w:pPr>
      <w:r>
        <w:t>2 человека участвовало в муниципальном  конкурсе</w:t>
      </w:r>
      <w:r>
        <w:rPr>
          <w:rFonts w:cs="Times New Roman CYR"/>
        </w:rPr>
        <w:t xml:space="preserve"> чтецов «Мы о России будем говорить»</w:t>
      </w:r>
    </w:p>
    <w:p w:rsidR="00FD2FF4" w:rsidRDefault="00FD2FF4" w:rsidP="00FD2FF4">
      <w:pPr>
        <w:pStyle w:val="afb"/>
        <w:widowControl w:val="0"/>
        <w:jc w:val="both"/>
      </w:pPr>
      <w:r>
        <w:rPr>
          <w:rFonts w:cs="Times New Roman CYR"/>
        </w:rPr>
        <w:t>Сулейманов А. участвовал в муниципальном этапе международного конкурса «Живая классика».</w:t>
      </w:r>
    </w:p>
    <w:p w:rsidR="00FD2FF4" w:rsidRDefault="00FD2FF4" w:rsidP="00FD2FF4">
      <w:pPr>
        <w:pStyle w:val="afb"/>
        <w:widowControl w:val="0"/>
        <w:jc w:val="both"/>
      </w:pPr>
      <w:r>
        <w:rPr>
          <w:rFonts w:cs="Times New Roman CYR"/>
        </w:rPr>
        <w:t>Обучающиеся 1 – 4 классов выполняли олимпиады по русскому языку и математике на сайте Учи.ру.</w:t>
      </w:r>
    </w:p>
    <w:p w:rsidR="00FD2FF4" w:rsidRDefault="00FD2FF4" w:rsidP="00FD2FF4">
      <w:pPr>
        <w:pStyle w:val="afb"/>
        <w:widowControl w:val="0"/>
        <w:jc w:val="both"/>
      </w:pPr>
      <w:r>
        <w:rPr>
          <w:rFonts w:cs="Times New Roman CYR"/>
        </w:rPr>
        <w:t>Учителя</w:t>
      </w:r>
      <w:r>
        <w:t xml:space="preserve"> уделяют большое внимание работе с </w:t>
      </w:r>
      <w:r>
        <w:rPr>
          <w:shd w:val="clear" w:color="auto" w:fill="FFFFFF"/>
        </w:rPr>
        <w:t>отстающими. Эта работа отражается в журнале для индивидуальной работы.</w:t>
      </w:r>
    </w:p>
    <w:p w:rsidR="00FD2FF4" w:rsidRDefault="00FD2FF4" w:rsidP="00FD2FF4">
      <w:pPr>
        <w:pStyle w:val="afb"/>
        <w:widowControl w:val="0"/>
        <w:jc w:val="both"/>
      </w:pPr>
      <w:r>
        <w:t xml:space="preserve">    В 2017 - 18 учебном году необходимо продолжить работу по реализации поставленных   задач.</w:t>
      </w:r>
    </w:p>
    <w:p w:rsidR="00FD2FF4" w:rsidRDefault="00FD2FF4" w:rsidP="00FD2FF4">
      <w:pPr>
        <w:pStyle w:val="afb"/>
        <w:widowControl w:val="0"/>
        <w:jc w:val="both"/>
      </w:pPr>
      <w:r>
        <w:t>Планируем провести на базе нашей школа РМК начальных классов.</w:t>
      </w:r>
    </w:p>
    <w:p w:rsidR="00FD2FF4" w:rsidRDefault="00FD2FF4" w:rsidP="00FD2FF4">
      <w:pPr>
        <w:pStyle w:val="ae"/>
        <w:spacing w:after="0"/>
        <w:ind w:left="0"/>
        <w:contextualSpacing w:val="0"/>
        <w:jc w:val="both"/>
      </w:pPr>
      <w:r>
        <w:rPr>
          <w:b/>
          <w:bCs/>
        </w:rPr>
        <w:t xml:space="preserve">        Пед.советы: </w:t>
      </w:r>
    </w:p>
    <w:p w:rsidR="00FD2FF4" w:rsidRDefault="00FD2FF4" w:rsidP="00FD2FF4">
      <w:pPr>
        <w:pStyle w:val="ae"/>
        <w:spacing w:after="0"/>
        <w:ind w:left="0" w:firstLine="567"/>
        <w:contextualSpacing w:val="0"/>
        <w:jc w:val="both"/>
      </w:pPr>
      <w:r>
        <w:t xml:space="preserve">В 2016 — 2017 учебном году прошло 5 педсоветов: </w:t>
      </w:r>
    </w:p>
    <w:p w:rsidR="00FD2FF4" w:rsidRDefault="00FD2FF4" w:rsidP="00FD2FF4">
      <w:pPr>
        <w:pStyle w:val="ae"/>
        <w:spacing w:after="0"/>
        <w:ind w:left="0" w:firstLine="567"/>
        <w:contextualSpacing w:val="0"/>
        <w:jc w:val="both"/>
      </w:pPr>
      <w:r>
        <w:t>1. декабрь</w:t>
      </w:r>
    </w:p>
    <w:p w:rsidR="00FD2FF4" w:rsidRDefault="00FD2FF4" w:rsidP="00FD2FF4">
      <w:pPr>
        <w:pStyle w:val="ae"/>
        <w:spacing w:after="0"/>
        <w:ind w:left="0" w:firstLine="567"/>
        <w:contextualSpacing w:val="0"/>
        <w:jc w:val="both"/>
      </w:pPr>
      <w:r>
        <w:t>1) Нравственно-половое воспитание школьников</w:t>
      </w:r>
    </w:p>
    <w:p w:rsidR="00FD2FF4" w:rsidRDefault="00FD2FF4" w:rsidP="00FD2FF4">
      <w:pPr>
        <w:pStyle w:val="ae"/>
        <w:spacing w:after="0"/>
        <w:ind w:left="0" w:firstLine="567"/>
        <w:contextualSpacing w:val="0"/>
        <w:jc w:val="both"/>
      </w:pPr>
      <w:r>
        <w:t>2)Профилактика и предупреждение асоциального поведения учащихся. Методика воспитательно - профилактической работы</w:t>
      </w:r>
    </w:p>
    <w:p w:rsidR="00FD2FF4" w:rsidRDefault="00FD2FF4" w:rsidP="00FD2FF4">
      <w:pPr>
        <w:pStyle w:val="ae"/>
        <w:spacing w:after="0"/>
        <w:ind w:left="0" w:firstLine="567"/>
        <w:contextualSpacing w:val="0"/>
        <w:jc w:val="both"/>
      </w:pPr>
      <w:r>
        <w:t>2.январь</w:t>
      </w:r>
    </w:p>
    <w:p w:rsidR="00FD2FF4" w:rsidRDefault="00FD2FF4" w:rsidP="00FD2FF4">
      <w:pPr>
        <w:pStyle w:val="ae"/>
        <w:spacing w:after="0"/>
        <w:ind w:left="0" w:firstLine="567"/>
        <w:contextualSpacing w:val="0"/>
        <w:jc w:val="both"/>
      </w:pPr>
      <w:r>
        <w:t xml:space="preserve"> О выдвижении кандидатуры Махмутовой Г.Х., учителя математики, физики, на награждение Почетной грамотой администрации Вагайского муниципального района.</w:t>
      </w:r>
    </w:p>
    <w:p w:rsidR="00FD2FF4" w:rsidRDefault="00FD2FF4" w:rsidP="00FD2FF4">
      <w:pPr>
        <w:pStyle w:val="ae"/>
        <w:spacing w:after="0"/>
        <w:ind w:left="0" w:firstLine="567"/>
        <w:contextualSpacing w:val="0"/>
        <w:jc w:val="both"/>
      </w:pPr>
      <w:r>
        <w:t>3.май</w:t>
      </w:r>
    </w:p>
    <w:p w:rsidR="00FD2FF4" w:rsidRDefault="00FD2FF4" w:rsidP="00FD2FF4">
      <w:pPr>
        <w:pStyle w:val="ae"/>
        <w:spacing w:after="0"/>
        <w:ind w:left="0" w:firstLine="567"/>
        <w:contextualSpacing w:val="0"/>
        <w:jc w:val="both"/>
      </w:pPr>
      <w:r>
        <w:lastRenderedPageBreak/>
        <w:t>О допуске к итоговой аттестации обучающихся 9,11 классов.</w:t>
      </w:r>
    </w:p>
    <w:p w:rsidR="00FD2FF4" w:rsidRDefault="00FD2FF4" w:rsidP="00FD2FF4">
      <w:pPr>
        <w:pStyle w:val="ae"/>
        <w:spacing w:after="0"/>
        <w:ind w:left="0" w:firstLine="567"/>
        <w:contextualSpacing w:val="0"/>
        <w:jc w:val="both"/>
      </w:pPr>
      <w:r>
        <w:t>4.май</w:t>
      </w:r>
    </w:p>
    <w:p w:rsidR="00FD2FF4" w:rsidRDefault="00FD2FF4" w:rsidP="00FD2FF4">
      <w:pPr>
        <w:pStyle w:val="ae"/>
        <w:spacing w:after="0"/>
        <w:ind w:left="0" w:firstLine="567"/>
        <w:contextualSpacing w:val="0"/>
        <w:jc w:val="both"/>
      </w:pPr>
      <w:r>
        <w:t>О переводе обучающихся 1-8,10 классов. О награждении обучающихся переводных классов грамотами.</w:t>
      </w:r>
    </w:p>
    <w:p w:rsidR="00FD2FF4" w:rsidRDefault="00FD2FF4" w:rsidP="00FD2FF4">
      <w:pPr>
        <w:pStyle w:val="ae"/>
        <w:spacing w:after="0"/>
        <w:ind w:left="0" w:firstLine="567"/>
        <w:contextualSpacing w:val="0"/>
        <w:jc w:val="both"/>
      </w:pPr>
      <w:r>
        <w:t>5. май</w:t>
      </w:r>
    </w:p>
    <w:p w:rsidR="00FD2FF4" w:rsidRDefault="00FD2FF4" w:rsidP="00FD2FF4">
      <w:pPr>
        <w:pStyle w:val="ae"/>
        <w:spacing w:after="0"/>
        <w:ind w:left="0" w:firstLine="567"/>
        <w:contextualSpacing w:val="0"/>
        <w:jc w:val="both"/>
      </w:pPr>
      <w:r>
        <w:t>1) Повышение профессиональной компетентности педагогов</w:t>
      </w:r>
    </w:p>
    <w:p w:rsidR="00FD2FF4" w:rsidRDefault="00FD2FF4" w:rsidP="00FD2FF4">
      <w:pPr>
        <w:pStyle w:val="ae"/>
        <w:spacing w:after="0"/>
        <w:ind w:left="0" w:firstLine="567"/>
        <w:contextualSpacing w:val="0"/>
        <w:jc w:val="both"/>
      </w:pPr>
      <w:r>
        <w:t>2)Успеваемость обучающихся за учебный год</w:t>
      </w:r>
    </w:p>
    <w:p w:rsidR="00FD2FF4" w:rsidRDefault="00FD2FF4" w:rsidP="00FD2FF4">
      <w:pPr>
        <w:pStyle w:val="ae"/>
        <w:ind w:left="0" w:firstLine="567"/>
        <w:jc w:val="both"/>
      </w:pPr>
      <w:r>
        <w:rPr>
          <w:b/>
          <w:bCs/>
        </w:rPr>
        <w:t>Курсовая переподготовка</w:t>
      </w:r>
    </w:p>
    <w:p w:rsidR="00FD2FF4" w:rsidRDefault="00FD2FF4" w:rsidP="00FD2FF4">
      <w:pPr>
        <w:pStyle w:val="ae"/>
        <w:spacing w:line="200" w:lineRule="atLeast"/>
        <w:ind w:left="0" w:firstLine="567"/>
        <w:jc w:val="both"/>
      </w:pPr>
      <w:r>
        <w:t>В 2016-2017 учебном году прошли курсовую переподготовку:</w:t>
      </w:r>
    </w:p>
    <w:p w:rsidR="00FD2FF4" w:rsidRDefault="00FD2FF4" w:rsidP="00FD2FF4">
      <w:pPr>
        <w:pStyle w:val="2"/>
        <w:spacing w:before="0" w:after="0" w:line="200" w:lineRule="atLeast"/>
        <w:ind w:firstLine="567"/>
        <w:contextualSpacing/>
        <w:jc w:val="both"/>
      </w:pPr>
      <w:r>
        <w:rPr>
          <w:rFonts w:ascii="Times New Roman" w:hAnsi="Times New Roman" w:cs="Times New Roman"/>
          <w:b w:val="0"/>
          <w:bCs w:val="0"/>
          <w:i w:val="0"/>
          <w:sz w:val="24"/>
          <w:szCs w:val="24"/>
        </w:rPr>
        <w:t>1. Вабиева А.Р. учитель географии</w:t>
      </w:r>
    </w:p>
    <w:p w:rsidR="00FD2FF4" w:rsidRDefault="00FD2FF4" w:rsidP="00FD2FF4">
      <w:pPr>
        <w:pStyle w:val="2"/>
        <w:spacing w:before="0" w:after="0"/>
        <w:ind w:firstLine="567"/>
        <w:contextualSpacing/>
        <w:jc w:val="both"/>
      </w:pPr>
      <w:r>
        <w:rPr>
          <w:rFonts w:ascii="Times New Roman" w:hAnsi="Times New Roman" w:cs="Times New Roman"/>
          <w:b w:val="0"/>
          <w:bCs w:val="0"/>
          <w:i w:val="0"/>
          <w:sz w:val="24"/>
          <w:szCs w:val="24"/>
        </w:rPr>
        <w:t>2.Махмутова Г.Х. учитель физики</w:t>
      </w:r>
    </w:p>
    <w:p w:rsidR="00FD2FF4" w:rsidRDefault="00FD2FF4" w:rsidP="00FD2FF4">
      <w:pPr>
        <w:pStyle w:val="2"/>
        <w:spacing w:before="0" w:after="0"/>
        <w:ind w:firstLine="567"/>
        <w:contextualSpacing/>
        <w:jc w:val="both"/>
      </w:pPr>
      <w:r>
        <w:rPr>
          <w:rFonts w:ascii="Times New Roman" w:hAnsi="Times New Roman" w:cs="Times New Roman"/>
          <w:b w:val="0"/>
          <w:bCs w:val="0"/>
          <w:i w:val="0"/>
          <w:sz w:val="24"/>
          <w:szCs w:val="24"/>
        </w:rPr>
        <w:t>3.Твердохлеб В.Г. учитель биологии</w:t>
      </w:r>
    </w:p>
    <w:p w:rsidR="00FD2FF4" w:rsidRDefault="00FD2FF4" w:rsidP="00FD2FF4">
      <w:pPr>
        <w:pStyle w:val="2"/>
        <w:spacing w:before="0" w:after="0"/>
        <w:ind w:firstLine="567"/>
        <w:contextualSpacing/>
        <w:jc w:val="both"/>
      </w:pPr>
      <w:r>
        <w:rPr>
          <w:rFonts w:ascii="Times New Roman" w:hAnsi="Times New Roman" w:cs="Times New Roman"/>
          <w:b w:val="0"/>
          <w:bCs w:val="0"/>
          <w:i w:val="0"/>
          <w:sz w:val="24"/>
          <w:szCs w:val="24"/>
        </w:rPr>
        <w:t>4.Шевелева В.В. учитель начальных классов</w:t>
      </w:r>
    </w:p>
    <w:p w:rsidR="00FD2FF4" w:rsidRDefault="00FD2FF4" w:rsidP="00FD2FF4">
      <w:pPr>
        <w:pStyle w:val="2"/>
        <w:spacing w:before="0" w:after="0"/>
        <w:ind w:firstLine="567"/>
        <w:contextualSpacing/>
        <w:jc w:val="both"/>
      </w:pPr>
      <w:r>
        <w:rPr>
          <w:rFonts w:ascii="Times New Roman" w:hAnsi="Times New Roman" w:cs="Times New Roman"/>
          <w:b w:val="0"/>
          <w:bCs w:val="0"/>
          <w:i w:val="0"/>
          <w:sz w:val="24"/>
          <w:szCs w:val="24"/>
        </w:rPr>
        <w:t>5.Мурзина Н.Н. учитель начальных классов</w:t>
      </w:r>
    </w:p>
    <w:p w:rsidR="00FD2FF4" w:rsidRDefault="00FD2FF4" w:rsidP="00FD2FF4">
      <w:pPr>
        <w:pStyle w:val="2"/>
        <w:spacing w:before="0" w:after="0"/>
        <w:ind w:firstLine="567"/>
        <w:contextualSpacing/>
        <w:jc w:val="both"/>
      </w:pPr>
      <w:r>
        <w:rPr>
          <w:rFonts w:ascii="Times New Roman" w:hAnsi="Times New Roman" w:cs="Times New Roman"/>
          <w:b w:val="0"/>
          <w:bCs w:val="0"/>
          <w:i w:val="0"/>
          <w:sz w:val="24"/>
          <w:szCs w:val="24"/>
        </w:rPr>
        <w:t>В 2017-2018 учебном году будут проходить курсовую переподготовку 10 человек:</w:t>
      </w:r>
    </w:p>
    <w:tbl>
      <w:tblPr>
        <w:tblW w:w="0" w:type="auto"/>
        <w:tblInd w:w="-11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31"/>
        <w:gridCol w:w="2110"/>
        <w:gridCol w:w="2753"/>
        <w:gridCol w:w="3316"/>
        <w:gridCol w:w="2015"/>
      </w:tblGrid>
      <w:tr w:rsidR="00FD2FF4" w:rsidTr="00030DCD">
        <w:tc>
          <w:tcPr>
            <w:tcW w:w="5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w:t>
            </w:r>
          </w:p>
        </w:tc>
        <w:tc>
          <w:tcPr>
            <w:tcW w:w="21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ОО</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Предмет</w:t>
            </w:r>
          </w:p>
        </w:tc>
        <w:tc>
          <w:tcPr>
            <w:tcW w:w="346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ФИО слушателя</w:t>
            </w:r>
          </w:p>
        </w:tc>
        <w:tc>
          <w:tcPr>
            <w:tcW w:w="20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 xml:space="preserve">Дата прохождения последних курсов в том числе по данному предмету </w:t>
            </w:r>
          </w:p>
        </w:tc>
      </w:tr>
      <w:tr w:rsidR="00FD2FF4" w:rsidTr="00030DCD">
        <w:tc>
          <w:tcPr>
            <w:tcW w:w="54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1</w:t>
            </w:r>
          </w:p>
        </w:tc>
        <w:tc>
          <w:tcPr>
            <w:tcW w:w="21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Супринская СОШ</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Русский язык и литература</w:t>
            </w:r>
          </w:p>
        </w:tc>
        <w:tc>
          <w:tcPr>
            <w:tcW w:w="346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Кутафина Надежда Алексанровна</w:t>
            </w:r>
          </w:p>
        </w:tc>
        <w:tc>
          <w:tcPr>
            <w:tcW w:w="20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Апрель 2013</w:t>
            </w:r>
          </w:p>
        </w:tc>
      </w:tr>
      <w:tr w:rsidR="00FD2FF4" w:rsidTr="00030DCD">
        <w:tc>
          <w:tcPr>
            <w:tcW w:w="540"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2</w:t>
            </w:r>
          </w:p>
        </w:tc>
        <w:tc>
          <w:tcPr>
            <w:tcW w:w="2174"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Супринская СОШ</w:t>
            </w:r>
          </w:p>
        </w:tc>
        <w:tc>
          <w:tcPr>
            <w:tcW w:w="2835"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Начальные классы</w:t>
            </w:r>
          </w:p>
        </w:tc>
        <w:tc>
          <w:tcPr>
            <w:tcW w:w="3466"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Кутафина Ольга Викторовна</w:t>
            </w:r>
          </w:p>
        </w:tc>
        <w:tc>
          <w:tcPr>
            <w:tcW w:w="2056"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Июнь 2013</w:t>
            </w:r>
          </w:p>
        </w:tc>
      </w:tr>
      <w:tr w:rsidR="00FD2FF4" w:rsidTr="00030DCD">
        <w:tc>
          <w:tcPr>
            <w:tcW w:w="540"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3</w:t>
            </w:r>
          </w:p>
        </w:tc>
        <w:tc>
          <w:tcPr>
            <w:tcW w:w="2174"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Супринская СОШ</w:t>
            </w:r>
          </w:p>
        </w:tc>
        <w:tc>
          <w:tcPr>
            <w:tcW w:w="2835"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математика</w:t>
            </w:r>
          </w:p>
        </w:tc>
        <w:tc>
          <w:tcPr>
            <w:tcW w:w="3466"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Махмутова Галия Хакимчановна</w:t>
            </w:r>
          </w:p>
        </w:tc>
        <w:tc>
          <w:tcPr>
            <w:tcW w:w="2056"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Январь 2013</w:t>
            </w:r>
          </w:p>
        </w:tc>
      </w:tr>
      <w:tr w:rsidR="00FD2FF4" w:rsidTr="00030DCD">
        <w:tc>
          <w:tcPr>
            <w:tcW w:w="540"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4</w:t>
            </w:r>
          </w:p>
        </w:tc>
        <w:tc>
          <w:tcPr>
            <w:tcW w:w="2174"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Супринская СОШ</w:t>
            </w:r>
          </w:p>
        </w:tc>
        <w:tc>
          <w:tcPr>
            <w:tcW w:w="2835"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математика</w:t>
            </w:r>
          </w:p>
        </w:tc>
        <w:tc>
          <w:tcPr>
            <w:tcW w:w="3466"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Трушникова Наталья Сергеевна</w:t>
            </w:r>
          </w:p>
        </w:tc>
        <w:tc>
          <w:tcPr>
            <w:tcW w:w="2056"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p>
        </w:tc>
      </w:tr>
      <w:tr w:rsidR="00FD2FF4" w:rsidTr="00030DCD">
        <w:tc>
          <w:tcPr>
            <w:tcW w:w="540"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5</w:t>
            </w:r>
          </w:p>
        </w:tc>
        <w:tc>
          <w:tcPr>
            <w:tcW w:w="2174"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Супринская СОШ</w:t>
            </w:r>
          </w:p>
        </w:tc>
        <w:tc>
          <w:tcPr>
            <w:tcW w:w="2835"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Начальные классы</w:t>
            </w:r>
          </w:p>
        </w:tc>
        <w:tc>
          <w:tcPr>
            <w:tcW w:w="3466"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Огорелкова Татьяна Аркадьевна</w:t>
            </w:r>
          </w:p>
        </w:tc>
        <w:tc>
          <w:tcPr>
            <w:tcW w:w="2056"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Июнь 2013</w:t>
            </w:r>
          </w:p>
        </w:tc>
      </w:tr>
      <w:tr w:rsidR="00FD2FF4" w:rsidTr="00030DCD">
        <w:tc>
          <w:tcPr>
            <w:tcW w:w="540"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6</w:t>
            </w:r>
          </w:p>
        </w:tc>
        <w:tc>
          <w:tcPr>
            <w:tcW w:w="2174"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Супринская СОШ</w:t>
            </w:r>
          </w:p>
        </w:tc>
        <w:tc>
          <w:tcPr>
            <w:tcW w:w="2835"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химия</w:t>
            </w:r>
          </w:p>
        </w:tc>
        <w:tc>
          <w:tcPr>
            <w:tcW w:w="3466"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Твердохлеб Валентина Григорьевна</w:t>
            </w:r>
          </w:p>
        </w:tc>
        <w:tc>
          <w:tcPr>
            <w:tcW w:w="2056"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Биология сентябрь 2016</w:t>
            </w:r>
          </w:p>
        </w:tc>
      </w:tr>
      <w:tr w:rsidR="00FD2FF4" w:rsidTr="00030DCD">
        <w:tc>
          <w:tcPr>
            <w:tcW w:w="540"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7</w:t>
            </w:r>
          </w:p>
        </w:tc>
        <w:tc>
          <w:tcPr>
            <w:tcW w:w="2174"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Супринская СОШ</w:t>
            </w:r>
          </w:p>
        </w:tc>
        <w:tc>
          <w:tcPr>
            <w:tcW w:w="2835"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Физическая культура</w:t>
            </w:r>
          </w:p>
        </w:tc>
        <w:tc>
          <w:tcPr>
            <w:tcW w:w="3466"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Трушников Владимир Витальевич</w:t>
            </w:r>
          </w:p>
        </w:tc>
        <w:tc>
          <w:tcPr>
            <w:tcW w:w="2056"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Октябрь 2013</w:t>
            </w:r>
          </w:p>
        </w:tc>
      </w:tr>
      <w:tr w:rsidR="00FD2FF4" w:rsidTr="00030DCD">
        <w:tc>
          <w:tcPr>
            <w:tcW w:w="540"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8</w:t>
            </w:r>
          </w:p>
        </w:tc>
        <w:tc>
          <w:tcPr>
            <w:tcW w:w="2174"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Супринская СОШ</w:t>
            </w:r>
          </w:p>
        </w:tc>
        <w:tc>
          <w:tcPr>
            <w:tcW w:w="2835"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История, обществознание</w:t>
            </w:r>
          </w:p>
        </w:tc>
        <w:tc>
          <w:tcPr>
            <w:tcW w:w="3466"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Шевелева Людмила Романовна</w:t>
            </w:r>
          </w:p>
        </w:tc>
        <w:tc>
          <w:tcPr>
            <w:tcW w:w="2056"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Март 2014</w:t>
            </w:r>
          </w:p>
        </w:tc>
      </w:tr>
      <w:tr w:rsidR="00FD2FF4" w:rsidTr="00030DCD">
        <w:tc>
          <w:tcPr>
            <w:tcW w:w="540"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9</w:t>
            </w:r>
          </w:p>
        </w:tc>
        <w:tc>
          <w:tcPr>
            <w:tcW w:w="2174"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Супринская СОШ</w:t>
            </w:r>
          </w:p>
        </w:tc>
        <w:tc>
          <w:tcPr>
            <w:tcW w:w="2835"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Воспитатель ДОУ</w:t>
            </w:r>
          </w:p>
        </w:tc>
        <w:tc>
          <w:tcPr>
            <w:tcW w:w="3466"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Тимкина Татьяна Владимировна</w:t>
            </w:r>
          </w:p>
        </w:tc>
        <w:tc>
          <w:tcPr>
            <w:tcW w:w="2056"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p>
        </w:tc>
      </w:tr>
      <w:tr w:rsidR="00FD2FF4" w:rsidTr="00030DCD">
        <w:tc>
          <w:tcPr>
            <w:tcW w:w="540"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10</w:t>
            </w:r>
          </w:p>
        </w:tc>
        <w:tc>
          <w:tcPr>
            <w:tcW w:w="2174"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Супринская СОШ</w:t>
            </w:r>
          </w:p>
        </w:tc>
        <w:tc>
          <w:tcPr>
            <w:tcW w:w="2835"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Старший воспитатель ДОУ</w:t>
            </w:r>
          </w:p>
        </w:tc>
        <w:tc>
          <w:tcPr>
            <w:tcW w:w="3466"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Шевелева Елена Сергеевна</w:t>
            </w:r>
          </w:p>
        </w:tc>
        <w:tc>
          <w:tcPr>
            <w:tcW w:w="2056" w:type="dxa"/>
            <w:tcBorders>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jc w:val="both"/>
            </w:pPr>
            <w:r>
              <w:t>Март 2014</w:t>
            </w:r>
          </w:p>
        </w:tc>
      </w:tr>
    </w:tbl>
    <w:p w:rsidR="00FD2FF4" w:rsidRDefault="00FD2FF4" w:rsidP="00FD2FF4">
      <w:pPr>
        <w:pStyle w:val="ae"/>
        <w:ind w:left="0" w:firstLine="567"/>
        <w:jc w:val="both"/>
      </w:pPr>
    </w:p>
    <w:p w:rsidR="00FD2FF4" w:rsidRDefault="00FD2FF4" w:rsidP="00FD2FF4">
      <w:pPr>
        <w:pStyle w:val="ae"/>
        <w:ind w:left="0" w:firstLine="567"/>
        <w:jc w:val="both"/>
      </w:pPr>
      <w:r>
        <w:rPr>
          <w:b/>
          <w:bCs/>
        </w:rPr>
        <w:t>Аттестация педагогов</w:t>
      </w:r>
    </w:p>
    <w:p w:rsidR="00FD2FF4" w:rsidRDefault="00FD2FF4" w:rsidP="00FD2FF4">
      <w:pPr>
        <w:pStyle w:val="ae"/>
        <w:ind w:left="0" w:firstLine="567"/>
        <w:jc w:val="both"/>
      </w:pPr>
    </w:p>
    <w:p w:rsidR="00FD2FF4" w:rsidRDefault="00FD2FF4" w:rsidP="00FD2FF4">
      <w:pPr>
        <w:pStyle w:val="ae"/>
        <w:ind w:left="0" w:firstLine="567"/>
        <w:jc w:val="both"/>
      </w:pPr>
      <w:r>
        <w:t xml:space="preserve">Прошли аттестацию 2 педагога на высшую квалификационную категорию:        </w:t>
      </w:r>
    </w:p>
    <w:p w:rsidR="00FD2FF4" w:rsidRDefault="00FD2FF4" w:rsidP="00FD2FF4">
      <w:pPr>
        <w:pStyle w:val="ae"/>
        <w:ind w:left="0" w:firstLine="567"/>
        <w:jc w:val="both"/>
      </w:pPr>
      <w:r>
        <w:t>1. Вабиева А.Р. учитель географии</w:t>
      </w:r>
    </w:p>
    <w:p w:rsidR="00FD2FF4" w:rsidRDefault="00FD2FF4" w:rsidP="00FD2FF4">
      <w:pPr>
        <w:pStyle w:val="ae"/>
        <w:ind w:left="0" w:firstLine="567"/>
        <w:jc w:val="both"/>
      </w:pPr>
      <w:r>
        <w:t>2.Шевелева В.В. учитель начальных классов</w:t>
      </w:r>
    </w:p>
    <w:p w:rsidR="00FD2FF4" w:rsidRDefault="00FD2FF4" w:rsidP="00FD2FF4">
      <w:pPr>
        <w:pStyle w:val="ae"/>
        <w:ind w:left="0" w:firstLine="567"/>
        <w:jc w:val="both"/>
      </w:pPr>
      <w:r>
        <w:t>В 2017-2018 учебном году будут аттестоваться 2 человека:</w:t>
      </w:r>
    </w:p>
    <w:p w:rsidR="00FD2FF4" w:rsidRDefault="00FD2FF4" w:rsidP="00FD2FF4">
      <w:pPr>
        <w:pStyle w:val="ae"/>
        <w:ind w:left="0" w:firstLine="567"/>
        <w:jc w:val="both"/>
      </w:pPr>
      <w:r>
        <w:rPr>
          <w:shd w:val="clear" w:color="auto" w:fill="FFFFFF"/>
        </w:rPr>
        <w:t>1.Кутафина Н.А. учитель русского языка и литературы</w:t>
      </w:r>
    </w:p>
    <w:p w:rsidR="00FD2FF4" w:rsidRDefault="00FD2FF4" w:rsidP="00FD2FF4">
      <w:pPr>
        <w:pStyle w:val="ae"/>
        <w:ind w:left="0" w:firstLine="567"/>
        <w:jc w:val="both"/>
      </w:pPr>
      <w:r>
        <w:rPr>
          <w:shd w:val="clear" w:color="auto" w:fill="FFFFFF"/>
        </w:rPr>
        <w:lastRenderedPageBreak/>
        <w:t>2.Огорелкова С.М. воспитатель ОДО</w:t>
      </w:r>
    </w:p>
    <w:p w:rsidR="00FD2FF4" w:rsidRDefault="00FD2FF4" w:rsidP="00FD2FF4">
      <w:pPr>
        <w:pStyle w:val="ae"/>
        <w:ind w:left="0" w:firstLine="567"/>
        <w:jc w:val="both"/>
      </w:pPr>
    </w:p>
    <w:p w:rsidR="00FD2FF4" w:rsidRDefault="00FD2FF4" w:rsidP="00FD2FF4">
      <w:pPr>
        <w:pStyle w:val="ae"/>
        <w:ind w:left="0" w:firstLine="567"/>
        <w:jc w:val="both"/>
      </w:pPr>
      <w:r>
        <w:rPr>
          <w:b/>
          <w:shd w:val="clear" w:color="auto" w:fill="FFFFFF"/>
        </w:rPr>
        <w:t>8. Анализ состояния преподавания предметов</w:t>
      </w:r>
    </w:p>
    <w:p w:rsidR="00FD2FF4" w:rsidRDefault="00FD2FF4" w:rsidP="00FD2FF4">
      <w:pPr>
        <w:pStyle w:val="afb"/>
        <w:spacing w:after="200"/>
        <w:contextualSpacing/>
        <w:jc w:val="both"/>
      </w:pPr>
      <w:r>
        <w:rPr>
          <w:b/>
          <w:bCs/>
        </w:rPr>
        <w:t>Учебные результаты</w:t>
      </w:r>
    </w:p>
    <w:p w:rsidR="00FD2FF4" w:rsidRDefault="00FD2FF4" w:rsidP="00FD2FF4">
      <w:pPr>
        <w:pStyle w:val="afb"/>
        <w:ind w:firstLine="540"/>
        <w:contextualSpacing/>
        <w:jc w:val="both"/>
      </w:pPr>
    </w:p>
    <w:tbl>
      <w:tblPr>
        <w:tblW w:w="0" w:type="auto"/>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tblCellMar>
        <w:tblLook w:val="04A0" w:firstRow="1" w:lastRow="0" w:firstColumn="1" w:lastColumn="0" w:noHBand="0" w:noVBand="1"/>
      </w:tblPr>
      <w:tblGrid>
        <w:gridCol w:w="781"/>
        <w:gridCol w:w="507"/>
        <w:gridCol w:w="599"/>
        <w:gridCol w:w="599"/>
        <w:gridCol w:w="599"/>
        <w:gridCol w:w="599"/>
        <w:gridCol w:w="600"/>
        <w:gridCol w:w="496"/>
        <w:gridCol w:w="554"/>
        <w:gridCol w:w="660"/>
        <w:gridCol w:w="631"/>
      </w:tblGrid>
      <w:tr w:rsidR="00FD2FF4" w:rsidTr="00030DCD">
        <w:trPr>
          <w:trHeight w:val="1830"/>
        </w:trPr>
        <w:tc>
          <w:tcPr>
            <w:tcW w:w="78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p>
        </w:tc>
        <w:tc>
          <w:tcPr>
            <w:tcW w:w="507"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FD2FF4" w:rsidRDefault="00FD2FF4" w:rsidP="00030DCD">
            <w:pPr>
              <w:pStyle w:val="afb"/>
              <w:jc w:val="both"/>
            </w:pPr>
            <w:r>
              <w:rPr>
                <w:rFonts w:eastAsia="Times New Roman"/>
                <w:color w:val="00000A"/>
                <w:eastAsianLayout w:id="1633340160" w:vert="1"/>
              </w:rPr>
              <w:t>класс</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FD2FF4" w:rsidRDefault="00FD2FF4" w:rsidP="00030DCD">
            <w:pPr>
              <w:pStyle w:val="afb"/>
              <w:jc w:val="both"/>
            </w:pPr>
            <w:r>
              <w:rPr>
                <w:rFonts w:eastAsia="Times New Roman"/>
                <w:color w:val="00000A"/>
                <w:eastAsianLayout w:id="1633340161" w:vert="1"/>
              </w:rPr>
              <w:t>на нач. года.</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FD2FF4" w:rsidRDefault="00FD2FF4" w:rsidP="00030DCD">
            <w:pPr>
              <w:pStyle w:val="afb"/>
              <w:jc w:val="both"/>
            </w:pPr>
            <w:r>
              <w:rPr>
                <w:rFonts w:eastAsia="Times New Roman"/>
                <w:color w:val="00000A"/>
                <w:eastAsianLayout w:id="1633340162" w:vert="1"/>
              </w:rPr>
              <w:t>выбыло</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FD2FF4" w:rsidRDefault="00FD2FF4" w:rsidP="00030DCD">
            <w:pPr>
              <w:pStyle w:val="afb"/>
              <w:jc w:val="both"/>
            </w:pPr>
            <w:r>
              <w:rPr>
                <w:rFonts w:eastAsia="Times New Roman"/>
                <w:color w:val="00000A"/>
                <w:eastAsianLayout w:id="1633340163" w:vert="1"/>
              </w:rPr>
              <w:t>прибыло</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FD2FF4" w:rsidRDefault="00FD2FF4" w:rsidP="00030DCD">
            <w:pPr>
              <w:pStyle w:val="afb"/>
              <w:jc w:val="both"/>
            </w:pPr>
            <w:r>
              <w:rPr>
                <w:rFonts w:eastAsia="Times New Roman"/>
                <w:color w:val="00000A"/>
                <w:eastAsianLayout w:id="1633340164" w:vert="1"/>
              </w:rPr>
              <w:t>За год</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FD2FF4" w:rsidRDefault="00FD2FF4" w:rsidP="00030DCD">
            <w:pPr>
              <w:pStyle w:val="afb"/>
              <w:jc w:val="both"/>
            </w:pPr>
            <w:r>
              <w:rPr>
                <w:rFonts w:eastAsia="Times New Roman"/>
                <w:color w:val="00000A"/>
                <w:eastAsianLayout w:id="1633340165" w:vert="1"/>
              </w:rPr>
              <w:t>не успевают</w:t>
            </w:r>
          </w:p>
        </w:tc>
        <w:tc>
          <w:tcPr>
            <w:tcW w:w="49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FD2FF4" w:rsidRDefault="00FD2FF4" w:rsidP="00030DCD">
            <w:pPr>
              <w:pStyle w:val="afb"/>
              <w:jc w:val="both"/>
            </w:pPr>
            <w:r>
              <w:rPr>
                <w:rFonts w:eastAsia="Times New Roman"/>
                <w:color w:val="00000A"/>
                <w:eastAsianLayout w:id="1633340166" w:vert="1"/>
              </w:rPr>
              <w:t>отличник</w:t>
            </w:r>
          </w:p>
        </w:tc>
        <w:tc>
          <w:tcPr>
            <w:tcW w:w="554"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FD2FF4" w:rsidRDefault="00FD2FF4" w:rsidP="00030DCD">
            <w:pPr>
              <w:pStyle w:val="afb"/>
              <w:jc w:val="both"/>
            </w:pPr>
            <w:r>
              <w:rPr>
                <w:rFonts w:eastAsia="Times New Roman"/>
                <w:color w:val="00000A"/>
                <w:eastAsianLayout w:id="1633340167" w:vert="1"/>
              </w:rPr>
              <w:t>хорошисты</w:t>
            </w:r>
          </w:p>
        </w:tc>
        <w:tc>
          <w:tcPr>
            <w:tcW w:w="66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FD2FF4" w:rsidRDefault="00FD2FF4" w:rsidP="00030DCD">
            <w:pPr>
              <w:pStyle w:val="afb"/>
              <w:jc w:val="both"/>
            </w:pPr>
            <w:r>
              <w:rPr>
                <w:rFonts w:eastAsia="Times New Roman"/>
                <w:color w:val="00000A"/>
                <w:eastAsianLayout w:id="1633340168" w:vert="1"/>
              </w:rPr>
              <w:t>% успеваем.</w:t>
            </w:r>
          </w:p>
        </w:tc>
        <w:tc>
          <w:tcPr>
            <w:tcW w:w="63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FD2FF4" w:rsidRDefault="00FD2FF4" w:rsidP="00030DCD">
            <w:pPr>
              <w:pStyle w:val="afb"/>
              <w:jc w:val="both"/>
            </w:pPr>
            <w:r>
              <w:rPr>
                <w:rFonts w:eastAsia="Times New Roman"/>
                <w:color w:val="00000A"/>
                <w:eastAsianLayout w:id="1633340169" w:vert="1"/>
              </w:rPr>
              <w:t>%качества</w:t>
            </w:r>
          </w:p>
        </w:tc>
      </w:tr>
      <w:tr w:rsidR="00FD2FF4" w:rsidTr="00030DCD">
        <w:trPr>
          <w:trHeight w:val="255"/>
        </w:trPr>
        <w:tc>
          <w:tcPr>
            <w:tcW w:w="78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p>
        </w:tc>
        <w:tc>
          <w:tcPr>
            <w:tcW w:w="507"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1</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11</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0</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0</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11</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0</w:t>
            </w:r>
          </w:p>
        </w:tc>
        <w:tc>
          <w:tcPr>
            <w:tcW w:w="49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0</w:t>
            </w:r>
          </w:p>
        </w:tc>
        <w:tc>
          <w:tcPr>
            <w:tcW w:w="554"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0</w:t>
            </w:r>
          </w:p>
        </w:tc>
        <w:tc>
          <w:tcPr>
            <w:tcW w:w="66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Б/о</w:t>
            </w:r>
          </w:p>
        </w:tc>
        <w:tc>
          <w:tcPr>
            <w:tcW w:w="63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Б/о</w:t>
            </w:r>
          </w:p>
        </w:tc>
      </w:tr>
      <w:tr w:rsidR="00FD2FF4" w:rsidTr="00030DCD">
        <w:trPr>
          <w:trHeight w:val="255"/>
        </w:trPr>
        <w:tc>
          <w:tcPr>
            <w:tcW w:w="78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p>
        </w:tc>
        <w:tc>
          <w:tcPr>
            <w:tcW w:w="507"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2</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12</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1</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1</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12</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0</w:t>
            </w:r>
          </w:p>
        </w:tc>
        <w:tc>
          <w:tcPr>
            <w:tcW w:w="49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1</w:t>
            </w:r>
          </w:p>
        </w:tc>
        <w:tc>
          <w:tcPr>
            <w:tcW w:w="554"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6</w:t>
            </w:r>
          </w:p>
        </w:tc>
        <w:tc>
          <w:tcPr>
            <w:tcW w:w="66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100</w:t>
            </w:r>
          </w:p>
        </w:tc>
        <w:tc>
          <w:tcPr>
            <w:tcW w:w="63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58</w:t>
            </w:r>
          </w:p>
        </w:tc>
      </w:tr>
      <w:tr w:rsidR="00FD2FF4" w:rsidTr="00030DCD">
        <w:trPr>
          <w:trHeight w:val="255"/>
        </w:trPr>
        <w:tc>
          <w:tcPr>
            <w:tcW w:w="78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p>
        </w:tc>
        <w:tc>
          <w:tcPr>
            <w:tcW w:w="507"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3</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8</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1</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0</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7</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0</w:t>
            </w:r>
          </w:p>
        </w:tc>
        <w:tc>
          <w:tcPr>
            <w:tcW w:w="49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1</w:t>
            </w:r>
          </w:p>
        </w:tc>
        <w:tc>
          <w:tcPr>
            <w:tcW w:w="554"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1</w:t>
            </w:r>
          </w:p>
        </w:tc>
        <w:tc>
          <w:tcPr>
            <w:tcW w:w="66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100</w:t>
            </w:r>
          </w:p>
        </w:tc>
        <w:tc>
          <w:tcPr>
            <w:tcW w:w="63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29</w:t>
            </w:r>
          </w:p>
        </w:tc>
      </w:tr>
      <w:tr w:rsidR="00FD2FF4" w:rsidTr="00030DCD">
        <w:trPr>
          <w:trHeight w:val="255"/>
        </w:trPr>
        <w:tc>
          <w:tcPr>
            <w:tcW w:w="781" w:type="dxa"/>
            <w:tcBorders>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p>
        </w:tc>
        <w:tc>
          <w:tcPr>
            <w:tcW w:w="507" w:type="dxa"/>
            <w:tcBorders>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t>4</w:t>
            </w:r>
          </w:p>
        </w:tc>
        <w:tc>
          <w:tcPr>
            <w:tcW w:w="599" w:type="dxa"/>
            <w:tcBorders>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5</w:t>
            </w:r>
          </w:p>
        </w:tc>
        <w:tc>
          <w:tcPr>
            <w:tcW w:w="599" w:type="dxa"/>
            <w:tcBorders>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1</w:t>
            </w:r>
          </w:p>
        </w:tc>
        <w:tc>
          <w:tcPr>
            <w:tcW w:w="599" w:type="dxa"/>
            <w:tcBorders>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1</w:t>
            </w:r>
          </w:p>
        </w:tc>
        <w:tc>
          <w:tcPr>
            <w:tcW w:w="599" w:type="dxa"/>
            <w:tcBorders>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5</w:t>
            </w:r>
          </w:p>
        </w:tc>
        <w:tc>
          <w:tcPr>
            <w:tcW w:w="600" w:type="dxa"/>
            <w:tcBorders>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0</w:t>
            </w:r>
          </w:p>
        </w:tc>
        <w:tc>
          <w:tcPr>
            <w:tcW w:w="496" w:type="dxa"/>
            <w:tcBorders>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1</w:t>
            </w:r>
          </w:p>
        </w:tc>
        <w:tc>
          <w:tcPr>
            <w:tcW w:w="554" w:type="dxa"/>
            <w:tcBorders>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1</w:t>
            </w:r>
          </w:p>
        </w:tc>
        <w:tc>
          <w:tcPr>
            <w:tcW w:w="660" w:type="dxa"/>
            <w:tcBorders>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100</w:t>
            </w:r>
          </w:p>
        </w:tc>
        <w:tc>
          <w:tcPr>
            <w:tcW w:w="631" w:type="dxa"/>
            <w:tcBorders>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40</w:t>
            </w:r>
          </w:p>
        </w:tc>
      </w:tr>
      <w:tr w:rsidR="00FD2FF4" w:rsidTr="00030DCD">
        <w:trPr>
          <w:trHeight w:val="255"/>
        </w:trPr>
        <w:tc>
          <w:tcPr>
            <w:tcW w:w="781" w:type="dxa"/>
            <w:tcBorders>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t>итого</w:t>
            </w:r>
          </w:p>
        </w:tc>
        <w:tc>
          <w:tcPr>
            <w:tcW w:w="507" w:type="dxa"/>
            <w:tcBorders>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p>
        </w:tc>
        <w:tc>
          <w:tcPr>
            <w:tcW w:w="599" w:type="dxa"/>
            <w:tcBorders>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t>36</w:t>
            </w:r>
          </w:p>
        </w:tc>
        <w:tc>
          <w:tcPr>
            <w:tcW w:w="599" w:type="dxa"/>
            <w:tcBorders>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t>3</w:t>
            </w:r>
          </w:p>
        </w:tc>
        <w:tc>
          <w:tcPr>
            <w:tcW w:w="599" w:type="dxa"/>
            <w:tcBorders>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t>2</w:t>
            </w:r>
          </w:p>
        </w:tc>
        <w:tc>
          <w:tcPr>
            <w:tcW w:w="599" w:type="dxa"/>
            <w:tcBorders>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t>35</w:t>
            </w:r>
          </w:p>
        </w:tc>
        <w:tc>
          <w:tcPr>
            <w:tcW w:w="600" w:type="dxa"/>
            <w:tcBorders>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t>0</w:t>
            </w:r>
          </w:p>
        </w:tc>
        <w:tc>
          <w:tcPr>
            <w:tcW w:w="496" w:type="dxa"/>
            <w:tcBorders>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t>3</w:t>
            </w:r>
          </w:p>
        </w:tc>
        <w:tc>
          <w:tcPr>
            <w:tcW w:w="554" w:type="dxa"/>
            <w:tcBorders>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t>8</w:t>
            </w:r>
          </w:p>
        </w:tc>
        <w:tc>
          <w:tcPr>
            <w:tcW w:w="660" w:type="dxa"/>
            <w:tcBorders>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t>100</w:t>
            </w:r>
          </w:p>
        </w:tc>
        <w:tc>
          <w:tcPr>
            <w:tcW w:w="631" w:type="dxa"/>
            <w:tcBorders>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t>42</w:t>
            </w:r>
          </w:p>
        </w:tc>
      </w:tr>
      <w:tr w:rsidR="00FD2FF4" w:rsidTr="00030DCD">
        <w:trPr>
          <w:trHeight w:val="255"/>
        </w:trPr>
        <w:tc>
          <w:tcPr>
            <w:tcW w:w="78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p>
        </w:tc>
        <w:tc>
          <w:tcPr>
            <w:tcW w:w="507"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5</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7</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1</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1</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7</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0</w:t>
            </w:r>
          </w:p>
        </w:tc>
        <w:tc>
          <w:tcPr>
            <w:tcW w:w="49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2</w:t>
            </w:r>
          </w:p>
        </w:tc>
        <w:tc>
          <w:tcPr>
            <w:tcW w:w="554"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2</w:t>
            </w:r>
          </w:p>
        </w:tc>
        <w:tc>
          <w:tcPr>
            <w:tcW w:w="66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100</w:t>
            </w:r>
          </w:p>
        </w:tc>
        <w:tc>
          <w:tcPr>
            <w:tcW w:w="63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57</w:t>
            </w:r>
          </w:p>
        </w:tc>
      </w:tr>
      <w:tr w:rsidR="00FD2FF4" w:rsidTr="00030DCD">
        <w:trPr>
          <w:trHeight w:val="255"/>
        </w:trPr>
        <w:tc>
          <w:tcPr>
            <w:tcW w:w="78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p>
        </w:tc>
        <w:tc>
          <w:tcPr>
            <w:tcW w:w="507"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6</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9</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0</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0</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9</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0</w:t>
            </w:r>
          </w:p>
        </w:tc>
        <w:tc>
          <w:tcPr>
            <w:tcW w:w="49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2</w:t>
            </w:r>
          </w:p>
        </w:tc>
        <w:tc>
          <w:tcPr>
            <w:tcW w:w="554"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2</w:t>
            </w:r>
          </w:p>
        </w:tc>
        <w:tc>
          <w:tcPr>
            <w:tcW w:w="66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100</w:t>
            </w:r>
          </w:p>
        </w:tc>
        <w:tc>
          <w:tcPr>
            <w:tcW w:w="63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44</w:t>
            </w:r>
          </w:p>
        </w:tc>
      </w:tr>
      <w:tr w:rsidR="00FD2FF4" w:rsidTr="00030DCD">
        <w:trPr>
          <w:trHeight w:val="255"/>
        </w:trPr>
        <w:tc>
          <w:tcPr>
            <w:tcW w:w="78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p>
        </w:tc>
        <w:tc>
          <w:tcPr>
            <w:tcW w:w="507"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7</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5</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0</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0</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5</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0</w:t>
            </w:r>
          </w:p>
        </w:tc>
        <w:tc>
          <w:tcPr>
            <w:tcW w:w="49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1</w:t>
            </w:r>
          </w:p>
        </w:tc>
        <w:tc>
          <w:tcPr>
            <w:tcW w:w="554"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2</w:t>
            </w:r>
          </w:p>
        </w:tc>
        <w:tc>
          <w:tcPr>
            <w:tcW w:w="66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100</w:t>
            </w:r>
          </w:p>
        </w:tc>
        <w:tc>
          <w:tcPr>
            <w:tcW w:w="63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60</w:t>
            </w:r>
          </w:p>
        </w:tc>
      </w:tr>
      <w:tr w:rsidR="00FD2FF4" w:rsidTr="00030DCD">
        <w:trPr>
          <w:trHeight w:val="255"/>
        </w:trPr>
        <w:tc>
          <w:tcPr>
            <w:tcW w:w="78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p>
        </w:tc>
        <w:tc>
          <w:tcPr>
            <w:tcW w:w="507"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8</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2</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0</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0</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2</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0</w:t>
            </w:r>
          </w:p>
        </w:tc>
        <w:tc>
          <w:tcPr>
            <w:tcW w:w="49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0</w:t>
            </w:r>
          </w:p>
        </w:tc>
        <w:tc>
          <w:tcPr>
            <w:tcW w:w="554"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1</w:t>
            </w:r>
          </w:p>
        </w:tc>
        <w:tc>
          <w:tcPr>
            <w:tcW w:w="66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100</w:t>
            </w:r>
          </w:p>
        </w:tc>
        <w:tc>
          <w:tcPr>
            <w:tcW w:w="63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50</w:t>
            </w:r>
          </w:p>
        </w:tc>
      </w:tr>
      <w:tr w:rsidR="00FD2FF4" w:rsidTr="00030DCD">
        <w:trPr>
          <w:trHeight w:val="255"/>
        </w:trPr>
        <w:tc>
          <w:tcPr>
            <w:tcW w:w="78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p>
        </w:tc>
        <w:tc>
          <w:tcPr>
            <w:tcW w:w="507"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9</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9</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0</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0</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9</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0</w:t>
            </w:r>
          </w:p>
        </w:tc>
        <w:tc>
          <w:tcPr>
            <w:tcW w:w="49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1</w:t>
            </w:r>
          </w:p>
        </w:tc>
        <w:tc>
          <w:tcPr>
            <w:tcW w:w="554"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1</w:t>
            </w:r>
          </w:p>
        </w:tc>
        <w:tc>
          <w:tcPr>
            <w:tcW w:w="66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100</w:t>
            </w:r>
          </w:p>
        </w:tc>
        <w:tc>
          <w:tcPr>
            <w:tcW w:w="63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22</w:t>
            </w:r>
          </w:p>
        </w:tc>
      </w:tr>
      <w:tr w:rsidR="00FD2FF4" w:rsidTr="00030DCD">
        <w:trPr>
          <w:trHeight w:val="255"/>
        </w:trPr>
        <w:tc>
          <w:tcPr>
            <w:tcW w:w="781" w:type="dxa"/>
            <w:tcBorders>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t>итого</w:t>
            </w:r>
          </w:p>
        </w:tc>
        <w:tc>
          <w:tcPr>
            <w:tcW w:w="507" w:type="dxa"/>
            <w:tcBorders>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p>
        </w:tc>
        <w:tc>
          <w:tcPr>
            <w:tcW w:w="599" w:type="dxa"/>
            <w:tcBorders>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t>32</w:t>
            </w:r>
          </w:p>
        </w:tc>
        <w:tc>
          <w:tcPr>
            <w:tcW w:w="599" w:type="dxa"/>
            <w:tcBorders>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t>32</w:t>
            </w:r>
          </w:p>
        </w:tc>
        <w:tc>
          <w:tcPr>
            <w:tcW w:w="599" w:type="dxa"/>
            <w:tcBorders>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t>1</w:t>
            </w:r>
          </w:p>
        </w:tc>
        <w:tc>
          <w:tcPr>
            <w:tcW w:w="599" w:type="dxa"/>
            <w:tcBorders>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t>1</w:t>
            </w:r>
          </w:p>
        </w:tc>
        <w:tc>
          <w:tcPr>
            <w:tcW w:w="600" w:type="dxa"/>
            <w:tcBorders>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t>0</w:t>
            </w:r>
          </w:p>
        </w:tc>
        <w:tc>
          <w:tcPr>
            <w:tcW w:w="496" w:type="dxa"/>
            <w:tcBorders>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t>6</w:t>
            </w:r>
          </w:p>
        </w:tc>
        <w:tc>
          <w:tcPr>
            <w:tcW w:w="554" w:type="dxa"/>
            <w:tcBorders>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t>8</w:t>
            </w:r>
          </w:p>
        </w:tc>
        <w:tc>
          <w:tcPr>
            <w:tcW w:w="660" w:type="dxa"/>
            <w:tcBorders>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t>100</w:t>
            </w:r>
          </w:p>
        </w:tc>
        <w:tc>
          <w:tcPr>
            <w:tcW w:w="631" w:type="dxa"/>
            <w:tcBorders>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t>46,6</w:t>
            </w:r>
          </w:p>
        </w:tc>
      </w:tr>
      <w:tr w:rsidR="00FD2FF4" w:rsidTr="00030DCD">
        <w:trPr>
          <w:trHeight w:val="255"/>
        </w:trPr>
        <w:tc>
          <w:tcPr>
            <w:tcW w:w="78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p>
        </w:tc>
        <w:tc>
          <w:tcPr>
            <w:tcW w:w="507"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10</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7</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0</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0</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7</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0</w:t>
            </w:r>
          </w:p>
        </w:tc>
        <w:tc>
          <w:tcPr>
            <w:tcW w:w="49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3</w:t>
            </w:r>
          </w:p>
        </w:tc>
        <w:tc>
          <w:tcPr>
            <w:tcW w:w="554"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2</w:t>
            </w:r>
          </w:p>
        </w:tc>
        <w:tc>
          <w:tcPr>
            <w:tcW w:w="66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100</w:t>
            </w:r>
          </w:p>
        </w:tc>
        <w:tc>
          <w:tcPr>
            <w:tcW w:w="63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71,4</w:t>
            </w:r>
          </w:p>
        </w:tc>
      </w:tr>
      <w:tr w:rsidR="00FD2FF4" w:rsidTr="00030DCD">
        <w:trPr>
          <w:trHeight w:val="255"/>
        </w:trPr>
        <w:tc>
          <w:tcPr>
            <w:tcW w:w="78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p>
        </w:tc>
        <w:tc>
          <w:tcPr>
            <w:tcW w:w="507"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11</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1</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0</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0</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1</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0</w:t>
            </w:r>
          </w:p>
        </w:tc>
        <w:tc>
          <w:tcPr>
            <w:tcW w:w="49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0</w:t>
            </w:r>
          </w:p>
        </w:tc>
        <w:tc>
          <w:tcPr>
            <w:tcW w:w="554"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1</w:t>
            </w:r>
          </w:p>
        </w:tc>
        <w:tc>
          <w:tcPr>
            <w:tcW w:w="66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100</w:t>
            </w:r>
          </w:p>
        </w:tc>
        <w:tc>
          <w:tcPr>
            <w:tcW w:w="63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100</w:t>
            </w:r>
          </w:p>
        </w:tc>
      </w:tr>
      <w:tr w:rsidR="00FD2FF4" w:rsidTr="00030DCD">
        <w:trPr>
          <w:trHeight w:val="255"/>
        </w:trPr>
        <w:tc>
          <w:tcPr>
            <w:tcW w:w="1288" w:type="dxa"/>
            <w:gridSpan w:val="2"/>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итого</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8</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0</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0</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8</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0</w:t>
            </w:r>
          </w:p>
        </w:tc>
        <w:tc>
          <w:tcPr>
            <w:tcW w:w="49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3</w:t>
            </w:r>
          </w:p>
        </w:tc>
        <w:tc>
          <w:tcPr>
            <w:tcW w:w="554"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3</w:t>
            </w:r>
          </w:p>
        </w:tc>
        <w:tc>
          <w:tcPr>
            <w:tcW w:w="66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100</w:t>
            </w:r>
          </w:p>
        </w:tc>
        <w:tc>
          <w:tcPr>
            <w:tcW w:w="63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85,5</w:t>
            </w:r>
          </w:p>
        </w:tc>
      </w:tr>
      <w:tr w:rsidR="00FD2FF4" w:rsidTr="00030DCD">
        <w:trPr>
          <w:trHeight w:val="255"/>
        </w:trPr>
        <w:tc>
          <w:tcPr>
            <w:tcW w:w="1288" w:type="dxa"/>
            <w:gridSpan w:val="2"/>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По школе</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76</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4</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3</w:t>
            </w:r>
          </w:p>
        </w:tc>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75</w:t>
            </w:r>
          </w:p>
        </w:tc>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0</w:t>
            </w:r>
          </w:p>
        </w:tc>
        <w:tc>
          <w:tcPr>
            <w:tcW w:w="49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12</w:t>
            </w:r>
          </w:p>
        </w:tc>
        <w:tc>
          <w:tcPr>
            <w:tcW w:w="554"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19</w:t>
            </w:r>
          </w:p>
        </w:tc>
        <w:tc>
          <w:tcPr>
            <w:tcW w:w="66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100</w:t>
            </w:r>
          </w:p>
        </w:tc>
        <w:tc>
          <w:tcPr>
            <w:tcW w:w="63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bottom"/>
          </w:tcPr>
          <w:p w:rsidR="00FD2FF4" w:rsidRDefault="00FD2FF4" w:rsidP="00030DCD">
            <w:pPr>
              <w:pStyle w:val="afb"/>
              <w:jc w:val="both"/>
            </w:pPr>
            <w:r>
              <w:rPr>
                <w:rFonts w:eastAsia="Times New Roman"/>
                <w:color w:val="00000A"/>
              </w:rPr>
              <w:t>58</w:t>
            </w:r>
          </w:p>
        </w:tc>
      </w:tr>
    </w:tbl>
    <w:p w:rsidR="00FD2FF4" w:rsidRDefault="00FD2FF4" w:rsidP="00FD2FF4">
      <w:pPr>
        <w:pStyle w:val="afb"/>
        <w:ind w:firstLine="567"/>
        <w:contextualSpacing/>
        <w:jc w:val="both"/>
      </w:pPr>
      <w:r>
        <w:rPr>
          <w:b/>
          <w:bCs/>
        </w:rPr>
        <w:t>Список выбывших, прибывших учащихся на 2016-2017 учебный год</w:t>
      </w:r>
    </w:p>
    <w:p w:rsidR="00FD2FF4" w:rsidRDefault="00FD2FF4" w:rsidP="00FD2FF4">
      <w:pPr>
        <w:pStyle w:val="afb"/>
        <w:jc w:val="both"/>
      </w:pPr>
      <w:r>
        <w:rPr>
          <w:u w:val="single"/>
        </w:rPr>
        <w:t>Прибывшие</w:t>
      </w:r>
      <w:r>
        <w:t>:   3 чел.</w:t>
      </w:r>
    </w:p>
    <w:p w:rsidR="00FD2FF4" w:rsidRDefault="00FD2FF4" w:rsidP="00FD2FF4">
      <w:pPr>
        <w:pStyle w:val="afb"/>
        <w:jc w:val="both"/>
      </w:pPr>
    </w:p>
    <w:tbl>
      <w:tblPr>
        <w:tblW w:w="0" w:type="auto"/>
        <w:tblInd w:w="-798"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656"/>
        <w:gridCol w:w="2471"/>
        <w:gridCol w:w="1231"/>
        <w:gridCol w:w="699"/>
        <w:gridCol w:w="2344"/>
        <w:gridCol w:w="1274"/>
        <w:gridCol w:w="1581"/>
      </w:tblGrid>
      <w:tr w:rsidR="00FD2FF4" w:rsidTr="00030DCD">
        <w:tc>
          <w:tcPr>
            <w:tcW w:w="328" w:type="dxa"/>
            <w:tcBorders>
              <w:top w:val="single" w:sz="2" w:space="0" w:color="000001"/>
              <w:left w:val="single" w:sz="2" w:space="0" w:color="000001"/>
              <w:bottom w:val="single" w:sz="2" w:space="0" w:color="000001"/>
            </w:tcBorders>
            <w:shd w:val="clear" w:color="auto" w:fill="FFFFFF"/>
            <w:tcMar>
              <w:left w:w="48" w:type="dxa"/>
            </w:tcMar>
          </w:tcPr>
          <w:p w:rsidR="00FD2FF4" w:rsidRDefault="00FD2FF4" w:rsidP="00030DCD">
            <w:pPr>
              <w:pStyle w:val="afc"/>
              <w:jc w:val="both"/>
            </w:pPr>
            <w:r>
              <w:t>№п/п</w:t>
            </w:r>
          </w:p>
        </w:tc>
        <w:tc>
          <w:tcPr>
            <w:tcW w:w="3271" w:type="dxa"/>
            <w:tcBorders>
              <w:top w:val="single" w:sz="2" w:space="0" w:color="000001"/>
              <w:left w:val="single" w:sz="2" w:space="0" w:color="000001"/>
              <w:bottom w:val="single" w:sz="2" w:space="0" w:color="000001"/>
            </w:tcBorders>
            <w:shd w:val="clear" w:color="auto" w:fill="FFFFFF"/>
            <w:tcMar>
              <w:left w:w="48" w:type="dxa"/>
            </w:tcMar>
          </w:tcPr>
          <w:p w:rsidR="00FD2FF4" w:rsidRDefault="00FD2FF4" w:rsidP="00030DCD">
            <w:pPr>
              <w:pStyle w:val="afc"/>
              <w:jc w:val="both"/>
            </w:pPr>
            <w:r>
              <w:t>ФИО обучающегося</w:t>
            </w:r>
          </w:p>
        </w:tc>
        <w:tc>
          <w:tcPr>
            <w:tcW w:w="1274" w:type="dxa"/>
            <w:tcBorders>
              <w:top w:val="single" w:sz="2" w:space="0" w:color="000001"/>
              <w:left w:val="single" w:sz="2" w:space="0" w:color="000001"/>
              <w:bottom w:val="single" w:sz="2" w:space="0" w:color="000001"/>
            </w:tcBorders>
            <w:shd w:val="clear" w:color="auto" w:fill="FFFFFF"/>
            <w:tcMar>
              <w:left w:w="48" w:type="dxa"/>
            </w:tcMar>
          </w:tcPr>
          <w:p w:rsidR="00FD2FF4" w:rsidRDefault="00FD2FF4" w:rsidP="00030DCD">
            <w:pPr>
              <w:pStyle w:val="afc"/>
              <w:jc w:val="both"/>
            </w:pPr>
            <w:r>
              <w:t>Дата рождения</w:t>
            </w:r>
          </w:p>
        </w:tc>
        <w:tc>
          <w:tcPr>
            <w:tcW w:w="735" w:type="dxa"/>
            <w:tcBorders>
              <w:top w:val="single" w:sz="2" w:space="0" w:color="000001"/>
              <w:left w:val="single" w:sz="2" w:space="0" w:color="000001"/>
              <w:bottom w:val="single" w:sz="2" w:space="0" w:color="000001"/>
            </w:tcBorders>
            <w:shd w:val="clear" w:color="auto" w:fill="FFFFFF"/>
            <w:tcMar>
              <w:left w:w="48" w:type="dxa"/>
            </w:tcMar>
          </w:tcPr>
          <w:p w:rsidR="00FD2FF4" w:rsidRDefault="00FD2FF4" w:rsidP="00030DCD">
            <w:pPr>
              <w:pStyle w:val="afc"/>
              <w:jc w:val="both"/>
            </w:pPr>
            <w:r>
              <w:t>класс</w:t>
            </w:r>
          </w:p>
        </w:tc>
        <w:tc>
          <w:tcPr>
            <w:tcW w:w="2129" w:type="dxa"/>
            <w:tcBorders>
              <w:top w:val="single" w:sz="2" w:space="0" w:color="000001"/>
              <w:left w:val="single" w:sz="2" w:space="0" w:color="000001"/>
              <w:bottom w:val="single" w:sz="2" w:space="0" w:color="000001"/>
            </w:tcBorders>
            <w:shd w:val="clear" w:color="auto" w:fill="FFFFFF"/>
            <w:tcMar>
              <w:left w:w="48" w:type="dxa"/>
            </w:tcMar>
          </w:tcPr>
          <w:p w:rsidR="00FD2FF4" w:rsidRDefault="00FD2FF4" w:rsidP="00030DCD">
            <w:pPr>
              <w:pStyle w:val="afc"/>
              <w:jc w:val="both"/>
            </w:pPr>
            <w:r>
              <w:t>Откуда прибыл</w:t>
            </w:r>
          </w:p>
        </w:tc>
        <w:tc>
          <w:tcPr>
            <w:tcW w:w="1379" w:type="dxa"/>
            <w:tcBorders>
              <w:top w:val="single" w:sz="2" w:space="0" w:color="000001"/>
              <w:left w:val="single" w:sz="2" w:space="0" w:color="000001"/>
              <w:bottom w:val="single" w:sz="2" w:space="0" w:color="000001"/>
            </w:tcBorders>
            <w:shd w:val="clear" w:color="auto" w:fill="FFFFFF"/>
            <w:tcMar>
              <w:left w:w="48" w:type="dxa"/>
            </w:tcMar>
          </w:tcPr>
          <w:p w:rsidR="00FD2FF4" w:rsidRDefault="00FD2FF4" w:rsidP="00030DCD">
            <w:pPr>
              <w:pStyle w:val="afc"/>
              <w:jc w:val="both"/>
            </w:pPr>
            <w:r>
              <w:t>Причина прибытия</w:t>
            </w:r>
          </w:p>
        </w:tc>
        <w:tc>
          <w:tcPr>
            <w:tcW w:w="194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FD2FF4" w:rsidRDefault="00FD2FF4" w:rsidP="00030DCD">
            <w:pPr>
              <w:pStyle w:val="afc"/>
              <w:jc w:val="both"/>
            </w:pPr>
            <w:r>
              <w:t>№, дата приказа</w:t>
            </w:r>
          </w:p>
        </w:tc>
      </w:tr>
      <w:tr w:rsidR="00FD2FF4" w:rsidTr="00030DCD">
        <w:tc>
          <w:tcPr>
            <w:tcW w:w="328"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1</w:t>
            </w:r>
          </w:p>
        </w:tc>
        <w:tc>
          <w:tcPr>
            <w:tcW w:w="3271"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Инажаева Хадижат Расуллаевна</w:t>
            </w:r>
          </w:p>
        </w:tc>
        <w:tc>
          <w:tcPr>
            <w:tcW w:w="1274"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21.08.2006</w:t>
            </w:r>
          </w:p>
        </w:tc>
        <w:tc>
          <w:tcPr>
            <w:tcW w:w="735"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4</w:t>
            </w:r>
          </w:p>
        </w:tc>
        <w:tc>
          <w:tcPr>
            <w:tcW w:w="2129"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Курьинская ООШ, филиал МАОУ Бегишевская СОШ</w:t>
            </w:r>
          </w:p>
        </w:tc>
        <w:tc>
          <w:tcPr>
            <w:tcW w:w="1379"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Переезд родителей</w:t>
            </w:r>
          </w:p>
        </w:tc>
        <w:tc>
          <w:tcPr>
            <w:tcW w:w="1945" w:type="dxa"/>
            <w:tcBorders>
              <w:left w:val="single" w:sz="2" w:space="0" w:color="000001"/>
              <w:bottom w:val="single" w:sz="2" w:space="0" w:color="000001"/>
              <w:right w:val="single" w:sz="2" w:space="0" w:color="000001"/>
            </w:tcBorders>
            <w:shd w:val="clear" w:color="auto" w:fill="FFFFFF"/>
            <w:tcMar>
              <w:left w:w="48" w:type="dxa"/>
            </w:tcMar>
          </w:tcPr>
          <w:p w:rsidR="00FD2FF4" w:rsidRDefault="00FD2FF4" w:rsidP="00030DCD">
            <w:pPr>
              <w:pStyle w:val="afc"/>
              <w:jc w:val="both"/>
            </w:pPr>
            <w:r>
              <w:t>Приказ №64 от 28.11.2016</w:t>
            </w:r>
          </w:p>
        </w:tc>
      </w:tr>
      <w:tr w:rsidR="00FD2FF4" w:rsidTr="00030DCD">
        <w:tc>
          <w:tcPr>
            <w:tcW w:w="328"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2</w:t>
            </w:r>
          </w:p>
        </w:tc>
        <w:tc>
          <w:tcPr>
            <w:tcW w:w="3271"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Моргачев Нигматул Сергеевич</w:t>
            </w:r>
          </w:p>
        </w:tc>
        <w:tc>
          <w:tcPr>
            <w:tcW w:w="1274"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10.08.2004</w:t>
            </w:r>
          </w:p>
        </w:tc>
        <w:tc>
          <w:tcPr>
            <w:tcW w:w="735"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5</w:t>
            </w:r>
          </w:p>
        </w:tc>
        <w:tc>
          <w:tcPr>
            <w:tcW w:w="2129"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МКСКОУ Зареченская спец.(коррекционная) школа-интернат</w:t>
            </w:r>
          </w:p>
        </w:tc>
        <w:tc>
          <w:tcPr>
            <w:tcW w:w="1379"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Желание родителей</w:t>
            </w:r>
          </w:p>
        </w:tc>
        <w:tc>
          <w:tcPr>
            <w:tcW w:w="1945" w:type="dxa"/>
            <w:tcBorders>
              <w:left w:val="single" w:sz="2" w:space="0" w:color="000001"/>
              <w:bottom w:val="single" w:sz="2" w:space="0" w:color="000001"/>
              <w:right w:val="single" w:sz="2" w:space="0" w:color="000001"/>
            </w:tcBorders>
            <w:shd w:val="clear" w:color="auto" w:fill="FFFFFF"/>
            <w:tcMar>
              <w:left w:w="48" w:type="dxa"/>
            </w:tcMar>
          </w:tcPr>
          <w:p w:rsidR="00FD2FF4" w:rsidRDefault="00FD2FF4" w:rsidP="00030DCD">
            <w:pPr>
              <w:pStyle w:val="afc"/>
              <w:jc w:val="both"/>
            </w:pPr>
            <w:r>
              <w:t>Приказ № 60  от 07.11.2016</w:t>
            </w:r>
          </w:p>
        </w:tc>
      </w:tr>
      <w:tr w:rsidR="00FD2FF4" w:rsidTr="00030DCD">
        <w:tc>
          <w:tcPr>
            <w:tcW w:w="328"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3</w:t>
            </w:r>
          </w:p>
        </w:tc>
        <w:tc>
          <w:tcPr>
            <w:tcW w:w="3271"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Девятириков Николай Сергеевич</w:t>
            </w:r>
          </w:p>
        </w:tc>
        <w:tc>
          <w:tcPr>
            <w:tcW w:w="1274"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04.09.2008</w:t>
            </w:r>
          </w:p>
        </w:tc>
        <w:tc>
          <w:tcPr>
            <w:tcW w:w="735"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2</w:t>
            </w:r>
          </w:p>
        </w:tc>
        <w:tc>
          <w:tcPr>
            <w:tcW w:w="2129"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МБОУ «Большереченская СОШ»</w:t>
            </w:r>
          </w:p>
          <w:p w:rsidR="00FD2FF4" w:rsidRDefault="00FD2FF4" w:rsidP="00030DCD">
            <w:pPr>
              <w:pStyle w:val="afc"/>
              <w:jc w:val="both"/>
            </w:pPr>
            <w:r>
              <w:t xml:space="preserve"> п. Большеречье Омская область</w:t>
            </w:r>
          </w:p>
        </w:tc>
        <w:tc>
          <w:tcPr>
            <w:tcW w:w="1379"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Переезд родителей</w:t>
            </w:r>
          </w:p>
        </w:tc>
        <w:tc>
          <w:tcPr>
            <w:tcW w:w="1945" w:type="dxa"/>
            <w:tcBorders>
              <w:left w:val="single" w:sz="2" w:space="0" w:color="000001"/>
              <w:bottom w:val="single" w:sz="2" w:space="0" w:color="000001"/>
              <w:right w:val="single" w:sz="2" w:space="0" w:color="000001"/>
            </w:tcBorders>
            <w:shd w:val="clear" w:color="auto" w:fill="FFFFFF"/>
            <w:tcMar>
              <w:left w:w="48" w:type="dxa"/>
            </w:tcMar>
          </w:tcPr>
          <w:p w:rsidR="00FD2FF4" w:rsidRDefault="00FD2FF4" w:rsidP="00030DCD">
            <w:pPr>
              <w:pStyle w:val="afc"/>
              <w:jc w:val="both"/>
            </w:pPr>
            <w:r>
              <w:t>№61 от 07.11.2016</w:t>
            </w:r>
          </w:p>
        </w:tc>
      </w:tr>
    </w:tbl>
    <w:p w:rsidR="00FD2FF4" w:rsidRDefault="00FD2FF4" w:rsidP="00FD2FF4">
      <w:pPr>
        <w:pStyle w:val="afb"/>
        <w:jc w:val="both"/>
      </w:pPr>
    </w:p>
    <w:p w:rsidR="00FD2FF4" w:rsidRDefault="00FD2FF4" w:rsidP="00FD2FF4">
      <w:pPr>
        <w:pStyle w:val="afb"/>
        <w:jc w:val="both"/>
      </w:pPr>
      <w:r>
        <w:rPr>
          <w:u w:val="single"/>
        </w:rPr>
        <w:t>Выбывшие</w:t>
      </w:r>
      <w:r>
        <w:t>: 4</w:t>
      </w:r>
    </w:p>
    <w:p w:rsidR="00FD2FF4" w:rsidRDefault="00FD2FF4" w:rsidP="00FD2FF4">
      <w:pPr>
        <w:pStyle w:val="afb"/>
        <w:jc w:val="both"/>
      </w:pPr>
    </w:p>
    <w:tbl>
      <w:tblPr>
        <w:tblW w:w="0" w:type="auto"/>
        <w:tblInd w:w="-798"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656"/>
        <w:gridCol w:w="2471"/>
        <w:gridCol w:w="1228"/>
        <w:gridCol w:w="697"/>
        <w:gridCol w:w="2344"/>
        <w:gridCol w:w="1299"/>
        <w:gridCol w:w="1561"/>
      </w:tblGrid>
      <w:tr w:rsidR="00FD2FF4" w:rsidTr="00030DCD">
        <w:tc>
          <w:tcPr>
            <w:tcW w:w="328" w:type="dxa"/>
            <w:tcBorders>
              <w:top w:val="single" w:sz="2" w:space="0" w:color="000001"/>
              <w:left w:val="single" w:sz="2" w:space="0" w:color="000001"/>
              <w:bottom w:val="single" w:sz="2" w:space="0" w:color="000001"/>
            </w:tcBorders>
            <w:shd w:val="clear" w:color="auto" w:fill="FFFFFF"/>
            <w:tcMar>
              <w:left w:w="48" w:type="dxa"/>
            </w:tcMar>
          </w:tcPr>
          <w:p w:rsidR="00FD2FF4" w:rsidRDefault="00FD2FF4" w:rsidP="00030DCD">
            <w:pPr>
              <w:pStyle w:val="afc"/>
              <w:jc w:val="both"/>
            </w:pPr>
            <w:r>
              <w:t>№п/п</w:t>
            </w:r>
          </w:p>
        </w:tc>
        <w:tc>
          <w:tcPr>
            <w:tcW w:w="3271" w:type="dxa"/>
            <w:tcBorders>
              <w:top w:val="single" w:sz="2" w:space="0" w:color="000001"/>
              <w:left w:val="single" w:sz="2" w:space="0" w:color="000001"/>
              <w:bottom w:val="single" w:sz="2" w:space="0" w:color="000001"/>
            </w:tcBorders>
            <w:shd w:val="clear" w:color="auto" w:fill="FFFFFF"/>
            <w:tcMar>
              <w:left w:w="48" w:type="dxa"/>
            </w:tcMar>
          </w:tcPr>
          <w:p w:rsidR="00FD2FF4" w:rsidRDefault="00FD2FF4" w:rsidP="00030DCD">
            <w:pPr>
              <w:pStyle w:val="afc"/>
              <w:jc w:val="both"/>
            </w:pPr>
            <w:r>
              <w:t>ФИО обучающегося</w:t>
            </w:r>
          </w:p>
        </w:tc>
        <w:tc>
          <w:tcPr>
            <w:tcW w:w="1274" w:type="dxa"/>
            <w:tcBorders>
              <w:top w:val="single" w:sz="2" w:space="0" w:color="000001"/>
              <w:left w:val="single" w:sz="2" w:space="0" w:color="000001"/>
              <w:bottom w:val="single" w:sz="2" w:space="0" w:color="000001"/>
            </w:tcBorders>
            <w:shd w:val="clear" w:color="auto" w:fill="FFFFFF"/>
            <w:tcMar>
              <w:left w:w="48" w:type="dxa"/>
            </w:tcMar>
          </w:tcPr>
          <w:p w:rsidR="00FD2FF4" w:rsidRDefault="00FD2FF4" w:rsidP="00030DCD">
            <w:pPr>
              <w:pStyle w:val="afc"/>
              <w:jc w:val="both"/>
            </w:pPr>
            <w:r>
              <w:t xml:space="preserve">Дата </w:t>
            </w:r>
            <w:r>
              <w:lastRenderedPageBreak/>
              <w:t>рождения</w:t>
            </w:r>
          </w:p>
        </w:tc>
        <w:tc>
          <w:tcPr>
            <w:tcW w:w="735" w:type="dxa"/>
            <w:tcBorders>
              <w:top w:val="single" w:sz="2" w:space="0" w:color="000001"/>
              <w:left w:val="single" w:sz="2" w:space="0" w:color="000001"/>
              <w:bottom w:val="single" w:sz="2" w:space="0" w:color="000001"/>
            </w:tcBorders>
            <w:shd w:val="clear" w:color="auto" w:fill="FFFFFF"/>
            <w:tcMar>
              <w:left w:w="48" w:type="dxa"/>
            </w:tcMar>
          </w:tcPr>
          <w:p w:rsidR="00FD2FF4" w:rsidRDefault="00FD2FF4" w:rsidP="00030DCD">
            <w:pPr>
              <w:pStyle w:val="afc"/>
              <w:jc w:val="both"/>
            </w:pPr>
            <w:r>
              <w:lastRenderedPageBreak/>
              <w:t>класс</w:t>
            </w:r>
          </w:p>
        </w:tc>
        <w:tc>
          <w:tcPr>
            <w:tcW w:w="2129" w:type="dxa"/>
            <w:tcBorders>
              <w:top w:val="single" w:sz="2" w:space="0" w:color="000001"/>
              <w:left w:val="single" w:sz="2" w:space="0" w:color="000001"/>
              <w:bottom w:val="single" w:sz="2" w:space="0" w:color="000001"/>
            </w:tcBorders>
            <w:shd w:val="clear" w:color="auto" w:fill="FFFFFF"/>
            <w:tcMar>
              <w:left w:w="48" w:type="dxa"/>
            </w:tcMar>
          </w:tcPr>
          <w:p w:rsidR="00FD2FF4" w:rsidRDefault="00FD2FF4" w:rsidP="00030DCD">
            <w:pPr>
              <w:pStyle w:val="afc"/>
              <w:jc w:val="both"/>
            </w:pPr>
            <w:r>
              <w:t>Место выбытия</w:t>
            </w:r>
          </w:p>
        </w:tc>
        <w:tc>
          <w:tcPr>
            <w:tcW w:w="1379" w:type="dxa"/>
            <w:tcBorders>
              <w:top w:val="single" w:sz="2" w:space="0" w:color="000001"/>
              <w:left w:val="single" w:sz="2" w:space="0" w:color="000001"/>
              <w:bottom w:val="single" w:sz="2" w:space="0" w:color="000001"/>
            </w:tcBorders>
            <w:shd w:val="clear" w:color="auto" w:fill="FFFFFF"/>
            <w:tcMar>
              <w:left w:w="48" w:type="dxa"/>
            </w:tcMar>
          </w:tcPr>
          <w:p w:rsidR="00FD2FF4" w:rsidRDefault="00FD2FF4" w:rsidP="00030DCD">
            <w:pPr>
              <w:pStyle w:val="afc"/>
              <w:jc w:val="both"/>
            </w:pPr>
            <w:r>
              <w:t xml:space="preserve">Причина </w:t>
            </w:r>
            <w:r>
              <w:lastRenderedPageBreak/>
              <w:t>выбытия</w:t>
            </w:r>
          </w:p>
        </w:tc>
        <w:tc>
          <w:tcPr>
            <w:tcW w:w="194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FD2FF4" w:rsidRDefault="00FD2FF4" w:rsidP="00030DCD">
            <w:pPr>
              <w:pStyle w:val="afc"/>
              <w:jc w:val="both"/>
            </w:pPr>
            <w:r>
              <w:lastRenderedPageBreak/>
              <w:t xml:space="preserve">№, дата </w:t>
            </w:r>
            <w:r>
              <w:lastRenderedPageBreak/>
              <w:t>приказа</w:t>
            </w:r>
          </w:p>
        </w:tc>
      </w:tr>
      <w:tr w:rsidR="00FD2FF4" w:rsidTr="00030DCD">
        <w:tc>
          <w:tcPr>
            <w:tcW w:w="328"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lastRenderedPageBreak/>
              <w:t>1</w:t>
            </w:r>
          </w:p>
        </w:tc>
        <w:tc>
          <w:tcPr>
            <w:tcW w:w="3271"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Инажаева Хадижат Расуллаевна</w:t>
            </w:r>
          </w:p>
        </w:tc>
        <w:tc>
          <w:tcPr>
            <w:tcW w:w="1274"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21.08.2006</w:t>
            </w:r>
          </w:p>
        </w:tc>
        <w:tc>
          <w:tcPr>
            <w:tcW w:w="735"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4</w:t>
            </w:r>
          </w:p>
        </w:tc>
        <w:tc>
          <w:tcPr>
            <w:tcW w:w="2129"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Курьинская ООШ, филиал МАОУ Бегишевская СОШ</w:t>
            </w:r>
          </w:p>
        </w:tc>
        <w:tc>
          <w:tcPr>
            <w:tcW w:w="1379"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Переезд родителей</w:t>
            </w:r>
          </w:p>
        </w:tc>
        <w:tc>
          <w:tcPr>
            <w:tcW w:w="1945" w:type="dxa"/>
            <w:tcBorders>
              <w:left w:val="single" w:sz="2" w:space="0" w:color="000001"/>
              <w:bottom w:val="single" w:sz="2" w:space="0" w:color="000001"/>
              <w:right w:val="single" w:sz="2" w:space="0" w:color="000001"/>
            </w:tcBorders>
            <w:shd w:val="clear" w:color="auto" w:fill="FFFFFF"/>
            <w:tcMar>
              <w:left w:w="48" w:type="dxa"/>
            </w:tcMar>
          </w:tcPr>
          <w:p w:rsidR="00FD2FF4" w:rsidRDefault="00FD2FF4" w:rsidP="00030DCD">
            <w:pPr>
              <w:pStyle w:val="afc"/>
              <w:jc w:val="both"/>
            </w:pPr>
            <w:r>
              <w:t>Приказ №10 от 14.04.2017</w:t>
            </w:r>
          </w:p>
        </w:tc>
      </w:tr>
      <w:tr w:rsidR="00FD2FF4" w:rsidTr="00030DCD">
        <w:tc>
          <w:tcPr>
            <w:tcW w:w="328"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2</w:t>
            </w:r>
          </w:p>
        </w:tc>
        <w:tc>
          <w:tcPr>
            <w:tcW w:w="3271"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Моргачев Нигматул Сергеевич</w:t>
            </w:r>
          </w:p>
        </w:tc>
        <w:tc>
          <w:tcPr>
            <w:tcW w:w="1274"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10.08.2004</w:t>
            </w:r>
          </w:p>
        </w:tc>
        <w:tc>
          <w:tcPr>
            <w:tcW w:w="735"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5</w:t>
            </w:r>
          </w:p>
        </w:tc>
        <w:tc>
          <w:tcPr>
            <w:tcW w:w="2129"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МКСКОУ Зареченская спец.(коррекционная) школа-интернат</w:t>
            </w:r>
          </w:p>
        </w:tc>
        <w:tc>
          <w:tcPr>
            <w:tcW w:w="1379"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Не смог освоить программу</w:t>
            </w:r>
          </w:p>
        </w:tc>
        <w:tc>
          <w:tcPr>
            <w:tcW w:w="1945" w:type="dxa"/>
            <w:tcBorders>
              <w:left w:val="single" w:sz="2" w:space="0" w:color="000001"/>
              <w:bottom w:val="single" w:sz="2" w:space="0" w:color="000001"/>
              <w:right w:val="single" w:sz="2" w:space="0" w:color="000001"/>
            </w:tcBorders>
            <w:shd w:val="clear" w:color="auto" w:fill="FFFFFF"/>
            <w:tcMar>
              <w:left w:w="48" w:type="dxa"/>
            </w:tcMar>
          </w:tcPr>
          <w:p w:rsidR="00FD2FF4" w:rsidRDefault="00FD2FF4" w:rsidP="00030DCD">
            <w:pPr>
              <w:pStyle w:val="afc"/>
              <w:jc w:val="both"/>
            </w:pPr>
            <w:r>
              <w:t>Приказ № 06 от 20.01.2017</w:t>
            </w:r>
          </w:p>
        </w:tc>
      </w:tr>
      <w:tr w:rsidR="00FD2FF4" w:rsidTr="00030DCD">
        <w:tc>
          <w:tcPr>
            <w:tcW w:w="328"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3</w:t>
            </w:r>
          </w:p>
        </w:tc>
        <w:tc>
          <w:tcPr>
            <w:tcW w:w="3271"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Алексеев Даниил Александрович</w:t>
            </w:r>
          </w:p>
        </w:tc>
        <w:tc>
          <w:tcPr>
            <w:tcW w:w="1274"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19.11.2001</w:t>
            </w:r>
          </w:p>
        </w:tc>
        <w:tc>
          <w:tcPr>
            <w:tcW w:w="735"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3</w:t>
            </w:r>
          </w:p>
        </w:tc>
        <w:tc>
          <w:tcPr>
            <w:tcW w:w="2129"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г.Тобольск</w:t>
            </w:r>
          </w:p>
          <w:p w:rsidR="00FD2FF4" w:rsidRDefault="00FD2FF4" w:rsidP="00030DCD">
            <w:pPr>
              <w:pStyle w:val="afc"/>
              <w:jc w:val="both"/>
            </w:pPr>
            <w:r>
              <w:t>СОШ №1</w:t>
            </w:r>
          </w:p>
        </w:tc>
        <w:tc>
          <w:tcPr>
            <w:tcW w:w="1379"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Переезд родителей</w:t>
            </w:r>
          </w:p>
        </w:tc>
        <w:tc>
          <w:tcPr>
            <w:tcW w:w="1945" w:type="dxa"/>
            <w:tcBorders>
              <w:left w:val="single" w:sz="2" w:space="0" w:color="000001"/>
              <w:bottom w:val="single" w:sz="2" w:space="0" w:color="000001"/>
              <w:right w:val="single" w:sz="2" w:space="0" w:color="000001"/>
            </w:tcBorders>
            <w:shd w:val="clear" w:color="auto" w:fill="FFFFFF"/>
            <w:tcMar>
              <w:left w:w="48" w:type="dxa"/>
            </w:tcMar>
          </w:tcPr>
          <w:p w:rsidR="00FD2FF4" w:rsidRDefault="00FD2FF4" w:rsidP="00030DCD">
            <w:pPr>
              <w:pStyle w:val="afc"/>
              <w:jc w:val="both"/>
            </w:pPr>
            <w:r>
              <w:t>Приказ №1 от 09.01.2017</w:t>
            </w:r>
          </w:p>
        </w:tc>
      </w:tr>
      <w:tr w:rsidR="00FD2FF4" w:rsidTr="00030DCD">
        <w:tc>
          <w:tcPr>
            <w:tcW w:w="328"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4</w:t>
            </w:r>
          </w:p>
        </w:tc>
        <w:tc>
          <w:tcPr>
            <w:tcW w:w="3271"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Батынова Карина Тамировна</w:t>
            </w:r>
          </w:p>
        </w:tc>
        <w:tc>
          <w:tcPr>
            <w:tcW w:w="1274"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04.04.2008</w:t>
            </w:r>
          </w:p>
        </w:tc>
        <w:tc>
          <w:tcPr>
            <w:tcW w:w="735"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2</w:t>
            </w:r>
          </w:p>
        </w:tc>
        <w:tc>
          <w:tcPr>
            <w:tcW w:w="2129"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 xml:space="preserve">г.Тобольск </w:t>
            </w:r>
          </w:p>
          <w:p w:rsidR="00FD2FF4" w:rsidRDefault="00FD2FF4" w:rsidP="00030DCD">
            <w:pPr>
              <w:pStyle w:val="afc"/>
              <w:jc w:val="both"/>
            </w:pPr>
            <w:r>
              <w:t>СОШ №17</w:t>
            </w:r>
          </w:p>
        </w:tc>
        <w:tc>
          <w:tcPr>
            <w:tcW w:w="1379"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Переезд родителей</w:t>
            </w:r>
          </w:p>
        </w:tc>
        <w:tc>
          <w:tcPr>
            <w:tcW w:w="1945" w:type="dxa"/>
            <w:tcBorders>
              <w:left w:val="single" w:sz="2" w:space="0" w:color="000001"/>
              <w:bottom w:val="single" w:sz="2" w:space="0" w:color="000001"/>
              <w:right w:val="single" w:sz="2" w:space="0" w:color="000001"/>
            </w:tcBorders>
            <w:shd w:val="clear" w:color="auto" w:fill="FFFFFF"/>
            <w:tcMar>
              <w:left w:w="48" w:type="dxa"/>
            </w:tcMar>
          </w:tcPr>
          <w:p w:rsidR="00FD2FF4" w:rsidRDefault="00FD2FF4" w:rsidP="00030DCD">
            <w:pPr>
              <w:pStyle w:val="afc"/>
              <w:jc w:val="both"/>
            </w:pPr>
            <w:r>
              <w:t>№67 от 29.12.2016</w:t>
            </w:r>
          </w:p>
        </w:tc>
      </w:tr>
    </w:tbl>
    <w:p w:rsidR="00FD2FF4" w:rsidRDefault="00FD2FF4" w:rsidP="00FD2FF4">
      <w:pPr>
        <w:pStyle w:val="afb"/>
        <w:ind w:firstLine="567"/>
        <w:contextualSpacing/>
        <w:jc w:val="both"/>
      </w:pPr>
    </w:p>
    <w:p w:rsidR="00FD2FF4" w:rsidRDefault="00FD2FF4" w:rsidP="00FD2FF4">
      <w:pPr>
        <w:pStyle w:val="afb"/>
        <w:ind w:firstLine="567"/>
        <w:contextualSpacing/>
        <w:jc w:val="both"/>
      </w:pPr>
      <w:r>
        <w:rPr>
          <w:b/>
          <w:bCs/>
        </w:rPr>
        <w:t>Результаты промежуточной аттестации</w:t>
      </w:r>
    </w:p>
    <w:p w:rsidR="00FD2FF4" w:rsidRDefault="00FD2FF4" w:rsidP="00FD2FF4">
      <w:pPr>
        <w:pStyle w:val="afb"/>
        <w:jc w:val="both"/>
      </w:pPr>
    </w:p>
    <w:p w:rsidR="00FD2FF4" w:rsidRDefault="00FD2FF4" w:rsidP="00FD2FF4">
      <w:pPr>
        <w:pStyle w:val="afb"/>
        <w:jc w:val="both"/>
      </w:pPr>
      <w:r>
        <w:t>Русский язык 1 класс. Учитель Огорелкова Т.А. (списывание)</w:t>
      </w:r>
    </w:p>
    <w:p w:rsidR="00FD2FF4" w:rsidRDefault="00FD2FF4" w:rsidP="00FD2FF4">
      <w:pPr>
        <w:pStyle w:val="afb"/>
        <w:jc w:val="both"/>
      </w:pPr>
      <w:r>
        <w:t>Выполняли работу: 10 чел.</w:t>
      </w:r>
    </w:p>
    <w:p w:rsidR="00FD2FF4" w:rsidRDefault="00FD2FF4" w:rsidP="00FD2FF4">
      <w:pPr>
        <w:pStyle w:val="afb"/>
        <w:jc w:val="both"/>
      </w:pPr>
      <w:r>
        <w:t>Допустили ошибки:</w:t>
      </w:r>
    </w:p>
    <w:p w:rsidR="00FD2FF4" w:rsidRDefault="00FD2FF4" w:rsidP="00FD2FF4">
      <w:pPr>
        <w:pStyle w:val="afb"/>
        <w:jc w:val="both"/>
      </w:pPr>
      <w:r>
        <w:t>- пропуск, замена букв -  9 чел.</w:t>
      </w:r>
    </w:p>
    <w:p w:rsidR="00FD2FF4" w:rsidRDefault="00FD2FF4" w:rsidP="00FD2FF4">
      <w:pPr>
        <w:pStyle w:val="afb"/>
        <w:jc w:val="both"/>
      </w:pPr>
      <w:r>
        <w:t>Хорошо усвоены темы: правописание гласных после шипящих, большая буква в именах, фамилиях</w:t>
      </w:r>
    </w:p>
    <w:p w:rsidR="00FD2FF4" w:rsidRDefault="00FD2FF4" w:rsidP="00FD2FF4">
      <w:pPr>
        <w:pStyle w:val="afb"/>
        <w:jc w:val="both"/>
      </w:pPr>
      <w:r>
        <w:rPr>
          <w:b/>
        </w:rPr>
        <w:t>Математика 1 класс. Учитель Огорелкова Т.А. (контрольная работа)</w:t>
      </w:r>
    </w:p>
    <w:p w:rsidR="00FD2FF4" w:rsidRDefault="00FD2FF4" w:rsidP="00FD2FF4">
      <w:pPr>
        <w:pStyle w:val="afb"/>
        <w:jc w:val="both"/>
      </w:pPr>
      <w:r>
        <w:t>Выполняли работу: 10 чел.</w:t>
      </w:r>
    </w:p>
    <w:p w:rsidR="00FD2FF4" w:rsidRDefault="00FD2FF4" w:rsidP="00FD2FF4">
      <w:pPr>
        <w:pStyle w:val="afb"/>
        <w:jc w:val="both"/>
      </w:pPr>
      <w:r>
        <w:t>Допустили ошибки:</w:t>
      </w:r>
    </w:p>
    <w:p w:rsidR="00FD2FF4" w:rsidRDefault="00FD2FF4" w:rsidP="00FD2FF4">
      <w:pPr>
        <w:pStyle w:val="afb"/>
        <w:jc w:val="both"/>
      </w:pPr>
      <w:r>
        <w:t>- выбор действия при решении задач</w:t>
      </w:r>
    </w:p>
    <w:p w:rsidR="00FD2FF4" w:rsidRDefault="00FD2FF4" w:rsidP="00FD2FF4">
      <w:pPr>
        <w:pStyle w:val="afb"/>
        <w:jc w:val="both"/>
      </w:pPr>
      <w:r>
        <w:t>- сравнивание чисел</w:t>
      </w:r>
    </w:p>
    <w:p w:rsidR="00FD2FF4" w:rsidRDefault="00FD2FF4" w:rsidP="00FD2FF4">
      <w:pPr>
        <w:pStyle w:val="afb"/>
        <w:jc w:val="both"/>
      </w:pPr>
      <w:r>
        <w:t>- вычитание при решении задач</w:t>
      </w:r>
    </w:p>
    <w:p w:rsidR="00FD2FF4" w:rsidRDefault="00FD2FF4" w:rsidP="00FD2FF4">
      <w:pPr>
        <w:pStyle w:val="afb"/>
        <w:jc w:val="both"/>
      </w:pPr>
      <w:r>
        <w:t>Хорошо усвоены следующие темы:</w:t>
      </w:r>
    </w:p>
    <w:p w:rsidR="00FD2FF4" w:rsidRDefault="00FD2FF4" w:rsidP="00FD2FF4">
      <w:pPr>
        <w:pStyle w:val="afb"/>
        <w:jc w:val="both"/>
      </w:pPr>
      <w:r>
        <w:t>- сложение и вычитание чисел</w:t>
      </w:r>
    </w:p>
    <w:p w:rsidR="00FD2FF4" w:rsidRDefault="00FD2FF4" w:rsidP="00FD2FF4">
      <w:pPr>
        <w:pStyle w:val="afb"/>
        <w:jc w:val="both"/>
      </w:pPr>
      <w:r>
        <w:t>- запись чисел в порядке возрастания, убывания</w:t>
      </w:r>
    </w:p>
    <w:p w:rsidR="00FD2FF4" w:rsidRDefault="00FD2FF4" w:rsidP="00FD2FF4">
      <w:pPr>
        <w:pStyle w:val="afb"/>
        <w:jc w:val="both"/>
      </w:pPr>
      <w:r>
        <w:t>- запись чисел цифрами</w:t>
      </w:r>
    </w:p>
    <w:p w:rsidR="00FD2FF4" w:rsidRDefault="00FD2FF4" w:rsidP="00FD2FF4">
      <w:pPr>
        <w:pStyle w:val="afb"/>
        <w:jc w:val="both"/>
      </w:pPr>
      <w:r>
        <w:rPr>
          <w:b/>
        </w:rPr>
        <w:t>Русский язык 2 класс. Учитель Мурзина Н.Н. (Диктант)</w:t>
      </w:r>
    </w:p>
    <w:p w:rsidR="00FD2FF4" w:rsidRDefault="00FD2FF4" w:rsidP="00FD2FF4">
      <w:pPr>
        <w:pStyle w:val="afb"/>
        <w:jc w:val="both"/>
      </w:pPr>
      <w:r>
        <w:t>Выполняли работу: 11 чел.</w:t>
      </w:r>
    </w:p>
    <w:p w:rsidR="00FD2FF4" w:rsidRDefault="00FD2FF4" w:rsidP="00FD2FF4">
      <w:pPr>
        <w:pStyle w:val="afb"/>
        <w:jc w:val="both"/>
      </w:pPr>
      <w:r>
        <w:t>Выполнили без ошибок: 0 чел.</w:t>
      </w:r>
    </w:p>
    <w:p w:rsidR="00FD2FF4" w:rsidRDefault="00FD2FF4" w:rsidP="00FD2FF4">
      <w:pPr>
        <w:pStyle w:val="afb"/>
        <w:jc w:val="both"/>
      </w:pPr>
      <w:r>
        <w:t>Допустили ошибки:</w:t>
      </w:r>
    </w:p>
    <w:p w:rsidR="00FD2FF4" w:rsidRDefault="00FD2FF4" w:rsidP="00FD2FF4">
      <w:pPr>
        <w:pStyle w:val="afb"/>
        <w:jc w:val="both"/>
      </w:pPr>
      <w:r>
        <w:t>- безударная гласная в корне слова -  11 чел.</w:t>
      </w:r>
    </w:p>
    <w:p w:rsidR="00FD2FF4" w:rsidRDefault="00FD2FF4" w:rsidP="00FD2FF4">
      <w:pPr>
        <w:pStyle w:val="afb"/>
        <w:jc w:val="both"/>
      </w:pPr>
      <w:r>
        <w:t>- в окончании  — 4 чел.</w:t>
      </w:r>
    </w:p>
    <w:p w:rsidR="00FD2FF4" w:rsidRDefault="00FD2FF4" w:rsidP="00FD2FF4">
      <w:pPr>
        <w:pStyle w:val="afb"/>
        <w:jc w:val="both"/>
      </w:pPr>
      <w:r>
        <w:t>- пропуски слов — 2 чел.</w:t>
      </w:r>
    </w:p>
    <w:p w:rsidR="00FD2FF4" w:rsidRDefault="00FD2FF4" w:rsidP="00FD2FF4">
      <w:pPr>
        <w:pStyle w:val="afb"/>
        <w:jc w:val="both"/>
      </w:pPr>
      <w:r>
        <w:t>«5» - 0          качественная: 55%</w:t>
      </w:r>
    </w:p>
    <w:p w:rsidR="00FD2FF4" w:rsidRDefault="00FD2FF4" w:rsidP="00FD2FF4">
      <w:pPr>
        <w:pStyle w:val="afb"/>
        <w:jc w:val="both"/>
      </w:pPr>
      <w:r>
        <w:t>«4» - 6           общая: 90%</w:t>
      </w:r>
    </w:p>
    <w:p w:rsidR="00FD2FF4" w:rsidRDefault="00FD2FF4" w:rsidP="00FD2FF4">
      <w:pPr>
        <w:pStyle w:val="afb"/>
        <w:jc w:val="both"/>
      </w:pPr>
      <w:r>
        <w:t>«3» - 4</w:t>
      </w:r>
    </w:p>
    <w:p w:rsidR="00FD2FF4" w:rsidRDefault="00FD2FF4" w:rsidP="00FD2FF4">
      <w:pPr>
        <w:pStyle w:val="afb"/>
        <w:jc w:val="both"/>
      </w:pPr>
      <w:r>
        <w:t xml:space="preserve">«2» - 1       Мухаметбакиев Д. </w:t>
      </w:r>
    </w:p>
    <w:p w:rsidR="00FD2FF4" w:rsidRDefault="00FD2FF4" w:rsidP="00FD2FF4">
      <w:pPr>
        <w:pStyle w:val="afb"/>
        <w:jc w:val="both"/>
      </w:pPr>
      <w:r>
        <w:rPr>
          <w:b/>
        </w:rPr>
        <w:t>Математика 2 класс. Учитель Мурзина Н.Н. (контрольная работа)</w:t>
      </w:r>
    </w:p>
    <w:p w:rsidR="00FD2FF4" w:rsidRDefault="00FD2FF4" w:rsidP="00FD2FF4">
      <w:pPr>
        <w:pStyle w:val="afb"/>
        <w:jc w:val="both"/>
      </w:pPr>
      <w:r>
        <w:t>Выполняли работу: 12 чел.</w:t>
      </w:r>
    </w:p>
    <w:p w:rsidR="00FD2FF4" w:rsidRDefault="00FD2FF4" w:rsidP="00FD2FF4">
      <w:pPr>
        <w:pStyle w:val="afb"/>
        <w:jc w:val="both"/>
      </w:pPr>
      <w:r>
        <w:t>Выполнили без ошибок: 3 чел.</w:t>
      </w:r>
    </w:p>
    <w:p w:rsidR="00FD2FF4" w:rsidRDefault="00FD2FF4" w:rsidP="00FD2FF4">
      <w:pPr>
        <w:pStyle w:val="afb"/>
        <w:jc w:val="both"/>
      </w:pPr>
      <w:r>
        <w:t>Правильно решили задачу 9 чел.</w:t>
      </w:r>
    </w:p>
    <w:p w:rsidR="00FD2FF4" w:rsidRDefault="00FD2FF4" w:rsidP="00FD2FF4">
      <w:pPr>
        <w:pStyle w:val="afb"/>
        <w:jc w:val="both"/>
      </w:pPr>
      <w:r>
        <w:t>Решение примеров столбиком 10 чел.</w:t>
      </w:r>
    </w:p>
    <w:p w:rsidR="00FD2FF4" w:rsidRDefault="00FD2FF4" w:rsidP="00FD2FF4">
      <w:pPr>
        <w:pStyle w:val="afb"/>
        <w:jc w:val="both"/>
      </w:pPr>
      <w:r>
        <w:t>Примеры со скобками  — 10 чел.</w:t>
      </w:r>
    </w:p>
    <w:p w:rsidR="00FD2FF4" w:rsidRDefault="00FD2FF4" w:rsidP="00FD2FF4">
      <w:pPr>
        <w:pStyle w:val="afb"/>
        <w:jc w:val="both"/>
      </w:pPr>
      <w:r>
        <w:t>Задания с величинами — 7 чел.</w:t>
      </w:r>
    </w:p>
    <w:p w:rsidR="00FD2FF4" w:rsidRDefault="00FD2FF4" w:rsidP="00FD2FF4">
      <w:pPr>
        <w:pStyle w:val="afb"/>
        <w:jc w:val="both"/>
      </w:pPr>
      <w:r>
        <w:t>Допустили ошибки:</w:t>
      </w:r>
    </w:p>
    <w:p w:rsidR="00FD2FF4" w:rsidRDefault="00FD2FF4" w:rsidP="00FD2FF4">
      <w:pPr>
        <w:pStyle w:val="afb"/>
        <w:jc w:val="both"/>
      </w:pPr>
      <w:r>
        <w:lastRenderedPageBreak/>
        <w:t>- задача на нахождение периметра — 3 чел.</w:t>
      </w:r>
    </w:p>
    <w:p w:rsidR="00FD2FF4" w:rsidRDefault="00FD2FF4" w:rsidP="00FD2FF4">
      <w:pPr>
        <w:pStyle w:val="afb"/>
        <w:jc w:val="both"/>
      </w:pPr>
      <w:r>
        <w:t>- Примеры со скобками  — 2 чел.</w:t>
      </w:r>
    </w:p>
    <w:p w:rsidR="00FD2FF4" w:rsidRDefault="00FD2FF4" w:rsidP="00FD2FF4">
      <w:pPr>
        <w:pStyle w:val="afb"/>
        <w:jc w:val="both"/>
      </w:pPr>
      <w:r>
        <w:t>Задания с величинами — 5 чел.</w:t>
      </w:r>
    </w:p>
    <w:p w:rsidR="00FD2FF4" w:rsidRDefault="00FD2FF4" w:rsidP="00FD2FF4">
      <w:pPr>
        <w:pStyle w:val="afb"/>
        <w:jc w:val="both"/>
      </w:pPr>
      <w:r>
        <w:rPr>
          <w:b/>
          <w:bCs/>
        </w:rPr>
        <w:t>Анализ проверки таблицы умножения показал:</w:t>
      </w:r>
      <w:r>
        <w:t xml:space="preserve"> </w:t>
      </w:r>
    </w:p>
    <w:p w:rsidR="00FD2FF4" w:rsidRDefault="00FD2FF4" w:rsidP="00FD2FF4">
      <w:pPr>
        <w:pStyle w:val="afb"/>
        <w:jc w:val="both"/>
      </w:pPr>
      <w:r>
        <w:t>Хорошо знают таблицу умножения 11 чел.</w:t>
      </w:r>
    </w:p>
    <w:p w:rsidR="00FD2FF4" w:rsidRDefault="00FD2FF4" w:rsidP="00FD2FF4">
      <w:pPr>
        <w:pStyle w:val="afb"/>
        <w:jc w:val="both"/>
      </w:pPr>
      <w:r>
        <w:t>Не совсем усвоил таблицу — 1 чел.</w:t>
      </w:r>
    </w:p>
    <w:p w:rsidR="00FD2FF4" w:rsidRDefault="00FD2FF4" w:rsidP="00FD2FF4">
      <w:pPr>
        <w:pStyle w:val="afb"/>
        <w:jc w:val="both"/>
      </w:pPr>
      <w:r>
        <w:rPr>
          <w:b/>
          <w:bCs/>
        </w:rPr>
        <w:t>Окружающий мир 2 класс</w:t>
      </w:r>
      <w:r>
        <w:t xml:space="preserve"> </w:t>
      </w:r>
      <w:r>
        <w:rPr>
          <w:b/>
        </w:rPr>
        <w:t>Учитель Мурзина Н.Н. (контрольная работа)</w:t>
      </w:r>
    </w:p>
    <w:p w:rsidR="00FD2FF4" w:rsidRDefault="00FD2FF4" w:rsidP="00FD2FF4">
      <w:pPr>
        <w:pStyle w:val="afb"/>
        <w:jc w:val="both"/>
      </w:pPr>
      <w:r>
        <w:t>Выполняли работу: 12 чел.</w:t>
      </w:r>
    </w:p>
    <w:p w:rsidR="00FD2FF4" w:rsidRDefault="00FD2FF4" w:rsidP="00FD2FF4">
      <w:pPr>
        <w:pStyle w:val="afb"/>
        <w:jc w:val="both"/>
      </w:pPr>
      <w:r>
        <w:t>Выполнили без ошибок: 5 чел.</w:t>
      </w:r>
    </w:p>
    <w:p w:rsidR="00FD2FF4" w:rsidRDefault="00FD2FF4" w:rsidP="00FD2FF4">
      <w:pPr>
        <w:pStyle w:val="afb"/>
        <w:jc w:val="both"/>
      </w:pPr>
      <w:r>
        <w:t>Допустили ошибки:</w:t>
      </w:r>
    </w:p>
    <w:p w:rsidR="00FD2FF4" w:rsidRDefault="00FD2FF4" w:rsidP="00FD2FF4">
      <w:pPr>
        <w:pStyle w:val="afb"/>
        <w:jc w:val="both"/>
      </w:pPr>
      <w:r>
        <w:t>- указание предметов живой и неживой природы — 4 чел.</w:t>
      </w:r>
    </w:p>
    <w:p w:rsidR="00FD2FF4" w:rsidRDefault="00FD2FF4" w:rsidP="00FD2FF4">
      <w:pPr>
        <w:pStyle w:val="afb"/>
        <w:jc w:val="both"/>
      </w:pPr>
      <w:r>
        <w:t>- выбор группы деревьев -3 чел.</w:t>
      </w:r>
    </w:p>
    <w:p w:rsidR="00FD2FF4" w:rsidRDefault="00FD2FF4" w:rsidP="00FD2FF4">
      <w:pPr>
        <w:pStyle w:val="afb"/>
        <w:jc w:val="both"/>
      </w:pPr>
      <w:r>
        <w:t>- тема «Солнечная система»- 2 чел.</w:t>
      </w:r>
    </w:p>
    <w:p w:rsidR="00FD2FF4" w:rsidRDefault="00FD2FF4" w:rsidP="00FD2FF4">
      <w:pPr>
        <w:pStyle w:val="afb"/>
        <w:jc w:val="both"/>
      </w:pPr>
      <w:r>
        <w:t>- определение водоема — 2 чел.</w:t>
      </w:r>
    </w:p>
    <w:p w:rsidR="00FD2FF4" w:rsidRDefault="00FD2FF4" w:rsidP="00FD2FF4">
      <w:pPr>
        <w:pStyle w:val="afb"/>
        <w:jc w:val="both"/>
      </w:pPr>
      <w:r>
        <w:t>«5» - 3          качественная: 75%</w:t>
      </w:r>
    </w:p>
    <w:p w:rsidR="00FD2FF4" w:rsidRDefault="00FD2FF4" w:rsidP="00FD2FF4">
      <w:pPr>
        <w:pStyle w:val="afb"/>
        <w:jc w:val="both"/>
      </w:pPr>
      <w:r>
        <w:t>«4» - 6           общая: 91%</w:t>
      </w:r>
    </w:p>
    <w:p w:rsidR="00FD2FF4" w:rsidRDefault="00FD2FF4" w:rsidP="00FD2FF4">
      <w:pPr>
        <w:pStyle w:val="afb"/>
        <w:jc w:val="both"/>
      </w:pPr>
      <w:r>
        <w:t>«3» - 2</w:t>
      </w:r>
    </w:p>
    <w:p w:rsidR="00FD2FF4" w:rsidRDefault="00FD2FF4" w:rsidP="00FD2FF4">
      <w:pPr>
        <w:pStyle w:val="afb"/>
        <w:jc w:val="both"/>
      </w:pPr>
      <w:r>
        <w:t>«2» - 1</w:t>
      </w:r>
    </w:p>
    <w:p w:rsidR="00FD2FF4" w:rsidRDefault="00FD2FF4" w:rsidP="00FD2FF4">
      <w:pPr>
        <w:pStyle w:val="afb"/>
        <w:jc w:val="both"/>
      </w:pPr>
      <w:r>
        <w:rPr>
          <w:b/>
          <w:bCs/>
        </w:rPr>
        <w:t>Литературное чтение 2 класс</w:t>
      </w:r>
      <w:r>
        <w:t xml:space="preserve"> </w:t>
      </w:r>
      <w:r>
        <w:rPr>
          <w:b/>
        </w:rPr>
        <w:t>Учитель Мурзина Н.Н. (контрольная работа)</w:t>
      </w:r>
    </w:p>
    <w:p w:rsidR="00FD2FF4" w:rsidRDefault="00FD2FF4" w:rsidP="00FD2FF4">
      <w:pPr>
        <w:pStyle w:val="afb"/>
        <w:jc w:val="both"/>
      </w:pPr>
      <w:r>
        <w:t>Выполняли работу: 11 чел.</w:t>
      </w:r>
    </w:p>
    <w:p w:rsidR="00FD2FF4" w:rsidRDefault="00FD2FF4" w:rsidP="00FD2FF4">
      <w:pPr>
        <w:pStyle w:val="afb"/>
        <w:jc w:val="both"/>
      </w:pPr>
      <w:r>
        <w:t>Выполнили без ошибок: 4 чел.</w:t>
      </w:r>
    </w:p>
    <w:p w:rsidR="00FD2FF4" w:rsidRDefault="00FD2FF4" w:rsidP="00FD2FF4">
      <w:pPr>
        <w:pStyle w:val="afb"/>
        <w:jc w:val="both"/>
      </w:pPr>
      <w:r>
        <w:rPr>
          <w:b/>
        </w:rPr>
        <w:t>Допустили ошибки:</w:t>
      </w:r>
    </w:p>
    <w:p w:rsidR="00FD2FF4" w:rsidRDefault="00FD2FF4" w:rsidP="00FD2FF4">
      <w:pPr>
        <w:pStyle w:val="afb"/>
        <w:jc w:val="both"/>
      </w:pPr>
      <w:r>
        <w:t>- соединение рифмующихся слов — 5 чел.</w:t>
      </w:r>
    </w:p>
    <w:p w:rsidR="00FD2FF4" w:rsidRDefault="00FD2FF4" w:rsidP="00FD2FF4">
      <w:pPr>
        <w:pStyle w:val="afb"/>
        <w:jc w:val="both"/>
      </w:pPr>
      <w:r>
        <w:t>- создание модели обложки книги — 3 чел.</w:t>
      </w:r>
    </w:p>
    <w:p w:rsidR="00FD2FF4" w:rsidRDefault="00FD2FF4" w:rsidP="00FD2FF4">
      <w:pPr>
        <w:pStyle w:val="afb"/>
        <w:jc w:val="both"/>
      </w:pPr>
      <w:r>
        <w:t>- определение жанра текста — 6 чел.</w:t>
      </w:r>
    </w:p>
    <w:p w:rsidR="00FD2FF4" w:rsidRDefault="00FD2FF4" w:rsidP="00FD2FF4">
      <w:pPr>
        <w:pStyle w:val="afb"/>
        <w:jc w:val="both"/>
      </w:pPr>
      <w:r>
        <w:t>- выбор пословицы — 4 чел.</w:t>
      </w:r>
    </w:p>
    <w:p w:rsidR="00FD2FF4" w:rsidRDefault="00FD2FF4" w:rsidP="00FD2FF4">
      <w:pPr>
        <w:pStyle w:val="afb"/>
        <w:jc w:val="both"/>
      </w:pPr>
      <w:r>
        <w:t>"5» - 4         качественная: 54%</w:t>
      </w:r>
    </w:p>
    <w:p w:rsidR="00FD2FF4" w:rsidRDefault="00FD2FF4" w:rsidP="00FD2FF4">
      <w:pPr>
        <w:pStyle w:val="afb"/>
        <w:jc w:val="both"/>
      </w:pPr>
      <w:r>
        <w:t>«4» - 2           общая: 90%</w:t>
      </w:r>
    </w:p>
    <w:p w:rsidR="00FD2FF4" w:rsidRDefault="00FD2FF4" w:rsidP="00FD2FF4">
      <w:pPr>
        <w:pStyle w:val="afb"/>
        <w:jc w:val="both"/>
      </w:pPr>
      <w:r>
        <w:t>«3» - 4</w:t>
      </w:r>
    </w:p>
    <w:p w:rsidR="00FD2FF4" w:rsidRDefault="00FD2FF4" w:rsidP="00FD2FF4">
      <w:pPr>
        <w:pStyle w:val="afb"/>
        <w:jc w:val="both"/>
      </w:pPr>
      <w:r>
        <w:t xml:space="preserve">«2» - 1 </w:t>
      </w:r>
    </w:p>
    <w:p w:rsidR="00FD2FF4" w:rsidRDefault="00FD2FF4" w:rsidP="00FD2FF4">
      <w:pPr>
        <w:pStyle w:val="afb"/>
        <w:jc w:val="both"/>
      </w:pPr>
      <w:r>
        <w:rPr>
          <w:b/>
          <w:bCs/>
        </w:rPr>
        <w:t>Английский язык  2 класс</w:t>
      </w:r>
      <w:r>
        <w:t xml:space="preserve"> </w:t>
      </w:r>
      <w:r>
        <w:rPr>
          <w:b/>
        </w:rPr>
        <w:t>Учитель Огорелкова Ж.М. (чтение текста)</w:t>
      </w:r>
    </w:p>
    <w:p w:rsidR="00FD2FF4" w:rsidRDefault="00FD2FF4" w:rsidP="00FD2FF4">
      <w:pPr>
        <w:pStyle w:val="afb"/>
        <w:jc w:val="both"/>
      </w:pPr>
      <w:r>
        <w:t>Выполняли работу: 11 чел.</w:t>
      </w:r>
    </w:p>
    <w:p w:rsidR="00FD2FF4" w:rsidRDefault="00FD2FF4" w:rsidP="00FD2FF4">
      <w:pPr>
        <w:pStyle w:val="afb"/>
        <w:jc w:val="both"/>
      </w:pPr>
      <w:r>
        <w:rPr>
          <w:b/>
        </w:rPr>
        <w:t>Допустили ошибки:</w:t>
      </w:r>
    </w:p>
    <w:p w:rsidR="00FD2FF4" w:rsidRDefault="00FD2FF4" w:rsidP="00FD2FF4">
      <w:pPr>
        <w:pStyle w:val="afb"/>
        <w:jc w:val="both"/>
      </w:pPr>
      <w:r>
        <w:t>- чтение гласных во втором слоге</w:t>
      </w:r>
    </w:p>
    <w:p w:rsidR="00FD2FF4" w:rsidRDefault="00FD2FF4" w:rsidP="00FD2FF4">
      <w:pPr>
        <w:pStyle w:val="afb"/>
        <w:jc w:val="both"/>
      </w:pPr>
      <w:r>
        <w:t>"5» - 4         качественная: 73%</w:t>
      </w:r>
    </w:p>
    <w:p w:rsidR="00FD2FF4" w:rsidRDefault="00FD2FF4" w:rsidP="00FD2FF4">
      <w:pPr>
        <w:pStyle w:val="afb"/>
        <w:jc w:val="both"/>
      </w:pPr>
      <w:r>
        <w:t>«4» - 4           общая: 100%</w:t>
      </w:r>
    </w:p>
    <w:p w:rsidR="00FD2FF4" w:rsidRDefault="00FD2FF4" w:rsidP="00FD2FF4">
      <w:pPr>
        <w:pStyle w:val="afb"/>
        <w:jc w:val="both"/>
      </w:pPr>
      <w:r>
        <w:t>«3» - 3</w:t>
      </w:r>
    </w:p>
    <w:p w:rsidR="00FD2FF4" w:rsidRDefault="00FD2FF4" w:rsidP="00FD2FF4">
      <w:pPr>
        <w:pStyle w:val="afb"/>
        <w:jc w:val="both"/>
      </w:pPr>
      <w:r>
        <w:rPr>
          <w:b/>
        </w:rPr>
        <w:t>«2» - 0</w:t>
      </w:r>
    </w:p>
    <w:p w:rsidR="00FD2FF4" w:rsidRDefault="00FD2FF4" w:rsidP="00FD2FF4">
      <w:pPr>
        <w:pStyle w:val="afb"/>
        <w:jc w:val="both"/>
      </w:pPr>
      <w:r>
        <w:rPr>
          <w:b/>
          <w:bCs/>
        </w:rPr>
        <w:t>Английский язык  3класс</w:t>
      </w:r>
      <w:r>
        <w:t xml:space="preserve"> </w:t>
      </w:r>
      <w:r>
        <w:rPr>
          <w:b/>
        </w:rPr>
        <w:t>Учитель Огорелкова Ж.М. (контрольная работа)</w:t>
      </w:r>
    </w:p>
    <w:p w:rsidR="00FD2FF4" w:rsidRDefault="00FD2FF4" w:rsidP="00FD2FF4">
      <w:pPr>
        <w:pStyle w:val="afb"/>
        <w:jc w:val="both"/>
      </w:pPr>
      <w:r>
        <w:t>Выполняли работу: 7 чел.</w:t>
      </w:r>
    </w:p>
    <w:p w:rsidR="00FD2FF4" w:rsidRDefault="00FD2FF4" w:rsidP="00FD2FF4">
      <w:pPr>
        <w:pStyle w:val="afb"/>
        <w:jc w:val="both"/>
      </w:pPr>
      <w:r>
        <w:rPr>
          <w:b/>
        </w:rPr>
        <w:t>Допустили ошибки:</w:t>
      </w:r>
    </w:p>
    <w:p w:rsidR="00FD2FF4" w:rsidRDefault="00FD2FF4" w:rsidP="00FD2FF4">
      <w:pPr>
        <w:pStyle w:val="afb"/>
        <w:jc w:val="both"/>
      </w:pPr>
      <w:r>
        <w:t>- чтение словосочетаний</w:t>
      </w:r>
    </w:p>
    <w:p w:rsidR="00FD2FF4" w:rsidRDefault="00FD2FF4" w:rsidP="00FD2FF4">
      <w:pPr>
        <w:pStyle w:val="afb"/>
        <w:jc w:val="both"/>
      </w:pPr>
      <w:r>
        <w:t>"5» - 1        качественная: 42%</w:t>
      </w:r>
    </w:p>
    <w:p w:rsidR="00FD2FF4" w:rsidRDefault="00FD2FF4" w:rsidP="00FD2FF4">
      <w:pPr>
        <w:pStyle w:val="afb"/>
        <w:jc w:val="both"/>
      </w:pPr>
      <w:r>
        <w:t>«4» - 2           общая: 100%</w:t>
      </w:r>
    </w:p>
    <w:p w:rsidR="00FD2FF4" w:rsidRDefault="00FD2FF4" w:rsidP="00FD2FF4">
      <w:pPr>
        <w:pStyle w:val="afb"/>
        <w:jc w:val="both"/>
      </w:pPr>
      <w:r>
        <w:t>«3» - 4</w:t>
      </w:r>
    </w:p>
    <w:p w:rsidR="00FD2FF4" w:rsidRDefault="00FD2FF4" w:rsidP="00FD2FF4">
      <w:pPr>
        <w:pStyle w:val="afb"/>
        <w:jc w:val="both"/>
      </w:pPr>
      <w:r>
        <w:rPr>
          <w:b/>
        </w:rPr>
        <w:t xml:space="preserve">«2» - 0 </w:t>
      </w:r>
    </w:p>
    <w:p w:rsidR="00FD2FF4" w:rsidRDefault="00FD2FF4" w:rsidP="00FD2FF4">
      <w:pPr>
        <w:pStyle w:val="afb"/>
        <w:jc w:val="both"/>
      </w:pPr>
      <w:r>
        <w:rPr>
          <w:b/>
          <w:bCs/>
        </w:rPr>
        <w:t>Окружающий мир 3 класс</w:t>
      </w:r>
      <w:r>
        <w:t xml:space="preserve"> </w:t>
      </w:r>
      <w:r>
        <w:rPr>
          <w:b/>
        </w:rPr>
        <w:t>Учитель Кутафина О.В. ( комплексная контрольная работа)</w:t>
      </w:r>
    </w:p>
    <w:p w:rsidR="00FD2FF4" w:rsidRDefault="00FD2FF4" w:rsidP="00FD2FF4">
      <w:pPr>
        <w:pStyle w:val="afb"/>
        <w:jc w:val="both"/>
      </w:pPr>
      <w:r>
        <w:t>Выполняли работу: 5 чел.</w:t>
      </w:r>
    </w:p>
    <w:p w:rsidR="00FD2FF4" w:rsidRDefault="00FD2FF4" w:rsidP="00FD2FF4">
      <w:pPr>
        <w:pStyle w:val="afb"/>
        <w:jc w:val="both"/>
      </w:pPr>
      <w:r>
        <w:t>Выполнили без ошибок: 2 чел.</w:t>
      </w:r>
    </w:p>
    <w:p w:rsidR="00FD2FF4" w:rsidRDefault="00FD2FF4" w:rsidP="00FD2FF4">
      <w:pPr>
        <w:pStyle w:val="afb"/>
        <w:jc w:val="both"/>
      </w:pPr>
      <w:r>
        <w:t>Допустили ошибки:</w:t>
      </w:r>
    </w:p>
    <w:p w:rsidR="00FD2FF4" w:rsidRDefault="00FD2FF4" w:rsidP="00FD2FF4">
      <w:pPr>
        <w:pStyle w:val="afb"/>
        <w:jc w:val="both"/>
      </w:pPr>
      <w:r>
        <w:t xml:space="preserve">- части растений </w:t>
      </w:r>
    </w:p>
    <w:p w:rsidR="00FD2FF4" w:rsidRDefault="00FD2FF4" w:rsidP="00FD2FF4">
      <w:pPr>
        <w:pStyle w:val="afb"/>
        <w:jc w:val="both"/>
      </w:pPr>
      <w:r>
        <w:lastRenderedPageBreak/>
        <w:t>- Древнерусское государство</w:t>
      </w:r>
    </w:p>
    <w:p w:rsidR="00FD2FF4" w:rsidRDefault="00FD2FF4" w:rsidP="00FD2FF4">
      <w:pPr>
        <w:pStyle w:val="afb"/>
        <w:jc w:val="both"/>
      </w:pPr>
      <w:r>
        <w:t>- тема «Солнечная система»</w:t>
      </w:r>
    </w:p>
    <w:p w:rsidR="00FD2FF4" w:rsidRDefault="00FD2FF4" w:rsidP="00FD2FF4">
      <w:pPr>
        <w:pStyle w:val="afb"/>
        <w:jc w:val="both"/>
      </w:pPr>
      <w:r>
        <w:t>-ремесла 17-18 веков</w:t>
      </w:r>
    </w:p>
    <w:p w:rsidR="00FD2FF4" w:rsidRDefault="00FD2FF4" w:rsidP="00FD2FF4">
      <w:pPr>
        <w:pStyle w:val="afb"/>
        <w:jc w:val="both"/>
      </w:pPr>
      <w:r>
        <w:t>«5» - 2          качественная: 60%</w:t>
      </w:r>
    </w:p>
    <w:p w:rsidR="00FD2FF4" w:rsidRDefault="00FD2FF4" w:rsidP="00FD2FF4">
      <w:pPr>
        <w:pStyle w:val="afb"/>
        <w:jc w:val="both"/>
      </w:pPr>
      <w:r>
        <w:t>«4» - 1           общая: 100%</w:t>
      </w:r>
    </w:p>
    <w:p w:rsidR="00FD2FF4" w:rsidRDefault="00FD2FF4" w:rsidP="00FD2FF4">
      <w:pPr>
        <w:pStyle w:val="afb"/>
        <w:jc w:val="both"/>
      </w:pPr>
      <w:r>
        <w:t>«3» - 2</w:t>
      </w:r>
    </w:p>
    <w:p w:rsidR="00FD2FF4" w:rsidRDefault="00FD2FF4" w:rsidP="00FD2FF4">
      <w:pPr>
        <w:pStyle w:val="afb"/>
        <w:jc w:val="both"/>
      </w:pPr>
      <w:r>
        <w:rPr>
          <w:b/>
        </w:rPr>
        <w:t>«2» - 0</w:t>
      </w:r>
    </w:p>
    <w:p w:rsidR="00FD2FF4" w:rsidRDefault="00FD2FF4" w:rsidP="00FD2FF4">
      <w:pPr>
        <w:pStyle w:val="afb"/>
        <w:jc w:val="both"/>
      </w:pPr>
      <w:r>
        <w:rPr>
          <w:b/>
          <w:bCs/>
        </w:rPr>
        <w:t>Литературное чтение 3 класс</w:t>
      </w:r>
      <w:r>
        <w:t xml:space="preserve"> </w:t>
      </w:r>
      <w:r>
        <w:rPr>
          <w:b/>
        </w:rPr>
        <w:t>УчительКутафина О.В. ( комплексная контрольная работа)</w:t>
      </w:r>
    </w:p>
    <w:p w:rsidR="00FD2FF4" w:rsidRDefault="00FD2FF4" w:rsidP="00FD2FF4">
      <w:pPr>
        <w:pStyle w:val="afb"/>
        <w:jc w:val="both"/>
      </w:pPr>
      <w:r>
        <w:t>Выполняли работу: 7 чел.</w:t>
      </w:r>
    </w:p>
    <w:p w:rsidR="00FD2FF4" w:rsidRDefault="00FD2FF4" w:rsidP="00FD2FF4">
      <w:pPr>
        <w:pStyle w:val="afb"/>
        <w:jc w:val="both"/>
      </w:pPr>
      <w:r>
        <w:rPr>
          <w:b/>
        </w:rPr>
        <w:t>Допустили ошибки:</w:t>
      </w:r>
    </w:p>
    <w:p w:rsidR="00FD2FF4" w:rsidRDefault="00FD2FF4" w:rsidP="00FD2FF4">
      <w:pPr>
        <w:pStyle w:val="afb"/>
        <w:jc w:val="both"/>
      </w:pPr>
      <w:r>
        <w:t>- соединение рифмующихся слов</w:t>
      </w:r>
    </w:p>
    <w:p w:rsidR="00FD2FF4" w:rsidRDefault="00FD2FF4" w:rsidP="00FD2FF4">
      <w:pPr>
        <w:pStyle w:val="afb"/>
        <w:jc w:val="both"/>
      </w:pPr>
      <w:r>
        <w:t>- фамилии русских писателей</w:t>
      </w:r>
    </w:p>
    <w:p w:rsidR="00FD2FF4" w:rsidRDefault="00FD2FF4" w:rsidP="00FD2FF4">
      <w:pPr>
        <w:pStyle w:val="afb"/>
        <w:jc w:val="both"/>
      </w:pPr>
      <w:r>
        <w:t>- названия произведений Пантелеева, Паустовского</w:t>
      </w:r>
    </w:p>
    <w:p w:rsidR="00FD2FF4" w:rsidRDefault="00FD2FF4" w:rsidP="00FD2FF4">
      <w:pPr>
        <w:pStyle w:val="afb"/>
        <w:jc w:val="both"/>
      </w:pPr>
      <w:r>
        <w:t>- выбор пословицы — 4 чел.</w:t>
      </w:r>
    </w:p>
    <w:p w:rsidR="00FD2FF4" w:rsidRDefault="00FD2FF4" w:rsidP="00FD2FF4">
      <w:pPr>
        <w:pStyle w:val="afb"/>
        <w:jc w:val="both"/>
      </w:pPr>
      <w:r>
        <w:t>"5» - 1         качественная: 43%</w:t>
      </w:r>
    </w:p>
    <w:p w:rsidR="00FD2FF4" w:rsidRDefault="00FD2FF4" w:rsidP="00FD2FF4">
      <w:pPr>
        <w:pStyle w:val="afb"/>
        <w:jc w:val="both"/>
      </w:pPr>
      <w:r>
        <w:t>«4» - 2           общая: 100%</w:t>
      </w:r>
    </w:p>
    <w:p w:rsidR="00FD2FF4" w:rsidRDefault="00FD2FF4" w:rsidP="00FD2FF4">
      <w:pPr>
        <w:pStyle w:val="afb"/>
        <w:jc w:val="both"/>
      </w:pPr>
      <w:r>
        <w:t>«3» - 4</w:t>
      </w:r>
    </w:p>
    <w:p w:rsidR="00FD2FF4" w:rsidRDefault="00FD2FF4" w:rsidP="00FD2FF4">
      <w:pPr>
        <w:pStyle w:val="afb"/>
        <w:jc w:val="both"/>
      </w:pPr>
      <w:r>
        <w:rPr>
          <w:b/>
        </w:rPr>
        <w:t xml:space="preserve">«2» - 0 </w:t>
      </w:r>
    </w:p>
    <w:p w:rsidR="00FD2FF4" w:rsidRDefault="00FD2FF4" w:rsidP="00FD2FF4">
      <w:pPr>
        <w:pStyle w:val="afb"/>
        <w:jc w:val="both"/>
      </w:pPr>
      <w:r>
        <w:rPr>
          <w:b/>
        </w:rPr>
        <w:t xml:space="preserve">Русский язык 3 класс. учитель </w:t>
      </w:r>
      <w:r>
        <w:rPr>
          <w:b/>
          <w:bCs/>
        </w:rPr>
        <w:t>Кутафина О.В.</w:t>
      </w:r>
    </w:p>
    <w:p w:rsidR="00FD2FF4" w:rsidRDefault="00FD2FF4" w:rsidP="00FD2FF4">
      <w:pPr>
        <w:pStyle w:val="afb"/>
        <w:jc w:val="both"/>
      </w:pPr>
      <w:r>
        <w:t>Выполняли работу в форме контрольного диктанта</w:t>
      </w:r>
    </w:p>
    <w:p w:rsidR="00FD2FF4" w:rsidRDefault="00FD2FF4" w:rsidP="00FD2FF4">
      <w:pPr>
        <w:pStyle w:val="afb"/>
        <w:jc w:val="both"/>
      </w:pPr>
      <w:r>
        <w:t>Выполняли работу: 6 чел.</w:t>
      </w:r>
    </w:p>
    <w:p w:rsidR="00FD2FF4" w:rsidRDefault="00FD2FF4" w:rsidP="00FD2FF4">
      <w:pPr>
        <w:pStyle w:val="afb"/>
        <w:jc w:val="both"/>
      </w:pPr>
      <w:r>
        <w:t>Выполнили без ошибок: 1 чел.</w:t>
      </w:r>
    </w:p>
    <w:p w:rsidR="00FD2FF4" w:rsidRDefault="00FD2FF4" w:rsidP="00FD2FF4">
      <w:pPr>
        <w:pStyle w:val="afb"/>
        <w:jc w:val="both"/>
      </w:pPr>
      <w:r>
        <w:t>«5» - 1          качественная: 33%</w:t>
      </w:r>
    </w:p>
    <w:p w:rsidR="00FD2FF4" w:rsidRDefault="00FD2FF4" w:rsidP="00FD2FF4">
      <w:pPr>
        <w:pStyle w:val="afb"/>
        <w:jc w:val="both"/>
      </w:pPr>
      <w:r>
        <w:t>«4» - 1           общая: 66%</w:t>
      </w:r>
    </w:p>
    <w:p w:rsidR="00FD2FF4" w:rsidRDefault="00FD2FF4" w:rsidP="00FD2FF4">
      <w:pPr>
        <w:pStyle w:val="afb"/>
        <w:jc w:val="both"/>
      </w:pPr>
      <w:r>
        <w:t>«3» - 2</w:t>
      </w:r>
    </w:p>
    <w:p w:rsidR="00FD2FF4" w:rsidRDefault="00FD2FF4" w:rsidP="00FD2FF4">
      <w:pPr>
        <w:pStyle w:val="afb"/>
        <w:jc w:val="both"/>
      </w:pPr>
      <w:r>
        <w:t>«2» - 2         Пастуханов С.  Шевелев Влад</w:t>
      </w:r>
    </w:p>
    <w:p w:rsidR="00FD2FF4" w:rsidRDefault="00FD2FF4" w:rsidP="00FD2FF4">
      <w:pPr>
        <w:pStyle w:val="afb"/>
        <w:jc w:val="both"/>
      </w:pPr>
      <w:r>
        <w:t xml:space="preserve">Допустили ошибки: </w:t>
      </w:r>
    </w:p>
    <w:p w:rsidR="00FD2FF4" w:rsidRDefault="00FD2FF4" w:rsidP="00FD2FF4">
      <w:pPr>
        <w:pStyle w:val="afb"/>
        <w:jc w:val="both"/>
      </w:pPr>
      <w:r>
        <w:t>- пропуск, замена букв — 5 чел.</w:t>
      </w:r>
    </w:p>
    <w:p w:rsidR="00FD2FF4" w:rsidRDefault="00FD2FF4" w:rsidP="00FD2FF4">
      <w:pPr>
        <w:pStyle w:val="afb"/>
        <w:jc w:val="both"/>
      </w:pPr>
      <w:r>
        <w:t>- большая буква в начале предложения — 1 чел.</w:t>
      </w:r>
    </w:p>
    <w:p w:rsidR="00FD2FF4" w:rsidRDefault="00FD2FF4" w:rsidP="00FD2FF4">
      <w:pPr>
        <w:pStyle w:val="afb"/>
        <w:jc w:val="both"/>
      </w:pPr>
      <w:r>
        <w:t>- разделительный ь — 2 чел.</w:t>
      </w:r>
    </w:p>
    <w:p w:rsidR="00FD2FF4" w:rsidRDefault="00FD2FF4" w:rsidP="00FD2FF4">
      <w:pPr>
        <w:pStyle w:val="afb"/>
        <w:jc w:val="both"/>
      </w:pPr>
      <w:r>
        <w:t>-  ь — показатель мягкости —  1 чел.</w:t>
      </w:r>
    </w:p>
    <w:p w:rsidR="00FD2FF4" w:rsidRDefault="00FD2FF4" w:rsidP="00FD2FF4">
      <w:pPr>
        <w:pStyle w:val="afb"/>
        <w:jc w:val="both"/>
      </w:pPr>
      <w:r>
        <w:t>- безударные гласные – 5 чел.</w:t>
      </w:r>
    </w:p>
    <w:p w:rsidR="00FD2FF4" w:rsidRDefault="00FD2FF4" w:rsidP="00FD2FF4">
      <w:pPr>
        <w:pStyle w:val="afb"/>
        <w:jc w:val="both"/>
      </w:pPr>
      <w:r>
        <w:t>Непроизносимые согласные — 2 чел.</w:t>
      </w:r>
    </w:p>
    <w:p w:rsidR="00FD2FF4" w:rsidRDefault="00FD2FF4" w:rsidP="00FD2FF4">
      <w:pPr>
        <w:pStyle w:val="afb"/>
        <w:jc w:val="both"/>
      </w:pPr>
      <w:r>
        <w:rPr>
          <w:b/>
        </w:rPr>
        <w:t xml:space="preserve">Математика 3 класс  </w:t>
      </w:r>
      <w:r>
        <w:rPr>
          <w:b/>
          <w:bCs/>
        </w:rPr>
        <w:t>Кутафина О.В.</w:t>
      </w:r>
    </w:p>
    <w:p w:rsidR="00FD2FF4" w:rsidRDefault="00FD2FF4" w:rsidP="00FD2FF4">
      <w:pPr>
        <w:pStyle w:val="afb"/>
        <w:jc w:val="both"/>
      </w:pPr>
      <w:r>
        <w:t>Выполняли работу в форме контрольной работы</w:t>
      </w:r>
    </w:p>
    <w:p w:rsidR="00FD2FF4" w:rsidRDefault="00FD2FF4" w:rsidP="00FD2FF4">
      <w:pPr>
        <w:pStyle w:val="afb"/>
        <w:jc w:val="both"/>
      </w:pPr>
      <w:r>
        <w:t>Выполняли работу: 7 чел.</w:t>
      </w:r>
    </w:p>
    <w:p w:rsidR="00FD2FF4" w:rsidRDefault="00FD2FF4" w:rsidP="00FD2FF4">
      <w:pPr>
        <w:pStyle w:val="afb"/>
        <w:jc w:val="both"/>
      </w:pPr>
      <w:r>
        <w:t>Выполнили без ошибок: 2 чел.</w:t>
      </w:r>
    </w:p>
    <w:p w:rsidR="00FD2FF4" w:rsidRDefault="00FD2FF4" w:rsidP="00FD2FF4">
      <w:pPr>
        <w:pStyle w:val="afb"/>
        <w:jc w:val="both"/>
      </w:pPr>
      <w:r>
        <w:t>«5» - 2           качественная: 57%</w:t>
      </w:r>
    </w:p>
    <w:p w:rsidR="00FD2FF4" w:rsidRDefault="00FD2FF4" w:rsidP="00FD2FF4">
      <w:pPr>
        <w:pStyle w:val="afb"/>
        <w:jc w:val="both"/>
      </w:pPr>
      <w:r>
        <w:t>«4» - 2            общая: 85%</w:t>
      </w:r>
    </w:p>
    <w:p w:rsidR="00FD2FF4" w:rsidRDefault="00FD2FF4" w:rsidP="00FD2FF4">
      <w:pPr>
        <w:pStyle w:val="afb"/>
        <w:jc w:val="both"/>
      </w:pPr>
      <w:r>
        <w:t>«3» - 2</w:t>
      </w:r>
    </w:p>
    <w:p w:rsidR="00FD2FF4" w:rsidRDefault="00FD2FF4" w:rsidP="00FD2FF4">
      <w:pPr>
        <w:pStyle w:val="afb"/>
        <w:jc w:val="both"/>
      </w:pPr>
      <w:r>
        <w:t>«2» - 1       Шевелев В.</w:t>
      </w:r>
    </w:p>
    <w:p w:rsidR="00FD2FF4" w:rsidRDefault="00FD2FF4" w:rsidP="00FD2FF4">
      <w:pPr>
        <w:pStyle w:val="afb"/>
        <w:jc w:val="both"/>
      </w:pPr>
      <w:r>
        <w:t>Допустили ошибки:</w:t>
      </w:r>
    </w:p>
    <w:p w:rsidR="00FD2FF4" w:rsidRDefault="00FD2FF4" w:rsidP="00FD2FF4">
      <w:pPr>
        <w:pStyle w:val="afb"/>
        <w:jc w:val="both"/>
      </w:pPr>
      <w:r>
        <w:t>- деление и вычитание (письменные приемы) — 3 чел.</w:t>
      </w:r>
    </w:p>
    <w:p w:rsidR="00FD2FF4" w:rsidRDefault="00FD2FF4" w:rsidP="00FD2FF4">
      <w:pPr>
        <w:pStyle w:val="afb"/>
        <w:jc w:val="both"/>
      </w:pPr>
      <w:r>
        <w:t>- сложение и вычитание (письменные приемы) — 4  чел.</w:t>
      </w:r>
    </w:p>
    <w:p w:rsidR="00FD2FF4" w:rsidRDefault="00FD2FF4" w:rsidP="00FD2FF4">
      <w:pPr>
        <w:pStyle w:val="afb"/>
        <w:jc w:val="both"/>
      </w:pPr>
      <w:r>
        <w:t>- нахождение периметра — 5 чел.</w:t>
      </w:r>
    </w:p>
    <w:p w:rsidR="00FD2FF4" w:rsidRDefault="00FD2FF4" w:rsidP="00FD2FF4">
      <w:pPr>
        <w:pStyle w:val="afb"/>
        <w:jc w:val="both"/>
      </w:pPr>
      <w:r>
        <w:rPr>
          <w:b/>
          <w:bCs/>
        </w:rPr>
        <w:t>Анализ проверки таблицы умножения показал:</w:t>
      </w:r>
      <w:r>
        <w:t xml:space="preserve"> </w:t>
      </w:r>
    </w:p>
    <w:p w:rsidR="00FD2FF4" w:rsidRDefault="00FD2FF4" w:rsidP="00FD2FF4">
      <w:pPr>
        <w:pStyle w:val="afb"/>
        <w:jc w:val="both"/>
      </w:pPr>
      <w:r>
        <w:t>Хорошо знают таблицу умножения 5 чел.</w:t>
      </w:r>
    </w:p>
    <w:p w:rsidR="00FD2FF4" w:rsidRDefault="00FD2FF4" w:rsidP="00FD2FF4">
      <w:pPr>
        <w:pStyle w:val="afb"/>
        <w:jc w:val="both"/>
      </w:pPr>
      <w:r>
        <w:t>Не совсем усвоили таблицу — 2 чел.</w:t>
      </w:r>
    </w:p>
    <w:p w:rsidR="00FD2FF4" w:rsidRDefault="00FD2FF4" w:rsidP="00FD2FF4">
      <w:pPr>
        <w:pStyle w:val="afb"/>
        <w:jc w:val="both"/>
      </w:pPr>
      <w:r>
        <w:rPr>
          <w:b/>
          <w:bCs/>
        </w:rPr>
        <w:t>Английский язык  4 класс</w:t>
      </w:r>
      <w:r>
        <w:t xml:space="preserve"> </w:t>
      </w:r>
      <w:r>
        <w:rPr>
          <w:b/>
        </w:rPr>
        <w:t>Учитель Огорелкова Ж.М. (контрольная работа)</w:t>
      </w:r>
    </w:p>
    <w:p w:rsidR="00FD2FF4" w:rsidRDefault="00FD2FF4" w:rsidP="00FD2FF4">
      <w:pPr>
        <w:pStyle w:val="afb"/>
        <w:jc w:val="both"/>
      </w:pPr>
      <w:r>
        <w:t>Выполняли работу: 5 чел.</w:t>
      </w:r>
    </w:p>
    <w:p w:rsidR="00FD2FF4" w:rsidRDefault="00FD2FF4" w:rsidP="00FD2FF4">
      <w:pPr>
        <w:pStyle w:val="afb"/>
        <w:jc w:val="both"/>
      </w:pPr>
      <w:r>
        <w:rPr>
          <w:b/>
        </w:rPr>
        <w:t>Допустили ошибки:</w:t>
      </w:r>
    </w:p>
    <w:p w:rsidR="00FD2FF4" w:rsidRDefault="00FD2FF4" w:rsidP="00FD2FF4">
      <w:pPr>
        <w:pStyle w:val="afb"/>
        <w:jc w:val="both"/>
      </w:pPr>
      <w:r>
        <w:lastRenderedPageBreak/>
        <w:t>- транскрипции гласных букв в слове</w:t>
      </w:r>
    </w:p>
    <w:p w:rsidR="00FD2FF4" w:rsidRDefault="00FD2FF4" w:rsidP="00FD2FF4">
      <w:pPr>
        <w:pStyle w:val="afb"/>
        <w:jc w:val="both"/>
      </w:pPr>
      <w:r>
        <w:t>"5» - 1        качественная: 40%</w:t>
      </w:r>
    </w:p>
    <w:p w:rsidR="00FD2FF4" w:rsidRDefault="00FD2FF4" w:rsidP="00FD2FF4">
      <w:pPr>
        <w:pStyle w:val="afb"/>
        <w:jc w:val="both"/>
      </w:pPr>
      <w:r>
        <w:t>«4» - 1           общая: 100%</w:t>
      </w:r>
    </w:p>
    <w:p w:rsidR="00FD2FF4" w:rsidRDefault="00FD2FF4" w:rsidP="00FD2FF4">
      <w:pPr>
        <w:pStyle w:val="afb"/>
        <w:jc w:val="both"/>
      </w:pPr>
      <w:r>
        <w:t>«3» - 3</w:t>
      </w:r>
    </w:p>
    <w:p w:rsidR="00FD2FF4" w:rsidRDefault="00FD2FF4" w:rsidP="00FD2FF4">
      <w:pPr>
        <w:pStyle w:val="afb"/>
        <w:jc w:val="both"/>
      </w:pPr>
      <w:r>
        <w:rPr>
          <w:b/>
        </w:rPr>
        <w:t xml:space="preserve">«2» - 0 </w:t>
      </w:r>
    </w:p>
    <w:p w:rsidR="00FD2FF4" w:rsidRDefault="00FD2FF4" w:rsidP="00FD2FF4">
      <w:pPr>
        <w:pStyle w:val="afb"/>
        <w:jc w:val="both"/>
      </w:pPr>
      <w:r>
        <w:rPr>
          <w:b/>
        </w:rPr>
        <w:t xml:space="preserve">Русский язык 4 класс учитель </w:t>
      </w:r>
      <w:r>
        <w:rPr>
          <w:b/>
          <w:bCs/>
        </w:rPr>
        <w:t>Шевелева  В.В.</w:t>
      </w:r>
    </w:p>
    <w:p w:rsidR="00FD2FF4" w:rsidRDefault="00FD2FF4" w:rsidP="00FD2FF4">
      <w:pPr>
        <w:pStyle w:val="afb"/>
        <w:jc w:val="both"/>
      </w:pPr>
      <w:r>
        <w:t>Выполняли работу в форме  диктанта с грамматическим заданием</w:t>
      </w:r>
    </w:p>
    <w:p w:rsidR="00FD2FF4" w:rsidRDefault="00FD2FF4" w:rsidP="00FD2FF4">
      <w:pPr>
        <w:pStyle w:val="afb"/>
        <w:jc w:val="both"/>
      </w:pPr>
      <w:r>
        <w:t>Выполняли работу: 5 чел.</w:t>
      </w:r>
    </w:p>
    <w:p w:rsidR="00FD2FF4" w:rsidRDefault="00FD2FF4" w:rsidP="00FD2FF4">
      <w:pPr>
        <w:pStyle w:val="afb"/>
        <w:jc w:val="both"/>
      </w:pPr>
      <w:r>
        <w:t>Выполнили без ошибок: 1 чел.                                                   задание</w:t>
      </w:r>
    </w:p>
    <w:p w:rsidR="00FD2FF4" w:rsidRDefault="00FD2FF4" w:rsidP="00FD2FF4">
      <w:pPr>
        <w:pStyle w:val="afb"/>
        <w:jc w:val="both"/>
      </w:pPr>
      <w:r>
        <w:t xml:space="preserve">«5» - 1           качественная: 40%                                                  «5» - 1  качественная: 80%  </w:t>
      </w:r>
    </w:p>
    <w:p w:rsidR="00FD2FF4" w:rsidRDefault="00FD2FF4" w:rsidP="00FD2FF4">
      <w:pPr>
        <w:pStyle w:val="afb"/>
        <w:jc w:val="both"/>
      </w:pPr>
      <w:r>
        <w:t>«4» - 1           общая: 80%                                                             «4» - 3           общая: 100%</w:t>
      </w:r>
    </w:p>
    <w:p w:rsidR="00FD2FF4" w:rsidRDefault="00FD2FF4" w:rsidP="00FD2FF4">
      <w:pPr>
        <w:pStyle w:val="afb"/>
        <w:jc w:val="both"/>
      </w:pPr>
      <w:r>
        <w:t>«3» - 2                                                                                             «3» - 1</w:t>
      </w:r>
    </w:p>
    <w:p w:rsidR="00FD2FF4" w:rsidRDefault="00FD2FF4" w:rsidP="00FD2FF4">
      <w:pPr>
        <w:pStyle w:val="afb"/>
        <w:jc w:val="both"/>
      </w:pPr>
      <w:r>
        <w:t>«2» - 1         Маркин В                                                                   «2» - 0</w:t>
      </w:r>
    </w:p>
    <w:p w:rsidR="00FD2FF4" w:rsidRDefault="00FD2FF4" w:rsidP="00FD2FF4">
      <w:pPr>
        <w:pStyle w:val="afb"/>
        <w:jc w:val="both"/>
      </w:pPr>
      <w:r>
        <w:t>Допустили ошибки:</w:t>
      </w:r>
    </w:p>
    <w:p w:rsidR="00FD2FF4" w:rsidRDefault="00FD2FF4" w:rsidP="00FD2FF4">
      <w:pPr>
        <w:pStyle w:val="afb"/>
        <w:jc w:val="both"/>
      </w:pPr>
      <w:r>
        <w:t>Пропуск, замена  и перестановка букв 2 чел.</w:t>
      </w:r>
    </w:p>
    <w:p w:rsidR="00FD2FF4" w:rsidRDefault="00FD2FF4" w:rsidP="00FD2FF4">
      <w:pPr>
        <w:pStyle w:val="afb"/>
        <w:jc w:val="both"/>
      </w:pPr>
      <w:r>
        <w:t>Правописание ь в глаголах  3 чел.</w:t>
      </w:r>
    </w:p>
    <w:p w:rsidR="00FD2FF4" w:rsidRDefault="00FD2FF4" w:rsidP="00FD2FF4">
      <w:pPr>
        <w:pStyle w:val="afb"/>
        <w:jc w:val="both"/>
      </w:pPr>
      <w:r>
        <w:t xml:space="preserve">Безударные гласные  проверяемые ударением  3 чел. </w:t>
      </w:r>
    </w:p>
    <w:p w:rsidR="00FD2FF4" w:rsidRDefault="00FD2FF4" w:rsidP="00FD2FF4">
      <w:pPr>
        <w:pStyle w:val="afb"/>
        <w:jc w:val="both"/>
      </w:pPr>
      <w:r>
        <w:t>Запятые при однородных членах — 4 чел.</w:t>
      </w:r>
    </w:p>
    <w:p w:rsidR="00FD2FF4" w:rsidRDefault="00FD2FF4" w:rsidP="00FD2FF4">
      <w:pPr>
        <w:pStyle w:val="afb"/>
        <w:jc w:val="both"/>
      </w:pPr>
      <w:r>
        <w:t>Выполнили все грамматические задания без ошибок — 1 чел.</w:t>
      </w:r>
    </w:p>
    <w:p w:rsidR="00FD2FF4" w:rsidRDefault="00FD2FF4" w:rsidP="00FD2FF4">
      <w:pPr>
        <w:pStyle w:val="afb"/>
        <w:jc w:val="both"/>
      </w:pPr>
      <w:r>
        <w:t>Допустили ошибки:</w:t>
      </w:r>
    </w:p>
    <w:p w:rsidR="00FD2FF4" w:rsidRDefault="00FD2FF4" w:rsidP="00FD2FF4">
      <w:pPr>
        <w:pStyle w:val="afb"/>
        <w:jc w:val="both"/>
      </w:pPr>
      <w:r>
        <w:t>- разбор по членам предложения — 3 чел.</w:t>
      </w:r>
    </w:p>
    <w:p w:rsidR="00FD2FF4" w:rsidRDefault="00FD2FF4" w:rsidP="00FD2FF4">
      <w:pPr>
        <w:pStyle w:val="afb"/>
        <w:jc w:val="both"/>
      </w:pPr>
      <w:r>
        <w:t>- определить падеж существительных — 1 чел.</w:t>
      </w:r>
    </w:p>
    <w:p w:rsidR="00FD2FF4" w:rsidRDefault="00FD2FF4" w:rsidP="00FD2FF4">
      <w:pPr>
        <w:pStyle w:val="afb"/>
        <w:jc w:val="both"/>
      </w:pPr>
      <w:r>
        <w:rPr>
          <w:b/>
        </w:rPr>
        <w:t xml:space="preserve">Математика 4 класс учитель </w:t>
      </w:r>
      <w:r>
        <w:rPr>
          <w:b/>
          <w:bCs/>
        </w:rPr>
        <w:t>Шевелева В.В.</w:t>
      </w:r>
    </w:p>
    <w:p w:rsidR="00FD2FF4" w:rsidRDefault="00FD2FF4" w:rsidP="00FD2FF4">
      <w:pPr>
        <w:pStyle w:val="afb"/>
        <w:jc w:val="both"/>
      </w:pPr>
      <w:r>
        <w:t>Выполняли работу в форме  контрольной работы</w:t>
      </w:r>
    </w:p>
    <w:p w:rsidR="00FD2FF4" w:rsidRDefault="00FD2FF4" w:rsidP="00FD2FF4">
      <w:pPr>
        <w:pStyle w:val="afb"/>
        <w:jc w:val="both"/>
      </w:pPr>
      <w:r>
        <w:t>Выполняли работу 5 чел.</w:t>
      </w:r>
    </w:p>
    <w:p w:rsidR="00FD2FF4" w:rsidRDefault="00FD2FF4" w:rsidP="00FD2FF4">
      <w:pPr>
        <w:pStyle w:val="afb"/>
        <w:jc w:val="both"/>
      </w:pPr>
      <w:r>
        <w:t xml:space="preserve">Выполнили без ошибок  1 чел. </w:t>
      </w:r>
    </w:p>
    <w:p w:rsidR="00FD2FF4" w:rsidRDefault="00FD2FF4" w:rsidP="00FD2FF4">
      <w:pPr>
        <w:pStyle w:val="afb"/>
        <w:jc w:val="both"/>
      </w:pPr>
      <w:r>
        <w:t>«5» - 1        качеств.40%</w:t>
      </w:r>
    </w:p>
    <w:p w:rsidR="00FD2FF4" w:rsidRDefault="00FD2FF4" w:rsidP="00FD2FF4">
      <w:pPr>
        <w:pStyle w:val="afb"/>
        <w:jc w:val="both"/>
      </w:pPr>
      <w:r>
        <w:t>«4» - 1         общая 60%</w:t>
      </w:r>
    </w:p>
    <w:p w:rsidR="00FD2FF4" w:rsidRDefault="00FD2FF4" w:rsidP="00FD2FF4">
      <w:pPr>
        <w:pStyle w:val="afb"/>
        <w:jc w:val="both"/>
      </w:pPr>
      <w:r>
        <w:t>«3» - 1</w:t>
      </w:r>
    </w:p>
    <w:p w:rsidR="00FD2FF4" w:rsidRDefault="00FD2FF4" w:rsidP="00FD2FF4">
      <w:pPr>
        <w:pStyle w:val="afb"/>
        <w:jc w:val="both"/>
      </w:pPr>
      <w:r>
        <w:t>«2» - 2         Маркин В.   Тимиргалиева Л.</w:t>
      </w:r>
    </w:p>
    <w:p w:rsidR="00FD2FF4" w:rsidRDefault="00FD2FF4" w:rsidP="00FD2FF4">
      <w:pPr>
        <w:pStyle w:val="afb"/>
        <w:jc w:val="both"/>
      </w:pPr>
      <w:r>
        <w:t>Допустили ошибки:</w:t>
      </w:r>
    </w:p>
    <w:p w:rsidR="00FD2FF4" w:rsidRDefault="00FD2FF4" w:rsidP="00FD2FF4">
      <w:pPr>
        <w:pStyle w:val="afb"/>
        <w:jc w:val="both"/>
      </w:pPr>
      <w:r>
        <w:t>Расположение чисел в порядке возрастания — 2 чел.</w:t>
      </w:r>
    </w:p>
    <w:p w:rsidR="00FD2FF4" w:rsidRDefault="00FD2FF4" w:rsidP="00FD2FF4">
      <w:pPr>
        <w:pStyle w:val="afb"/>
        <w:jc w:val="both"/>
      </w:pPr>
      <w:r>
        <w:t>На вычисление значения выражения 3 чел.</w:t>
      </w:r>
    </w:p>
    <w:p w:rsidR="00FD2FF4" w:rsidRDefault="00FD2FF4" w:rsidP="00FD2FF4">
      <w:pPr>
        <w:pStyle w:val="afb"/>
        <w:jc w:val="both"/>
      </w:pPr>
      <w:r>
        <w:t>В задаче 3 чел.</w:t>
      </w:r>
    </w:p>
    <w:p w:rsidR="00FD2FF4" w:rsidRDefault="00FD2FF4" w:rsidP="00FD2FF4">
      <w:pPr>
        <w:pStyle w:val="afb"/>
        <w:jc w:val="both"/>
      </w:pPr>
      <w:r>
        <w:rPr>
          <w:b/>
          <w:bCs/>
        </w:rPr>
        <w:t>Анализ проверки таблицы умножения показал:</w:t>
      </w:r>
      <w:r>
        <w:t xml:space="preserve"> </w:t>
      </w:r>
    </w:p>
    <w:p w:rsidR="00FD2FF4" w:rsidRDefault="00FD2FF4" w:rsidP="00FD2FF4">
      <w:pPr>
        <w:pStyle w:val="afb"/>
        <w:jc w:val="both"/>
      </w:pPr>
      <w:r>
        <w:t>Хорошо знают таблицу умножения 3 чел.</w:t>
      </w:r>
    </w:p>
    <w:p w:rsidR="00FD2FF4" w:rsidRDefault="00FD2FF4" w:rsidP="00FD2FF4">
      <w:pPr>
        <w:pStyle w:val="afb"/>
        <w:jc w:val="both"/>
      </w:pPr>
      <w:r>
        <w:t>Не совсем усвоили таблицу — 2 чел.</w:t>
      </w:r>
    </w:p>
    <w:p w:rsidR="00FD2FF4" w:rsidRDefault="00FD2FF4" w:rsidP="00FD2FF4">
      <w:pPr>
        <w:pStyle w:val="afb"/>
        <w:jc w:val="both"/>
      </w:pPr>
      <w:r>
        <w:rPr>
          <w:b/>
          <w:bCs/>
        </w:rPr>
        <w:t>Окружающий мир 4 класс</w:t>
      </w:r>
      <w:r>
        <w:t xml:space="preserve"> </w:t>
      </w:r>
      <w:r>
        <w:rPr>
          <w:b/>
        </w:rPr>
        <w:t>Учитель Шевелева В.В. ( комплексная контрольная работа)</w:t>
      </w:r>
    </w:p>
    <w:p w:rsidR="00FD2FF4" w:rsidRDefault="00FD2FF4" w:rsidP="00FD2FF4">
      <w:pPr>
        <w:pStyle w:val="afb"/>
        <w:jc w:val="both"/>
      </w:pPr>
      <w:r>
        <w:t>Выполняли работу: 5 чел.</w:t>
      </w:r>
    </w:p>
    <w:p w:rsidR="00FD2FF4" w:rsidRDefault="00FD2FF4" w:rsidP="00FD2FF4">
      <w:pPr>
        <w:pStyle w:val="afb"/>
        <w:jc w:val="both"/>
      </w:pPr>
      <w:r>
        <w:t>Выполнили без ошибок: 0 чел.</w:t>
      </w:r>
    </w:p>
    <w:p w:rsidR="00FD2FF4" w:rsidRDefault="00FD2FF4" w:rsidP="00FD2FF4">
      <w:pPr>
        <w:pStyle w:val="afb"/>
        <w:jc w:val="both"/>
      </w:pPr>
      <w:r>
        <w:t>Допустили ошибки:</w:t>
      </w:r>
    </w:p>
    <w:p w:rsidR="00FD2FF4" w:rsidRDefault="00FD2FF4" w:rsidP="00FD2FF4">
      <w:pPr>
        <w:pStyle w:val="afb"/>
        <w:jc w:val="both"/>
      </w:pPr>
      <w:r>
        <w:t>- о какой природной зоне идет речь — 1 чел.</w:t>
      </w:r>
    </w:p>
    <w:p w:rsidR="00FD2FF4" w:rsidRDefault="00FD2FF4" w:rsidP="00FD2FF4">
      <w:pPr>
        <w:pStyle w:val="afb"/>
        <w:jc w:val="both"/>
      </w:pPr>
      <w:r>
        <w:t>- образ жизни древних славян — 2 чел.</w:t>
      </w:r>
    </w:p>
    <w:p w:rsidR="00FD2FF4" w:rsidRDefault="00FD2FF4" w:rsidP="00FD2FF4">
      <w:pPr>
        <w:pStyle w:val="afb"/>
        <w:jc w:val="both"/>
      </w:pPr>
      <w:r>
        <w:t>- плодородные почвы — 2 чел.</w:t>
      </w:r>
    </w:p>
    <w:p w:rsidR="00FD2FF4" w:rsidRDefault="00FD2FF4" w:rsidP="00FD2FF4">
      <w:pPr>
        <w:pStyle w:val="afb"/>
        <w:jc w:val="both"/>
      </w:pPr>
      <w:r>
        <w:t>- служба спасения — 1 чел.</w:t>
      </w:r>
    </w:p>
    <w:p w:rsidR="00FD2FF4" w:rsidRDefault="00FD2FF4" w:rsidP="00FD2FF4">
      <w:pPr>
        <w:pStyle w:val="afb"/>
        <w:jc w:val="both"/>
      </w:pPr>
      <w:r>
        <w:t>«5» - 0          качественная: 80%</w:t>
      </w:r>
    </w:p>
    <w:p w:rsidR="00FD2FF4" w:rsidRDefault="00FD2FF4" w:rsidP="00FD2FF4">
      <w:pPr>
        <w:pStyle w:val="afb"/>
        <w:jc w:val="both"/>
      </w:pPr>
      <w:r>
        <w:t>«4» - 4           общая: 100%</w:t>
      </w:r>
    </w:p>
    <w:p w:rsidR="00FD2FF4" w:rsidRDefault="00FD2FF4" w:rsidP="00FD2FF4">
      <w:pPr>
        <w:pStyle w:val="afb"/>
        <w:jc w:val="both"/>
      </w:pPr>
      <w:r>
        <w:t>«3» - 1</w:t>
      </w:r>
    </w:p>
    <w:p w:rsidR="00FD2FF4" w:rsidRDefault="00FD2FF4" w:rsidP="00FD2FF4">
      <w:pPr>
        <w:pStyle w:val="afb"/>
        <w:jc w:val="both"/>
      </w:pPr>
      <w:r>
        <w:rPr>
          <w:b/>
        </w:rPr>
        <w:t>«2» - 0</w:t>
      </w:r>
    </w:p>
    <w:p w:rsidR="00FD2FF4" w:rsidRDefault="00FD2FF4" w:rsidP="00FD2FF4">
      <w:pPr>
        <w:pStyle w:val="afb"/>
        <w:jc w:val="both"/>
      </w:pPr>
      <w:r>
        <w:rPr>
          <w:b/>
          <w:bCs/>
        </w:rPr>
        <w:t>Литературное чтение 4 класс</w:t>
      </w:r>
      <w:r>
        <w:t xml:space="preserve"> </w:t>
      </w:r>
      <w:r>
        <w:rPr>
          <w:b/>
        </w:rPr>
        <w:t>Учитель Шевелева В.В. ( комплексная контрольная работа)</w:t>
      </w:r>
    </w:p>
    <w:p w:rsidR="00FD2FF4" w:rsidRDefault="00FD2FF4" w:rsidP="00FD2FF4">
      <w:pPr>
        <w:pStyle w:val="afb"/>
        <w:jc w:val="both"/>
      </w:pPr>
      <w:r>
        <w:lastRenderedPageBreak/>
        <w:t>Выполняли работу: 4 чел.</w:t>
      </w:r>
    </w:p>
    <w:p w:rsidR="00FD2FF4" w:rsidRDefault="00FD2FF4" w:rsidP="00FD2FF4">
      <w:pPr>
        <w:pStyle w:val="afb"/>
        <w:jc w:val="both"/>
      </w:pPr>
      <w:r>
        <w:rPr>
          <w:b/>
        </w:rPr>
        <w:t>Допустили ошибки:</w:t>
      </w:r>
    </w:p>
    <w:p w:rsidR="00FD2FF4" w:rsidRDefault="00FD2FF4" w:rsidP="00FD2FF4">
      <w:pPr>
        <w:pStyle w:val="afb"/>
        <w:jc w:val="both"/>
      </w:pPr>
      <w:r>
        <w:t>- определение слов — 1 чел.</w:t>
      </w:r>
    </w:p>
    <w:p w:rsidR="00FD2FF4" w:rsidRDefault="00FD2FF4" w:rsidP="00FD2FF4">
      <w:pPr>
        <w:pStyle w:val="afb"/>
        <w:jc w:val="both"/>
      </w:pPr>
      <w:r>
        <w:t>- родные поэты — 2 чел.</w:t>
      </w:r>
    </w:p>
    <w:p w:rsidR="00FD2FF4" w:rsidRDefault="00FD2FF4" w:rsidP="00FD2FF4">
      <w:pPr>
        <w:pStyle w:val="afb"/>
        <w:jc w:val="both"/>
      </w:pPr>
      <w:r>
        <w:t>- вид строфы — 1 чел.</w:t>
      </w:r>
    </w:p>
    <w:p w:rsidR="00FD2FF4" w:rsidRDefault="00FD2FF4" w:rsidP="00FD2FF4">
      <w:pPr>
        <w:pStyle w:val="afb"/>
        <w:jc w:val="both"/>
      </w:pPr>
      <w:r>
        <w:t>- автор слов — 3 чел.</w:t>
      </w:r>
    </w:p>
    <w:p w:rsidR="00FD2FF4" w:rsidRDefault="00FD2FF4" w:rsidP="00FD2FF4">
      <w:pPr>
        <w:pStyle w:val="afb"/>
        <w:jc w:val="both"/>
      </w:pPr>
      <w:r>
        <w:t>"5» - 1         качественная: 25%</w:t>
      </w:r>
    </w:p>
    <w:p w:rsidR="00FD2FF4" w:rsidRDefault="00FD2FF4" w:rsidP="00FD2FF4">
      <w:pPr>
        <w:pStyle w:val="afb"/>
        <w:jc w:val="both"/>
      </w:pPr>
      <w:r>
        <w:t>«4» - 0           общая: 100%</w:t>
      </w:r>
    </w:p>
    <w:p w:rsidR="00FD2FF4" w:rsidRDefault="00FD2FF4" w:rsidP="00FD2FF4">
      <w:pPr>
        <w:pStyle w:val="afb"/>
        <w:jc w:val="both"/>
      </w:pPr>
      <w:r>
        <w:t>«3» - 3</w:t>
      </w:r>
    </w:p>
    <w:p w:rsidR="00FD2FF4" w:rsidRDefault="00FD2FF4" w:rsidP="00FD2FF4">
      <w:pPr>
        <w:pStyle w:val="afb"/>
        <w:jc w:val="both"/>
      </w:pPr>
      <w:r>
        <w:rPr>
          <w:b/>
        </w:rPr>
        <w:t xml:space="preserve">«2» - 0 </w:t>
      </w:r>
    </w:p>
    <w:p w:rsidR="00FD2FF4" w:rsidRDefault="00FD2FF4" w:rsidP="00FD2FF4">
      <w:pPr>
        <w:pStyle w:val="afb"/>
        <w:jc w:val="both"/>
      </w:pPr>
      <w:r>
        <w:rPr>
          <w:b/>
        </w:rPr>
        <w:t>Литература  5 класс учитель Шевелева Н.М.</w:t>
      </w:r>
    </w:p>
    <w:tbl>
      <w:tblPr>
        <w:tblW w:w="0" w:type="auto"/>
        <w:tblInd w:w="-135" w:type="dxa"/>
        <w:tblCellMar>
          <w:left w:w="0" w:type="dxa"/>
          <w:right w:w="0" w:type="dxa"/>
        </w:tblCellMar>
        <w:tblLook w:val="04A0" w:firstRow="1" w:lastRow="0" w:firstColumn="1" w:lastColumn="0" w:noHBand="0" w:noVBand="1"/>
      </w:tblPr>
      <w:tblGrid>
        <w:gridCol w:w="7839"/>
        <w:gridCol w:w="1650"/>
      </w:tblGrid>
      <w:tr w:rsidR="00FD2FF4" w:rsidTr="00030DCD">
        <w:trPr>
          <w:trHeight w:val="75"/>
        </w:trPr>
        <w:tc>
          <w:tcPr>
            <w:tcW w:w="9489" w:type="dxa"/>
            <w:gridSpan w:val="2"/>
            <w:shd w:val="clear" w:color="auto" w:fill="FFFFFF"/>
          </w:tcPr>
          <w:p w:rsidR="00FD2FF4" w:rsidRDefault="00FD2FF4" w:rsidP="00030DCD">
            <w:pPr>
              <w:pStyle w:val="afb"/>
              <w:jc w:val="both"/>
            </w:pPr>
            <w:r>
              <w:t>Выполняли  в форме контрольной работы</w:t>
            </w:r>
          </w:p>
          <w:p w:rsidR="00FD2FF4" w:rsidRDefault="00FD2FF4" w:rsidP="00030DCD">
            <w:pPr>
              <w:pStyle w:val="afb"/>
              <w:jc w:val="both"/>
            </w:pPr>
            <w:r>
              <w:t>Всего учащихся- 7 чел.</w:t>
            </w:r>
          </w:p>
          <w:p w:rsidR="00FD2FF4" w:rsidRDefault="00FD2FF4" w:rsidP="00030DCD">
            <w:pPr>
              <w:pStyle w:val="afb"/>
              <w:jc w:val="both"/>
            </w:pPr>
            <w:r>
              <w:t>Выполняли работу- 7 чел.</w:t>
            </w:r>
          </w:p>
          <w:p w:rsidR="00FD2FF4" w:rsidRDefault="00FD2FF4" w:rsidP="00030DCD">
            <w:pPr>
              <w:pStyle w:val="afb"/>
              <w:jc w:val="both"/>
            </w:pPr>
            <w:r>
              <w:t xml:space="preserve">Выполнили работу на </w:t>
            </w:r>
          </w:p>
          <w:p w:rsidR="00FD2FF4" w:rsidRDefault="00FD2FF4" w:rsidP="00030DCD">
            <w:pPr>
              <w:pStyle w:val="afb"/>
              <w:jc w:val="both"/>
            </w:pPr>
            <w:r>
              <w:t>«5»-0        качественная   57%</w:t>
            </w:r>
          </w:p>
          <w:p w:rsidR="00FD2FF4" w:rsidRDefault="00FD2FF4" w:rsidP="00030DCD">
            <w:pPr>
              <w:pStyle w:val="afb"/>
              <w:jc w:val="both"/>
            </w:pPr>
            <w:r>
              <w:rPr>
                <w:rFonts w:eastAsia="Times New Roman"/>
              </w:rPr>
              <w:t xml:space="preserve"> «4»-4             общая        100%</w:t>
            </w:r>
          </w:p>
          <w:p w:rsidR="00FD2FF4" w:rsidRDefault="00FD2FF4" w:rsidP="00030DCD">
            <w:pPr>
              <w:pStyle w:val="afb"/>
              <w:jc w:val="both"/>
            </w:pPr>
            <w:r>
              <w:rPr>
                <w:rFonts w:eastAsia="Times New Roman"/>
              </w:rPr>
              <w:t xml:space="preserve"> </w:t>
            </w:r>
            <w:r>
              <w:t>«3»-3</w:t>
            </w:r>
          </w:p>
          <w:p w:rsidR="00FD2FF4" w:rsidRDefault="00FD2FF4" w:rsidP="00030DCD">
            <w:pPr>
              <w:pStyle w:val="afb"/>
              <w:jc w:val="both"/>
            </w:pPr>
            <w:r>
              <w:rPr>
                <w:rFonts w:eastAsia="Times New Roman"/>
              </w:rPr>
              <w:t xml:space="preserve">  «2»-0                              </w:t>
            </w:r>
          </w:p>
          <w:p w:rsidR="00FD2FF4" w:rsidRDefault="00FD2FF4" w:rsidP="00030DCD">
            <w:pPr>
              <w:pStyle w:val="afb"/>
              <w:spacing w:before="13"/>
              <w:jc w:val="both"/>
            </w:pPr>
            <w:r>
              <w:rPr>
                <w:rFonts w:eastAsia="Times New Roman"/>
              </w:rPr>
              <w:t xml:space="preserve">   </w:t>
            </w:r>
            <w:r>
              <w:t>Допустили ошибки:</w:t>
            </w:r>
          </w:p>
          <w:p w:rsidR="00FD2FF4" w:rsidRDefault="00FD2FF4" w:rsidP="00030DCD">
            <w:pPr>
              <w:pStyle w:val="afb"/>
              <w:spacing w:before="13"/>
              <w:jc w:val="both"/>
            </w:pPr>
            <w:r>
              <w:t>- определение жанра — 6 чел.</w:t>
            </w:r>
          </w:p>
          <w:p w:rsidR="00FD2FF4" w:rsidRDefault="00FD2FF4" w:rsidP="00030DCD">
            <w:pPr>
              <w:pStyle w:val="afb"/>
              <w:spacing w:before="13"/>
              <w:jc w:val="both"/>
            </w:pPr>
            <w:r>
              <w:t>- определение героя — 5 чел.</w:t>
            </w:r>
          </w:p>
          <w:p w:rsidR="00FD2FF4" w:rsidRDefault="00FD2FF4" w:rsidP="00030DCD">
            <w:pPr>
              <w:pStyle w:val="afb"/>
              <w:spacing w:before="13"/>
              <w:jc w:val="both"/>
            </w:pPr>
            <w:r>
              <w:t>- определение рода литературы — 5 чел</w:t>
            </w:r>
          </w:p>
          <w:p w:rsidR="00FD2FF4" w:rsidRDefault="00FD2FF4" w:rsidP="00030DCD">
            <w:pPr>
              <w:pStyle w:val="afb"/>
              <w:spacing w:before="13"/>
              <w:jc w:val="both"/>
            </w:pPr>
            <w:r>
              <w:t>- название произведений — 4 чел.</w:t>
            </w:r>
          </w:p>
        </w:tc>
      </w:tr>
      <w:tr w:rsidR="00FD2FF4" w:rsidTr="00030DCD">
        <w:trPr>
          <w:trHeight w:val="246"/>
        </w:trPr>
        <w:tc>
          <w:tcPr>
            <w:tcW w:w="9489" w:type="dxa"/>
            <w:gridSpan w:val="2"/>
            <w:shd w:val="clear" w:color="auto" w:fill="FFFFFF"/>
          </w:tcPr>
          <w:p w:rsidR="00FD2FF4" w:rsidRDefault="00FD2FF4" w:rsidP="00030DCD">
            <w:pPr>
              <w:pStyle w:val="afb"/>
              <w:spacing w:before="13"/>
              <w:jc w:val="both"/>
            </w:pPr>
          </w:p>
        </w:tc>
      </w:tr>
      <w:tr w:rsidR="00FD2FF4" w:rsidTr="00030DCD">
        <w:trPr>
          <w:trHeight w:val="75"/>
        </w:trPr>
        <w:tc>
          <w:tcPr>
            <w:tcW w:w="7839" w:type="dxa"/>
            <w:shd w:val="clear" w:color="auto" w:fill="FFFFFF"/>
          </w:tcPr>
          <w:p w:rsidR="00FD2FF4" w:rsidRDefault="00FD2FF4" w:rsidP="00030DCD">
            <w:pPr>
              <w:pStyle w:val="afb"/>
              <w:spacing w:before="13"/>
              <w:jc w:val="both"/>
            </w:pPr>
          </w:p>
        </w:tc>
        <w:tc>
          <w:tcPr>
            <w:tcW w:w="1650" w:type="dxa"/>
            <w:shd w:val="clear" w:color="auto" w:fill="FFFFFF"/>
          </w:tcPr>
          <w:p w:rsidR="00FD2FF4" w:rsidRDefault="00FD2FF4" w:rsidP="00030DCD">
            <w:pPr>
              <w:pStyle w:val="afb"/>
              <w:spacing w:before="13"/>
              <w:jc w:val="both"/>
            </w:pPr>
          </w:p>
        </w:tc>
      </w:tr>
    </w:tbl>
    <w:p w:rsidR="00FD2FF4" w:rsidRDefault="00FD2FF4" w:rsidP="00FD2FF4">
      <w:pPr>
        <w:pStyle w:val="afb"/>
        <w:jc w:val="both"/>
      </w:pPr>
      <w:r>
        <w:rPr>
          <w:b/>
        </w:rPr>
        <w:t>Математика 5 класс учитель Трушникова Н.С.</w:t>
      </w:r>
    </w:p>
    <w:p w:rsidR="00FD2FF4" w:rsidRDefault="00FD2FF4" w:rsidP="00FD2FF4">
      <w:pPr>
        <w:pStyle w:val="afb"/>
        <w:jc w:val="both"/>
      </w:pPr>
      <w:r>
        <w:t>Выполняли  в форме контрольной работы</w:t>
      </w:r>
    </w:p>
    <w:p w:rsidR="00FD2FF4" w:rsidRDefault="00FD2FF4" w:rsidP="00FD2FF4">
      <w:pPr>
        <w:pStyle w:val="afb"/>
        <w:jc w:val="both"/>
      </w:pPr>
      <w:r>
        <w:t>Всего учащихся – 7 чел.</w:t>
      </w:r>
    </w:p>
    <w:p w:rsidR="00FD2FF4" w:rsidRDefault="00FD2FF4" w:rsidP="00FD2FF4">
      <w:pPr>
        <w:pStyle w:val="afb"/>
        <w:jc w:val="both"/>
      </w:pPr>
      <w:r>
        <w:t>Выполняли работу – 7 чел.</w:t>
      </w:r>
    </w:p>
    <w:p w:rsidR="00FD2FF4" w:rsidRDefault="00FD2FF4" w:rsidP="00FD2FF4">
      <w:pPr>
        <w:pStyle w:val="afb"/>
        <w:jc w:val="both"/>
      </w:pPr>
      <w:r>
        <w:t>Выполнили работу на «5»-2        качественная   57%</w:t>
      </w:r>
    </w:p>
    <w:p w:rsidR="00FD2FF4" w:rsidRDefault="00FD2FF4" w:rsidP="00FD2FF4">
      <w:pPr>
        <w:pStyle w:val="afb"/>
        <w:jc w:val="both"/>
      </w:pPr>
      <w:r>
        <w:rPr>
          <w:rFonts w:eastAsia="Times New Roman"/>
        </w:rPr>
        <w:t xml:space="preserve">                                  </w:t>
      </w:r>
      <w:r>
        <w:t>«4»-2             общая        71%</w:t>
      </w:r>
    </w:p>
    <w:p w:rsidR="00FD2FF4" w:rsidRDefault="00FD2FF4" w:rsidP="00FD2FF4">
      <w:pPr>
        <w:pStyle w:val="afb"/>
        <w:jc w:val="both"/>
      </w:pPr>
      <w:r>
        <w:rPr>
          <w:rFonts w:eastAsia="Times New Roman"/>
        </w:rPr>
        <w:t xml:space="preserve">                                  </w:t>
      </w:r>
      <w:r>
        <w:t>«3»-1</w:t>
      </w:r>
    </w:p>
    <w:p w:rsidR="00FD2FF4" w:rsidRDefault="00FD2FF4" w:rsidP="00FD2FF4">
      <w:pPr>
        <w:pStyle w:val="afb"/>
        <w:jc w:val="both"/>
      </w:pPr>
      <w:r>
        <w:rPr>
          <w:rFonts w:eastAsia="Times New Roman"/>
        </w:rPr>
        <w:t xml:space="preserve">                                  </w:t>
      </w:r>
      <w:r>
        <w:t>«2»-2 Волчков Д., Мигунов А.</w:t>
      </w:r>
    </w:p>
    <w:p w:rsidR="00FD2FF4" w:rsidRDefault="00FD2FF4" w:rsidP="00FD2FF4">
      <w:pPr>
        <w:pStyle w:val="afb"/>
        <w:jc w:val="both"/>
      </w:pPr>
      <w:r>
        <w:rPr>
          <w:rFonts w:eastAsia="Times New Roman"/>
        </w:rPr>
        <w:t xml:space="preserve">                                    </w:t>
      </w:r>
      <w:r>
        <w:t>Допустили ошибки:</w:t>
      </w:r>
    </w:p>
    <w:p w:rsidR="00FD2FF4" w:rsidRDefault="00FD2FF4" w:rsidP="00FD2FF4">
      <w:pPr>
        <w:pStyle w:val="afb"/>
        <w:jc w:val="both"/>
      </w:pPr>
      <w:r>
        <w:t>1.Площадь квадрата – 4 чел.</w:t>
      </w:r>
    </w:p>
    <w:p w:rsidR="00FD2FF4" w:rsidRDefault="00FD2FF4" w:rsidP="00FD2FF4">
      <w:pPr>
        <w:pStyle w:val="afb"/>
        <w:jc w:val="both"/>
      </w:pPr>
      <w:r>
        <w:t>2.Задача с десятичными дробями-4 чел.</w:t>
      </w:r>
    </w:p>
    <w:p w:rsidR="00FD2FF4" w:rsidRDefault="00FD2FF4" w:rsidP="00FD2FF4">
      <w:pPr>
        <w:pStyle w:val="afb"/>
        <w:jc w:val="both"/>
      </w:pPr>
      <w:r>
        <w:t>3.Решение задачи на нахождение площади- 4 чел.</w:t>
      </w:r>
    </w:p>
    <w:p w:rsidR="00FD2FF4" w:rsidRDefault="00FD2FF4" w:rsidP="00FD2FF4">
      <w:pPr>
        <w:pStyle w:val="afb"/>
        <w:jc w:val="both"/>
      </w:pPr>
      <w:r>
        <w:t>4.Решение задачи с помощью уравнения- 3 чел.</w:t>
      </w:r>
    </w:p>
    <w:p w:rsidR="00FD2FF4" w:rsidRDefault="00FD2FF4" w:rsidP="00FD2FF4">
      <w:pPr>
        <w:pStyle w:val="afb"/>
        <w:jc w:val="both"/>
      </w:pPr>
      <w:r>
        <w:rPr>
          <w:rFonts w:eastAsia="Times New Roman"/>
        </w:rPr>
        <w:t xml:space="preserve"> </w:t>
      </w:r>
      <w:r>
        <w:t xml:space="preserve">5.Построение углов. Нахождение градусной меры углов-2 </w:t>
      </w:r>
    </w:p>
    <w:p w:rsidR="00FD2FF4" w:rsidRDefault="00FD2FF4" w:rsidP="00FD2FF4">
      <w:pPr>
        <w:pStyle w:val="afb"/>
        <w:jc w:val="both"/>
      </w:pPr>
      <w:r>
        <w:rPr>
          <w:b/>
          <w:bCs/>
        </w:rPr>
        <w:t>Анализ проверки таблицы умножения показал:</w:t>
      </w:r>
      <w:r>
        <w:t xml:space="preserve"> </w:t>
      </w:r>
    </w:p>
    <w:p w:rsidR="00FD2FF4" w:rsidRDefault="00FD2FF4" w:rsidP="00FD2FF4">
      <w:pPr>
        <w:pStyle w:val="afb"/>
        <w:jc w:val="both"/>
      </w:pPr>
      <w:r>
        <w:t>Хорошо знают таблицу умножения 4 чел.</w:t>
      </w:r>
    </w:p>
    <w:p w:rsidR="00FD2FF4" w:rsidRDefault="00FD2FF4" w:rsidP="00FD2FF4">
      <w:pPr>
        <w:pStyle w:val="afb"/>
        <w:jc w:val="both"/>
      </w:pPr>
      <w:r>
        <w:t>Не совсем усвоили таблицу — 3 чел.</w:t>
      </w:r>
    </w:p>
    <w:p w:rsidR="00FD2FF4" w:rsidRDefault="00FD2FF4" w:rsidP="00FD2FF4">
      <w:pPr>
        <w:pStyle w:val="afb"/>
        <w:jc w:val="both"/>
      </w:pPr>
      <w:r>
        <w:rPr>
          <w:b/>
        </w:rPr>
        <w:t xml:space="preserve">Русский язык 5 класс учитель </w:t>
      </w:r>
      <w:r>
        <w:t>Шевелева Н.М.</w:t>
      </w:r>
    </w:p>
    <w:p w:rsidR="00FD2FF4" w:rsidRDefault="00FD2FF4" w:rsidP="00FD2FF4">
      <w:pPr>
        <w:pStyle w:val="afb"/>
        <w:jc w:val="both"/>
      </w:pPr>
      <w:r>
        <w:t>Выполняли работу в форме контрольного диктанта</w:t>
      </w:r>
    </w:p>
    <w:p w:rsidR="00FD2FF4" w:rsidRDefault="00FD2FF4" w:rsidP="00FD2FF4">
      <w:pPr>
        <w:pStyle w:val="afb"/>
        <w:jc w:val="both"/>
      </w:pPr>
      <w:r>
        <w:t>В классе 7 человек</w:t>
      </w:r>
    </w:p>
    <w:p w:rsidR="00FD2FF4" w:rsidRDefault="00FD2FF4" w:rsidP="00FD2FF4">
      <w:pPr>
        <w:pStyle w:val="afb"/>
        <w:jc w:val="both"/>
      </w:pPr>
      <w:r>
        <w:t>Работу выполняли 5 человек</w:t>
      </w:r>
    </w:p>
    <w:p w:rsidR="00FD2FF4" w:rsidRDefault="00FD2FF4" w:rsidP="00FD2FF4">
      <w:pPr>
        <w:pStyle w:val="afb"/>
        <w:jc w:val="both"/>
      </w:pPr>
      <w:r>
        <w:t>«5» - 2        качеств. 80%</w:t>
      </w:r>
    </w:p>
    <w:p w:rsidR="00FD2FF4" w:rsidRDefault="00FD2FF4" w:rsidP="00FD2FF4">
      <w:pPr>
        <w:pStyle w:val="afb"/>
        <w:jc w:val="both"/>
      </w:pPr>
      <w:r>
        <w:t>«4» - 2         общая 100%</w:t>
      </w:r>
    </w:p>
    <w:p w:rsidR="00FD2FF4" w:rsidRDefault="00FD2FF4" w:rsidP="00FD2FF4">
      <w:pPr>
        <w:pStyle w:val="afb"/>
        <w:jc w:val="both"/>
      </w:pPr>
      <w:r>
        <w:t>«3» - 1</w:t>
      </w:r>
    </w:p>
    <w:p w:rsidR="00FD2FF4" w:rsidRDefault="00FD2FF4" w:rsidP="00FD2FF4">
      <w:pPr>
        <w:pStyle w:val="afb"/>
        <w:jc w:val="both"/>
      </w:pPr>
      <w:r>
        <w:t>«2» - 0</w:t>
      </w:r>
    </w:p>
    <w:p w:rsidR="00FD2FF4" w:rsidRDefault="00FD2FF4" w:rsidP="00FD2FF4">
      <w:pPr>
        <w:pStyle w:val="afb"/>
        <w:jc w:val="both"/>
      </w:pPr>
      <w:r>
        <w:t>Допустили ошибки:</w:t>
      </w:r>
    </w:p>
    <w:p w:rsidR="00FD2FF4" w:rsidRDefault="00FD2FF4" w:rsidP="00FD2FF4">
      <w:pPr>
        <w:pStyle w:val="afb"/>
        <w:jc w:val="both"/>
      </w:pPr>
      <w:r>
        <w:lastRenderedPageBreak/>
        <w:t>- правописание суффиксов имен существительных</w:t>
      </w:r>
    </w:p>
    <w:p w:rsidR="00FD2FF4" w:rsidRDefault="00FD2FF4" w:rsidP="00FD2FF4">
      <w:pPr>
        <w:pStyle w:val="afb"/>
        <w:jc w:val="both"/>
      </w:pPr>
      <w:r>
        <w:t>- правописание безударной гласной</w:t>
      </w:r>
    </w:p>
    <w:p w:rsidR="00FD2FF4" w:rsidRDefault="00FD2FF4" w:rsidP="00FD2FF4">
      <w:pPr>
        <w:pStyle w:val="afb"/>
        <w:jc w:val="both"/>
      </w:pPr>
      <w:r>
        <w:t>- правописание окончаний глагола</w:t>
      </w:r>
    </w:p>
    <w:p w:rsidR="00FD2FF4" w:rsidRDefault="00FD2FF4" w:rsidP="00FD2FF4">
      <w:pPr>
        <w:pStyle w:val="afb"/>
        <w:jc w:val="both"/>
      </w:pPr>
      <w:r>
        <w:t>- чередование корней</w:t>
      </w:r>
    </w:p>
    <w:p w:rsidR="00FD2FF4" w:rsidRDefault="00FD2FF4" w:rsidP="00FD2FF4">
      <w:pPr>
        <w:pStyle w:val="afb"/>
        <w:jc w:val="both"/>
      </w:pPr>
      <w:r>
        <w:t>- правописание приставок</w:t>
      </w:r>
    </w:p>
    <w:p w:rsidR="00FD2FF4" w:rsidRDefault="00FD2FF4" w:rsidP="00FD2FF4">
      <w:pPr>
        <w:pStyle w:val="afb"/>
        <w:jc w:val="both"/>
      </w:pPr>
      <w:r>
        <w:rPr>
          <w:b/>
        </w:rPr>
        <w:t>Английский язык 5 класс учитель Сабарова Л.А.</w:t>
      </w:r>
    </w:p>
    <w:p w:rsidR="00FD2FF4" w:rsidRDefault="00FD2FF4" w:rsidP="00FD2FF4">
      <w:pPr>
        <w:pStyle w:val="afb"/>
        <w:jc w:val="both"/>
      </w:pPr>
      <w:r>
        <w:t>В классе 7 обучающихся</w:t>
      </w:r>
    </w:p>
    <w:p w:rsidR="00FD2FF4" w:rsidRDefault="00FD2FF4" w:rsidP="00FD2FF4">
      <w:pPr>
        <w:pStyle w:val="afb"/>
        <w:jc w:val="both"/>
      </w:pPr>
      <w:r>
        <w:t>Выполняли работу — 7 обучающихся</w:t>
      </w:r>
    </w:p>
    <w:p w:rsidR="00FD2FF4" w:rsidRDefault="00FD2FF4" w:rsidP="00FD2FF4">
      <w:pPr>
        <w:pStyle w:val="afb"/>
        <w:jc w:val="both"/>
      </w:pPr>
      <w:r>
        <w:t xml:space="preserve">Получили оценки </w:t>
      </w:r>
    </w:p>
    <w:p w:rsidR="00FD2FF4" w:rsidRDefault="00FD2FF4" w:rsidP="00FD2FF4">
      <w:pPr>
        <w:pStyle w:val="afb"/>
        <w:jc w:val="both"/>
      </w:pPr>
      <w:r>
        <w:t>«5» - 2 чел.   Качественная 57%</w:t>
      </w:r>
    </w:p>
    <w:p w:rsidR="00FD2FF4" w:rsidRDefault="00FD2FF4" w:rsidP="00FD2FF4">
      <w:pPr>
        <w:pStyle w:val="afb"/>
        <w:jc w:val="both"/>
      </w:pPr>
      <w:r>
        <w:t>«4» - 2 чел.   Общая 100%</w:t>
      </w:r>
    </w:p>
    <w:p w:rsidR="00FD2FF4" w:rsidRDefault="00FD2FF4" w:rsidP="00FD2FF4">
      <w:pPr>
        <w:pStyle w:val="afb"/>
        <w:jc w:val="both"/>
      </w:pPr>
      <w:r>
        <w:t>«3» - 3 чел.</w:t>
      </w:r>
    </w:p>
    <w:p w:rsidR="00FD2FF4" w:rsidRDefault="00FD2FF4" w:rsidP="00FD2FF4">
      <w:pPr>
        <w:pStyle w:val="afb"/>
        <w:jc w:val="both"/>
      </w:pPr>
      <w:r>
        <w:t>«2» - 0 чел.</w:t>
      </w:r>
    </w:p>
    <w:p w:rsidR="00FD2FF4" w:rsidRDefault="00FD2FF4" w:rsidP="00FD2FF4">
      <w:pPr>
        <w:pStyle w:val="afb"/>
        <w:jc w:val="both"/>
      </w:pPr>
      <w:r>
        <w:t>Допустили ошибки</w:t>
      </w:r>
    </w:p>
    <w:p w:rsidR="00FD2FF4" w:rsidRDefault="00FD2FF4" w:rsidP="00FD2FF4">
      <w:pPr>
        <w:pStyle w:val="afb"/>
        <w:numPr>
          <w:ilvl w:val="0"/>
          <w:numId w:val="24"/>
        </w:numPr>
        <w:jc w:val="both"/>
      </w:pPr>
      <w:r>
        <w:t>в аналитическом чтении — 3 обучающихся</w:t>
      </w:r>
    </w:p>
    <w:p w:rsidR="00FD2FF4" w:rsidRDefault="00FD2FF4" w:rsidP="00FD2FF4">
      <w:pPr>
        <w:pStyle w:val="afb"/>
        <w:numPr>
          <w:ilvl w:val="0"/>
          <w:numId w:val="24"/>
        </w:numPr>
        <w:jc w:val="both"/>
      </w:pPr>
      <w:r>
        <w:t>в употреблении местоимений — 2обучающихся</w:t>
      </w:r>
    </w:p>
    <w:p w:rsidR="00FD2FF4" w:rsidRDefault="00FD2FF4" w:rsidP="00FD2FF4">
      <w:pPr>
        <w:pStyle w:val="afb"/>
        <w:numPr>
          <w:ilvl w:val="0"/>
          <w:numId w:val="24"/>
        </w:numPr>
        <w:jc w:val="both"/>
      </w:pPr>
      <w:r>
        <w:t>в употреблении утвердительных предложений в P</w:t>
      </w:r>
      <w:r>
        <w:rPr>
          <w:lang w:val="en-US"/>
        </w:rPr>
        <w:t>RESENT</w:t>
      </w:r>
      <w:r w:rsidRPr="00FE15F0">
        <w:t xml:space="preserve"> </w:t>
      </w:r>
      <w:r>
        <w:rPr>
          <w:lang w:val="en-US"/>
        </w:rPr>
        <w:t>SIMPLE</w:t>
      </w:r>
      <w:r w:rsidRPr="00FE15F0">
        <w:t xml:space="preserve">  – 2 </w:t>
      </w:r>
      <w:r>
        <w:t>обучающихся</w:t>
      </w:r>
    </w:p>
    <w:p w:rsidR="00FD2FF4" w:rsidRDefault="00FD2FF4" w:rsidP="00FD2FF4">
      <w:pPr>
        <w:pStyle w:val="afb"/>
        <w:numPr>
          <w:ilvl w:val="0"/>
          <w:numId w:val="24"/>
        </w:numPr>
        <w:jc w:val="both"/>
      </w:pPr>
      <w:r>
        <w:t>в употреблении отрицательных предложений в P</w:t>
      </w:r>
      <w:r>
        <w:rPr>
          <w:lang w:val="en-US"/>
        </w:rPr>
        <w:t>RESENT</w:t>
      </w:r>
      <w:r w:rsidRPr="00FE15F0">
        <w:t xml:space="preserve"> </w:t>
      </w:r>
      <w:r>
        <w:rPr>
          <w:lang w:val="en-US"/>
        </w:rPr>
        <w:t>SIMPLE</w:t>
      </w:r>
      <w:r w:rsidRPr="00FE15F0">
        <w:t xml:space="preserve">  – </w:t>
      </w:r>
      <w:r>
        <w:t>3</w:t>
      </w:r>
      <w:r w:rsidRPr="00FE15F0">
        <w:t xml:space="preserve"> </w:t>
      </w:r>
      <w:r>
        <w:t>обучающихся</w:t>
      </w:r>
    </w:p>
    <w:p w:rsidR="00FD2FF4" w:rsidRDefault="00FD2FF4" w:rsidP="00FD2FF4">
      <w:pPr>
        <w:pStyle w:val="afb"/>
        <w:numPr>
          <w:ilvl w:val="0"/>
          <w:numId w:val="24"/>
        </w:numPr>
        <w:jc w:val="both"/>
      </w:pPr>
      <w:r>
        <w:t>в переводе предложений на английский язык — 4 обучающихся</w:t>
      </w:r>
    </w:p>
    <w:p w:rsidR="00FD2FF4" w:rsidRDefault="00FD2FF4" w:rsidP="00FD2FF4">
      <w:pPr>
        <w:pStyle w:val="afb"/>
        <w:jc w:val="both"/>
      </w:pPr>
      <w:r>
        <w:rPr>
          <w:b/>
          <w:bCs/>
        </w:rPr>
        <w:t>История 5 класс учитель Шевелева Л.Р.</w:t>
      </w:r>
    </w:p>
    <w:p w:rsidR="00FD2FF4" w:rsidRDefault="00FD2FF4" w:rsidP="00FD2FF4">
      <w:pPr>
        <w:pStyle w:val="afb"/>
        <w:jc w:val="both"/>
      </w:pPr>
      <w:r>
        <w:t>Работа выполнялась в форме тестирования</w:t>
      </w:r>
    </w:p>
    <w:p w:rsidR="00FD2FF4" w:rsidRDefault="00FD2FF4" w:rsidP="00FD2FF4">
      <w:pPr>
        <w:pStyle w:val="afb"/>
        <w:jc w:val="both"/>
      </w:pPr>
      <w:r>
        <w:t>Работу выполняли 7 человек</w:t>
      </w:r>
    </w:p>
    <w:p w:rsidR="00FD2FF4" w:rsidRDefault="00FD2FF4" w:rsidP="00FD2FF4">
      <w:pPr>
        <w:pStyle w:val="afb"/>
        <w:jc w:val="both"/>
      </w:pPr>
      <w:r>
        <w:t>«5» - 4        качеств. 100%</w:t>
      </w:r>
    </w:p>
    <w:p w:rsidR="00FD2FF4" w:rsidRDefault="00FD2FF4" w:rsidP="00FD2FF4">
      <w:pPr>
        <w:pStyle w:val="afb"/>
        <w:jc w:val="both"/>
      </w:pPr>
      <w:r>
        <w:t>«4» - 3         общая 100%</w:t>
      </w:r>
    </w:p>
    <w:p w:rsidR="00FD2FF4" w:rsidRDefault="00FD2FF4" w:rsidP="00FD2FF4">
      <w:pPr>
        <w:pStyle w:val="afb"/>
        <w:jc w:val="both"/>
      </w:pPr>
      <w:r>
        <w:t>«3» - 2</w:t>
      </w:r>
    </w:p>
    <w:p w:rsidR="00FD2FF4" w:rsidRDefault="00FD2FF4" w:rsidP="00FD2FF4">
      <w:pPr>
        <w:pStyle w:val="afb"/>
        <w:jc w:val="both"/>
      </w:pPr>
      <w:r>
        <w:t>«2» - 0</w:t>
      </w:r>
    </w:p>
    <w:p w:rsidR="00FD2FF4" w:rsidRDefault="00FD2FF4" w:rsidP="00FD2FF4">
      <w:pPr>
        <w:pStyle w:val="afb"/>
        <w:jc w:val="both"/>
      </w:pPr>
      <w:r>
        <w:t>Допустили ошибки:</w:t>
      </w:r>
    </w:p>
    <w:p w:rsidR="00FD2FF4" w:rsidRDefault="00FD2FF4" w:rsidP="00FD2FF4">
      <w:pPr>
        <w:pStyle w:val="afb"/>
        <w:jc w:val="both"/>
      </w:pPr>
      <w:r>
        <w:t xml:space="preserve">- краеведение </w:t>
      </w:r>
    </w:p>
    <w:p w:rsidR="00FD2FF4" w:rsidRDefault="00FD2FF4" w:rsidP="00FD2FF4">
      <w:pPr>
        <w:pStyle w:val="afb"/>
        <w:jc w:val="both"/>
      </w:pPr>
      <w:r>
        <w:rPr>
          <w:b/>
          <w:bCs/>
        </w:rPr>
        <w:t>Технология 5 класс учитель Огорелкова Ж.М.</w:t>
      </w:r>
    </w:p>
    <w:p w:rsidR="00FD2FF4" w:rsidRDefault="00FD2FF4" w:rsidP="00FD2FF4">
      <w:pPr>
        <w:pStyle w:val="afb"/>
        <w:jc w:val="both"/>
      </w:pPr>
      <w:r>
        <w:t xml:space="preserve">Работа выполнялась в форме проекта </w:t>
      </w:r>
    </w:p>
    <w:p w:rsidR="00FD2FF4" w:rsidRDefault="00FD2FF4" w:rsidP="00FD2FF4">
      <w:pPr>
        <w:pStyle w:val="afb"/>
        <w:jc w:val="both"/>
      </w:pPr>
      <w:r>
        <w:t>Выполняли работу 4 чел.</w:t>
      </w:r>
    </w:p>
    <w:p w:rsidR="00FD2FF4" w:rsidRDefault="00FD2FF4" w:rsidP="00FD2FF4">
      <w:pPr>
        <w:pStyle w:val="afb"/>
        <w:jc w:val="both"/>
      </w:pPr>
      <w:r>
        <w:t>«5» - 4                             качественная 100%     общая 100%</w:t>
      </w:r>
    </w:p>
    <w:p w:rsidR="00FD2FF4" w:rsidRDefault="00FD2FF4" w:rsidP="00FD2FF4">
      <w:pPr>
        <w:pStyle w:val="afb"/>
        <w:jc w:val="both"/>
      </w:pPr>
      <w:r>
        <w:rPr>
          <w:b/>
          <w:bCs/>
        </w:rPr>
        <w:t>Физкультура 5 класс учитель Трушников В.В.</w:t>
      </w:r>
    </w:p>
    <w:p w:rsidR="00FD2FF4" w:rsidRDefault="00FD2FF4" w:rsidP="00FD2FF4">
      <w:pPr>
        <w:pStyle w:val="afb"/>
        <w:jc w:val="both"/>
      </w:pPr>
      <w:r>
        <w:t>Работа выполнялась в форме зачета</w:t>
      </w:r>
    </w:p>
    <w:p w:rsidR="00FD2FF4" w:rsidRDefault="00FD2FF4" w:rsidP="00FD2FF4">
      <w:pPr>
        <w:pStyle w:val="afb"/>
        <w:jc w:val="both"/>
      </w:pPr>
      <w:r>
        <w:t>Работу выполняли 7 человек</w:t>
      </w:r>
    </w:p>
    <w:p w:rsidR="00FD2FF4" w:rsidRDefault="00FD2FF4" w:rsidP="00FD2FF4">
      <w:pPr>
        <w:pStyle w:val="afb"/>
        <w:jc w:val="both"/>
      </w:pPr>
      <w:r>
        <w:t>«5» - 7        качеств. 100%</w:t>
      </w:r>
    </w:p>
    <w:p w:rsidR="00FD2FF4" w:rsidRDefault="00FD2FF4" w:rsidP="00FD2FF4">
      <w:pPr>
        <w:pStyle w:val="afb"/>
        <w:jc w:val="both"/>
      </w:pPr>
      <w:r>
        <w:t>«4» - 0         общая 100%</w:t>
      </w:r>
    </w:p>
    <w:p w:rsidR="00FD2FF4" w:rsidRDefault="00FD2FF4" w:rsidP="00FD2FF4">
      <w:pPr>
        <w:pStyle w:val="afb"/>
        <w:jc w:val="both"/>
      </w:pPr>
      <w:r>
        <w:t>«3» - 0</w:t>
      </w:r>
    </w:p>
    <w:p w:rsidR="00FD2FF4" w:rsidRDefault="00FD2FF4" w:rsidP="00FD2FF4">
      <w:pPr>
        <w:pStyle w:val="afb"/>
        <w:jc w:val="both"/>
      </w:pPr>
      <w:r>
        <w:t>«2» - 0</w:t>
      </w:r>
    </w:p>
    <w:p w:rsidR="00FD2FF4" w:rsidRDefault="00FD2FF4" w:rsidP="00FD2FF4">
      <w:pPr>
        <w:pStyle w:val="afb"/>
        <w:jc w:val="both"/>
      </w:pPr>
      <w:r>
        <w:rPr>
          <w:b/>
          <w:bCs/>
        </w:rPr>
        <w:t>Биология 5 класс учитель Трушникова Н.С.</w:t>
      </w:r>
    </w:p>
    <w:p w:rsidR="00FD2FF4" w:rsidRDefault="00FD2FF4" w:rsidP="00FD2FF4">
      <w:pPr>
        <w:pStyle w:val="afb"/>
        <w:jc w:val="both"/>
      </w:pPr>
      <w:r>
        <w:t>Работа выполнялась в форме тестирования</w:t>
      </w:r>
    </w:p>
    <w:p w:rsidR="00FD2FF4" w:rsidRDefault="00FD2FF4" w:rsidP="00FD2FF4">
      <w:pPr>
        <w:pStyle w:val="afb"/>
        <w:jc w:val="both"/>
      </w:pPr>
      <w:r>
        <w:t>Работу выполняли 5 человек</w:t>
      </w:r>
    </w:p>
    <w:p w:rsidR="00FD2FF4" w:rsidRDefault="00FD2FF4" w:rsidP="00FD2FF4">
      <w:pPr>
        <w:pStyle w:val="afb"/>
        <w:jc w:val="both"/>
      </w:pPr>
      <w:r>
        <w:t>«5» - 1        качеств. 80%</w:t>
      </w:r>
    </w:p>
    <w:p w:rsidR="00FD2FF4" w:rsidRDefault="00FD2FF4" w:rsidP="00FD2FF4">
      <w:pPr>
        <w:pStyle w:val="afb"/>
        <w:jc w:val="both"/>
      </w:pPr>
      <w:r>
        <w:t>«4» - 3         общая 100%</w:t>
      </w:r>
    </w:p>
    <w:p w:rsidR="00FD2FF4" w:rsidRDefault="00FD2FF4" w:rsidP="00FD2FF4">
      <w:pPr>
        <w:pStyle w:val="afb"/>
        <w:jc w:val="both"/>
      </w:pPr>
      <w:r>
        <w:t>«3» - 1</w:t>
      </w:r>
    </w:p>
    <w:p w:rsidR="00FD2FF4" w:rsidRDefault="00FD2FF4" w:rsidP="00FD2FF4">
      <w:pPr>
        <w:pStyle w:val="afb"/>
        <w:jc w:val="both"/>
      </w:pPr>
      <w:r>
        <w:t xml:space="preserve">«2» - 0        </w:t>
      </w:r>
    </w:p>
    <w:p w:rsidR="00FD2FF4" w:rsidRDefault="00FD2FF4" w:rsidP="00FD2FF4">
      <w:pPr>
        <w:pStyle w:val="afb"/>
        <w:jc w:val="both"/>
      </w:pPr>
      <w:r>
        <w:t>Допустили ошибки:</w:t>
      </w:r>
    </w:p>
    <w:p w:rsidR="00FD2FF4" w:rsidRDefault="00FD2FF4" w:rsidP="00FD2FF4">
      <w:pPr>
        <w:pStyle w:val="afb"/>
        <w:jc w:val="both"/>
      </w:pPr>
      <w:r>
        <w:t>- строение клетки — 3 чел.</w:t>
      </w:r>
    </w:p>
    <w:p w:rsidR="00FD2FF4" w:rsidRDefault="00FD2FF4" w:rsidP="00FD2FF4">
      <w:pPr>
        <w:pStyle w:val="afb"/>
        <w:jc w:val="both"/>
      </w:pPr>
      <w:r>
        <w:t>- классификация организмов — 3 чел.</w:t>
      </w:r>
    </w:p>
    <w:p w:rsidR="00FD2FF4" w:rsidRDefault="00FD2FF4" w:rsidP="00FD2FF4">
      <w:pPr>
        <w:pStyle w:val="afb"/>
        <w:jc w:val="both"/>
      </w:pPr>
      <w:r>
        <w:t>- жизнедеятельность организмов 2 чел.</w:t>
      </w:r>
    </w:p>
    <w:p w:rsidR="00FD2FF4" w:rsidRDefault="00FD2FF4" w:rsidP="00FD2FF4">
      <w:pPr>
        <w:pStyle w:val="afb"/>
        <w:jc w:val="both"/>
      </w:pPr>
      <w:r>
        <w:rPr>
          <w:b/>
          <w:bCs/>
        </w:rPr>
        <w:lastRenderedPageBreak/>
        <w:t>География 5 класс учитель Вабиева А.Р.</w:t>
      </w:r>
    </w:p>
    <w:p w:rsidR="00FD2FF4" w:rsidRDefault="00FD2FF4" w:rsidP="00FD2FF4">
      <w:pPr>
        <w:pStyle w:val="afb"/>
        <w:jc w:val="both"/>
      </w:pPr>
      <w:r>
        <w:t>Работа выполнялась в форме тестирования</w:t>
      </w:r>
    </w:p>
    <w:p w:rsidR="00FD2FF4" w:rsidRDefault="00FD2FF4" w:rsidP="00FD2FF4">
      <w:pPr>
        <w:pStyle w:val="afb"/>
        <w:jc w:val="both"/>
      </w:pPr>
      <w:r>
        <w:t>Работу выполняли 6 человек</w:t>
      </w:r>
    </w:p>
    <w:p w:rsidR="00FD2FF4" w:rsidRDefault="00FD2FF4" w:rsidP="00FD2FF4">
      <w:pPr>
        <w:pStyle w:val="afb"/>
        <w:jc w:val="both"/>
      </w:pPr>
      <w:r>
        <w:t>«5» - 0        качеств. 66%</w:t>
      </w:r>
    </w:p>
    <w:p w:rsidR="00FD2FF4" w:rsidRDefault="00FD2FF4" w:rsidP="00FD2FF4">
      <w:pPr>
        <w:pStyle w:val="afb"/>
        <w:jc w:val="both"/>
      </w:pPr>
      <w:r>
        <w:t>«4» - 4         общая 66%</w:t>
      </w:r>
    </w:p>
    <w:p w:rsidR="00FD2FF4" w:rsidRDefault="00FD2FF4" w:rsidP="00FD2FF4">
      <w:pPr>
        <w:pStyle w:val="afb"/>
        <w:jc w:val="both"/>
      </w:pPr>
      <w:r>
        <w:t>«3» - 0</w:t>
      </w:r>
    </w:p>
    <w:p w:rsidR="00FD2FF4" w:rsidRDefault="00FD2FF4" w:rsidP="00FD2FF4">
      <w:pPr>
        <w:pStyle w:val="afb"/>
        <w:jc w:val="both"/>
      </w:pPr>
      <w:r>
        <w:t>«2» - 2</w:t>
      </w:r>
    </w:p>
    <w:p w:rsidR="00FD2FF4" w:rsidRDefault="00FD2FF4" w:rsidP="00FD2FF4">
      <w:pPr>
        <w:pStyle w:val="afb"/>
        <w:jc w:val="both"/>
      </w:pPr>
      <w:r>
        <w:t>Допустили ошибки:</w:t>
      </w:r>
    </w:p>
    <w:p w:rsidR="00FD2FF4" w:rsidRDefault="00FD2FF4" w:rsidP="00FD2FF4">
      <w:pPr>
        <w:pStyle w:val="afb"/>
        <w:jc w:val="both"/>
      </w:pPr>
      <w:r>
        <w:t>- методы познания — 3 чел.</w:t>
      </w:r>
    </w:p>
    <w:p w:rsidR="00FD2FF4" w:rsidRDefault="00FD2FF4" w:rsidP="00FD2FF4">
      <w:pPr>
        <w:pStyle w:val="afb"/>
        <w:jc w:val="both"/>
      </w:pPr>
      <w:r>
        <w:rPr>
          <w:b/>
          <w:bCs/>
        </w:rPr>
        <w:t>ИЗО 5 класс учитель Кутафина О.В.</w:t>
      </w:r>
    </w:p>
    <w:p w:rsidR="00FD2FF4" w:rsidRDefault="00FD2FF4" w:rsidP="00FD2FF4">
      <w:pPr>
        <w:pStyle w:val="afb"/>
        <w:jc w:val="both"/>
      </w:pPr>
      <w:r>
        <w:t>Работу выполняли 5 человек</w:t>
      </w:r>
    </w:p>
    <w:p w:rsidR="00FD2FF4" w:rsidRDefault="00FD2FF4" w:rsidP="00FD2FF4">
      <w:pPr>
        <w:pStyle w:val="afb"/>
        <w:jc w:val="both"/>
      </w:pPr>
      <w:r>
        <w:t>«5» - 4        качеств. 80%</w:t>
      </w:r>
    </w:p>
    <w:p w:rsidR="00FD2FF4" w:rsidRDefault="00FD2FF4" w:rsidP="00FD2FF4">
      <w:pPr>
        <w:pStyle w:val="afb"/>
        <w:jc w:val="both"/>
      </w:pPr>
      <w:r>
        <w:t>«4» - 0         общая 100%</w:t>
      </w:r>
    </w:p>
    <w:p w:rsidR="00FD2FF4" w:rsidRDefault="00FD2FF4" w:rsidP="00FD2FF4">
      <w:pPr>
        <w:pStyle w:val="afb"/>
        <w:jc w:val="both"/>
      </w:pPr>
      <w:r>
        <w:t>«3» - 1</w:t>
      </w:r>
    </w:p>
    <w:p w:rsidR="00FD2FF4" w:rsidRDefault="00FD2FF4" w:rsidP="00FD2FF4">
      <w:pPr>
        <w:pStyle w:val="afb"/>
        <w:jc w:val="both"/>
      </w:pPr>
      <w:r>
        <w:t>«2» - 0</w:t>
      </w:r>
    </w:p>
    <w:p w:rsidR="00FD2FF4" w:rsidRDefault="00FD2FF4" w:rsidP="00FD2FF4">
      <w:pPr>
        <w:pStyle w:val="afb"/>
        <w:jc w:val="both"/>
      </w:pPr>
      <w:r>
        <w:rPr>
          <w:b/>
          <w:bCs/>
        </w:rPr>
        <w:t>Музыка  5 класс учитель Шевелева В.В.</w:t>
      </w:r>
    </w:p>
    <w:p w:rsidR="00FD2FF4" w:rsidRDefault="00FD2FF4" w:rsidP="00FD2FF4">
      <w:pPr>
        <w:pStyle w:val="afb"/>
        <w:jc w:val="both"/>
      </w:pPr>
      <w:r>
        <w:t>Работу выполняли 5 человек</w:t>
      </w:r>
    </w:p>
    <w:p w:rsidR="00FD2FF4" w:rsidRDefault="00FD2FF4" w:rsidP="00FD2FF4">
      <w:pPr>
        <w:pStyle w:val="afb"/>
        <w:jc w:val="both"/>
      </w:pPr>
      <w:r>
        <w:t>«5» - 2       качеств. 80%</w:t>
      </w:r>
    </w:p>
    <w:p w:rsidR="00FD2FF4" w:rsidRDefault="00FD2FF4" w:rsidP="00FD2FF4">
      <w:pPr>
        <w:pStyle w:val="afb"/>
        <w:jc w:val="both"/>
      </w:pPr>
      <w:r>
        <w:t>«4» - 2         общая 100%</w:t>
      </w:r>
    </w:p>
    <w:p w:rsidR="00FD2FF4" w:rsidRDefault="00FD2FF4" w:rsidP="00FD2FF4">
      <w:pPr>
        <w:pStyle w:val="afb"/>
        <w:jc w:val="both"/>
      </w:pPr>
      <w:r>
        <w:t>«3» - 1</w:t>
      </w:r>
    </w:p>
    <w:p w:rsidR="00FD2FF4" w:rsidRDefault="00FD2FF4" w:rsidP="00FD2FF4">
      <w:pPr>
        <w:pStyle w:val="afb"/>
        <w:jc w:val="both"/>
      </w:pPr>
      <w:r>
        <w:t>«2» - 0</w:t>
      </w:r>
    </w:p>
    <w:p w:rsidR="00FD2FF4" w:rsidRDefault="00FD2FF4" w:rsidP="00FD2FF4">
      <w:pPr>
        <w:pStyle w:val="afb"/>
        <w:jc w:val="both"/>
      </w:pPr>
      <w:r>
        <w:rPr>
          <w:b/>
        </w:rPr>
        <w:t xml:space="preserve">Немецкий язык 5 класс учитель </w:t>
      </w:r>
      <w:r>
        <w:t>Шевелева Н.М.</w:t>
      </w:r>
    </w:p>
    <w:p w:rsidR="00FD2FF4" w:rsidRDefault="00FD2FF4" w:rsidP="00FD2FF4">
      <w:pPr>
        <w:pStyle w:val="afb"/>
        <w:jc w:val="both"/>
      </w:pPr>
      <w:r>
        <w:t>Выполняли работу в форме контрольной работы</w:t>
      </w:r>
    </w:p>
    <w:p w:rsidR="00FD2FF4" w:rsidRDefault="00FD2FF4" w:rsidP="00FD2FF4">
      <w:pPr>
        <w:pStyle w:val="afb"/>
        <w:jc w:val="both"/>
      </w:pPr>
      <w:r>
        <w:t>В классе 7 человек</w:t>
      </w:r>
    </w:p>
    <w:p w:rsidR="00FD2FF4" w:rsidRDefault="00FD2FF4" w:rsidP="00FD2FF4">
      <w:pPr>
        <w:pStyle w:val="afb"/>
        <w:jc w:val="both"/>
      </w:pPr>
      <w:r>
        <w:t>Работу выполняли 5 человек</w:t>
      </w:r>
    </w:p>
    <w:p w:rsidR="00FD2FF4" w:rsidRDefault="00FD2FF4" w:rsidP="00FD2FF4">
      <w:pPr>
        <w:pStyle w:val="afb"/>
        <w:jc w:val="both"/>
      </w:pPr>
      <w:r>
        <w:t>«5» - 2        качеств. 80%</w:t>
      </w:r>
    </w:p>
    <w:p w:rsidR="00FD2FF4" w:rsidRDefault="00FD2FF4" w:rsidP="00FD2FF4">
      <w:pPr>
        <w:pStyle w:val="afb"/>
        <w:jc w:val="both"/>
      </w:pPr>
      <w:r>
        <w:t>«4» - 2         общая 100%</w:t>
      </w:r>
    </w:p>
    <w:p w:rsidR="00FD2FF4" w:rsidRDefault="00FD2FF4" w:rsidP="00FD2FF4">
      <w:pPr>
        <w:pStyle w:val="afb"/>
        <w:jc w:val="both"/>
      </w:pPr>
      <w:r>
        <w:t>«3» - 1</w:t>
      </w:r>
    </w:p>
    <w:p w:rsidR="00FD2FF4" w:rsidRDefault="00FD2FF4" w:rsidP="00FD2FF4">
      <w:pPr>
        <w:pStyle w:val="afb"/>
        <w:jc w:val="both"/>
      </w:pPr>
      <w:r>
        <w:t>«2» - 0</w:t>
      </w:r>
    </w:p>
    <w:p w:rsidR="00FD2FF4" w:rsidRDefault="00FD2FF4" w:rsidP="00FD2FF4">
      <w:pPr>
        <w:pStyle w:val="afb"/>
        <w:jc w:val="both"/>
      </w:pPr>
      <w:r>
        <w:t>Допустили ошибки:</w:t>
      </w:r>
    </w:p>
    <w:p w:rsidR="00FD2FF4" w:rsidRDefault="00FD2FF4" w:rsidP="00FD2FF4">
      <w:pPr>
        <w:pStyle w:val="afb"/>
        <w:jc w:val="both"/>
      </w:pPr>
      <w:r>
        <w:t>- перевод текста</w:t>
      </w:r>
    </w:p>
    <w:p w:rsidR="00FD2FF4" w:rsidRDefault="00FD2FF4" w:rsidP="00FD2FF4">
      <w:pPr>
        <w:pStyle w:val="afb"/>
        <w:jc w:val="both"/>
      </w:pPr>
      <w:r>
        <w:t>- спряжение глагола</w:t>
      </w:r>
    </w:p>
    <w:p w:rsidR="00FD2FF4" w:rsidRDefault="00FD2FF4" w:rsidP="00FD2FF4">
      <w:pPr>
        <w:pStyle w:val="afb"/>
        <w:jc w:val="both"/>
      </w:pPr>
      <w:r>
        <w:t>- составление предложений</w:t>
      </w:r>
    </w:p>
    <w:p w:rsidR="00FD2FF4" w:rsidRDefault="00FD2FF4" w:rsidP="00FD2FF4">
      <w:pPr>
        <w:pStyle w:val="afb"/>
        <w:jc w:val="both"/>
      </w:pPr>
      <w:r>
        <w:rPr>
          <w:b/>
        </w:rPr>
        <w:t xml:space="preserve">Немецкий язык 6 класс учитель </w:t>
      </w:r>
      <w:r>
        <w:t>Шевелева Н.М.</w:t>
      </w:r>
    </w:p>
    <w:p w:rsidR="00FD2FF4" w:rsidRDefault="00FD2FF4" w:rsidP="00FD2FF4">
      <w:pPr>
        <w:pStyle w:val="afb"/>
        <w:jc w:val="both"/>
      </w:pPr>
      <w:r>
        <w:t>Выполняли работу в форме контрольной работы</w:t>
      </w:r>
    </w:p>
    <w:p w:rsidR="00FD2FF4" w:rsidRDefault="00FD2FF4" w:rsidP="00FD2FF4">
      <w:pPr>
        <w:pStyle w:val="afb"/>
        <w:jc w:val="both"/>
      </w:pPr>
      <w:r>
        <w:t>В классе 9 человек</w:t>
      </w:r>
    </w:p>
    <w:p w:rsidR="00FD2FF4" w:rsidRDefault="00FD2FF4" w:rsidP="00FD2FF4">
      <w:pPr>
        <w:pStyle w:val="afb"/>
        <w:jc w:val="both"/>
      </w:pPr>
      <w:r>
        <w:t>Работу выполняли 9 человек</w:t>
      </w:r>
    </w:p>
    <w:p w:rsidR="00FD2FF4" w:rsidRDefault="00FD2FF4" w:rsidP="00FD2FF4">
      <w:pPr>
        <w:pStyle w:val="afb"/>
        <w:jc w:val="both"/>
      </w:pPr>
      <w:r>
        <w:t>«5» - 2        качеств. 33%</w:t>
      </w:r>
    </w:p>
    <w:p w:rsidR="00FD2FF4" w:rsidRDefault="00FD2FF4" w:rsidP="00FD2FF4">
      <w:pPr>
        <w:pStyle w:val="afb"/>
        <w:jc w:val="both"/>
      </w:pPr>
      <w:r>
        <w:t>«4» - 1         общая 100%</w:t>
      </w:r>
    </w:p>
    <w:p w:rsidR="00FD2FF4" w:rsidRDefault="00FD2FF4" w:rsidP="00FD2FF4">
      <w:pPr>
        <w:pStyle w:val="afb"/>
        <w:jc w:val="both"/>
      </w:pPr>
      <w:r>
        <w:t>«3» - 6</w:t>
      </w:r>
    </w:p>
    <w:p w:rsidR="00FD2FF4" w:rsidRDefault="00FD2FF4" w:rsidP="00FD2FF4">
      <w:pPr>
        <w:pStyle w:val="afb"/>
        <w:jc w:val="both"/>
      </w:pPr>
      <w:r>
        <w:t>«2» - 0</w:t>
      </w:r>
    </w:p>
    <w:p w:rsidR="00FD2FF4" w:rsidRDefault="00FD2FF4" w:rsidP="00FD2FF4">
      <w:pPr>
        <w:pStyle w:val="afb"/>
        <w:jc w:val="both"/>
      </w:pPr>
      <w:r>
        <w:t>Допустили ошибки:</w:t>
      </w:r>
    </w:p>
    <w:p w:rsidR="00FD2FF4" w:rsidRDefault="00FD2FF4" w:rsidP="00FD2FF4">
      <w:pPr>
        <w:pStyle w:val="afb"/>
        <w:jc w:val="both"/>
      </w:pPr>
      <w:r>
        <w:t>- перевод текста</w:t>
      </w:r>
    </w:p>
    <w:p w:rsidR="00FD2FF4" w:rsidRDefault="00FD2FF4" w:rsidP="00FD2FF4">
      <w:pPr>
        <w:pStyle w:val="afb"/>
        <w:jc w:val="both"/>
      </w:pPr>
      <w:r>
        <w:t>- спряжение глагола</w:t>
      </w:r>
    </w:p>
    <w:p w:rsidR="00FD2FF4" w:rsidRDefault="00FD2FF4" w:rsidP="00FD2FF4">
      <w:pPr>
        <w:pStyle w:val="afb"/>
        <w:jc w:val="both"/>
      </w:pPr>
      <w:r>
        <w:t>- составление предложений</w:t>
      </w:r>
    </w:p>
    <w:p w:rsidR="00FD2FF4" w:rsidRDefault="00FD2FF4" w:rsidP="00FD2FF4">
      <w:pPr>
        <w:pStyle w:val="afb"/>
        <w:jc w:val="both"/>
      </w:pPr>
      <w:r>
        <w:rPr>
          <w:b/>
        </w:rPr>
        <w:t>Математика 6 класс учитель Трушникова Н.С.</w:t>
      </w:r>
    </w:p>
    <w:p w:rsidR="00FD2FF4" w:rsidRDefault="00FD2FF4" w:rsidP="00FD2FF4">
      <w:pPr>
        <w:pStyle w:val="afb"/>
        <w:jc w:val="both"/>
      </w:pPr>
      <w:r>
        <w:t>Выполняли  в форме контрольной работы</w:t>
      </w:r>
    </w:p>
    <w:p w:rsidR="00FD2FF4" w:rsidRDefault="00FD2FF4" w:rsidP="00FD2FF4">
      <w:pPr>
        <w:pStyle w:val="afb"/>
        <w:jc w:val="both"/>
      </w:pPr>
      <w:r>
        <w:t>Выполняли работу 8 чел.</w:t>
      </w:r>
    </w:p>
    <w:p w:rsidR="00FD2FF4" w:rsidRDefault="00FD2FF4" w:rsidP="00FD2FF4">
      <w:pPr>
        <w:pStyle w:val="afb"/>
        <w:jc w:val="both"/>
      </w:pPr>
      <w:r>
        <w:t xml:space="preserve">Выполнили без ошибок 1 чел. </w:t>
      </w:r>
    </w:p>
    <w:p w:rsidR="00FD2FF4" w:rsidRDefault="00FD2FF4" w:rsidP="00FD2FF4">
      <w:pPr>
        <w:pStyle w:val="afb"/>
        <w:jc w:val="both"/>
      </w:pPr>
      <w:r>
        <w:t>«5» - 1        качеств. 37%</w:t>
      </w:r>
    </w:p>
    <w:p w:rsidR="00FD2FF4" w:rsidRDefault="00FD2FF4" w:rsidP="00FD2FF4">
      <w:pPr>
        <w:pStyle w:val="afb"/>
        <w:jc w:val="both"/>
      </w:pPr>
      <w:r>
        <w:t>«4» - 2         общая 75%</w:t>
      </w:r>
    </w:p>
    <w:p w:rsidR="00FD2FF4" w:rsidRDefault="00FD2FF4" w:rsidP="00FD2FF4">
      <w:pPr>
        <w:pStyle w:val="afb"/>
        <w:jc w:val="both"/>
      </w:pPr>
      <w:r>
        <w:t>«3» - 3</w:t>
      </w:r>
    </w:p>
    <w:p w:rsidR="00FD2FF4" w:rsidRDefault="00FD2FF4" w:rsidP="00FD2FF4">
      <w:pPr>
        <w:pStyle w:val="afb"/>
        <w:jc w:val="both"/>
      </w:pPr>
      <w:r>
        <w:lastRenderedPageBreak/>
        <w:t>«2» - 2    Шевелев А., Маркина Л.</w:t>
      </w:r>
    </w:p>
    <w:p w:rsidR="00FD2FF4" w:rsidRDefault="00FD2FF4" w:rsidP="00FD2FF4">
      <w:pPr>
        <w:pStyle w:val="afb"/>
        <w:jc w:val="both"/>
      </w:pPr>
      <w:r>
        <w:t xml:space="preserve">Допустили ошибки:. </w:t>
      </w:r>
    </w:p>
    <w:p w:rsidR="00FD2FF4" w:rsidRDefault="00FD2FF4" w:rsidP="00FD2FF4">
      <w:pPr>
        <w:pStyle w:val="afb"/>
        <w:jc w:val="both"/>
      </w:pPr>
      <w:r>
        <w:t>1.Нахождение неизвестного члена пропорции-2</w:t>
      </w:r>
    </w:p>
    <w:p w:rsidR="00FD2FF4" w:rsidRDefault="00FD2FF4" w:rsidP="00FD2FF4">
      <w:pPr>
        <w:pStyle w:val="afb"/>
        <w:jc w:val="both"/>
      </w:pPr>
      <w:r>
        <w:t>2.Нахождение  дроби от числа-1</w:t>
      </w:r>
    </w:p>
    <w:p w:rsidR="00FD2FF4" w:rsidRDefault="00FD2FF4" w:rsidP="00FD2FF4">
      <w:pPr>
        <w:pStyle w:val="afb"/>
        <w:jc w:val="both"/>
      </w:pPr>
      <w:r>
        <w:t>3.нахождение числа по его дроби-3</w:t>
      </w:r>
    </w:p>
    <w:p w:rsidR="00FD2FF4" w:rsidRDefault="00FD2FF4" w:rsidP="00FD2FF4">
      <w:pPr>
        <w:pStyle w:val="afb"/>
        <w:jc w:val="both"/>
      </w:pPr>
      <w:r>
        <w:rPr>
          <w:b/>
          <w:bCs/>
        </w:rPr>
        <w:t>Анализ проверки таблицы умножения показал:</w:t>
      </w:r>
      <w:r>
        <w:t xml:space="preserve"> </w:t>
      </w:r>
    </w:p>
    <w:p w:rsidR="00FD2FF4" w:rsidRDefault="00FD2FF4" w:rsidP="00FD2FF4">
      <w:pPr>
        <w:pStyle w:val="afb"/>
        <w:jc w:val="both"/>
      </w:pPr>
      <w:r>
        <w:t>Хорошо знают таблицу умножения 6 чел.</w:t>
      </w:r>
    </w:p>
    <w:p w:rsidR="00FD2FF4" w:rsidRDefault="00FD2FF4" w:rsidP="00FD2FF4">
      <w:pPr>
        <w:pStyle w:val="afb"/>
        <w:jc w:val="both"/>
      </w:pPr>
      <w:r>
        <w:t>Не совсем усвоили таблицу — 3 чел.</w:t>
      </w:r>
    </w:p>
    <w:p w:rsidR="00FD2FF4" w:rsidRDefault="00FD2FF4" w:rsidP="00FD2FF4">
      <w:pPr>
        <w:pStyle w:val="afb"/>
        <w:jc w:val="both"/>
      </w:pPr>
    </w:p>
    <w:p w:rsidR="00FD2FF4" w:rsidRDefault="00FD2FF4" w:rsidP="00FD2FF4">
      <w:pPr>
        <w:pStyle w:val="afb"/>
        <w:jc w:val="both"/>
      </w:pPr>
      <w:r>
        <w:rPr>
          <w:b/>
        </w:rPr>
        <w:t>Русский язык 6 класс учитель Кутафина Н.А.</w:t>
      </w:r>
    </w:p>
    <w:p w:rsidR="00FD2FF4" w:rsidRDefault="00FD2FF4" w:rsidP="00FD2FF4">
      <w:pPr>
        <w:pStyle w:val="afb"/>
        <w:jc w:val="both"/>
      </w:pPr>
      <w:r>
        <w:t>Выполняли работу в форме контрольного диктанта с грамматическим заданием</w:t>
      </w:r>
    </w:p>
    <w:p w:rsidR="00FD2FF4" w:rsidRDefault="00FD2FF4" w:rsidP="00FD2FF4">
      <w:pPr>
        <w:pStyle w:val="afb"/>
        <w:jc w:val="both"/>
      </w:pPr>
      <w:r>
        <w:t>Выполняли работу 9 чел.</w:t>
      </w:r>
    </w:p>
    <w:p w:rsidR="00FD2FF4" w:rsidRDefault="00FD2FF4" w:rsidP="00FD2FF4">
      <w:pPr>
        <w:pStyle w:val="afb"/>
        <w:jc w:val="both"/>
      </w:pPr>
      <w:r>
        <w:t>Выполнили без ошибок 1 чел.                                                 задание</w:t>
      </w:r>
    </w:p>
    <w:p w:rsidR="00FD2FF4" w:rsidRDefault="00FD2FF4" w:rsidP="00FD2FF4">
      <w:pPr>
        <w:pStyle w:val="afb"/>
        <w:jc w:val="both"/>
      </w:pPr>
      <w:r>
        <w:t xml:space="preserve">«5» - 1        качеств. 44%                                                    «5» - 1        качеств. 44%  </w:t>
      </w:r>
    </w:p>
    <w:p w:rsidR="00FD2FF4" w:rsidRDefault="00FD2FF4" w:rsidP="00FD2FF4">
      <w:pPr>
        <w:pStyle w:val="afb"/>
        <w:jc w:val="both"/>
      </w:pPr>
      <w:r>
        <w:t>«4» - 3       общая 88%                                                        «4» - 3        общая 100%</w:t>
      </w:r>
    </w:p>
    <w:p w:rsidR="00FD2FF4" w:rsidRDefault="00FD2FF4" w:rsidP="00FD2FF4">
      <w:pPr>
        <w:pStyle w:val="afb"/>
        <w:jc w:val="both"/>
      </w:pPr>
      <w:r>
        <w:t>«3» - 4                                                                                   «3» - 5</w:t>
      </w:r>
    </w:p>
    <w:p w:rsidR="00FD2FF4" w:rsidRDefault="00FD2FF4" w:rsidP="00FD2FF4">
      <w:pPr>
        <w:pStyle w:val="afb"/>
        <w:jc w:val="both"/>
      </w:pPr>
      <w:r>
        <w:t xml:space="preserve">«2» - 1    Маркина Лера                                                      «2» - 0 </w:t>
      </w:r>
    </w:p>
    <w:p w:rsidR="00FD2FF4" w:rsidRDefault="00FD2FF4" w:rsidP="00FD2FF4">
      <w:pPr>
        <w:pStyle w:val="afb"/>
        <w:jc w:val="both"/>
      </w:pPr>
      <w:r>
        <w:t>Допустили ошибки:</w:t>
      </w:r>
    </w:p>
    <w:p w:rsidR="00FD2FF4" w:rsidRDefault="00FD2FF4" w:rsidP="00FD2FF4">
      <w:pPr>
        <w:pStyle w:val="afb"/>
        <w:jc w:val="both"/>
      </w:pPr>
      <w:r>
        <w:t>- Правописание окончаний глагола 2 чел.</w:t>
      </w:r>
    </w:p>
    <w:p w:rsidR="00FD2FF4" w:rsidRDefault="00FD2FF4" w:rsidP="00FD2FF4">
      <w:pPr>
        <w:pStyle w:val="afb"/>
        <w:jc w:val="both"/>
      </w:pPr>
      <w:r>
        <w:t>- Правописание суффиксов существительных 1 чел.</w:t>
      </w:r>
    </w:p>
    <w:p w:rsidR="00FD2FF4" w:rsidRDefault="00FD2FF4" w:rsidP="00FD2FF4">
      <w:pPr>
        <w:pStyle w:val="afb"/>
        <w:jc w:val="both"/>
      </w:pPr>
      <w:r>
        <w:t>- Правописание безударной гласной в корне слова  3 чел.</w:t>
      </w:r>
    </w:p>
    <w:p w:rsidR="00FD2FF4" w:rsidRDefault="00FD2FF4" w:rsidP="00FD2FF4">
      <w:pPr>
        <w:pStyle w:val="afb"/>
        <w:jc w:val="both"/>
      </w:pPr>
      <w:r>
        <w:t>- Правописание ъ 2 чел.</w:t>
      </w:r>
    </w:p>
    <w:p w:rsidR="00FD2FF4" w:rsidRDefault="00FD2FF4" w:rsidP="00FD2FF4">
      <w:pPr>
        <w:pStyle w:val="afb"/>
        <w:jc w:val="both"/>
      </w:pPr>
      <w:r>
        <w:t>-  Правописание чу-щу 1 чел.</w:t>
      </w:r>
    </w:p>
    <w:p w:rsidR="00FD2FF4" w:rsidRDefault="00FD2FF4" w:rsidP="00FD2FF4">
      <w:pPr>
        <w:pStyle w:val="afb"/>
        <w:jc w:val="both"/>
      </w:pPr>
      <w:r>
        <w:t>- Правописание не с разными частями речи 2 чел.</w:t>
      </w:r>
    </w:p>
    <w:p w:rsidR="00FD2FF4" w:rsidRDefault="00FD2FF4" w:rsidP="00FD2FF4">
      <w:pPr>
        <w:pStyle w:val="afb"/>
        <w:jc w:val="both"/>
      </w:pPr>
      <w:r>
        <w:t>В грамматическом задании:</w:t>
      </w:r>
    </w:p>
    <w:p w:rsidR="00FD2FF4" w:rsidRDefault="00FD2FF4" w:rsidP="00FD2FF4">
      <w:pPr>
        <w:pStyle w:val="afb"/>
        <w:jc w:val="both"/>
      </w:pPr>
      <w:r>
        <w:t>- в фонетическом разборе — 4 чел.</w:t>
      </w:r>
    </w:p>
    <w:p w:rsidR="00FD2FF4" w:rsidRDefault="00FD2FF4" w:rsidP="00FD2FF4">
      <w:pPr>
        <w:pStyle w:val="afb"/>
        <w:jc w:val="both"/>
      </w:pPr>
      <w:r>
        <w:t>- в морфемном разборе — 1 чел.</w:t>
      </w:r>
    </w:p>
    <w:p w:rsidR="00FD2FF4" w:rsidRDefault="00FD2FF4" w:rsidP="00FD2FF4">
      <w:pPr>
        <w:pStyle w:val="afb"/>
        <w:jc w:val="both"/>
      </w:pPr>
      <w:r>
        <w:t>- в синтаксическом разборе — 3 чел.</w:t>
      </w:r>
    </w:p>
    <w:p w:rsidR="00FD2FF4" w:rsidRDefault="00FD2FF4" w:rsidP="00FD2FF4">
      <w:pPr>
        <w:pStyle w:val="afb"/>
        <w:jc w:val="both"/>
      </w:pPr>
      <w:r>
        <w:t>- морфологическом разборе — 3 чел.</w:t>
      </w:r>
    </w:p>
    <w:p w:rsidR="00FD2FF4" w:rsidRDefault="00FD2FF4" w:rsidP="00FD2FF4">
      <w:pPr>
        <w:pStyle w:val="afb"/>
        <w:jc w:val="both"/>
      </w:pPr>
      <w:r>
        <w:rPr>
          <w:b/>
          <w:bCs/>
        </w:rPr>
        <w:t>Литература 6 класс учитель Кутафина Н.А.</w:t>
      </w:r>
    </w:p>
    <w:p w:rsidR="00FD2FF4" w:rsidRDefault="00FD2FF4" w:rsidP="00FD2FF4">
      <w:pPr>
        <w:pStyle w:val="afb"/>
        <w:jc w:val="both"/>
      </w:pPr>
      <w:r>
        <w:t xml:space="preserve">Выполняли работу в форме </w:t>
      </w:r>
    </w:p>
    <w:p w:rsidR="00FD2FF4" w:rsidRDefault="00FD2FF4" w:rsidP="00FD2FF4">
      <w:pPr>
        <w:pStyle w:val="afb"/>
        <w:jc w:val="both"/>
      </w:pPr>
      <w:r>
        <w:t>Выполняли работу 8 чел.</w:t>
      </w:r>
    </w:p>
    <w:p w:rsidR="00FD2FF4" w:rsidRDefault="00FD2FF4" w:rsidP="00FD2FF4">
      <w:pPr>
        <w:pStyle w:val="afb"/>
        <w:jc w:val="both"/>
      </w:pPr>
      <w:r>
        <w:t xml:space="preserve">Выполнили без ошибок 0 чел.                                                 </w:t>
      </w:r>
    </w:p>
    <w:p w:rsidR="00FD2FF4" w:rsidRDefault="00FD2FF4" w:rsidP="00FD2FF4">
      <w:pPr>
        <w:pStyle w:val="afb"/>
        <w:jc w:val="both"/>
      </w:pPr>
      <w:r>
        <w:t xml:space="preserve">«5» - 0        качеств. 25%                                                    </w:t>
      </w:r>
    </w:p>
    <w:p w:rsidR="00FD2FF4" w:rsidRDefault="00FD2FF4" w:rsidP="00FD2FF4">
      <w:pPr>
        <w:pStyle w:val="afb"/>
        <w:jc w:val="both"/>
      </w:pPr>
      <w:r>
        <w:t xml:space="preserve">«4» - 2      общая 87%                                                  </w:t>
      </w:r>
    </w:p>
    <w:p w:rsidR="00FD2FF4" w:rsidRDefault="00FD2FF4" w:rsidP="00FD2FF4">
      <w:pPr>
        <w:pStyle w:val="afb"/>
        <w:jc w:val="both"/>
      </w:pPr>
      <w:r>
        <w:t xml:space="preserve">«3» - 5                                                                                  </w:t>
      </w:r>
    </w:p>
    <w:p w:rsidR="00FD2FF4" w:rsidRDefault="00FD2FF4" w:rsidP="00FD2FF4">
      <w:pPr>
        <w:pStyle w:val="afb"/>
        <w:jc w:val="both"/>
      </w:pPr>
      <w:r>
        <w:t xml:space="preserve">«2» - 1  </w:t>
      </w:r>
    </w:p>
    <w:p w:rsidR="00FD2FF4" w:rsidRDefault="00FD2FF4" w:rsidP="00FD2FF4">
      <w:pPr>
        <w:pStyle w:val="afb"/>
        <w:jc w:val="both"/>
      </w:pPr>
      <w:r>
        <w:rPr>
          <w:rFonts w:eastAsia="Times New Roman"/>
        </w:rPr>
        <w:t xml:space="preserve"> </w:t>
      </w:r>
      <w:r>
        <w:t>Допустили ошибки:</w:t>
      </w:r>
    </w:p>
    <w:p w:rsidR="00FD2FF4" w:rsidRDefault="00FD2FF4" w:rsidP="00FD2FF4">
      <w:pPr>
        <w:pStyle w:val="afb"/>
        <w:jc w:val="both"/>
      </w:pPr>
      <w:r>
        <w:t>- в знании содержания текста 5 чел.</w:t>
      </w:r>
    </w:p>
    <w:p w:rsidR="00FD2FF4" w:rsidRDefault="00FD2FF4" w:rsidP="00FD2FF4">
      <w:pPr>
        <w:pStyle w:val="afb"/>
        <w:jc w:val="both"/>
      </w:pPr>
      <w:r>
        <w:t>- соотношении автора и произведения 1 чел.</w:t>
      </w:r>
    </w:p>
    <w:p w:rsidR="00FD2FF4" w:rsidRDefault="00FD2FF4" w:rsidP="00FD2FF4">
      <w:pPr>
        <w:pStyle w:val="afb"/>
        <w:jc w:val="both"/>
      </w:pPr>
      <w:r>
        <w:t>- определении героя по характеристике 1 чел.</w:t>
      </w:r>
    </w:p>
    <w:p w:rsidR="00FD2FF4" w:rsidRDefault="00FD2FF4" w:rsidP="00FD2FF4">
      <w:pPr>
        <w:pStyle w:val="afb"/>
        <w:jc w:val="both"/>
      </w:pPr>
      <w:r>
        <w:rPr>
          <w:b/>
          <w:bCs/>
        </w:rPr>
        <w:t>Английский язык 6 класс учитель Сабарова Л.А.</w:t>
      </w:r>
    </w:p>
    <w:p w:rsidR="00FD2FF4" w:rsidRDefault="00FD2FF4" w:rsidP="00FD2FF4">
      <w:pPr>
        <w:pStyle w:val="afb"/>
        <w:jc w:val="both"/>
      </w:pPr>
      <w:r>
        <w:t>В классе 9 обучающихся</w:t>
      </w:r>
    </w:p>
    <w:p w:rsidR="00FD2FF4" w:rsidRDefault="00FD2FF4" w:rsidP="00FD2FF4">
      <w:pPr>
        <w:pStyle w:val="afb"/>
        <w:jc w:val="both"/>
      </w:pPr>
      <w:r>
        <w:t>Выполняли работу —9 обучающихся</w:t>
      </w:r>
    </w:p>
    <w:p w:rsidR="00FD2FF4" w:rsidRDefault="00FD2FF4" w:rsidP="00FD2FF4">
      <w:pPr>
        <w:pStyle w:val="afb"/>
        <w:jc w:val="both"/>
      </w:pPr>
      <w:r>
        <w:t>Отсутствовал 1 обучающихся</w:t>
      </w:r>
    </w:p>
    <w:p w:rsidR="00FD2FF4" w:rsidRDefault="00FD2FF4" w:rsidP="00FD2FF4">
      <w:pPr>
        <w:pStyle w:val="afb"/>
        <w:jc w:val="both"/>
      </w:pPr>
      <w:r>
        <w:t xml:space="preserve">Получили оценки </w:t>
      </w:r>
    </w:p>
    <w:p w:rsidR="00FD2FF4" w:rsidRDefault="00FD2FF4" w:rsidP="00FD2FF4">
      <w:pPr>
        <w:pStyle w:val="afb"/>
        <w:jc w:val="both"/>
      </w:pPr>
      <w:r>
        <w:t>«5» - 1                качественная 22%</w:t>
      </w:r>
    </w:p>
    <w:p w:rsidR="00FD2FF4" w:rsidRDefault="00FD2FF4" w:rsidP="00FD2FF4">
      <w:pPr>
        <w:pStyle w:val="afb"/>
        <w:jc w:val="both"/>
      </w:pPr>
      <w:r>
        <w:t>«4» - 1                общая 88%</w:t>
      </w:r>
    </w:p>
    <w:p w:rsidR="00FD2FF4" w:rsidRDefault="00FD2FF4" w:rsidP="00FD2FF4">
      <w:pPr>
        <w:pStyle w:val="afb"/>
        <w:jc w:val="both"/>
      </w:pPr>
      <w:r>
        <w:t xml:space="preserve">«3» - 6 </w:t>
      </w:r>
    </w:p>
    <w:p w:rsidR="00FD2FF4" w:rsidRDefault="00FD2FF4" w:rsidP="00FD2FF4">
      <w:pPr>
        <w:pStyle w:val="afb"/>
        <w:jc w:val="both"/>
      </w:pPr>
      <w:r>
        <w:t xml:space="preserve">«2» - 1 </w:t>
      </w:r>
    </w:p>
    <w:p w:rsidR="00FD2FF4" w:rsidRDefault="00FD2FF4" w:rsidP="00FD2FF4">
      <w:pPr>
        <w:pStyle w:val="afb"/>
        <w:jc w:val="both"/>
      </w:pPr>
      <w:r>
        <w:t>Допустили ошибки</w:t>
      </w:r>
    </w:p>
    <w:p w:rsidR="00FD2FF4" w:rsidRDefault="00FD2FF4" w:rsidP="00FD2FF4">
      <w:pPr>
        <w:pStyle w:val="afb"/>
        <w:jc w:val="both"/>
      </w:pPr>
      <w:r>
        <w:t>- фонетика — 2 обучающихся</w:t>
      </w:r>
    </w:p>
    <w:p w:rsidR="00FD2FF4" w:rsidRDefault="00FD2FF4" w:rsidP="00FD2FF4">
      <w:pPr>
        <w:pStyle w:val="afb"/>
        <w:numPr>
          <w:ilvl w:val="0"/>
          <w:numId w:val="24"/>
        </w:numPr>
        <w:jc w:val="both"/>
      </w:pPr>
      <w:r>
        <w:lastRenderedPageBreak/>
        <w:t>грамматика — 4  обучающихся</w:t>
      </w:r>
    </w:p>
    <w:p w:rsidR="00FD2FF4" w:rsidRDefault="00FD2FF4" w:rsidP="00FD2FF4">
      <w:pPr>
        <w:pStyle w:val="afb"/>
        <w:numPr>
          <w:ilvl w:val="0"/>
          <w:numId w:val="24"/>
        </w:numPr>
        <w:jc w:val="both"/>
      </w:pPr>
      <w:r>
        <w:t>лексика —9  обучающийся</w:t>
      </w:r>
    </w:p>
    <w:p w:rsidR="00FD2FF4" w:rsidRDefault="00FD2FF4" w:rsidP="00FD2FF4">
      <w:pPr>
        <w:pStyle w:val="afb"/>
        <w:numPr>
          <w:ilvl w:val="0"/>
          <w:numId w:val="24"/>
        </w:numPr>
        <w:jc w:val="both"/>
      </w:pPr>
      <w:r>
        <w:t>перевод—  7 обучающихся</w:t>
      </w:r>
    </w:p>
    <w:p w:rsidR="00FD2FF4" w:rsidRDefault="00FD2FF4" w:rsidP="00FD2FF4">
      <w:pPr>
        <w:pStyle w:val="afb"/>
        <w:jc w:val="both"/>
      </w:pPr>
      <w:r>
        <w:rPr>
          <w:b/>
          <w:bCs/>
        </w:rPr>
        <w:t>История 6 класс учитель Шевелева Л.Р.</w:t>
      </w:r>
    </w:p>
    <w:p w:rsidR="00FD2FF4" w:rsidRDefault="00FD2FF4" w:rsidP="00FD2FF4">
      <w:pPr>
        <w:pStyle w:val="afb"/>
        <w:jc w:val="both"/>
      </w:pPr>
      <w:r>
        <w:t>Выполняли работу в форме тестирования</w:t>
      </w:r>
    </w:p>
    <w:p w:rsidR="00FD2FF4" w:rsidRDefault="00FD2FF4" w:rsidP="00FD2FF4">
      <w:pPr>
        <w:pStyle w:val="afb"/>
        <w:jc w:val="both"/>
      </w:pPr>
      <w:r>
        <w:t>Выполняли работу 8 чел.</w:t>
      </w:r>
    </w:p>
    <w:p w:rsidR="00FD2FF4" w:rsidRDefault="00FD2FF4" w:rsidP="00FD2FF4">
      <w:pPr>
        <w:pStyle w:val="afb"/>
        <w:jc w:val="both"/>
      </w:pPr>
      <w:r>
        <w:t>Выполнили без ошибок 1 чел.</w:t>
      </w:r>
    </w:p>
    <w:p w:rsidR="00FD2FF4" w:rsidRDefault="00FD2FF4" w:rsidP="00FD2FF4">
      <w:pPr>
        <w:pStyle w:val="afb"/>
        <w:jc w:val="both"/>
      </w:pPr>
      <w:r>
        <w:t>«5» - 1        качеств. 75%</w:t>
      </w:r>
    </w:p>
    <w:p w:rsidR="00FD2FF4" w:rsidRDefault="00FD2FF4" w:rsidP="00FD2FF4">
      <w:pPr>
        <w:pStyle w:val="afb"/>
        <w:jc w:val="both"/>
      </w:pPr>
      <w:r>
        <w:t>«4» - 5         общая 100%</w:t>
      </w:r>
    </w:p>
    <w:p w:rsidR="00FD2FF4" w:rsidRDefault="00FD2FF4" w:rsidP="00FD2FF4">
      <w:pPr>
        <w:pStyle w:val="afb"/>
        <w:jc w:val="both"/>
      </w:pPr>
      <w:r>
        <w:t>«3» - 2</w:t>
      </w:r>
    </w:p>
    <w:p w:rsidR="00FD2FF4" w:rsidRDefault="00FD2FF4" w:rsidP="00FD2FF4">
      <w:pPr>
        <w:pStyle w:val="afb"/>
        <w:jc w:val="both"/>
      </w:pPr>
      <w:r>
        <w:rPr>
          <w:b/>
          <w:bCs/>
        </w:rPr>
        <w:t>«2» - 0</w:t>
      </w:r>
    </w:p>
    <w:p w:rsidR="00FD2FF4" w:rsidRDefault="00FD2FF4" w:rsidP="00FD2FF4">
      <w:pPr>
        <w:pStyle w:val="afb"/>
        <w:jc w:val="both"/>
      </w:pPr>
      <w:r>
        <w:t>Допустили ошибки:</w:t>
      </w:r>
    </w:p>
    <w:p w:rsidR="00FD2FF4" w:rsidRDefault="00FD2FF4" w:rsidP="00FD2FF4">
      <w:pPr>
        <w:pStyle w:val="afb"/>
        <w:jc w:val="both"/>
      </w:pPr>
      <w:r>
        <w:t>- на знание понятий — 2 чел.</w:t>
      </w:r>
    </w:p>
    <w:p w:rsidR="00FD2FF4" w:rsidRDefault="00FD2FF4" w:rsidP="00FD2FF4">
      <w:pPr>
        <w:pStyle w:val="afb"/>
        <w:jc w:val="both"/>
      </w:pPr>
      <w:r>
        <w:t>- на знание дат — 5 чел.</w:t>
      </w:r>
    </w:p>
    <w:p w:rsidR="00FD2FF4" w:rsidRDefault="00FD2FF4" w:rsidP="00FD2FF4">
      <w:pPr>
        <w:pStyle w:val="afb"/>
        <w:jc w:val="both"/>
      </w:pPr>
      <w:r>
        <w:t>- работа с документами — 3 чел.</w:t>
      </w:r>
    </w:p>
    <w:p w:rsidR="00FD2FF4" w:rsidRDefault="00FD2FF4" w:rsidP="00FD2FF4">
      <w:pPr>
        <w:pStyle w:val="afb"/>
        <w:jc w:val="both"/>
      </w:pPr>
      <w:r>
        <w:t>- на соотношение — 5 чел.</w:t>
      </w:r>
    </w:p>
    <w:p w:rsidR="00FD2FF4" w:rsidRDefault="00FD2FF4" w:rsidP="00FD2FF4">
      <w:pPr>
        <w:pStyle w:val="afb"/>
        <w:jc w:val="both"/>
      </w:pPr>
      <w:r>
        <w:rPr>
          <w:b/>
          <w:bCs/>
        </w:rPr>
        <w:t>Обществознание  6 класс учитель Шевелева Л.Р.</w:t>
      </w:r>
    </w:p>
    <w:p w:rsidR="00FD2FF4" w:rsidRDefault="00FD2FF4" w:rsidP="00FD2FF4">
      <w:pPr>
        <w:pStyle w:val="afb"/>
        <w:jc w:val="both"/>
      </w:pPr>
      <w:r>
        <w:t>Выполняли работу в форме тестирования</w:t>
      </w:r>
    </w:p>
    <w:p w:rsidR="00FD2FF4" w:rsidRDefault="00FD2FF4" w:rsidP="00FD2FF4">
      <w:pPr>
        <w:pStyle w:val="afb"/>
        <w:jc w:val="both"/>
      </w:pPr>
      <w:r>
        <w:t>Выполняли работу 7 чел.</w:t>
      </w:r>
    </w:p>
    <w:p w:rsidR="00FD2FF4" w:rsidRDefault="00FD2FF4" w:rsidP="00FD2FF4">
      <w:pPr>
        <w:pStyle w:val="afb"/>
        <w:jc w:val="both"/>
      </w:pPr>
      <w:r>
        <w:t>Выполнили без ошибок 0 чел.</w:t>
      </w:r>
    </w:p>
    <w:p w:rsidR="00FD2FF4" w:rsidRDefault="00FD2FF4" w:rsidP="00FD2FF4">
      <w:pPr>
        <w:pStyle w:val="afb"/>
        <w:jc w:val="both"/>
      </w:pPr>
      <w:r>
        <w:t>«5» - 0        качеств. 85%</w:t>
      </w:r>
    </w:p>
    <w:p w:rsidR="00FD2FF4" w:rsidRDefault="00FD2FF4" w:rsidP="00FD2FF4">
      <w:pPr>
        <w:pStyle w:val="afb"/>
        <w:jc w:val="both"/>
      </w:pPr>
      <w:r>
        <w:t>«4» - 6         общая 100%</w:t>
      </w:r>
    </w:p>
    <w:p w:rsidR="00FD2FF4" w:rsidRDefault="00FD2FF4" w:rsidP="00FD2FF4">
      <w:pPr>
        <w:pStyle w:val="afb"/>
        <w:jc w:val="both"/>
      </w:pPr>
      <w:r>
        <w:t>«3» - 1</w:t>
      </w:r>
    </w:p>
    <w:p w:rsidR="00FD2FF4" w:rsidRDefault="00FD2FF4" w:rsidP="00FD2FF4">
      <w:pPr>
        <w:pStyle w:val="afb"/>
        <w:jc w:val="both"/>
      </w:pPr>
      <w:r>
        <w:rPr>
          <w:b/>
          <w:bCs/>
        </w:rPr>
        <w:t>«2» - 0</w:t>
      </w:r>
    </w:p>
    <w:p w:rsidR="00FD2FF4" w:rsidRDefault="00FD2FF4" w:rsidP="00FD2FF4">
      <w:pPr>
        <w:pStyle w:val="afb"/>
        <w:jc w:val="both"/>
      </w:pPr>
      <w:r>
        <w:t>Допустили ошибки:</w:t>
      </w:r>
    </w:p>
    <w:p w:rsidR="00FD2FF4" w:rsidRDefault="00FD2FF4" w:rsidP="00FD2FF4">
      <w:pPr>
        <w:pStyle w:val="afb"/>
        <w:jc w:val="both"/>
      </w:pPr>
      <w:r>
        <w:t>- на знание понятий 1 чел.</w:t>
      </w:r>
    </w:p>
    <w:p w:rsidR="00FD2FF4" w:rsidRDefault="00FD2FF4" w:rsidP="00FD2FF4">
      <w:pPr>
        <w:pStyle w:val="afb"/>
        <w:jc w:val="both"/>
      </w:pPr>
      <w:r>
        <w:t>- по работе с документами 3 чел.</w:t>
      </w:r>
    </w:p>
    <w:p w:rsidR="00FD2FF4" w:rsidRDefault="00FD2FF4" w:rsidP="00FD2FF4">
      <w:pPr>
        <w:pStyle w:val="afb"/>
        <w:jc w:val="both"/>
      </w:pPr>
      <w:r>
        <w:t>- работа с таблицей 2 чел.</w:t>
      </w:r>
    </w:p>
    <w:p w:rsidR="00FD2FF4" w:rsidRDefault="00FD2FF4" w:rsidP="00FD2FF4">
      <w:pPr>
        <w:pStyle w:val="afb"/>
        <w:jc w:val="both"/>
      </w:pPr>
      <w:r>
        <w:rPr>
          <w:b/>
          <w:bCs/>
        </w:rPr>
        <w:t>Технологи 6 класс учитель Огорелкова Ж.М.</w:t>
      </w:r>
    </w:p>
    <w:p w:rsidR="00FD2FF4" w:rsidRDefault="00FD2FF4" w:rsidP="00FD2FF4">
      <w:pPr>
        <w:pStyle w:val="afb"/>
        <w:jc w:val="both"/>
      </w:pPr>
      <w:r>
        <w:rPr>
          <w:rFonts w:eastAsia="Times New Roman"/>
        </w:rPr>
        <w:t xml:space="preserve"> </w:t>
      </w:r>
      <w:r>
        <w:t>Выполняли работу в форме защиты проекта «Конструирование, моделирование, изготовление изделий»</w:t>
      </w:r>
    </w:p>
    <w:p w:rsidR="00FD2FF4" w:rsidRDefault="00FD2FF4" w:rsidP="00FD2FF4">
      <w:pPr>
        <w:pStyle w:val="afb"/>
        <w:jc w:val="both"/>
      </w:pPr>
      <w:r>
        <w:t>Выполняли работу 5 чел.</w:t>
      </w:r>
    </w:p>
    <w:p w:rsidR="00FD2FF4" w:rsidRDefault="00FD2FF4" w:rsidP="00FD2FF4">
      <w:pPr>
        <w:pStyle w:val="afb"/>
        <w:jc w:val="both"/>
      </w:pPr>
      <w:r>
        <w:t>«5»     - 5 чел. общая 100%      качественная 100%</w:t>
      </w:r>
    </w:p>
    <w:p w:rsidR="00FD2FF4" w:rsidRDefault="00FD2FF4" w:rsidP="00FD2FF4">
      <w:pPr>
        <w:pStyle w:val="afb"/>
        <w:jc w:val="both"/>
      </w:pPr>
      <w:r>
        <w:rPr>
          <w:b/>
          <w:bCs/>
        </w:rPr>
        <w:t>Биология 6 класс учитель Трушникова Н.С.</w:t>
      </w:r>
    </w:p>
    <w:p w:rsidR="00FD2FF4" w:rsidRDefault="00FD2FF4" w:rsidP="00FD2FF4">
      <w:pPr>
        <w:pStyle w:val="afb"/>
        <w:jc w:val="both"/>
      </w:pPr>
      <w:r>
        <w:t>Работа выполнялась в форме тестирования</w:t>
      </w:r>
    </w:p>
    <w:p w:rsidR="00FD2FF4" w:rsidRDefault="00FD2FF4" w:rsidP="00FD2FF4">
      <w:pPr>
        <w:pStyle w:val="afb"/>
        <w:jc w:val="both"/>
      </w:pPr>
      <w:r>
        <w:t>Работу выполняли  8 человек</w:t>
      </w:r>
    </w:p>
    <w:p w:rsidR="00FD2FF4" w:rsidRDefault="00FD2FF4" w:rsidP="00FD2FF4">
      <w:pPr>
        <w:pStyle w:val="afb"/>
        <w:jc w:val="both"/>
      </w:pPr>
      <w:r>
        <w:t>«5» - 2        качеств. 100%</w:t>
      </w:r>
    </w:p>
    <w:p w:rsidR="00FD2FF4" w:rsidRDefault="00FD2FF4" w:rsidP="00FD2FF4">
      <w:pPr>
        <w:pStyle w:val="afb"/>
        <w:jc w:val="both"/>
      </w:pPr>
      <w:r>
        <w:t>«4» - 6         общая 100%</w:t>
      </w:r>
    </w:p>
    <w:p w:rsidR="00FD2FF4" w:rsidRDefault="00FD2FF4" w:rsidP="00FD2FF4">
      <w:pPr>
        <w:pStyle w:val="afb"/>
        <w:jc w:val="both"/>
      </w:pPr>
      <w:r>
        <w:t>«3» - 0</w:t>
      </w:r>
    </w:p>
    <w:p w:rsidR="00FD2FF4" w:rsidRDefault="00FD2FF4" w:rsidP="00FD2FF4">
      <w:pPr>
        <w:pStyle w:val="afb"/>
        <w:jc w:val="both"/>
      </w:pPr>
      <w:r>
        <w:t>«2» - 0</w:t>
      </w:r>
    </w:p>
    <w:p w:rsidR="00FD2FF4" w:rsidRDefault="00FD2FF4" w:rsidP="00FD2FF4">
      <w:pPr>
        <w:pStyle w:val="afb"/>
        <w:jc w:val="both"/>
      </w:pPr>
      <w:r>
        <w:t>Допустили ошибки:</w:t>
      </w:r>
    </w:p>
    <w:p w:rsidR="00FD2FF4" w:rsidRDefault="00FD2FF4" w:rsidP="00FD2FF4">
      <w:pPr>
        <w:pStyle w:val="afb"/>
        <w:jc w:val="both"/>
      </w:pPr>
      <w:r>
        <w:t>- строение клетки — 2 чел.</w:t>
      </w:r>
    </w:p>
    <w:p w:rsidR="00FD2FF4" w:rsidRDefault="00FD2FF4" w:rsidP="00FD2FF4">
      <w:pPr>
        <w:pStyle w:val="afb"/>
        <w:jc w:val="both"/>
      </w:pPr>
      <w:r>
        <w:t>- классификация растений  — 2 чел.</w:t>
      </w:r>
    </w:p>
    <w:p w:rsidR="00FD2FF4" w:rsidRDefault="00FD2FF4" w:rsidP="00FD2FF4">
      <w:pPr>
        <w:pStyle w:val="afb"/>
        <w:jc w:val="both"/>
      </w:pPr>
      <w:r>
        <w:t>- жизнедеятельность растений  1 чел.</w:t>
      </w:r>
    </w:p>
    <w:p w:rsidR="00FD2FF4" w:rsidRDefault="00FD2FF4" w:rsidP="00FD2FF4">
      <w:pPr>
        <w:pStyle w:val="afb"/>
        <w:jc w:val="both"/>
      </w:pPr>
      <w:r>
        <w:rPr>
          <w:b/>
          <w:bCs/>
        </w:rPr>
        <w:t>Физкультура 6 класс учитель Трушников В.В.</w:t>
      </w:r>
    </w:p>
    <w:p w:rsidR="00FD2FF4" w:rsidRDefault="00FD2FF4" w:rsidP="00FD2FF4">
      <w:pPr>
        <w:pStyle w:val="afb"/>
        <w:jc w:val="both"/>
      </w:pPr>
      <w:r>
        <w:t>Работа выполнялась в форме зачета</w:t>
      </w:r>
    </w:p>
    <w:p w:rsidR="00FD2FF4" w:rsidRDefault="00FD2FF4" w:rsidP="00FD2FF4">
      <w:pPr>
        <w:pStyle w:val="afb"/>
        <w:jc w:val="both"/>
      </w:pPr>
      <w:r>
        <w:t>Работу выполняли 9 человек</w:t>
      </w:r>
    </w:p>
    <w:p w:rsidR="00FD2FF4" w:rsidRDefault="00FD2FF4" w:rsidP="00FD2FF4">
      <w:pPr>
        <w:pStyle w:val="afb"/>
        <w:jc w:val="both"/>
      </w:pPr>
      <w:r>
        <w:t>«5» - 9       качеств. 100%</w:t>
      </w:r>
    </w:p>
    <w:p w:rsidR="00FD2FF4" w:rsidRDefault="00FD2FF4" w:rsidP="00FD2FF4">
      <w:pPr>
        <w:pStyle w:val="afb"/>
        <w:jc w:val="both"/>
      </w:pPr>
      <w:r>
        <w:t>«4» - 0         общая 100%</w:t>
      </w:r>
    </w:p>
    <w:p w:rsidR="00FD2FF4" w:rsidRDefault="00FD2FF4" w:rsidP="00FD2FF4">
      <w:pPr>
        <w:pStyle w:val="afb"/>
        <w:jc w:val="both"/>
      </w:pPr>
      <w:r>
        <w:t>«3» - 0</w:t>
      </w:r>
    </w:p>
    <w:p w:rsidR="00FD2FF4" w:rsidRDefault="00FD2FF4" w:rsidP="00FD2FF4">
      <w:pPr>
        <w:pStyle w:val="afb"/>
        <w:jc w:val="both"/>
      </w:pPr>
      <w:r>
        <w:t xml:space="preserve">«2» - 0 </w:t>
      </w:r>
    </w:p>
    <w:p w:rsidR="00FD2FF4" w:rsidRDefault="00FD2FF4" w:rsidP="00FD2FF4">
      <w:pPr>
        <w:pStyle w:val="afb"/>
        <w:jc w:val="both"/>
      </w:pPr>
      <w:r>
        <w:rPr>
          <w:b/>
          <w:bCs/>
        </w:rPr>
        <w:t>География 6 класс учитель Вабиева А.Р.</w:t>
      </w:r>
    </w:p>
    <w:p w:rsidR="00FD2FF4" w:rsidRDefault="00FD2FF4" w:rsidP="00FD2FF4">
      <w:pPr>
        <w:pStyle w:val="afb"/>
        <w:jc w:val="both"/>
      </w:pPr>
      <w:r>
        <w:lastRenderedPageBreak/>
        <w:t>Работа выполнялась в форме тестирования</w:t>
      </w:r>
    </w:p>
    <w:p w:rsidR="00FD2FF4" w:rsidRDefault="00FD2FF4" w:rsidP="00FD2FF4">
      <w:pPr>
        <w:pStyle w:val="afb"/>
        <w:jc w:val="both"/>
      </w:pPr>
      <w:r>
        <w:t>Работу выполняли 8 человек</w:t>
      </w:r>
    </w:p>
    <w:p w:rsidR="00FD2FF4" w:rsidRDefault="00FD2FF4" w:rsidP="00FD2FF4">
      <w:pPr>
        <w:pStyle w:val="afb"/>
        <w:jc w:val="both"/>
      </w:pPr>
      <w:r>
        <w:t>«5» - 0         качеств. 25%</w:t>
      </w:r>
    </w:p>
    <w:p w:rsidR="00FD2FF4" w:rsidRDefault="00FD2FF4" w:rsidP="00FD2FF4">
      <w:pPr>
        <w:pStyle w:val="afb"/>
        <w:jc w:val="both"/>
      </w:pPr>
      <w:r>
        <w:t>«4» - 2         общая 63%</w:t>
      </w:r>
    </w:p>
    <w:p w:rsidR="00FD2FF4" w:rsidRDefault="00FD2FF4" w:rsidP="00FD2FF4">
      <w:pPr>
        <w:pStyle w:val="afb"/>
        <w:jc w:val="both"/>
      </w:pPr>
      <w:r>
        <w:t>«3» - 3</w:t>
      </w:r>
    </w:p>
    <w:p w:rsidR="00FD2FF4" w:rsidRDefault="00FD2FF4" w:rsidP="00FD2FF4">
      <w:pPr>
        <w:pStyle w:val="afb"/>
        <w:jc w:val="both"/>
      </w:pPr>
      <w:r>
        <w:t>«2» - 3  Маркина Л., Мухаматиев А., Нигматулина Я.</w:t>
      </w:r>
    </w:p>
    <w:p w:rsidR="00FD2FF4" w:rsidRDefault="00FD2FF4" w:rsidP="00FD2FF4">
      <w:pPr>
        <w:pStyle w:val="afb"/>
        <w:jc w:val="both"/>
      </w:pPr>
      <w:r>
        <w:t>Допустили ошибки:</w:t>
      </w:r>
    </w:p>
    <w:p w:rsidR="00FD2FF4" w:rsidRDefault="00FD2FF4" w:rsidP="00FD2FF4">
      <w:pPr>
        <w:pStyle w:val="afb"/>
        <w:jc w:val="both"/>
      </w:pPr>
      <w:r>
        <w:t>- атмосфера  — 4  чел.</w:t>
      </w:r>
    </w:p>
    <w:p w:rsidR="00FD2FF4" w:rsidRDefault="00FD2FF4" w:rsidP="00FD2FF4">
      <w:pPr>
        <w:pStyle w:val="afb"/>
        <w:jc w:val="both"/>
      </w:pPr>
      <w:r>
        <w:t>- горы — 2 чел.</w:t>
      </w:r>
    </w:p>
    <w:p w:rsidR="00FD2FF4" w:rsidRDefault="00FD2FF4" w:rsidP="00FD2FF4">
      <w:pPr>
        <w:pStyle w:val="afb"/>
        <w:jc w:val="both"/>
      </w:pPr>
      <w:r>
        <w:t>- определение ветра  — 1 чел.</w:t>
      </w:r>
    </w:p>
    <w:p w:rsidR="00FD2FF4" w:rsidRDefault="00FD2FF4" w:rsidP="00FD2FF4">
      <w:pPr>
        <w:pStyle w:val="afb"/>
        <w:jc w:val="both"/>
      </w:pPr>
      <w:r>
        <w:t>-горные породы  — 3 чел.</w:t>
      </w:r>
    </w:p>
    <w:p w:rsidR="00FD2FF4" w:rsidRDefault="00FD2FF4" w:rsidP="00FD2FF4">
      <w:pPr>
        <w:pStyle w:val="afb"/>
        <w:jc w:val="both"/>
      </w:pPr>
      <w:r>
        <w:rPr>
          <w:b/>
          <w:bCs/>
        </w:rPr>
        <w:t>ИЗО 6 класс учитель Кутафина О.В.</w:t>
      </w:r>
    </w:p>
    <w:p w:rsidR="00FD2FF4" w:rsidRDefault="00FD2FF4" w:rsidP="00FD2FF4">
      <w:pPr>
        <w:pStyle w:val="afb"/>
        <w:jc w:val="both"/>
      </w:pPr>
      <w:r>
        <w:t>Работу выполняли 8 человек</w:t>
      </w:r>
    </w:p>
    <w:p w:rsidR="00FD2FF4" w:rsidRDefault="00FD2FF4" w:rsidP="00FD2FF4">
      <w:pPr>
        <w:pStyle w:val="afb"/>
        <w:jc w:val="both"/>
      </w:pPr>
      <w:r>
        <w:t>«5» - 0       качеств. 100%</w:t>
      </w:r>
    </w:p>
    <w:p w:rsidR="00FD2FF4" w:rsidRDefault="00FD2FF4" w:rsidP="00FD2FF4">
      <w:pPr>
        <w:pStyle w:val="afb"/>
        <w:jc w:val="both"/>
      </w:pPr>
      <w:r>
        <w:t>«4» - 8         общая 100%</w:t>
      </w:r>
    </w:p>
    <w:p w:rsidR="00FD2FF4" w:rsidRDefault="00FD2FF4" w:rsidP="00FD2FF4">
      <w:pPr>
        <w:pStyle w:val="afb"/>
        <w:jc w:val="both"/>
      </w:pPr>
      <w:r>
        <w:t>«3» - 0</w:t>
      </w:r>
    </w:p>
    <w:p w:rsidR="00FD2FF4" w:rsidRDefault="00FD2FF4" w:rsidP="00FD2FF4">
      <w:pPr>
        <w:pStyle w:val="afb"/>
        <w:jc w:val="both"/>
      </w:pPr>
      <w:r>
        <w:t>«2» - 0</w:t>
      </w:r>
    </w:p>
    <w:p w:rsidR="00FD2FF4" w:rsidRDefault="00FD2FF4" w:rsidP="00FD2FF4">
      <w:pPr>
        <w:pStyle w:val="afb"/>
        <w:jc w:val="both"/>
      </w:pPr>
      <w:r>
        <w:rPr>
          <w:b/>
          <w:bCs/>
        </w:rPr>
        <w:t>Музыка  6 класс учитель Шевелева В.В.</w:t>
      </w:r>
    </w:p>
    <w:p w:rsidR="00FD2FF4" w:rsidRDefault="00FD2FF4" w:rsidP="00FD2FF4">
      <w:pPr>
        <w:pStyle w:val="afb"/>
        <w:jc w:val="both"/>
      </w:pPr>
      <w:r>
        <w:t>Работу выполняли 8 человек</w:t>
      </w:r>
    </w:p>
    <w:p w:rsidR="00FD2FF4" w:rsidRDefault="00FD2FF4" w:rsidP="00FD2FF4">
      <w:pPr>
        <w:pStyle w:val="afb"/>
        <w:jc w:val="both"/>
      </w:pPr>
      <w:r>
        <w:t>«5» -4        качеств. 87%</w:t>
      </w:r>
    </w:p>
    <w:p w:rsidR="00FD2FF4" w:rsidRDefault="00FD2FF4" w:rsidP="00FD2FF4">
      <w:pPr>
        <w:pStyle w:val="afb"/>
        <w:jc w:val="both"/>
      </w:pPr>
      <w:r>
        <w:t>«4» - 3         общая 100%</w:t>
      </w:r>
    </w:p>
    <w:p w:rsidR="00FD2FF4" w:rsidRDefault="00FD2FF4" w:rsidP="00FD2FF4">
      <w:pPr>
        <w:pStyle w:val="afb"/>
        <w:jc w:val="both"/>
      </w:pPr>
      <w:r>
        <w:t>«3» - 1</w:t>
      </w:r>
    </w:p>
    <w:p w:rsidR="00FD2FF4" w:rsidRDefault="00FD2FF4" w:rsidP="00FD2FF4">
      <w:pPr>
        <w:pStyle w:val="afb"/>
        <w:jc w:val="both"/>
      </w:pPr>
      <w:r>
        <w:t>«2» - 0</w:t>
      </w:r>
    </w:p>
    <w:p w:rsidR="00FD2FF4" w:rsidRDefault="00FD2FF4" w:rsidP="00FD2FF4">
      <w:pPr>
        <w:pStyle w:val="afb"/>
        <w:jc w:val="both"/>
      </w:pPr>
      <w:r>
        <w:rPr>
          <w:b/>
        </w:rPr>
        <w:t xml:space="preserve">Русский язык 7 класс учитель  </w:t>
      </w:r>
      <w:r>
        <w:t>Шевелева Н.М.</w:t>
      </w:r>
    </w:p>
    <w:p w:rsidR="00FD2FF4" w:rsidRDefault="00FD2FF4" w:rsidP="00FD2FF4">
      <w:pPr>
        <w:pStyle w:val="afb"/>
        <w:jc w:val="both"/>
      </w:pPr>
      <w:r>
        <w:t>Выполняли работу в форме контрольной работы</w:t>
      </w:r>
    </w:p>
    <w:p w:rsidR="00FD2FF4" w:rsidRDefault="00FD2FF4" w:rsidP="00FD2FF4">
      <w:pPr>
        <w:pStyle w:val="afb"/>
        <w:jc w:val="both"/>
      </w:pPr>
      <w:r>
        <w:t>Выполняли работу 4 чел.</w:t>
      </w:r>
    </w:p>
    <w:p w:rsidR="00FD2FF4" w:rsidRDefault="00FD2FF4" w:rsidP="00FD2FF4">
      <w:pPr>
        <w:pStyle w:val="afb"/>
        <w:jc w:val="both"/>
      </w:pPr>
      <w:r>
        <w:t xml:space="preserve">Выполнили без ошибок 0 чел.                                             </w:t>
      </w:r>
    </w:p>
    <w:p w:rsidR="00FD2FF4" w:rsidRDefault="00FD2FF4" w:rsidP="00FD2FF4">
      <w:pPr>
        <w:pStyle w:val="afb"/>
        <w:jc w:val="both"/>
      </w:pPr>
      <w:r>
        <w:t xml:space="preserve">«5» - 0        качеств.100%                                               </w:t>
      </w:r>
    </w:p>
    <w:p w:rsidR="00FD2FF4" w:rsidRDefault="00FD2FF4" w:rsidP="00FD2FF4">
      <w:pPr>
        <w:pStyle w:val="afb"/>
        <w:jc w:val="both"/>
      </w:pPr>
      <w:r>
        <w:t xml:space="preserve">«4» - 4       общая 100%                                                    </w:t>
      </w:r>
    </w:p>
    <w:p w:rsidR="00FD2FF4" w:rsidRDefault="00FD2FF4" w:rsidP="00FD2FF4">
      <w:pPr>
        <w:pStyle w:val="afb"/>
        <w:jc w:val="both"/>
      </w:pPr>
      <w:r>
        <w:t xml:space="preserve">«3» - 0                                                                                 </w:t>
      </w:r>
    </w:p>
    <w:p w:rsidR="00FD2FF4" w:rsidRDefault="00FD2FF4" w:rsidP="00FD2FF4">
      <w:pPr>
        <w:pStyle w:val="afb"/>
        <w:jc w:val="both"/>
      </w:pPr>
      <w:r>
        <w:t xml:space="preserve">«2» - 0                                                                                   </w:t>
      </w:r>
    </w:p>
    <w:p w:rsidR="00FD2FF4" w:rsidRDefault="00FD2FF4" w:rsidP="00FD2FF4">
      <w:pPr>
        <w:pStyle w:val="afb"/>
        <w:jc w:val="both"/>
      </w:pPr>
      <w:r>
        <w:t>Допустили ошибки:</w:t>
      </w:r>
    </w:p>
    <w:p w:rsidR="00FD2FF4" w:rsidRDefault="00FD2FF4" w:rsidP="00FD2FF4">
      <w:pPr>
        <w:pStyle w:val="afb"/>
        <w:jc w:val="both"/>
      </w:pPr>
      <w:r>
        <w:t>- Правописание суффиксов .</w:t>
      </w:r>
    </w:p>
    <w:p w:rsidR="00FD2FF4" w:rsidRDefault="00FD2FF4" w:rsidP="00FD2FF4">
      <w:pPr>
        <w:pStyle w:val="afb"/>
        <w:jc w:val="both"/>
      </w:pPr>
      <w:r>
        <w:t xml:space="preserve">- Не с разными частями речи </w:t>
      </w:r>
    </w:p>
    <w:p w:rsidR="00FD2FF4" w:rsidRDefault="00FD2FF4" w:rsidP="00FD2FF4">
      <w:pPr>
        <w:pStyle w:val="afb"/>
        <w:jc w:val="both"/>
      </w:pPr>
      <w:r>
        <w:t xml:space="preserve">- Н – нн в разных частях речи </w:t>
      </w:r>
    </w:p>
    <w:p w:rsidR="00FD2FF4" w:rsidRDefault="00FD2FF4" w:rsidP="00FD2FF4">
      <w:pPr>
        <w:pStyle w:val="afb"/>
        <w:jc w:val="both"/>
      </w:pPr>
      <w:r>
        <w:t>- знаки препинания – 3 чел.</w:t>
      </w:r>
    </w:p>
    <w:p w:rsidR="00FD2FF4" w:rsidRDefault="00FD2FF4" w:rsidP="00FD2FF4">
      <w:pPr>
        <w:pStyle w:val="afb"/>
        <w:jc w:val="both"/>
      </w:pPr>
      <w:r>
        <w:t>- в морфемном разборе — 1 чел.</w:t>
      </w:r>
    </w:p>
    <w:p w:rsidR="00FD2FF4" w:rsidRDefault="00FD2FF4" w:rsidP="00FD2FF4">
      <w:pPr>
        <w:pStyle w:val="afb"/>
        <w:jc w:val="both"/>
      </w:pPr>
      <w:r>
        <w:t>- в синтаксическом разборе — 1 чел.</w:t>
      </w:r>
    </w:p>
    <w:p w:rsidR="00FD2FF4" w:rsidRDefault="00FD2FF4" w:rsidP="00FD2FF4">
      <w:pPr>
        <w:pStyle w:val="afb"/>
        <w:jc w:val="both"/>
      </w:pPr>
      <w:r>
        <w:t>- морфологическом разборе — 2 чел.</w:t>
      </w:r>
    </w:p>
    <w:p w:rsidR="00FD2FF4" w:rsidRDefault="00FD2FF4" w:rsidP="00FD2FF4">
      <w:pPr>
        <w:pStyle w:val="afb"/>
        <w:jc w:val="both"/>
      </w:pPr>
      <w:r>
        <w:rPr>
          <w:rFonts w:eastAsia="Times New Roman"/>
        </w:rPr>
        <w:t xml:space="preserve"> </w:t>
      </w:r>
      <w:r>
        <w:rPr>
          <w:b/>
        </w:rPr>
        <w:t>Математика 7 класс учитель Трушникова Н.С.</w:t>
      </w:r>
    </w:p>
    <w:p w:rsidR="00FD2FF4" w:rsidRDefault="00FD2FF4" w:rsidP="00FD2FF4">
      <w:pPr>
        <w:pStyle w:val="afb"/>
        <w:jc w:val="both"/>
      </w:pPr>
      <w:r>
        <w:t>Выполняли работу в форме контрольной  работы</w:t>
      </w:r>
    </w:p>
    <w:p w:rsidR="00FD2FF4" w:rsidRDefault="00FD2FF4" w:rsidP="00FD2FF4">
      <w:pPr>
        <w:pStyle w:val="afb"/>
        <w:jc w:val="both"/>
      </w:pPr>
      <w:r>
        <w:t>Выполняли работу 5 чел.</w:t>
      </w:r>
    </w:p>
    <w:p w:rsidR="00FD2FF4" w:rsidRDefault="00FD2FF4" w:rsidP="00FD2FF4">
      <w:pPr>
        <w:pStyle w:val="afb"/>
        <w:jc w:val="both"/>
      </w:pPr>
      <w:r>
        <w:t xml:space="preserve">Выполнили без ошибок 2 чел. </w:t>
      </w:r>
    </w:p>
    <w:p w:rsidR="00FD2FF4" w:rsidRDefault="00FD2FF4" w:rsidP="00FD2FF4">
      <w:pPr>
        <w:pStyle w:val="afb"/>
        <w:jc w:val="both"/>
      </w:pPr>
      <w:r>
        <w:t>«5» - 2        качеств. 80%</w:t>
      </w:r>
    </w:p>
    <w:p w:rsidR="00FD2FF4" w:rsidRDefault="00FD2FF4" w:rsidP="00FD2FF4">
      <w:pPr>
        <w:pStyle w:val="afb"/>
        <w:jc w:val="both"/>
      </w:pPr>
      <w:r>
        <w:t>«4» - 2         общая 100%</w:t>
      </w:r>
    </w:p>
    <w:p w:rsidR="00FD2FF4" w:rsidRDefault="00FD2FF4" w:rsidP="00FD2FF4">
      <w:pPr>
        <w:pStyle w:val="afb"/>
        <w:jc w:val="both"/>
      </w:pPr>
      <w:r>
        <w:t>«3» - 1</w:t>
      </w:r>
    </w:p>
    <w:p w:rsidR="00FD2FF4" w:rsidRDefault="00FD2FF4" w:rsidP="00FD2FF4">
      <w:pPr>
        <w:pStyle w:val="afb"/>
        <w:jc w:val="both"/>
      </w:pPr>
      <w:r>
        <w:t>«2» - 0</w:t>
      </w:r>
    </w:p>
    <w:p w:rsidR="00FD2FF4" w:rsidRDefault="00FD2FF4" w:rsidP="00FD2FF4">
      <w:pPr>
        <w:pStyle w:val="afb"/>
        <w:jc w:val="both"/>
      </w:pPr>
      <w:r>
        <w:t>Допустили ошибки: .</w:t>
      </w:r>
    </w:p>
    <w:p w:rsidR="00FD2FF4" w:rsidRDefault="00FD2FF4" w:rsidP="00FD2FF4">
      <w:pPr>
        <w:pStyle w:val="afb"/>
        <w:jc w:val="both"/>
      </w:pPr>
      <w:r>
        <w:t>1. Решение задачи на применение признака равенства треугольников-1</w:t>
      </w:r>
    </w:p>
    <w:p w:rsidR="00FD2FF4" w:rsidRDefault="00FD2FF4" w:rsidP="00FD2FF4">
      <w:pPr>
        <w:pStyle w:val="afb"/>
        <w:jc w:val="both"/>
      </w:pPr>
      <w:r>
        <w:t>2.Задача на нахождение углов равнобедренного треугольника-1</w:t>
      </w:r>
    </w:p>
    <w:p w:rsidR="00FD2FF4" w:rsidRDefault="00FD2FF4" w:rsidP="00FD2FF4">
      <w:pPr>
        <w:pStyle w:val="afb"/>
        <w:jc w:val="both"/>
      </w:pPr>
      <w:r>
        <w:rPr>
          <w:b/>
          <w:bCs/>
        </w:rPr>
        <w:t>Анализ проверки таблицы умножения показал:</w:t>
      </w:r>
      <w:r>
        <w:t xml:space="preserve"> </w:t>
      </w:r>
    </w:p>
    <w:p w:rsidR="00FD2FF4" w:rsidRDefault="00FD2FF4" w:rsidP="00FD2FF4">
      <w:pPr>
        <w:pStyle w:val="afb"/>
        <w:jc w:val="both"/>
      </w:pPr>
      <w:r>
        <w:t>Хорошо знают таблицу умножения 4 чел.</w:t>
      </w:r>
    </w:p>
    <w:p w:rsidR="00FD2FF4" w:rsidRDefault="00FD2FF4" w:rsidP="00FD2FF4">
      <w:pPr>
        <w:pStyle w:val="afb"/>
        <w:jc w:val="both"/>
      </w:pPr>
      <w:r>
        <w:lastRenderedPageBreak/>
        <w:t>Плохо  — 1 чел.</w:t>
      </w:r>
    </w:p>
    <w:p w:rsidR="00FD2FF4" w:rsidRDefault="00FD2FF4" w:rsidP="00FD2FF4">
      <w:pPr>
        <w:pStyle w:val="afb"/>
        <w:jc w:val="both"/>
      </w:pPr>
      <w:r>
        <w:rPr>
          <w:b/>
          <w:bCs/>
        </w:rPr>
        <w:t>Биология 7 класс учитель Трушникова Н.С.</w:t>
      </w:r>
    </w:p>
    <w:p w:rsidR="00FD2FF4" w:rsidRDefault="00FD2FF4" w:rsidP="00FD2FF4">
      <w:pPr>
        <w:pStyle w:val="afb"/>
        <w:jc w:val="both"/>
      </w:pPr>
      <w:r>
        <w:t>Работа выполнялась в форме тестирования</w:t>
      </w:r>
    </w:p>
    <w:p w:rsidR="00FD2FF4" w:rsidRDefault="00FD2FF4" w:rsidP="00FD2FF4">
      <w:pPr>
        <w:pStyle w:val="afb"/>
        <w:jc w:val="both"/>
      </w:pPr>
      <w:r>
        <w:t>Работу выполняли  4 человека</w:t>
      </w:r>
    </w:p>
    <w:p w:rsidR="00FD2FF4" w:rsidRDefault="00FD2FF4" w:rsidP="00FD2FF4">
      <w:pPr>
        <w:pStyle w:val="afb"/>
        <w:jc w:val="both"/>
      </w:pPr>
      <w:r>
        <w:t>«5» - 1        качеств. 100%</w:t>
      </w:r>
    </w:p>
    <w:p w:rsidR="00FD2FF4" w:rsidRDefault="00FD2FF4" w:rsidP="00FD2FF4">
      <w:pPr>
        <w:pStyle w:val="afb"/>
        <w:jc w:val="both"/>
      </w:pPr>
      <w:r>
        <w:t>«4» - 3         общая 100%</w:t>
      </w:r>
    </w:p>
    <w:p w:rsidR="00FD2FF4" w:rsidRDefault="00FD2FF4" w:rsidP="00FD2FF4">
      <w:pPr>
        <w:pStyle w:val="afb"/>
        <w:jc w:val="both"/>
      </w:pPr>
      <w:r>
        <w:t>«3» - 2</w:t>
      </w:r>
    </w:p>
    <w:p w:rsidR="00FD2FF4" w:rsidRDefault="00FD2FF4" w:rsidP="00FD2FF4">
      <w:pPr>
        <w:pStyle w:val="afb"/>
        <w:jc w:val="both"/>
      </w:pPr>
      <w:r>
        <w:t>«2» - 0</w:t>
      </w:r>
    </w:p>
    <w:p w:rsidR="00FD2FF4" w:rsidRDefault="00FD2FF4" w:rsidP="00FD2FF4">
      <w:pPr>
        <w:pStyle w:val="afb"/>
        <w:jc w:val="both"/>
      </w:pPr>
      <w:r>
        <w:t>Допустили ошибки:</w:t>
      </w:r>
    </w:p>
    <w:p w:rsidR="00FD2FF4" w:rsidRDefault="00FD2FF4" w:rsidP="00FD2FF4">
      <w:pPr>
        <w:pStyle w:val="afb"/>
        <w:jc w:val="both"/>
      </w:pPr>
      <w:r>
        <w:t>- Систематика живых организмов 1 чел.</w:t>
      </w:r>
    </w:p>
    <w:p w:rsidR="00FD2FF4" w:rsidRDefault="00FD2FF4" w:rsidP="00FD2FF4">
      <w:pPr>
        <w:pStyle w:val="afb"/>
        <w:jc w:val="both"/>
      </w:pPr>
      <w:r>
        <w:t>- Эволюция систем и органов 1 чел.</w:t>
      </w:r>
    </w:p>
    <w:p w:rsidR="00FD2FF4" w:rsidRDefault="00FD2FF4" w:rsidP="00FD2FF4">
      <w:pPr>
        <w:pStyle w:val="afb"/>
        <w:jc w:val="both"/>
      </w:pPr>
      <w:r>
        <w:rPr>
          <w:b/>
          <w:bCs/>
        </w:rPr>
        <w:t>История 7 класс учитель Шевелева Л.Р.</w:t>
      </w:r>
    </w:p>
    <w:p w:rsidR="00FD2FF4" w:rsidRDefault="00FD2FF4" w:rsidP="00FD2FF4">
      <w:pPr>
        <w:pStyle w:val="afb"/>
        <w:jc w:val="both"/>
      </w:pPr>
      <w:r>
        <w:t>Выполняли работу в форме тестирования</w:t>
      </w:r>
    </w:p>
    <w:p w:rsidR="00FD2FF4" w:rsidRDefault="00FD2FF4" w:rsidP="00FD2FF4">
      <w:pPr>
        <w:pStyle w:val="afb"/>
        <w:jc w:val="both"/>
      </w:pPr>
      <w:r>
        <w:t>Выполняли работу 5 чел.</w:t>
      </w:r>
    </w:p>
    <w:p w:rsidR="00FD2FF4" w:rsidRDefault="00FD2FF4" w:rsidP="00FD2FF4">
      <w:pPr>
        <w:pStyle w:val="afb"/>
        <w:jc w:val="both"/>
      </w:pPr>
      <w:r>
        <w:t>Выполнили без ошибок 0 чел.</w:t>
      </w:r>
    </w:p>
    <w:p w:rsidR="00FD2FF4" w:rsidRDefault="00FD2FF4" w:rsidP="00FD2FF4">
      <w:pPr>
        <w:pStyle w:val="afb"/>
        <w:jc w:val="both"/>
      </w:pPr>
      <w:r>
        <w:t>«5» - 0        качеств. 60%</w:t>
      </w:r>
    </w:p>
    <w:p w:rsidR="00FD2FF4" w:rsidRDefault="00FD2FF4" w:rsidP="00FD2FF4">
      <w:pPr>
        <w:pStyle w:val="afb"/>
        <w:jc w:val="both"/>
      </w:pPr>
      <w:r>
        <w:t>«4» - 3         общая 100%</w:t>
      </w:r>
    </w:p>
    <w:p w:rsidR="00FD2FF4" w:rsidRDefault="00FD2FF4" w:rsidP="00FD2FF4">
      <w:pPr>
        <w:pStyle w:val="afb"/>
        <w:jc w:val="both"/>
      </w:pPr>
      <w:r>
        <w:t>«3» - 1</w:t>
      </w:r>
    </w:p>
    <w:p w:rsidR="00FD2FF4" w:rsidRDefault="00FD2FF4" w:rsidP="00FD2FF4">
      <w:pPr>
        <w:pStyle w:val="afb"/>
        <w:jc w:val="both"/>
      </w:pPr>
      <w:r>
        <w:t>«2» - 1</w:t>
      </w:r>
    </w:p>
    <w:p w:rsidR="00FD2FF4" w:rsidRDefault="00FD2FF4" w:rsidP="00FD2FF4">
      <w:pPr>
        <w:pStyle w:val="afb"/>
        <w:jc w:val="both"/>
      </w:pPr>
      <w:r>
        <w:t>Допустили ошибки:</w:t>
      </w:r>
    </w:p>
    <w:p w:rsidR="00FD2FF4" w:rsidRDefault="00FD2FF4" w:rsidP="00FD2FF4">
      <w:pPr>
        <w:pStyle w:val="afb"/>
        <w:jc w:val="both"/>
      </w:pPr>
      <w:r>
        <w:t>- на знание понятий — 1 чел.</w:t>
      </w:r>
    </w:p>
    <w:p w:rsidR="00FD2FF4" w:rsidRDefault="00FD2FF4" w:rsidP="00FD2FF4">
      <w:pPr>
        <w:pStyle w:val="afb"/>
        <w:jc w:val="both"/>
      </w:pPr>
      <w:r>
        <w:t>- на знание дат — 1 чел.</w:t>
      </w:r>
    </w:p>
    <w:p w:rsidR="00FD2FF4" w:rsidRDefault="00FD2FF4" w:rsidP="00FD2FF4">
      <w:pPr>
        <w:pStyle w:val="afb"/>
        <w:jc w:val="both"/>
      </w:pPr>
      <w:r>
        <w:t>- работа с документами — 1 чел.</w:t>
      </w:r>
    </w:p>
    <w:p w:rsidR="00FD2FF4" w:rsidRDefault="00FD2FF4" w:rsidP="00FD2FF4">
      <w:pPr>
        <w:pStyle w:val="afb"/>
        <w:jc w:val="both"/>
      </w:pPr>
      <w:r>
        <w:rPr>
          <w:b/>
          <w:bCs/>
        </w:rPr>
        <w:t>География 7 класс учитель Вабиева А.Р.</w:t>
      </w:r>
    </w:p>
    <w:p w:rsidR="00FD2FF4" w:rsidRDefault="00FD2FF4" w:rsidP="00FD2FF4">
      <w:pPr>
        <w:pStyle w:val="afb"/>
        <w:jc w:val="both"/>
      </w:pPr>
      <w:r>
        <w:t>Работа выполнялась в форме тестирования</w:t>
      </w:r>
    </w:p>
    <w:p w:rsidR="00FD2FF4" w:rsidRDefault="00FD2FF4" w:rsidP="00FD2FF4">
      <w:pPr>
        <w:pStyle w:val="afb"/>
        <w:jc w:val="both"/>
      </w:pPr>
      <w:r>
        <w:t>Работу выполняли 5 человек</w:t>
      </w:r>
    </w:p>
    <w:p w:rsidR="00FD2FF4" w:rsidRDefault="00FD2FF4" w:rsidP="00FD2FF4">
      <w:pPr>
        <w:pStyle w:val="afb"/>
        <w:jc w:val="both"/>
      </w:pPr>
      <w:r>
        <w:t>«5» - 0        качеств.40%</w:t>
      </w:r>
    </w:p>
    <w:p w:rsidR="00FD2FF4" w:rsidRDefault="00FD2FF4" w:rsidP="00FD2FF4">
      <w:pPr>
        <w:pStyle w:val="afb"/>
        <w:jc w:val="both"/>
      </w:pPr>
      <w:r>
        <w:t>«4» - 2         общая 80%</w:t>
      </w:r>
    </w:p>
    <w:p w:rsidR="00FD2FF4" w:rsidRDefault="00FD2FF4" w:rsidP="00FD2FF4">
      <w:pPr>
        <w:pStyle w:val="afb"/>
        <w:jc w:val="both"/>
      </w:pPr>
      <w:r>
        <w:t>«3» - 2</w:t>
      </w:r>
    </w:p>
    <w:p w:rsidR="00FD2FF4" w:rsidRDefault="00FD2FF4" w:rsidP="00FD2FF4">
      <w:pPr>
        <w:pStyle w:val="afb"/>
        <w:jc w:val="both"/>
      </w:pPr>
      <w:r>
        <w:t>«2» - 1   Тимиргалиев Артем</w:t>
      </w:r>
    </w:p>
    <w:p w:rsidR="00FD2FF4" w:rsidRDefault="00FD2FF4" w:rsidP="00FD2FF4">
      <w:pPr>
        <w:pStyle w:val="afb"/>
        <w:jc w:val="both"/>
      </w:pPr>
      <w:r>
        <w:t>Допустили ошибки:</w:t>
      </w:r>
    </w:p>
    <w:p w:rsidR="00FD2FF4" w:rsidRDefault="00FD2FF4" w:rsidP="00FD2FF4">
      <w:pPr>
        <w:pStyle w:val="afb"/>
        <w:jc w:val="both"/>
      </w:pPr>
      <w:r>
        <w:t>-географическая номенклатура 2 чел.</w:t>
      </w:r>
    </w:p>
    <w:p w:rsidR="00FD2FF4" w:rsidRDefault="00FD2FF4" w:rsidP="00FD2FF4">
      <w:pPr>
        <w:pStyle w:val="afb"/>
        <w:jc w:val="both"/>
      </w:pPr>
      <w:r>
        <w:t>- страны мира  — 2 чел.</w:t>
      </w:r>
    </w:p>
    <w:p w:rsidR="00FD2FF4" w:rsidRDefault="00FD2FF4" w:rsidP="00FD2FF4">
      <w:pPr>
        <w:pStyle w:val="afb"/>
        <w:jc w:val="both"/>
      </w:pPr>
      <w:r>
        <w:t>- климат — 2 чел.</w:t>
      </w:r>
    </w:p>
    <w:p w:rsidR="00FD2FF4" w:rsidRDefault="00FD2FF4" w:rsidP="00FD2FF4">
      <w:pPr>
        <w:pStyle w:val="afb"/>
        <w:jc w:val="both"/>
      </w:pPr>
      <w:r>
        <w:rPr>
          <w:b/>
          <w:bCs/>
        </w:rPr>
        <w:t>Английский язык 7 класс учитель Сабарова Л.А.</w:t>
      </w:r>
    </w:p>
    <w:p w:rsidR="00FD2FF4" w:rsidRDefault="00FD2FF4" w:rsidP="00FD2FF4">
      <w:pPr>
        <w:pStyle w:val="afb"/>
        <w:jc w:val="both"/>
      </w:pPr>
      <w:r>
        <w:t>В классе 5 обучающихся</w:t>
      </w:r>
    </w:p>
    <w:p w:rsidR="00FD2FF4" w:rsidRDefault="00FD2FF4" w:rsidP="00FD2FF4">
      <w:pPr>
        <w:pStyle w:val="afb"/>
        <w:jc w:val="both"/>
      </w:pPr>
      <w:r>
        <w:t>Выполняли работу — 5 обучающихся</w:t>
      </w:r>
    </w:p>
    <w:p w:rsidR="00FD2FF4" w:rsidRDefault="00FD2FF4" w:rsidP="00FD2FF4">
      <w:pPr>
        <w:pStyle w:val="afb"/>
        <w:jc w:val="both"/>
      </w:pPr>
      <w:r>
        <w:t xml:space="preserve">Получили оценки </w:t>
      </w:r>
    </w:p>
    <w:p w:rsidR="00FD2FF4" w:rsidRDefault="00FD2FF4" w:rsidP="00FD2FF4">
      <w:pPr>
        <w:pStyle w:val="afb"/>
        <w:jc w:val="both"/>
      </w:pPr>
      <w:r>
        <w:t>«5» - 1 обучающихся         качественная  100%</w:t>
      </w:r>
    </w:p>
    <w:p w:rsidR="00FD2FF4" w:rsidRDefault="00FD2FF4" w:rsidP="00FD2FF4">
      <w:pPr>
        <w:pStyle w:val="afb"/>
        <w:jc w:val="both"/>
      </w:pPr>
      <w:r>
        <w:t>«4» - 4 обучающихся         общая 100%</w:t>
      </w:r>
    </w:p>
    <w:p w:rsidR="00FD2FF4" w:rsidRDefault="00FD2FF4" w:rsidP="00FD2FF4">
      <w:pPr>
        <w:pStyle w:val="afb"/>
        <w:jc w:val="both"/>
      </w:pPr>
      <w:r>
        <w:t>«3» - 0 обучающихся</w:t>
      </w:r>
    </w:p>
    <w:p w:rsidR="00FD2FF4" w:rsidRDefault="00FD2FF4" w:rsidP="00FD2FF4">
      <w:pPr>
        <w:pStyle w:val="afb"/>
        <w:jc w:val="both"/>
      </w:pPr>
      <w:r>
        <w:t>«2» - 0 обучающихся</w:t>
      </w:r>
    </w:p>
    <w:p w:rsidR="00FD2FF4" w:rsidRDefault="00FD2FF4" w:rsidP="00FD2FF4">
      <w:pPr>
        <w:pStyle w:val="afb"/>
        <w:jc w:val="both"/>
      </w:pPr>
    </w:p>
    <w:p w:rsidR="00FD2FF4" w:rsidRDefault="00FD2FF4" w:rsidP="00FD2FF4">
      <w:pPr>
        <w:pStyle w:val="afb"/>
        <w:jc w:val="both"/>
      </w:pPr>
      <w:r>
        <w:t>Допустили ошибки</w:t>
      </w:r>
    </w:p>
    <w:p w:rsidR="00FD2FF4" w:rsidRDefault="00FD2FF4" w:rsidP="00FD2FF4">
      <w:pPr>
        <w:pStyle w:val="afb"/>
        <w:numPr>
          <w:ilvl w:val="0"/>
          <w:numId w:val="24"/>
        </w:numPr>
        <w:jc w:val="both"/>
      </w:pPr>
      <w:r>
        <w:t>фонетика — 4 обучающихся</w:t>
      </w:r>
    </w:p>
    <w:p w:rsidR="00FD2FF4" w:rsidRDefault="00FD2FF4" w:rsidP="00FD2FF4">
      <w:pPr>
        <w:pStyle w:val="afb"/>
        <w:numPr>
          <w:ilvl w:val="0"/>
          <w:numId w:val="24"/>
        </w:numPr>
        <w:jc w:val="both"/>
      </w:pPr>
      <w:r>
        <w:t>грамматика — 0 обучающихся</w:t>
      </w:r>
    </w:p>
    <w:p w:rsidR="00FD2FF4" w:rsidRDefault="00FD2FF4" w:rsidP="00FD2FF4">
      <w:pPr>
        <w:pStyle w:val="afb"/>
        <w:numPr>
          <w:ilvl w:val="0"/>
          <w:numId w:val="24"/>
        </w:numPr>
        <w:jc w:val="both"/>
      </w:pPr>
      <w:r>
        <w:t>лексика — 4  обучающихся</w:t>
      </w:r>
    </w:p>
    <w:p w:rsidR="00FD2FF4" w:rsidRDefault="00FD2FF4" w:rsidP="00FD2FF4">
      <w:pPr>
        <w:pStyle w:val="afb"/>
        <w:numPr>
          <w:ilvl w:val="0"/>
          <w:numId w:val="24"/>
        </w:numPr>
        <w:jc w:val="both"/>
      </w:pPr>
      <w:r>
        <w:t xml:space="preserve">перевод </w:t>
      </w:r>
      <w:r>
        <w:rPr>
          <w:lang w:val="en-US"/>
        </w:rPr>
        <w:t xml:space="preserve"> – 4 </w:t>
      </w:r>
      <w:r>
        <w:t>обучающихся</w:t>
      </w:r>
    </w:p>
    <w:p w:rsidR="00FD2FF4" w:rsidRDefault="00FD2FF4" w:rsidP="00FD2FF4">
      <w:pPr>
        <w:pStyle w:val="afb"/>
        <w:jc w:val="both"/>
      </w:pPr>
      <w:r>
        <w:rPr>
          <w:b/>
          <w:bCs/>
        </w:rPr>
        <w:t>Литература 7 класс учитель Шевелева Н.М.</w:t>
      </w:r>
    </w:p>
    <w:p w:rsidR="00FD2FF4" w:rsidRDefault="00FD2FF4" w:rsidP="00FD2FF4">
      <w:pPr>
        <w:pStyle w:val="afb"/>
        <w:jc w:val="both"/>
      </w:pPr>
      <w:r>
        <w:t>Выполняли работу в форме тестирования</w:t>
      </w:r>
    </w:p>
    <w:p w:rsidR="00FD2FF4" w:rsidRDefault="00FD2FF4" w:rsidP="00FD2FF4">
      <w:pPr>
        <w:pStyle w:val="afb"/>
        <w:jc w:val="both"/>
      </w:pPr>
      <w:r>
        <w:t>Выполняли работу 5 чел.</w:t>
      </w:r>
    </w:p>
    <w:p w:rsidR="00FD2FF4" w:rsidRDefault="00FD2FF4" w:rsidP="00FD2FF4">
      <w:pPr>
        <w:pStyle w:val="afb"/>
        <w:jc w:val="both"/>
      </w:pPr>
      <w:r>
        <w:t xml:space="preserve">Выполнили без ошибок 1 чел.                                                 </w:t>
      </w:r>
    </w:p>
    <w:p w:rsidR="00FD2FF4" w:rsidRDefault="00FD2FF4" w:rsidP="00FD2FF4">
      <w:pPr>
        <w:pStyle w:val="afb"/>
        <w:jc w:val="both"/>
      </w:pPr>
      <w:r>
        <w:lastRenderedPageBreak/>
        <w:t xml:space="preserve">«5» - 1        качеств. 60%                                                    </w:t>
      </w:r>
    </w:p>
    <w:p w:rsidR="00FD2FF4" w:rsidRDefault="00FD2FF4" w:rsidP="00FD2FF4">
      <w:pPr>
        <w:pStyle w:val="afb"/>
        <w:jc w:val="both"/>
      </w:pPr>
      <w:r>
        <w:t xml:space="preserve">«4» - 2      общая 100%                                                  </w:t>
      </w:r>
    </w:p>
    <w:p w:rsidR="00FD2FF4" w:rsidRDefault="00FD2FF4" w:rsidP="00FD2FF4">
      <w:pPr>
        <w:pStyle w:val="afb"/>
        <w:jc w:val="both"/>
      </w:pPr>
      <w:r>
        <w:t xml:space="preserve">«3» - 2                                                                                  </w:t>
      </w:r>
    </w:p>
    <w:p w:rsidR="00FD2FF4" w:rsidRDefault="00FD2FF4" w:rsidP="00FD2FF4">
      <w:pPr>
        <w:pStyle w:val="afb"/>
        <w:jc w:val="both"/>
      </w:pPr>
      <w:r>
        <w:t xml:space="preserve">«2» - 0  </w:t>
      </w:r>
    </w:p>
    <w:p w:rsidR="00FD2FF4" w:rsidRDefault="00FD2FF4" w:rsidP="00FD2FF4">
      <w:pPr>
        <w:pStyle w:val="afb"/>
        <w:jc w:val="both"/>
      </w:pPr>
      <w:r>
        <w:rPr>
          <w:rFonts w:eastAsia="Times New Roman"/>
        </w:rPr>
        <w:t xml:space="preserve"> </w:t>
      </w:r>
      <w:r>
        <w:t>Допустили ошибки</w:t>
      </w:r>
    </w:p>
    <w:p w:rsidR="00FD2FF4" w:rsidRDefault="00FD2FF4" w:rsidP="00FD2FF4">
      <w:pPr>
        <w:pStyle w:val="afb"/>
        <w:jc w:val="both"/>
      </w:pPr>
      <w:r>
        <w:t>в знании содержания текста 2 чел.</w:t>
      </w:r>
    </w:p>
    <w:p w:rsidR="00FD2FF4" w:rsidRDefault="00FD2FF4" w:rsidP="00FD2FF4">
      <w:pPr>
        <w:pStyle w:val="afb"/>
        <w:jc w:val="both"/>
      </w:pPr>
      <w:r>
        <w:t>- соотношении автора и произведения 1 чел.</w:t>
      </w:r>
    </w:p>
    <w:p w:rsidR="00FD2FF4" w:rsidRDefault="00FD2FF4" w:rsidP="00FD2FF4">
      <w:pPr>
        <w:pStyle w:val="afb"/>
        <w:jc w:val="both"/>
      </w:pPr>
      <w:r>
        <w:t>- определении героя по характеристике 1 чел.</w:t>
      </w:r>
    </w:p>
    <w:p w:rsidR="00FD2FF4" w:rsidRDefault="00FD2FF4" w:rsidP="00FD2FF4">
      <w:pPr>
        <w:pStyle w:val="afb"/>
        <w:jc w:val="both"/>
      </w:pPr>
      <w:r>
        <w:rPr>
          <w:b/>
          <w:bCs/>
        </w:rPr>
        <w:t>Физика 7 класс учитель Махмутова Г.Х.</w:t>
      </w:r>
    </w:p>
    <w:p w:rsidR="00FD2FF4" w:rsidRDefault="00FD2FF4" w:rsidP="00FD2FF4">
      <w:pPr>
        <w:pStyle w:val="afb"/>
        <w:jc w:val="both"/>
      </w:pPr>
      <w:r>
        <w:t>Выполняли работу в форме тестирования</w:t>
      </w:r>
    </w:p>
    <w:p w:rsidR="00FD2FF4" w:rsidRDefault="00FD2FF4" w:rsidP="00FD2FF4">
      <w:pPr>
        <w:pStyle w:val="afb"/>
        <w:jc w:val="both"/>
      </w:pPr>
      <w:r>
        <w:t>Выполняли работу 5 чел.</w:t>
      </w:r>
    </w:p>
    <w:p w:rsidR="00FD2FF4" w:rsidRDefault="00FD2FF4" w:rsidP="00FD2FF4">
      <w:pPr>
        <w:pStyle w:val="afb"/>
        <w:jc w:val="both"/>
      </w:pPr>
      <w:r>
        <w:t xml:space="preserve">Выполнили без ошибок 3 чел.                                                 </w:t>
      </w:r>
    </w:p>
    <w:p w:rsidR="00FD2FF4" w:rsidRDefault="00FD2FF4" w:rsidP="00FD2FF4">
      <w:pPr>
        <w:pStyle w:val="afb"/>
        <w:jc w:val="both"/>
      </w:pPr>
      <w:r>
        <w:t xml:space="preserve">«5» - 3        качеств. 100%                                                    </w:t>
      </w:r>
    </w:p>
    <w:p w:rsidR="00FD2FF4" w:rsidRDefault="00FD2FF4" w:rsidP="00FD2FF4">
      <w:pPr>
        <w:pStyle w:val="afb"/>
        <w:jc w:val="both"/>
      </w:pPr>
      <w:r>
        <w:t xml:space="preserve">«4» - 2     общая 100%                                                  </w:t>
      </w:r>
    </w:p>
    <w:p w:rsidR="00FD2FF4" w:rsidRDefault="00FD2FF4" w:rsidP="00FD2FF4">
      <w:pPr>
        <w:pStyle w:val="afb"/>
        <w:jc w:val="both"/>
      </w:pPr>
      <w:r>
        <w:t xml:space="preserve">«3» - 0                                                                                  </w:t>
      </w:r>
    </w:p>
    <w:p w:rsidR="00FD2FF4" w:rsidRDefault="00FD2FF4" w:rsidP="00FD2FF4">
      <w:pPr>
        <w:pStyle w:val="afb"/>
        <w:jc w:val="both"/>
      </w:pPr>
      <w:r>
        <w:t xml:space="preserve">«2» - 0  </w:t>
      </w:r>
    </w:p>
    <w:p w:rsidR="00FD2FF4" w:rsidRDefault="00FD2FF4" w:rsidP="00FD2FF4">
      <w:pPr>
        <w:pStyle w:val="afb"/>
        <w:jc w:val="both"/>
      </w:pPr>
      <w:r>
        <w:rPr>
          <w:rFonts w:eastAsia="Times New Roman"/>
        </w:rPr>
        <w:t xml:space="preserve"> </w:t>
      </w:r>
      <w:r>
        <w:t>Допустили ошибки</w:t>
      </w:r>
    </w:p>
    <w:p w:rsidR="00FD2FF4" w:rsidRDefault="00FD2FF4" w:rsidP="00FD2FF4">
      <w:pPr>
        <w:pStyle w:val="afb"/>
        <w:jc w:val="both"/>
      </w:pPr>
      <w:r>
        <w:t>- в определении физической величины 1 чел.</w:t>
      </w:r>
    </w:p>
    <w:p w:rsidR="00FD2FF4" w:rsidRDefault="00FD2FF4" w:rsidP="00FD2FF4">
      <w:pPr>
        <w:pStyle w:val="afb"/>
        <w:jc w:val="both"/>
      </w:pPr>
      <w:r>
        <w:t>- при вычислении силы тяжести 1 чел.</w:t>
      </w:r>
    </w:p>
    <w:p w:rsidR="00FD2FF4" w:rsidRDefault="00FD2FF4" w:rsidP="00FD2FF4">
      <w:pPr>
        <w:pStyle w:val="afb"/>
        <w:jc w:val="both"/>
      </w:pPr>
      <w:r>
        <w:rPr>
          <w:b/>
          <w:bCs/>
        </w:rPr>
        <w:t>Физкультура 7 класс учитель Трушников В.В.</w:t>
      </w:r>
    </w:p>
    <w:p w:rsidR="00FD2FF4" w:rsidRDefault="00FD2FF4" w:rsidP="00FD2FF4">
      <w:pPr>
        <w:pStyle w:val="afb"/>
        <w:jc w:val="both"/>
      </w:pPr>
      <w:r>
        <w:t>Работа выполнялась в форме зачета</w:t>
      </w:r>
    </w:p>
    <w:p w:rsidR="00FD2FF4" w:rsidRDefault="00FD2FF4" w:rsidP="00FD2FF4">
      <w:pPr>
        <w:pStyle w:val="afb"/>
        <w:jc w:val="both"/>
      </w:pPr>
      <w:r>
        <w:t>Работу выполняли 5 человека</w:t>
      </w:r>
    </w:p>
    <w:p w:rsidR="00FD2FF4" w:rsidRDefault="00FD2FF4" w:rsidP="00FD2FF4">
      <w:pPr>
        <w:pStyle w:val="afb"/>
        <w:jc w:val="both"/>
      </w:pPr>
      <w:r>
        <w:t>«5» - 5       качеств. 100%</w:t>
      </w:r>
    </w:p>
    <w:p w:rsidR="00FD2FF4" w:rsidRDefault="00FD2FF4" w:rsidP="00FD2FF4">
      <w:pPr>
        <w:pStyle w:val="afb"/>
        <w:jc w:val="both"/>
      </w:pPr>
      <w:r>
        <w:t>«4» - 0         общая 100%</w:t>
      </w:r>
    </w:p>
    <w:p w:rsidR="00FD2FF4" w:rsidRDefault="00FD2FF4" w:rsidP="00FD2FF4">
      <w:pPr>
        <w:pStyle w:val="afb"/>
        <w:jc w:val="both"/>
      </w:pPr>
      <w:r>
        <w:t>«3» - 0</w:t>
      </w:r>
    </w:p>
    <w:p w:rsidR="00FD2FF4" w:rsidRDefault="00FD2FF4" w:rsidP="00FD2FF4">
      <w:pPr>
        <w:pStyle w:val="afb"/>
        <w:jc w:val="both"/>
      </w:pPr>
      <w:r>
        <w:t xml:space="preserve">«2» - 0 </w:t>
      </w:r>
    </w:p>
    <w:p w:rsidR="00FD2FF4" w:rsidRDefault="00FD2FF4" w:rsidP="00FD2FF4">
      <w:pPr>
        <w:pStyle w:val="afb"/>
        <w:jc w:val="both"/>
      </w:pPr>
      <w:r>
        <w:rPr>
          <w:b/>
          <w:bCs/>
        </w:rPr>
        <w:t>ИЗО 7 класс учитель Кутафина О.В.</w:t>
      </w:r>
    </w:p>
    <w:p w:rsidR="00FD2FF4" w:rsidRDefault="00FD2FF4" w:rsidP="00FD2FF4">
      <w:pPr>
        <w:pStyle w:val="afb"/>
        <w:jc w:val="both"/>
      </w:pPr>
      <w:r>
        <w:t>Работу выполняли 5 человек</w:t>
      </w:r>
    </w:p>
    <w:p w:rsidR="00FD2FF4" w:rsidRDefault="00FD2FF4" w:rsidP="00FD2FF4">
      <w:pPr>
        <w:pStyle w:val="afb"/>
        <w:jc w:val="both"/>
      </w:pPr>
      <w:r>
        <w:t>«5» - 0       качеств. 100%</w:t>
      </w:r>
    </w:p>
    <w:p w:rsidR="00FD2FF4" w:rsidRDefault="00FD2FF4" w:rsidP="00FD2FF4">
      <w:pPr>
        <w:pStyle w:val="afb"/>
        <w:jc w:val="both"/>
      </w:pPr>
      <w:r>
        <w:t>«4» - 5         общая 100%</w:t>
      </w:r>
    </w:p>
    <w:p w:rsidR="00FD2FF4" w:rsidRDefault="00FD2FF4" w:rsidP="00FD2FF4">
      <w:pPr>
        <w:pStyle w:val="afb"/>
        <w:jc w:val="both"/>
      </w:pPr>
      <w:r>
        <w:t>«3» - 0</w:t>
      </w:r>
    </w:p>
    <w:p w:rsidR="00FD2FF4" w:rsidRDefault="00FD2FF4" w:rsidP="00FD2FF4">
      <w:pPr>
        <w:pStyle w:val="afb"/>
        <w:jc w:val="both"/>
      </w:pPr>
      <w:r>
        <w:t>«2» - 0</w:t>
      </w:r>
    </w:p>
    <w:p w:rsidR="00FD2FF4" w:rsidRDefault="00FD2FF4" w:rsidP="00FD2FF4">
      <w:pPr>
        <w:pStyle w:val="afb"/>
        <w:jc w:val="both"/>
      </w:pPr>
      <w:r>
        <w:rPr>
          <w:b/>
          <w:bCs/>
        </w:rPr>
        <w:t>Музыка  7 класс учитель Шевелева В.В.</w:t>
      </w:r>
    </w:p>
    <w:p w:rsidR="00FD2FF4" w:rsidRDefault="00FD2FF4" w:rsidP="00FD2FF4">
      <w:pPr>
        <w:pStyle w:val="afb"/>
        <w:jc w:val="both"/>
      </w:pPr>
      <w:r>
        <w:t>Работу выполняли 5 человек</w:t>
      </w:r>
    </w:p>
    <w:p w:rsidR="00FD2FF4" w:rsidRDefault="00FD2FF4" w:rsidP="00FD2FF4">
      <w:pPr>
        <w:pStyle w:val="afb"/>
        <w:jc w:val="both"/>
      </w:pPr>
      <w:r>
        <w:t>«5» -5        качеств. 100%</w:t>
      </w:r>
    </w:p>
    <w:p w:rsidR="00FD2FF4" w:rsidRDefault="00FD2FF4" w:rsidP="00FD2FF4">
      <w:pPr>
        <w:pStyle w:val="afb"/>
        <w:jc w:val="both"/>
      </w:pPr>
      <w:r>
        <w:t>«4» - 0        общая 100%</w:t>
      </w:r>
    </w:p>
    <w:p w:rsidR="00FD2FF4" w:rsidRDefault="00FD2FF4" w:rsidP="00FD2FF4">
      <w:pPr>
        <w:pStyle w:val="afb"/>
        <w:jc w:val="both"/>
      </w:pPr>
      <w:r>
        <w:t>«3» - 0</w:t>
      </w:r>
    </w:p>
    <w:p w:rsidR="00FD2FF4" w:rsidRDefault="00FD2FF4" w:rsidP="00FD2FF4">
      <w:pPr>
        <w:pStyle w:val="afb"/>
        <w:jc w:val="both"/>
      </w:pPr>
      <w:r>
        <w:t>«2» - 0</w:t>
      </w:r>
    </w:p>
    <w:p w:rsidR="00FD2FF4" w:rsidRDefault="00FD2FF4" w:rsidP="00FD2FF4">
      <w:pPr>
        <w:pStyle w:val="afb"/>
        <w:jc w:val="both"/>
      </w:pPr>
      <w:r>
        <w:rPr>
          <w:b/>
          <w:bCs/>
        </w:rPr>
        <w:t>Технологи 7 класс учитель Огорелкова Ж.М.</w:t>
      </w:r>
    </w:p>
    <w:p w:rsidR="00FD2FF4" w:rsidRDefault="00FD2FF4" w:rsidP="00FD2FF4">
      <w:pPr>
        <w:pStyle w:val="afb"/>
        <w:jc w:val="both"/>
      </w:pPr>
      <w:r>
        <w:rPr>
          <w:rFonts w:eastAsia="Times New Roman"/>
        </w:rPr>
        <w:t xml:space="preserve"> </w:t>
      </w:r>
      <w:r>
        <w:t>Выполняли работу в форме защиты проекта</w:t>
      </w:r>
    </w:p>
    <w:p w:rsidR="00FD2FF4" w:rsidRDefault="00FD2FF4" w:rsidP="00FD2FF4">
      <w:pPr>
        <w:pStyle w:val="afb"/>
        <w:jc w:val="both"/>
      </w:pPr>
      <w:r>
        <w:t>Выполняли работу 2 чел.</w:t>
      </w:r>
    </w:p>
    <w:p w:rsidR="00FD2FF4" w:rsidRDefault="00FD2FF4" w:rsidP="00FD2FF4">
      <w:pPr>
        <w:pStyle w:val="afb"/>
        <w:jc w:val="both"/>
      </w:pPr>
      <w:r>
        <w:t>«5»  - 2 чел. общая 100%      качественная 100%</w:t>
      </w:r>
    </w:p>
    <w:p w:rsidR="00FD2FF4" w:rsidRDefault="00FD2FF4" w:rsidP="00FD2FF4">
      <w:pPr>
        <w:pStyle w:val="afb"/>
        <w:jc w:val="both"/>
      </w:pPr>
      <w:r>
        <w:rPr>
          <w:b/>
          <w:bCs/>
        </w:rPr>
        <w:t>Физкультура 8 класс учитель Трушников В.В.</w:t>
      </w:r>
    </w:p>
    <w:p w:rsidR="00FD2FF4" w:rsidRDefault="00FD2FF4" w:rsidP="00FD2FF4">
      <w:pPr>
        <w:pStyle w:val="afb"/>
        <w:jc w:val="both"/>
      </w:pPr>
      <w:r>
        <w:t>Работа выполнялась в форме зачета</w:t>
      </w:r>
    </w:p>
    <w:p w:rsidR="00FD2FF4" w:rsidRDefault="00FD2FF4" w:rsidP="00FD2FF4">
      <w:pPr>
        <w:pStyle w:val="afb"/>
        <w:jc w:val="both"/>
      </w:pPr>
      <w:r>
        <w:t>Работу выполняли 2 человек</w:t>
      </w:r>
    </w:p>
    <w:p w:rsidR="00FD2FF4" w:rsidRDefault="00FD2FF4" w:rsidP="00FD2FF4">
      <w:pPr>
        <w:pStyle w:val="afb"/>
        <w:jc w:val="both"/>
      </w:pPr>
      <w:r>
        <w:t>«5» - 2       качеств. 100%</w:t>
      </w:r>
    </w:p>
    <w:p w:rsidR="00FD2FF4" w:rsidRDefault="00FD2FF4" w:rsidP="00FD2FF4">
      <w:pPr>
        <w:pStyle w:val="afb"/>
        <w:jc w:val="both"/>
      </w:pPr>
      <w:r>
        <w:t>«4» - 0         общая 100%</w:t>
      </w:r>
    </w:p>
    <w:p w:rsidR="00FD2FF4" w:rsidRDefault="00FD2FF4" w:rsidP="00FD2FF4">
      <w:pPr>
        <w:pStyle w:val="afb"/>
        <w:jc w:val="both"/>
      </w:pPr>
      <w:r>
        <w:t>«3» - 0</w:t>
      </w:r>
    </w:p>
    <w:p w:rsidR="00FD2FF4" w:rsidRDefault="00FD2FF4" w:rsidP="00FD2FF4">
      <w:pPr>
        <w:pStyle w:val="afb"/>
        <w:jc w:val="both"/>
      </w:pPr>
      <w:r>
        <w:t xml:space="preserve">«2» - 0 </w:t>
      </w:r>
    </w:p>
    <w:p w:rsidR="00FD2FF4" w:rsidRDefault="00FD2FF4" w:rsidP="00FD2FF4">
      <w:pPr>
        <w:pStyle w:val="afb"/>
        <w:jc w:val="both"/>
      </w:pPr>
      <w:r>
        <w:rPr>
          <w:b/>
          <w:bCs/>
        </w:rPr>
        <w:t>ОБЖ 8 класс учитель Трушников В.В.</w:t>
      </w:r>
    </w:p>
    <w:p w:rsidR="00FD2FF4" w:rsidRDefault="00FD2FF4" w:rsidP="00FD2FF4">
      <w:pPr>
        <w:pStyle w:val="afb"/>
        <w:jc w:val="both"/>
      </w:pPr>
      <w:r>
        <w:t>Работа выполнялась в форме зачета</w:t>
      </w:r>
    </w:p>
    <w:p w:rsidR="00FD2FF4" w:rsidRDefault="00FD2FF4" w:rsidP="00FD2FF4">
      <w:pPr>
        <w:pStyle w:val="afb"/>
        <w:jc w:val="both"/>
      </w:pPr>
      <w:r>
        <w:t>Работу выполняли 2 человек</w:t>
      </w:r>
    </w:p>
    <w:p w:rsidR="00FD2FF4" w:rsidRDefault="00FD2FF4" w:rsidP="00FD2FF4">
      <w:pPr>
        <w:pStyle w:val="afb"/>
        <w:jc w:val="both"/>
      </w:pPr>
      <w:r>
        <w:lastRenderedPageBreak/>
        <w:t>«5» - 0       качеств. 100%</w:t>
      </w:r>
    </w:p>
    <w:p w:rsidR="00FD2FF4" w:rsidRDefault="00FD2FF4" w:rsidP="00FD2FF4">
      <w:pPr>
        <w:pStyle w:val="afb"/>
        <w:jc w:val="both"/>
      </w:pPr>
      <w:r>
        <w:t>«4» - 2         общая 100%</w:t>
      </w:r>
    </w:p>
    <w:p w:rsidR="00FD2FF4" w:rsidRDefault="00FD2FF4" w:rsidP="00FD2FF4">
      <w:pPr>
        <w:pStyle w:val="afb"/>
        <w:jc w:val="both"/>
      </w:pPr>
      <w:r>
        <w:t>«3» - 0</w:t>
      </w:r>
    </w:p>
    <w:p w:rsidR="00FD2FF4" w:rsidRDefault="00FD2FF4" w:rsidP="00FD2FF4">
      <w:pPr>
        <w:pStyle w:val="afb"/>
        <w:jc w:val="both"/>
      </w:pPr>
      <w:r>
        <w:t xml:space="preserve">«2» - 0 </w:t>
      </w:r>
    </w:p>
    <w:p w:rsidR="00FD2FF4" w:rsidRDefault="00FD2FF4" w:rsidP="00FD2FF4">
      <w:pPr>
        <w:pStyle w:val="afb"/>
        <w:jc w:val="both"/>
      </w:pPr>
      <w:r>
        <w:rPr>
          <w:b/>
          <w:bCs/>
        </w:rPr>
        <w:t>Физика 8 класс учитель Махмутова Г.Х.</w:t>
      </w:r>
    </w:p>
    <w:p w:rsidR="00FD2FF4" w:rsidRDefault="00FD2FF4" w:rsidP="00FD2FF4">
      <w:pPr>
        <w:pStyle w:val="afb"/>
        <w:jc w:val="both"/>
      </w:pPr>
      <w:r>
        <w:t>Выполняли работу в форме тестирования</w:t>
      </w:r>
    </w:p>
    <w:p w:rsidR="00FD2FF4" w:rsidRDefault="00FD2FF4" w:rsidP="00FD2FF4">
      <w:pPr>
        <w:pStyle w:val="afb"/>
        <w:jc w:val="both"/>
      </w:pPr>
      <w:r>
        <w:t>Выполняли работу 2 чел.</w:t>
      </w:r>
    </w:p>
    <w:p w:rsidR="00FD2FF4" w:rsidRDefault="00FD2FF4" w:rsidP="00FD2FF4">
      <w:pPr>
        <w:pStyle w:val="afb"/>
        <w:jc w:val="both"/>
      </w:pPr>
      <w:r>
        <w:t xml:space="preserve">Выполнили без ошибок 0 чел.                                                 </w:t>
      </w:r>
    </w:p>
    <w:p w:rsidR="00FD2FF4" w:rsidRDefault="00FD2FF4" w:rsidP="00FD2FF4">
      <w:pPr>
        <w:pStyle w:val="afb"/>
        <w:jc w:val="both"/>
      </w:pPr>
      <w:r>
        <w:t xml:space="preserve">«5» - 0        качеств. 50%                                                    </w:t>
      </w:r>
    </w:p>
    <w:p w:rsidR="00FD2FF4" w:rsidRDefault="00FD2FF4" w:rsidP="00FD2FF4">
      <w:pPr>
        <w:pStyle w:val="afb"/>
        <w:jc w:val="both"/>
      </w:pPr>
      <w:r>
        <w:t xml:space="preserve">«4» - 1     общая 100%                                                  </w:t>
      </w:r>
    </w:p>
    <w:p w:rsidR="00FD2FF4" w:rsidRDefault="00FD2FF4" w:rsidP="00FD2FF4">
      <w:pPr>
        <w:pStyle w:val="afb"/>
        <w:jc w:val="both"/>
      </w:pPr>
      <w:r>
        <w:t xml:space="preserve">«3» - 1                                                                                  </w:t>
      </w:r>
    </w:p>
    <w:p w:rsidR="00FD2FF4" w:rsidRDefault="00FD2FF4" w:rsidP="00FD2FF4">
      <w:pPr>
        <w:pStyle w:val="afb"/>
        <w:jc w:val="both"/>
      </w:pPr>
      <w:r>
        <w:t xml:space="preserve">«2» - 0  </w:t>
      </w:r>
    </w:p>
    <w:p w:rsidR="00FD2FF4" w:rsidRDefault="00FD2FF4" w:rsidP="00FD2FF4">
      <w:pPr>
        <w:pStyle w:val="afb"/>
        <w:jc w:val="both"/>
      </w:pPr>
      <w:r>
        <w:rPr>
          <w:rFonts w:eastAsia="Times New Roman"/>
        </w:rPr>
        <w:t xml:space="preserve"> </w:t>
      </w:r>
      <w:r>
        <w:t>Допустили ошибки</w:t>
      </w:r>
    </w:p>
    <w:p w:rsidR="00FD2FF4" w:rsidRDefault="00FD2FF4" w:rsidP="00FD2FF4">
      <w:pPr>
        <w:pStyle w:val="afb"/>
        <w:jc w:val="both"/>
      </w:pPr>
      <w:r>
        <w:t>- в определении изменения внутренней энергии  2 чел.</w:t>
      </w:r>
    </w:p>
    <w:p w:rsidR="00FD2FF4" w:rsidRDefault="00FD2FF4" w:rsidP="00FD2FF4">
      <w:pPr>
        <w:pStyle w:val="afb"/>
        <w:jc w:val="both"/>
      </w:pPr>
      <w:r>
        <w:t>- при  определении удельной теплоты сгорания  1 чел.</w:t>
      </w:r>
    </w:p>
    <w:p w:rsidR="00FD2FF4" w:rsidRDefault="00FD2FF4" w:rsidP="00FD2FF4">
      <w:pPr>
        <w:pStyle w:val="afb"/>
        <w:jc w:val="both"/>
      </w:pPr>
      <w:r>
        <w:t>- при расчете количества теплоты 2 чел</w:t>
      </w:r>
    </w:p>
    <w:p w:rsidR="00FD2FF4" w:rsidRDefault="00FD2FF4" w:rsidP="00FD2FF4">
      <w:pPr>
        <w:pStyle w:val="afb"/>
        <w:jc w:val="both"/>
      </w:pPr>
      <w:r>
        <w:rPr>
          <w:b/>
          <w:bCs/>
        </w:rPr>
        <w:t>География 8 класс учитель Вабиева А.Р.</w:t>
      </w:r>
    </w:p>
    <w:p w:rsidR="00FD2FF4" w:rsidRDefault="00FD2FF4" w:rsidP="00FD2FF4">
      <w:pPr>
        <w:pStyle w:val="afb"/>
        <w:jc w:val="both"/>
      </w:pPr>
      <w:r>
        <w:t>Работа выполнялась в форме тестирования</w:t>
      </w:r>
    </w:p>
    <w:p w:rsidR="00FD2FF4" w:rsidRDefault="00FD2FF4" w:rsidP="00FD2FF4">
      <w:pPr>
        <w:pStyle w:val="afb"/>
        <w:jc w:val="both"/>
      </w:pPr>
      <w:r>
        <w:t>Работу выполняли 2 человек</w:t>
      </w:r>
    </w:p>
    <w:p w:rsidR="00FD2FF4" w:rsidRDefault="00FD2FF4" w:rsidP="00FD2FF4">
      <w:pPr>
        <w:pStyle w:val="afb"/>
        <w:jc w:val="both"/>
      </w:pPr>
      <w:r>
        <w:t>«5» - 1         качеств. 50%</w:t>
      </w:r>
    </w:p>
    <w:p w:rsidR="00FD2FF4" w:rsidRDefault="00FD2FF4" w:rsidP="00FD2FF4">
      <w:pPr>
        <w:pStyle w:val="afb"/>
        <w:jc w:val="both"/>
      </w:pPr>
      <w:r>
        <w:t>«4» - 0         общая 50%</w:t>
      </w:r>
    </w:p>
    <w:p w:rsidR="00FD2FF4" w:rsidRDefault="00FD2FF4" w:rsidP="00FD2FF4">
      <w:pPr>
        <w:pStyle w:val="afb"/>
        <w:jc w:val="both"/>
      </w:pPr>
      <w:r>
        <w:t>«3» - 0</w:t>
      </w:r>
    </w:p>
    <w:p w:rsidR="00FD2FF4" w:rsidRDefault="00FD2FF4" w:rsidP="00FD2FF4">
      <w:pPr>
        <w:pStyle w:val="afb"/>
        <w:jc w:val="both"/>
      </w:pPr>
      <w:r>
        <w:t>«2» - 1 Прозоровских В.</w:t>
      </w:r>
    </w:p>
    <w:p w:rsidR="00FD2FF4" w:rsidRDefault="00FD2FF4" w:rsidP="00FD2FF4">
      <w:pPr>
        <w:pStyle w:val="afb"/>
        <w:jc w:val="both"/>
      </w:pPr>
      <w:r>
        <w:t>Допустили ошибки:</w:t>
      </w:r>
    </w:p>
    <w:p w:rsidR="00FD2FF4" w:rsidRDefault="00FD2FF4" w:rsidP="00FD2FF4">
      <w:pPr>
        <w:pStyle w:val="afb"/>
        <w:jc w:val="both"/>
      </w:pPr>
      <w:r>
        <w:t>- ПЗ России  — 2  чел.</w:t>
      </w:r>
    </w:p>
    <w:p w:rsidR="00FD2FF4" w:rsidRDefault="00FD2FF4" w:rsidP="00FD2FF4">
      <w:pPr>
        <w:pStyle w:val="afb"/>
        <w:jc w:val="both"/>
      </w:pPr>
      <w:r>
        <w:t>- климат России — 1 чел.</w:t>
      </w:r>
    </w:p>
    <w:p w:rsidR="00FD2FF4" w:rsidRDefault="00FD2FF4" w:rsidP="00FD2FF4">
      <w:pPr>
        <w:pStyle w:val="afb"/>
        <w:jc w:val="both"/>
      </w:pPr>
      <w:r>
        <w:t>- решение задач на определение времени  — 1 чел.</w:t>
      </w:r>
    </w:p>
    <w:p w:rsidR="00FD2FF4" w:rsidRDefault="00FD2FF4" w:rsidP="00FD2FF4">
      <w:pPr>
        <w:pStyle w:val="afb"/>
        <w:jc w:val="both"/>
      </w:pPr>
      <w:r>
        <w:t>- природные ресурсы России — 1 чел.</w:t>
      </w:r>
    </w:p>
    <w:p w:rsidR="00FD2FF4" w:rsidRDefault="00FD2FF4" w:rsidP="00FD2FF4">
      <w:pPr>
        <w:pStyle w:val="afb"/>
        <w:jc w:val="both"/>
      </w:pPr>
      <w:r>
        <w:rPr>
          <w:b/>
        </w:rPr>
        <w:t>Математика 8 класс учитель Трушникова Н.С.</w:t>
      </w:r>
    </w:p>
    <w:p w:rsidR="00FD2FF4" w:rsidRDefault="00FD2FF4" w:rsidP="00FD2FF4">
      <w:pPr>
        <w:pStyle w:val="afb"/>
        <w:jc w:val="both"/>
      </w:pPr>
      <w:r>
        <w:t>Выполняли работу 2 чел.</w:t>
      </w:r>
    </w:p>
    <w:p w:rsidR="00FD2FF4" w:rsidRDefault="00FD2FF4" w:rsidP="00FD2FF4">
      <w:pPr>
        <w:pStyle w:val="afb"/>
        <w:jc w:val="both"/>
      </w:pPr>
      <w:r>
        <w:t xml:space="preserve">Выполнили без ошибок 0 чел. </w:t>
      </w:r>
    </w:p>
    <w:p w:rsidR="00FD2FF4" w:rsidRDefault="00FD2FF4" w:rsidP="00FD2FF4">
      <w:pPr>
        <w:pStyle w:val="afb"/>
        <w:jc w:val="both"/>
      </w:pPr>
      <w:r>
        <w:t>«5» - 0        качеств. 0%</w:t>
      </w:r>
    </w:p>
    <w:p w:rsidR="00FD2FF4" w:rsidRDefault="00FD2FF4" w:rsidP="00FD2FF4">
      <w:pPr>
        <w:pStyle w:val="afb"/>
        <w:jc w:val="both"/>
      </w:pPr>
      <w:r>
        <w:t>«4» - 0        общая 50%</w:t>
      </w:r>
    </w:p>
    <w:p w:rsidR="00FD2FF4" w:rsidRDefault="00FD2FF4" w:rsidP="00FD2FF4">
      <w:pPr>
        <w:pStyle w:val="afb"/>
        <w:jc w:val="both"/>
      </w:pPr>
      <w:r>
        <w:t>«3» - 1</w:t>
      </w:r>
    </w:p>
    <w:p w:rsidR="00FD2FF4" w:rsidRDefault="00FD2FF4" w:rsidP="00FD2FF4">
      <w:pPr>
        <w:pStyle w:val="afb"/>
        <w:jc w:val="both"/>
      </w:pPr>
      <w:r>
        <w:t>«2» - 1 Прозоровских Витя</w:t>
      </w:r>
    </w:p>
    <w:p w:rsidR="00FD2FF4" w:rsidRDefault="00FD2FF4" w:rsidP="00FD2FF4">
      <w:pPr>
        <w:pStyle w:val="afb"/>
        <w:jc w:val="both"/>
      </w:pPr>
      <w:r>
        <w:t>Допустили ошибки:</w:t>
      </w:r>
    </w:p>
    <w:p w:rsidR="00FD2FF4" w:rsidRDefault="00FD2FF4" w:rsidP="00FD2FF4">
      <w:pPr>
        <w:pStyle w:val="afb"/>
        <w:jc w:val="both"/>
      </w:pPr>
      <w:r>
        <w:t>- при решении неравенств</w:t>
      </w:r>
    </w:p>
    <w:p w:rsidR="00FD2FF4" w:rsidRDefault="00FD2FF4" w:rsidP="00FD2FF4">
      <w:pPr>
        <w:pStyle w:val="afb"/>
        <w:jc w:val="both"/>
      </w:pPr>
      <w:r>
        <w:t>- при решении уравнений</w:t>
      </w:r>
    </w:p>
    <w:p w:rsidR="00FD2FF4" w:rsidRDefault="00FD2FF4" w:rsidP="00FD2FF4">
      <w:pPr>
        <w:pStyle w:val="afb"/>
        <w:jc w:val="both"/>
      </w:pPr>
      <w:r>
        <w:t>- при решении текстовой задачи</w:t>
      </w:r>
    </w:p>
    <w:p w:rsidR="00FD2FF4" w:rsidRDefault="00FD2FF4" w:rsidP="00FD2FF4">
      <w:pPr>
        <w:pStyle w:val="afb"/>
        <w:jc w:val="both"/>
      </w:pPr>
      <w:r>
        <w:t>- при упрощении дробно-рационального выражения</w:t>
      </w:r>
    </w:p>
    <w:p w:rsidR="00FD2FF4" w:rsidRDefault="00FD2FF4" w:rsidP="00FD2FF4">
      <w:pPr>
        <w:pStyle w:val="afb"/>
        <w:jc w:val="both"/>
      </w:pPr>
      <w:r>
        <w:t>- при упрощении выражений, содержащих квадратные корни</w:t>
      </w:r>
    </w:p>
    <w:p w:rsidR="00FD2FF4" w:rsidRDefault="00FD2FF4" w:rsidP="00FD2FF4">
      <w:pPr>
        <w:pStyle w:val="afb"/>
        <w:jc w:val="both"/>
      </w:pPr>
      <w:r>
        <w:rPr>
          <w:b/>
          <w:bCs/>
        </w:rPr>
        <w:t>История 8 класс учитель Шевелева Л.Р.</w:t>
      </w:r>
    </w:p>
    <w:p w:rsidR="00FD2FF4" w:rsidRDefault="00FD2FF4" w:rsidP="00FD2FF4">
      <w:pPr>
        <w:pStyle w:val="afb"/>
        <w:jc w:val="both"/>
      </w:pPr>
      <w:r>
        <w:t>Выполняли работу в форме тестирования</w:t>
      </w:r>
    </w:p>
    <w:p w:rsidR="00FD2FF4" w:rsidRDefault="00FD2FF4" w:rsidP="00FD2FF4">
      <w:pPr>
        <w:pStyle w:val="afb"/>
        <w:jc w:val="both"/>
      </w:pPr>
      <w:r>
        <w:t>Выполняли работу 1 чел.</w:t>
      </w:r>
    </w:p>
    <w:p w:rsidR="00FD2FF4" w:rsidRDefault="00FD2FF4" w:rsidP="00FD2FF4">
      <w:pPr>
        <w:pStyle w:val="afb"/>
        <w:jc w:val="both"/>
      </w:pPr>
      <w:r>
        <w:t>Выполнили без ошибок 0 чел.</w:t>
      </w:r>
    </w:p>
    <w:p w:rsidR="00FD2FF4" w:rsidRDefault="00FD2FF4" w:rsidP="00FD2FF4">
      <w:pPr>
        <w:pStyle w:val="afb"/>
        <w:jc w:val="both"/>
      </w:pPr>
      <w:r>
        <w:t>«5» - 0        качеств. 100%</w:t>
      </w:r>
    </w:p>
    <w:p w:rsidR="00FD2FF4" w:rsidRDefault="00FD2FF4" w:rsidP="00FD2FF4">
      <w:pPr>
        <w:pStyle w:val="afb"/>
        <w:jc w:val="both"/>
      </w:pPr>
      <w:r>
        <w:t>«4» - 1         общая 100%</w:t>
      </w:r>
    </w:p>
    <w:p w:rsidR="00FD2FF4" w:rsidRDefault="00FD2FF4" w:rsidP="00FD2FF4">
      <w:pPr>
        <w:pStyle w:val="afb"/>
        <w:jc w:val="both"/>
      </w:pPr>
      <w:r>
        <w:t>«3» - 0</w:t>
      </w:r>
    </w:p>
    <w:p w:rsidR="00FD2FF4" w:rsidRDefault="00FD2FF4" w:rsidP="00FD2FF4">
      <w:pPr>
        <w:pStyle w:val="afb"/>
        <w:jc w:val="both"/>
      </w:pPr>
      <w:r>
        <w:t>«2» - 0</w:t>
      </w:r>
    </w:p>
    <w:p w:rsidR="00FD2FF4" w:rsidRDefault="00FD2FF4" w:rsidP="00FD2FF4">
      <w:pPr>
        <w:pStyle w:val="afb"/>
        <w:jc w:val="both"/>
      </w:pPr>
      <w:r>
        <w:t>Допустили ошибки:</w:t>
      </w:r>
    </w:p>
    <w:p w:rsidR="00FD2FF4" w:rsidRDefault="00FD2FF4" w:rsidP="00FD2FF4">
      <w:pPr>
        <w:pStyle w:val="afb"/>
        <w:jc w:val="both"/>
      </w:pPr>
      <w:r>
        <w:t>- на знание понятий — 1 чел.</w:t>
      </w:r>
    </w:p>
    <w:p w:rsidR="00FD2FF4" w:rsidRDefault="00FD2FF4" w:rsidP="00FD2FF4">
      <w:pPr>
        <w:pStyle w:val="afb"/>
        <w:jc w:val="both"/>
      </w:pPr>
      <w:r>
        <w:t>- на знание личностей  — 1 чел.</w:t>
      </w:r>
    </w:p>
    <w:p w:rsidR="00FD2FF4" w:rsidRDefault="00FD2FF4" w:rsidP="00FD2FF4">
      <w:pPr>
        <w:pStyle w:val="afb"/>
        <w:jc w:val="both"/>
      </w:pPr>
      <w:r>
        <w:lastRenderedPageBreak/>
        <w:t>- логический ряд  — 1 чел.</w:t>
      </w:r>
    </w:p>
    <w:p w:rsidR="00FD2FF4" w:rsidRDefault="00FD2FF4" w:rsidP="00FD2FF4">
      <w:pPr>
        <w:pStyle w:val="afb"/>
        <w:jc w:val="both"/>
      </w:pPr>
      <w:r>
        <w:rPr>
          <w:b/>
          <w:bCs/>
        </w:rPr>
        <w:t>Обществознание  8 класс учитель Шевелева Л.Р.</w:t>
      </w:r>
    </w:p>
    <w:p w:rsidR="00FD2FF4" w:rsidRDefault="00FD2FF4" w:rsidP="00FD2FF4">
      <w:pPr>
        <w:pStyle w:val="afb"/>
        <w:jc w:val="both"/>
      </w:pPr>
      <w:r>
        <w:t>Выполняли работу в форме тестирования</w:t>
      </w:r>
    </w:p>
    <w:p w:rsidR="00FD2FF4" w:rsidRDefault="00FD2FF4" w:rsidP="00FD2FF4">
      <w:pPr>
        <w:pStyle w:val="afb"/>
        <w:jc w:val="both"/>
      </w:pPr>
      <w:r>
        <w:t>Выполняли работу 2 чел.</w:t>
      </w:r>
    </w:p>
    <w:p w:rsidR="00FD2FF4" w:rsidRDefault="00FD2FF4" w:rsidP="00FD2FF4">
      <w:pPr>
        <w:pStyle w:val="afb"/>
        <w:jc w:val="both"/>
      </w:pPr>
      <w:r>
        <w:t>Выполнили без ошибок 0 чел.</w:t>
      </w:r>
    </w:p>
    <w:p w:rsidR="00FD2FF4" w:rsidRDefault="00FD2FF4" w:rsidP="00FD2FF4">
      <w:pPr>
        <w:pStyle w:val="afb"/>
        <w:jc w:val="both"/>
      </w:pPr>
      <w:r>
        <w:t>«5» - 0        качеств. 50%</w:t>
      </w:r>
    </w:p>
    <w:p w:rsidR="00FD2FF4" w:rsidRDefault="00FD2FF4" w:rsidP="00FD2FF4">
      <w:pPr>
        <w:pStyle w:val="afb"/>
        <w:jc w:val="both"/>
      </w:pPr>
      <w:r>
        <w:t>«4» - 1         общая 100%</w:t>
      </w:r>
    </w:p>
    <w:p w:rsidR="00FD2FF4" w:rsidRDefault="00FD2FF4" w:rsidP="00FD2FF4">
      <w:pPr>
        <w:pStyle w:val="afb"/>
        <w:jc w:val="both"/>
      </w:pPr>
      <w:r>
        <w:t>«3» - 1</w:t>
      </w:r>
    </w:p>
    <w:p w:rsidR="00FD2FF4" w:rsidRDefault="00FD2FF4" w:rsidP="00FD2FF4">
      <w:pPr>
        <w:pStyle w:val="afb"/>
        <w:jc w:val="both"/>
      </w:pPr>
      <w:r>
        <w:rPr>
          <w:b/>
          <w:bCs/>
        </w:rPr>
        <w:t>«2» - 0</w:t>
      </w:r>
    </w:p>
    <w:p w:rsidR="00FD2FF4" w:rsidRDefault="00FD2FF4" w:rsidP="00FD2FF4">
      <w:pPr>
        <w:pStyle w:val="afb"/>
        <w:jc w:val="both"/>
      </w:pPr>
      <w:r>
        <w:t>Допустили ошибки:</w:t>
      </w:r>
    </w:p>
    <w:p w:rsidR="00FD2FF4" w:rsidRDefault="00FD2FF4" w:rsidP="00FD2FF4">
      <w:pPr>
        <w:pStyle w:val="afb"/>
        <w:jc w:val="both"/>
      </w:pPr>
      <w:r>
        <w:t>- на суждения  2 чел.</w:t>
      </w:r>
    </w:p>
    <w:p w:rsidR="00FD2FF4" w:rsidRDefault="00FD2FF4" w:rsidP="00FD2FF4">
      <w:pPr>
        <w:pStyle w:val="afb"/>
        <w:jc w:val="both"/>
      </w:pPr>
      <w:r>
        <w:t>- по работе с  текстом 2 чел.</w:t>
      </w:r>
    </w:p>
    <w:p w:rsidR="00FD2FF4" w:rsidRDefault="00FD2FF4" w:rsidP="00FD2FF4">
      <w:pPr>
        <w:pStyle w:val="afb"/>
        <w:jc w:val="both"/>
      </w:pPr>
      <w:r>
        <w:rPr>
          <w:b/>
        </w:rPr>
        <w:t xml:space="preserve">Русский язык 8 класс учитель </w:t>
      </w:r>
      <w:r>
        <w:rPr>
          <w:b/>
          <w:bCs/>
        </w:rPr>
        <w:t xml:space="preserve"> Шевелева Н.М.</w:t>
      </w:r>
    </w:p>
    <w:p w:rsidR="00FD2FF4" w:rsidRDefault="00FD2FF4" w:rsidP="00FD2FF4">
      <w:pPr>
        <w:pStyle w:val="afb"/>
        <w:jc w:val="both"/>
      </w:pPr>
      <w:r>
        <w:t>Выполняли работу в форме диктанта</w:t>
      </w:r>
    </w:p>
    <w:p w:rsidR="00FD2FF4" w:rsidRDefault="00FD2FF4" w:rsidP="00FD2FF4">
      <w:pPr>
        <w:pStyle w:val="afb"/>
        <w:jc w:val="both"/>
      </w:pPr>
      <w:r>
        <w:t xml:space="preserve">Выполняли работу 2 чел.                        </w:t>
      </w:r>
    </w:p>
    <w:p w:rsidR="00FD2FF4" w:rsidRDefault="00FD2FF4" w:rsidP="00FD2FF4">
      <w:pPr>
        <w:pStyle w:val="afb"/>
        <w:jc w:val="both"/>
      </w:pPr>
      <w:r>
        <w:t xml:space="preserve">Справились с работой — 2 человек              </w:t>
      </w:r>
    </w:p>
    <w:p w:rsidR="00FD2FF4" w:rsidRDefault="00FD2FF4" w:rsidP="00FD2FF4">
      <w:pPr>
        <w:pStyle w:val="afb"/>
        <w:jc w:val="both"/>
      </w:pPr>
      <w:r>
        <w:t xml:space="preserve">"5"-0                     общая — 100%                        </w:t>
      </w:r>
    </w:p>
    <w:p w:rsidR="00FD2FF4" w:rsidRDefault="00FD2FF4" w:rsidP="00FD2FF4">
      <w:pPr>
        <w:pStyle w:val="afb"/>
        <w:jc w:val="both"/>
      </w:pPr>
      <w:r>
        <w:t xml:space="preserve">4"-2                        качественная: 100 %                    </w:t>
      </w:r>
    </w:p>
    <w:p w:rsidR="00FD2FF4" w:rsidRDefault="00FD2FF4" w:rsidP="00FD2FF4">
      <w:pPr>
        <w:pStyle w:val="afb"/>
        <w:jc w:val="both"/>
      </w:pPr>
      <w:r>
        <w:t xml:space="preserve">"3"-0                                                                       </w:t>
      </w:r>
    </w:p>
    <w:p w:rsidR="00FD2FF4" w:rsidRDefault="00FD2FF4" w:rsidP="00FD2FF4">
      <w:pPr>
        <w:pStyle w:val="afb"/>
        <w:jc w:val="both"/>
      </w:pPr>
      <w:r>
        <w:t xml:space="preserve">"2" -0                                                                     </w:t>
      </w:r>
    </w:p>
    <w:p w:rsidR="00FD2FF4" w:rsidRDefault="00FD2FF4" w:rsidP="00FD2FF4">
      <w:pPr>
        <w:pStyle w:val="afb"/>
        <w:jc w:val="both"/>
      </w:pPr>
      <w:r>
        <w:t>Допустили ошибки:</w:t>
      </w:r>
    </w:p>
    <w:p w:rsidR="00FD2FF4" w:rsidRDefault="00FD2FF4" w:rsidP="00FD2FF4">
      <w:pPr>
        <w:pStyle w:val="afb"/>
        <w:jc w:val="both"/>
      </w:pPr>
      <w:r>
        <w:t>- правописание имен собственных</w:t>
      </w:r>
    </w:p>
    <w:p w:rsidR="00FD2FF4" w:rsidRDefault="00FD2FF4" w:rsidP="00FD2FF4">
      <w:pPr>
        <w:pStyle w:val="afb"/>
        <w:jc w:val="both"/>
      </w:pPr>
      <w:r>
        <w:t>- правописание безударной гласной</w:t>
      </w:r>
    </w:p>
    <w:p w:rsidR="00FD2FF4" w:rsidRDefault="00FD2FF4" w:rsidP="00FD2FF4">
      <w:pPr>
        <w:pStyle w:val="afb"/>
        <w:jc w:val="both"/>
      </w:pPr>
      <w:r>
        <w:t>- правописание окончаний существительных</w:t>
      </w:r>
    </w:p>
    <w:p w:rsidR="00FD2FF4" w:rsidRDefault="00FD2FF4" w:rsidP="00FD2FF4">
      <w:pPr>
        <w:pStyle w:val="afb"/>
        <w:jc w:val="both"/>
      </w:pPr>
      <w:r>
        <w:t>- запятая между однородными членами</w:t>
      </w:r>
    </w:p>
    <w:p w:rsidR="00FD2FF4" w:rsidRDefault="00FD2FF4" w:rsidP="00FD2FF4">
      <w:pPr>
        <w:pStyle w:val="afb"/>
        <w:jc w:val="both"/>
      </w:pPr>
      <w:r>
        <w:t>- запятая в ССП</w:t>
      </w:r>
    </w:p>
    <w:p w:rsidR="00FD2FF4" w:rsidRDefault="00FD2FF4" w:rsidP="00FD2FF4">
      <w:pPr>
        <w:pStyle w:val="afb"/>
        <w:jc w:val="both"/>
      </w:pPr>
      <w:r>
        <w:t>- запятая в СПП</w:t>
      </w:r>
    </w:p>
    <w:p w:rsidR="00FD2FF4" w:rsidRDefault="00FD2FF4" w:rsidP="00FD2FF4">
      <w:pPr>
        <w:pStyle w:val="afb"/>
        <w:jc w:val="both"/>
      </w:pPr>
      <w:r>
        <w:t>- обособление деепричастного оборота</w:t>
      </w:r>
    </w:p>
    <w:p w:rsidR="00FD2FF4" w:rsidRDefault="00FD2FF4" w:rsidP="00FD2FF4">
      <w:pPr>
        <w:pStyle w:val="afb"/>
        <w:jc w:val="both"/>
      </w:pPr>
      <w:r>
        <w:rPr>
          <w:b/>
        </w:rPr>
        <w:t>Математика 10 класс учитель Махмутова Г.Х.</w:t>
      </w:r>
    </w:p>
    <w:p w:rsidR="00FD2FF4" w:rsidRDefault="00FD2FF4" w:rsidP="00FD2FF4">
      <w:pPr>
        <w:pStyle w:val="afb"/>
        <w:jc w:val="both"/>
      </w:pPr>
      <w:r>
        <w:t>Выполняли работу в форме контрольной работы</w:t>
      </w:r>
    </w:p>
    <w:p w:rsidR="00FD2FF4" w:rsidRDefault="00FD2FF4" w:rsidP="00FD2FF4">
      <w:pPr>
        <w:pStyle w:val="afb"/>
        <w:jc w:val="both"/>
      </w:pPr>
      <w:r>
        <w:t>Выполняли работу 7 чел.</w:t>
      </w:r>
    </w:p>
    <w:p w:rsidR="00FD2FF4" w:rsidRDefault="00FD2FF4" w:rsidP="00FD2FF4">
      <w:pPr>
        <w:pStyle w:val="afb"/>
        <w:jc w:val="both"/>
      </w:pPr>
      <w:r>
        <w:t xml:space="preserve">Выполнили без ошибок 3 чел. </w:t>
      </w:r>
    </w:p>
    <w:p w:rsidR="00FD2FF4" w:rsidRDefault="00FD2FF4" w:rsidP="00FD2FF4">
      <w:pPr>
        <w:pStyle w:val="afb"/>
        <w:jc w:val="both"/>
      </w:pPr>
      <w:r>
        <w:t>«5» - 3        качеств.43%</w:t>
      </w:r>
    </w:p>
    <w:p w:rsidR="00FD2FF4" w:rsidRDefault="00FD2FF4" w:rsidP="00FD2FF4">
      <w:pPr>
        <w:pStyle w:val="afb"/>
        <w:jc w:val="both"/>
      </w:pPr>
      <w:r>
        <w:t>«4» - 0        общая 100%</w:t>
      </w:r>
    </w:p>
    <w:p w:rsidR="00FD2FF4" w:rsidRDefault="00FD2FF4" w:rsidP="00FD2FF4">
      <w:pPr>
        <w:pStyle w:val="afb"/>
        <w:jc w:val="both"/>
      </w:pPr>
      <w:r>
        <w:t>«3» - 4</w:t>
      </w:r>
    </w:p>
    <w:p w:rsidR="00FD2FF4" w:rsidRDefault="00FD2FF4" w:rsidP="00FD2FF4">
      <w:pPr>
        <w:pStyle w:val="afb"/>
        <w:jc w:val="both"/>
      </w:pPr>
      <w:r>
        <w:t>«2» - 0</w:t>
      </w:r>
    </w:p>
    <w:p w:rsidR="00FD2FF4" w:rsidRDefault="00FD2FF4" w:rsidP="00FD2FF4">
      <w:pPr>
        <w:pStyle w:val="afb"/>
        <w:jc w:val="both"/>
      </w:pPr>
      <w:r>
        <w:t>Допустили ошибки:</w:t>
      </w:r>
    </w:p>
    <w:p w:rsidR="00FD2FF4" w:rsidRDefault="00FD2FF4" w:rsidP="00FD2FF4">
      <w:pPr>
        <w:pStyle w:val="afb"/>
        <w:jc w:val="both"/>
      </w:pPr>
      <w:r>
        <w:t xml:space="preserve">- в задаче по теории вероятностей  </w:t>
      </w:r>
    </w:p>
    <w:p w:rsidR="00FD2FF4" w:rsidRDefault="00FD2FF4" w:rsidP="00FD2FF4">
      <w:pPr>
        <w:pStyle w:val="afb"/>
        <w:jc w:val="both"/>
      </w:pPr>
      <w:r>
        <w:t>- в чтении графика функции</w:t>
      </w:r>
    </w:p>
    <w:p w:rsidR="00FD2FF4" w:rsidRDefault="00FD2FF4" w:rsidP="00FD2FF4">
      <w:pPr>
        <w:pStyle w:val="afb"/>
        <w:jc w:val="both"/>
      </w:pPr>
      <w:r>
        <w:t>- в построении графика функции по его соответствию</w:t>
      </w:r>
    </w:p>
    <w:p w:rsidR="00FD2FF4" w:rsidRDefault="00FD2FF4" w:rsidP="00FD2FF4">
      <w:pPr>
        <w:pStyle w:val="afb"/>
        <w:jc w:val="both"/>
      </w:pPr>
      <w:r>
        <w:rPr>
          <w:b/>
        </w:rPr>
        <w:t>Русский язык 10 класс учитель</w:t>
      </w:r>
      <w:r>
        <w:rPr>
          <w:b/>
          <w:bCs/>
        </w:rPr>
        <w:t xml:space="preserve"> Шевелева Н.М.</w:t>
      </w:r>
    </w:p>
    <w:p w:rsidR="00FD2FF4" w:rsidRDefault="00FD2FF4" w:rsidP="00FD2FF4">
      <w:pPr>
        <w:pStyle w:val="afb"/>
        <w:jc w:val="both"/>
      </w:pPr>
      <w:r>
        <w:t>Выполняли работу в форме диктанта</w:t>
      </w:r>
    </w:p>
    <w:p w:rsidR="00FD2FF4" w:rsidRDefault="00FD2FF4" w:rsidP="00FD2FF4">
      <w:pPr>
        <w:pStyle w:val="afb"/>
        <w:jc w:val="both"/>
      </w:pPr>
      <w:r>
        <w:rPr>
          <w:b/>
        </w:rPr>
        <w:t>выполняли: 7 человека</w:t>
      </w:r>
    </w:p>
    <w:p w:rsidR="00FD2FF4" w:rsidRDefault="00FD2FF4" w:rsidP="00FD2FF4">
      <w:pPr>
        <w:pStyle w:val="afb"/>
        <w:jc w:val="both"/>
      </w:pPr>
      <w:r>
        <w:t>"5"-1                       общая - 100%</w:t>
      </w:r>
    </w:p>
    <w:p w:rsidR="00FD2FF4" w:rsidRDefault="00FD2FF4" w:rsidP="00FD2FF4">
      <w:pPr>
        <w:pStyle w:val="afb"/>
        <w:jc w:val="both"/>
      </w:pPr>
      <w:r>
        <w:t>"4"-3                        качественная: 57 %</w:t>
      </w:r>
    </w:p>
    <w:p w:rsidR="00FD2FF4" w:rsidRDefault="00FD2FF4" w:rsidP="00FD2FF4">
      <w:pPr>
        <w:pStyle w:val="afb"/>
        <w:jc w:val="both"/>
      </w:pPr>
      <w:r>
        <w:t>"3"-3</w:t>
      </w:r>
    </w:p>
    <w:p w:rsidR="00FD2FF4" w:rsidRDefault="00FD2FF4" w:rsidP="00FD2FF4">
      <w:pPr>
        <w:pStyle w:val="afb"/>
        <w:jc w:val="both"/>
      </w:pPr>
      <w:r>
        <w:t>"2" -0</w:t>
      </w:r>
    </w:p>
    <w:p w:rsidR="00FD2FF4" w:rsidRDefault="00FD2FF4" w:rsidP="00FD2FF4">
      <w:pPr>
        <w:pStyle w:val="afb"/>
        <w:jc w:val="both"/>
      </w:pPr>
      <w:r>
        <w:t>Допустили ошибки:</w:t>
      </w:r>
    </w:p>
    <w:p w:rsidR="00FD2FF4" w:rsidRDefault="00FD2FF4" w:rsidP="00FD2FF4">
      <w:pPr>
        <w:pStyle w:val="afb"/>
        <w:jc w:val="both"/>
      </w:pPr>
      <w:r>
        <w:t>- орфографические</w:t>
      </w:r>
    </w:p>
    <w:p w:rsidR="00FD2FF4" w:rsidRDefault="00FD2FF4" w:rsidP="00FD2FF4">
      <w:pPr>
        <w:pStyle w:val="afb"/>
        <w:jc w:val="both"/>
      </w:pPr>
      <w:r>
        <w:t>н-нн а разных частях речи</w:t>
      </w:r>
    </w:p>
    <w:p w:rsidR="00FD2FF4" w:rsidRDefault="00FD2FF4" w:rsidP="00FD2FF4">
      <w:pPr>
        <w:pStyle w:val="afb"/>
        <w:jc w:val="both"/>
      </w:pPr>
      <w:r>
        <w:t>безударные гласные</w:t>
      </w:r>
    </w:p>
    <w:p w:rsidR="00FD2FF4" w:rsidRDefault="00FD2FF4" w:rsidP="00FD2FF4">
      <w:pPr>
        <w:pStyle w:val="afb"/>
        <w:jc w:val="both"/>
      </w:pPr>
      <w:r>
        <w:t>- пунктуационные</w:t>
      </w:r>
    </w:p>
    <w:p w:rsidR="00FD2FF4" w:rsidRDefault="00FD2FF4" w:rsidP="00FD2FF4">
      <w:pPr>
        <w:pStyle w:val="afb"/>
        <w:jc w:val="both"/>
      </w:pPr>
      <w:r>
        <w:lastRenderedPageBreak/>
        <w:t>ССП</w:t>
      </w:r>
    </w:p>
    <w:p w:rsidR="00FD2FF4" w:rsidRDefault="00FD2FF4" w:rsidP="00FD2FF4">
      <w:pPr>
        <w:pStyle w:val="afb"/>
        <w:jc w:val="both"/>
      </w:pPr>
      <w:r>
        <w:t>БСП</w:t>
      </w:r>
    </w:p>
    <w:p w:rsidR="00FD2FF4" w:rsidRDefault="00FD2FF4" w:rsidP="00FD2FF4">
      <w:pPr>
        <w:pStyle w:val="afb"/>
        <w:jc w:val="both"/>
      </w:pPr>
      <w:r>
        <w:rPr>
          <w:b/>
          <w:bCs/>
        </w:rPr>
        <w:t>Физика 10 класс учитель Махмутова Г.Х.</w:t>
      </w:r>
    </w:p>
    <w:p w:rsidR="00FD2FF4" w:rsidRDefault="00FD2FF4" w:rsidP="00FD2FF4">
      <w:pPr>
        <w:pStyle w:val="afb"/>
        <w:jc w:val="both"/>
      </w:pPr>
      <w:r>
        <w:t>Выполняли работу в форме тестирования</w:t>
      </w:r>
    </w:p>
    <w:p w:rsidR="00FD2FF4" w:rsidRDefault="00FD2FF4" w:rsidP="00FD2FF4">
      <w:pPr>
        <w:pStyle w:val="afb"/>
        <w:jc w:val="both"/>
      </w:pPr>
      <w:r>
        <w:t>Выполняли работу 7 чел.</w:t>
      </w:r>
    </w:p>
    <w:p w:rsidR="00FD2FF4" w:rsidRDefault="00FD2FF4" w:rsidP="00FD2FF4">
      <w:pPr>
        <w:pStyle w:val="afb"/>
        <w:jc w:val="both"/>
      </w:pPr>
      <w:r>
        <w:t xml:space="preserve">Выполнили без ошибок 0 чел.                                                 </w:t>
      </w:r>
    </w:p>
    <w:p w:rsidR="00FD2FF4" w:rsidRDefault="00FD2FF4" w:rsidP="00FD2FF4">
      <w:pPr>
        <w:pStyle w:val="afb"/>
        <w:jc w:val="both"/>
      </w:pPr>
      <w:r>
        <w:t xml:space="preserve">«5» - 0        качеств. 57%                                                    </w:t>
      </w:r>
    </w:p>
    <w:p w:rsidR="00FD2FF4" w:rsidRDefault="00FD2FF4" w:rsidP="00FD2FF4">
      <w:pPr>
        <w:pStyle w:val="afb"/>
        <w:jc w:val="both"/>
      </w:pPr>
      <w:r>
        <w:t xml:space="preserve">«4» - 4     общая 57%                                                  </w:t>
      </w:r>
    </w:p>
    <w:p w:rsidR="00FD2FF4" w:rsidRDefault="00FD2FF4" w:rsidP="00FD2FF4">
      <w:pPr>
        <w:pStyle w:val="afb"/>
        <w:jc w:val="both"/>
      </w:pPr>
      <w:r>
        <w:t xml:space="preserve">«3» - 0                                                                                 </w:t>
      </w:r>
    </w:p>
    <w:p w:rsidR="00FD2FF4" w:rsidRDefault="00FD2FF4" w:rsidP="00FD2FF4">
      <w:pPr>
        <w:pStyle w:val="afb"/>
        <w:jc w:val="both"/>
      </w:pPr>
      <w:r>
        <w:t xml:space="preserve">«2» - </w:t>
      </w:r>
      <w:r>
        <w:rPr>
          <w:rFonts w:eastAsia="Times New Roman"/>
        </w:rPr>
        <w:t>3</w:t>
      </w:r>
    </w:p>
    <w:p w:rsidR="00FD2FF4" w:rsidRDefault="00FD2FF4" w:rsidP="00FD2FF4">
      <w:pPr>
        <w:pStyle w:val="afb"/>
        <w:jc w:val="both"/>
      </w:pPr>
      <w:r>
        <w:rPr>
          <w:rFonts w:eastAsia="Times New Roman"/>
        </w:rPr>
        <w:t xml:space="preserve"> </w:t>
      </w:r>
      <w:r>
        <w:t>Допустили ошибки</w:t>
      </w:r>
    </w:p>
    <w:p w:rsidR="00FD2FF4" w:rsidRDefault="00FD2FF4" w:rsidP="00FD2FF4">
      <w:pPr>
        <w:pStyle w:val="afb"/>
        <w:jc w:val="both"/>
      </w:pPr>
      <w:r>
        <w:t>-термодинамика</w:t>
      </w:r>
    </w:p>
    <w:p w:rsidR="00FD2FF4" w:rsidRDefault="00FD2FF4" w:rsidP="00FD2FF4">
      <w:pPr>
        <w:pStyle w:val="afb"/>
        <w:jc w:val="both"/>
      </w:pPr>
      <w:r>
        <w:rPr>
          <w:b/>
          <w:bCs/>
        </w:rPr>
        <w:t>Технология 10 класс учитель Огорелкова Ж.М.</w:t>
      </w:r>
    </w:p>
    <w:p w:rsidR="00FD2FF4" w:rsidRDefault="00FD2FF4" w:rsidP="00FD2FF4">
      <w:pPr>
        <w:pStyle w:val="afb"/>
        <w:jc w:val="both"/>
      </w:pPr>
      <w:r>
        <w:rPr>
          <w:rFonts w:eastAsia="Times New Roman"/>
        </w:rPr>
        <w:t xml:space="preserve"> </w:t>
      </w:r>
      <w:r>
        <w:t>Выполняли работу в форме защиты проекта «Компьютерная открытка»</w:t>
      </w:r>
    </w:p>
    <w:p w:rsidR="00FD2FF4" w:rsidRDefault="00FD2FF4" w:rsidP="00FD2FF4">
      <w:pPr>
        <w:pStyle w:val="afb"/>
        <w:jc w:val="both"/>
      </w:pPr>
      <w:r>
        <w:t xml:space="preserve">Выполняли работу 5 чел. </w:t>
      </w:r>
    </w:p>
    <w:p w:rsidR="00FD2FF4" w:rsidRDefault="00FD2FF4" w:rsidP="00FD2FF4">
      <w:pPr>
        <w:pStyle w:val="afb"/>
        <w:jc w:val="both"/>
      </w:pPr>
      <w:r>
        <w:t>«5» - 5 общая 100%       качественная  100%</w:t>
      </w:r>
    </w:p>
    <w:p w:rsidR="00FD2FF4" w:rsidRDefault="00FD2FF4" w:rsidP="00FD2FF4">
      <w:pPr>
        <w:pStyle w:val="afb"/>
        <w:jc w:val="both"/>
      </w:pPr>
      <w:r>
        <w:rPr>
          <w:b/>
          <w:bCs/>
        </w:rPr>
        <w:t>Обществознание  10 класс учитель Шевелева Л.Р.</w:t>
      </w:r>
    </w:p>
    <w:p w:rsidR="00FD2FF4" w:rsidRDefault="00FD2FF4" w:rsidP="00FD2FF4">
      <w:pPr>
        <w:pStyle w:val="afb"/>
        <w:jc w:val="both"/>
      </w:pPr>
      <w:r>
        <w:t>Выполняли работу в форме тестирования</w:t>
      </w:r>
    </w:p>
    <w:p w:rsidR="00FD2FF4" w:rsidRDefault="00FD2FF4" w:rsidP="00FD2FF4">
      <w:pPr>
        <w:pStyle w:val="afb"/>
        <w:jc w:val="both"/>
      </w:pPr>
      <w:r>
        <w:t>Выполняли работу 7 чел.</w:t>
      </w:r>
    </w:p>
    <w:p w:rsidR="00FD2FF4" w:rsidRDefault="00FD2FF4" w:rsidP="00FD2FF4">
      <w:pPr>
        <w:pStyle w:val="afb"/>
        <w:jc w:val="both"/>
      </w:pPr>
      <w:r>
        <w:t>Выполнили без ошибок 0 чел.</w:t>
      </w:r>
    </w:p>
    <w:p w:rsidR="00FD2FF4" w:rsidRDefault="00FD2FF4" w:rsidP="00FD2FF4">
      <w:pPr>
        <w:pStyle w:val="afb"/>
        <w:jc w:val="both"/>
      </w:pPr>
      <w:r>
        <w:t>«5» - 0        качеств. 57%</w:t>
      </w:r>
    </w:p>
    <w:p w:rsidR="00FD2FF4" w:rsidRDefault="00FD2FF4" w:rsidP="00FD2FF4">
      <w:pPr>
        <w:pStyle w:val="afb"/>
        <w:jc w:val="both"/>
      </w:pPr>
      <w:r>
        <w:t>«4» - 4         общая 57%</w:t>
      </w:r>
    </w:p>
    <w:p w:rsidR="00FD2FF4" w:rsidRDefault="00FD2FF4" w:rsidP="00FD2FF4">
      <w:pPr>
        <w:pStyle w:val="afb"/>
        <w:jc w:val="both"/>
      </w:pPr>
      <w:r>
        <w:t>«3» - 0</w:t>
      </w:r>
    </w:p>
    <w:p w:rsidR="00FD2FF4" w:rsidRDefault="00FD2FF4" w:rsidP="00FD2FF4">
      <w:pPr>
        <w:pStyle w:val="afb"/>
        <w:jc w:val="both"/>
      </w:pPr>
      <w:r>
        <w:rPr>
          <w:b/>
          <w:bCs/>
        </w:rPr>
        <w:t>«2» - 3</w:t>
      </w:r>
    </w:p>
    <w:p w:rsidR="00FD2FF4" w:rsidRDefault="00FD2FF4" w:rsidP="00FD2FF4">
      <w:pPr>
        <w:pStyle w:val="afb"/>
        <w:jc w:val="both"/>
      </w:pPr>
      <w:r>
        <w:t>Допустили ошибки:</w:t>
      </w:r>
    </w:p>
    <w:p w:rsidR="00FD2FF4" w:rsidRDefault="00FD2FF4" w:rsidP="00FD2FF4">
      <w:pPr>
        <w:pStyle w:val="afb"/>
        <w:jc w:val="both"/>
      </w:pPr>
      <w:r>
        <w:t>- социальные отношения</w:t>
      </w:r>
    </w:p>
    <w:p w:rsidR="00FD2FF4" w:rsidRDefault="00FD2FF4" w:rsidP="00FD2FF4">
      <w:pPr>
        <w:pStyle w:val="afb"/>
        <w:jc w:val="both"/>
      </w:pPr>
      <w:r>
        <w:t>- политика</w:t>
      </w:r>
    </w:p>
    <w:p w:rsidR="00FD2FF4" w:rsidRDefault="00FD2FF4" w:rsidP="00FD2FF4">
      <w:pPr>
        <w:pStyle w:val="afb"/>
        <w:jc w:val="both"/>
      </w:pPr>
      <w:r>
        <w:t>- человек и общество</w:t>
      </w:r>
    </w:p>
    <w:p w:rsidR="00FD2FF4" w:rsidRDefault="00FD2FF4" w:rsidP="00FD2FF4">
      <w:pPr>
        <w:pStyle w:val="afb"/>
        <w:jc w:val="both"/>
      </w:pPr>
      <w:r>
        <w:t>- экономика</w:t>
      </w:r>
    </w:p>
    <w:p w:rsidR="00FD2FF4" w:rsidRDefault="00FD2FF4" w:rsidP="00FD2FF4">
      <w:pPr>
        <w:pStyle w:val="afb"/>
        <w:jc w:val="both"/>
      </w:pPr>
      <w:r>
        <w:rPr>
          <w:b/>
          <w:bCs/>
        </w:rPr>
        <w:t>История 10 класс учитель Шевелева Л.Р.</w:t>
      </w:r>
    </w:p>
    <w:p w:rsidR="00FD2FF4" w:rsidRDefault="00FD2FF4" w:rsidP="00FD2FF4">
      <w:pPr>
        <w:pStyle w:val="afb"/>
        <w:jc w:val="both"/>
      </w:pPr>
      <w:r>
        <w:t>Выполняли работу в форме тестирования</w:t>
      </w:r>
    </w:p>
    <w:p w:rsidR="00FD2FF4" w:rsidRDefault="00FD2FF4" w:rsidP="00FD2FF4">
      <w:pPr>
        <w:pStyle w:val="afb"/>
        <w:jc w:val="both"/>
      </w:pPr>
      <w:r>
        <w:t>Выполняли работу 7 чел.</w:t>
      </w:r>
    </w:p>
    <w:p w:rsidR="00FD2FF4" w:rsidRDefault="00FD2FF4" w:rsidP="00FD2FF4">
      <w:pPr>
        <w:pStyle w:val="afb"/>
        <w:jc w:val="both"/>
      </w:pPr>
      <w:r>
        <w:t>Выполнили без ошибок 1 чел.</w:t>
      </w:r>
    </w:p>
    <w:p w:rsidR="00FD2FF4" w:rsidRDefault="00FD2FF4" w:rsidP="00FD2FF4">
      <w:pPr>
        <w:pStyle w:val="afb"/>
        <w:jc w:val="both"/>
      </w:pPr>
      <w:r>
        <w:t>«5» - 1       качеств. 71%</w:t>
      </w:r>
    </w:p>
    <w:p w:rsidR="00FD2FF4" w:rsidRDefault="00FD2FF4" w:rsidP="00FD2FF4">
      <w:pPr>
        <w:pStyle w:val="afb"/>
        <w:jc w:val="both"/>
      </w:pPr>
      <w:r>
        <w:t>«4» - 4        общая 100%</w:t>
      </w:r>
    </w:p>
    <w:p w:rsidR="00FD2FF4" w:rsidRDefault="00FD2FF4" w:rsidP="00FD2FF4">
      <w:pPr>
        <w:pStyle w:val="afb"/>
        <w:jc w:val="both"/>
      </w:pPr>
      <w:r>
        <w:t>«3» - 2</w:t>
      </w:r>
    </w:p>
    <w:p w:rsidR="00FD2FF4" w:rsidRDefault="00FD2FF4" w:rsidP="00FD2FF4">
      <w:pPr>
        <w:pStyle w:val="afb"/>
        <w:jc w:val="both"/>
      </w:pPr>
      <w:r>
        <w:rPr>
          <w:b/>
          <w:bCs/>
        </w:rPr>
        <w:t>«2» - 0</w:t>
      </w:r>
    </w:p>
    <w:p w:rsidR="00FD2FF4" w:rsidRDefault="00FD2FF4" w:rsidP="00FD2FF4">
      <w:pPr>
        <w:pStyle w:val="afb"/>
        <w:jc w:val="both"/>
      </w:pPr>
      <w:r>
        <w:rPr>
          <w:b/>
          <w:bCs/>
        </w:rPr>
        <w:t>Биология 10 класс учитель Огорелкова Ж.М.</w:t>
      </w:r>
    </w:p>
    <w:p w:rsidR="00FD2FF4" w:rsidRDefault="00FD2FF4" w:rsidP="00FD2FF4">
      <w:pPr>
        <w:pStyle w:val="afb"/>
        <w:jc w:val="both"/>
      </w:pPr>
      <w:r>
        <w:t>Работа выполнялась в форме тестирования</w:t>
      </w:r>
    </w:p>
    <w:p w:rsidR="00FD2FF4" w:rsidRDefault="00FD2FF4" w:rsidP="00FD2FF4">
      <w:pPr>
        <w:pStyle w:val="afb"/>
        <w:jc w:val="both"/>
      </w:pPr>
      <w:r>
        <w:t>Работу выполняли  7 человек</w:t>
      </w:r>
    </w:p>
    <w:p w:rsidR="00FD2FF4" w:rsidRDefault="00FD2FF4" w:rsidP="00FD2FF4">
      <w:pPr>
        <w:pStyle w:val="afb"/>
        <w:jc w:val="both"/>
      </w:pPr>
      <w:r>
        <w:t>«5» - 2        качеств. 85%</w:t>
      </w:r>
    </w:p>
    <w:p w:rsidR="00FD2FF4" w:rsidRDefault="00FD2FF4" w:rsidP="00FD2FF4">
      <w:pPr>
        <w:pStyle w:val="afb"/>
        <w:jc w:val="both"/>
      </w:pPr>
      <w:r>
        <w:t>«4» - 4         общая 100%</w:t>
      </w:r>
    </w:p>
    <w:p w:rsidR="00FD2FF4" w:rsidRDefault="00FD2FF4" w:rsidP="00FD2FF4">
      <w:pPr>
        <w:pStyle w:val="afb"/>
        <w:jc w:val="both"/>
      </w:pPr>
      <w:r>
        <w:t>«3» - 1</w:t>
      </w:r>
    </w:p>
    <w:p w:rsidR="00FD2FF4" w:rsidRDefault="00FD2FF4" w:rsidP="00FD2FF4">
      <w:pPr>
        <w:pStyle w:val="afb"/>
        <w:jc w:val="both"/>
      </w:pPr>
      <w:r>
        <w:t>«2» - 0</w:t>
      </w:r>
    </w:p>
    <w:p w:rsidR="00FD2FF4" w:rsidRDefault="00FD2FF4" w:rsidP="00FD2FF4">
      <w:pPr>
        <w:pStyle w:val="afb"/>
        <w:jc w:val="both"/>
      </w:pPr>
      <w:r>
        <w:t>Допустили ошибки:</w:t>
      </w:r>
    </w:p>
    <w:p w:rsidR="00FD2FF4" w:rsidRDefault="00FD2FF4" w:rsidP="00FD2FF4">
      <w:pPr>
        <w:pStyle w:val="afb"/>
        <w:jc w:val="both"/>
      </w:pPr>
      <w:r>
        <w:t>- основные закономерности явлений наследственности</w:t>
      </w:r>
    </w:p>
    <w:p w:rsidR="00FD2FF4" w:rsidRDefault="00FD2FF4" w:rsidP="00FD2FF4">
      <w:pPr>
        <w:pStyle w:val="afb"/>
        <w:jc w:val="both"/>
      </w:pPr>
      <w:r>
        <w:rPr>
          <w:b/>
          <w:bCs/>
        </w:rPr>
        <w:t>Химия  10 класс учитель Огорелкова Ж.М.</w:t>
      </w:r>
    </w:p>
    <w:p w:rsidR="00FD2FF4" w:rsidRDefault="00FD2FF4" w:rsidP="00FD2FF4">
      <w:pPr>
        <w:pStyle w:val="afb"/>
        <w:jc w:val="both"/>
      </w:pPr>
      <w:r>
        <w:t>Работа выполнялась в форме тестирования</w:t>
      </w:r>
    </w:p>
    <w:p w:rsidR="00FD2FF4" w:rsidRDefault="00FD2FF4" w:rsidP="00FD2FF4">
      <w:pPr>
        <w:pStyle w:val="afb"/>
        <w:jc w:val="both"/>
      </w:pPr>
      <w:r>
        <w:t>Работу выполняли  5 человек</w:t>
      </w:r>
    </w:p>
    <w:p w:rsidR="00FD2FF4" w:rsidRDefault="00FD2FF4" w:rsidP="00FD2FF4">
      <w:pPr>
        <w:pStyle w:val="afb"/>
        <w:jc w:val="both"/>
      </w:pPr>
      <w:r>
        <w:t>«5» - 0        качеств. 100%</w:t>
      </w:r>
    </w:p>
    <w:p w:rsidR="00FD2FF4" w:rsidRDefault="00FD2FF4" w:rsidP="00FD2FF4">
      <w:pPr>
        <w:pStyle w:val="afb"/>
        <w:jc w:val="both"/>
      </w:pPr>
      <w:r>
        <w:t>«4» - 5         общая 100%</w:t>
      </w:r>
    </w:p>
    <w:p w:rsidR="00FD2FF4" w:rsidRDefault="00FD2FF4" w:rsidP="00FD2FF4">
      <w:pPr>
        <w:pStyle w:val="afb"/>
        <w:jc w:val="both"/>
      </w:pPr>
      <w:r>
        <w:t>«3» - 0</w:t>
      </w:r>
    </w:p>
    <w:p w:rsidR="00FD2FF4" w:rsidRDefault="00FD2FF4" w:rsidP="00FD2FF4">
      <w:pPr>
        <w:pStyle w:val="afb"/>
        <w:jc w:val="both"/>
      </w:pPr>
      <w:r>
        <w:lastRenderedPageBreak/>
        <w:t>«2» - 0</w:t>
      </w:r>
    </w:p>
    <w:p w:rsidR="00FD2FF4" w:rsidRDefault="00FD2FF4" w:rsidP="00FD2FF4">
      <w:pPr>
        <w:pStyle w:val="afb"/>
        <w:jc w:val="both"/>
      </w:pPr>
      <w:r>
        <w:t>Допустили ошибки:</w:t>
      </w:r>
    </w:p>
    <w:p w:rsidR="00FD2FF4" w:rsidRDefault="00FD2FF4" w:rsidP="00FD2FF4">
      <w:pPr>
        <w:pStyle w:val="afb"/>
        <w:jc w:val="both"/>
      </w:pPr>
      <w:r>
        <w:t>- изомерия</w:t>
      </w:r>
    </w:p>
    <w:p w:rsidR="00FD2FF4" w:rsidRDefault="00FD2FF4" w:rsidP="00FD2FF4">
      <w:pPr>
        <w:pStyle w:val="afb"/>
        <w:jc w:val="both"/>
      </w:pPr>
      <w:r>
        <w:t>- генетическая связь органических веществ</w:t>
      </w:r>
    </w:p>
    <w:p w:rsidR="00FD2FF4" w:rsidRDefault="00FD2FF4" w:rsidP="00FD2FF4">
      <w:pPr>
        <w:pStyle w:val="afb"/>
        <w:jc w:val="both"/>
      </w:pPr>
      <w:r>
        <w:rPr>
          <w:b/>
          <w:bCs/>
        </w:rPr>
        <w:t>Физкультура 10 класс учитель Трушников В.В.</w:t>
      </w:r>
    </w:p>
    <w:p w:rsidR="00FD2FF4" w:rsidRDefault="00FD2FF4" w:rsidP="00FD2FF4">
      <w:pPr>
        <w:pStyle w:val="afb"/>
        <w:jc w:val="both"/>
      </w:pPr>
      <w:r>
        <w:t>Работа выполнялась в форме зачета</w:t>
      </w:r>
    </w:p>
    <w:p w:rsidR="00FD2FF4" w:rsidRDefault="00FD2FF4" w:rsidP="00FD2FF4">
      <w:pPr>
        <w:pStyle w:val="afb"/>
        <w:jc w:val="both"/>
      </w:pPr>
      <w:r>
        <w:t>Работу выполняли 7человек</w:t>
      </w:r>
    </w:p>
    <w:p w:rsidR="00FD2FF4" w:rsidRDefault="00FD2FF4" w:rsidP="00FD2FF4">
      <w:pPr>
        <w:pStyle w:val="afb"/>
        <w:jc w:val="both"/>
      </w:pPr>
      <w:r>
        <w:t>«5» - 7       качеств. 100%</w:t>
      </w:r>
    </w:p>
    <w:p w:rsidR="00FD2FF4" w:rsidRDefault="00FD2FF4" w:rsidP="00FD2FF4">
      <w:pPr>
        <w:pStyle w:val="afb"/>
        <w:jc w:val="both"/>
      </w:pPr>
      <w:r>
        <w:t>«4» - 0         общая 100%</w:t>
      </w:r>
    </w:p>
    <w:p w:rsidR="00FD2FF4" w:rsidRDefault="00FD2FF4" w:rsidP="00FD2FF4">
      <w:pPr>
        <w:pStyle w:val="afb"/>
        <w:jc w:val="both"/>
      </w:pPr>
      <w:r>
        <w:t>«3» - 0</w:t>
      </w:r>
    </w:p>
    <w:p w:rsidR="00FD2FF4" w:rsidRDefault="00FD2FF4" w:rsidP="00FD2FF4">
      <w:pPr>
        <w:pStyle w:val="afb"/>
        <w:jc w:val="both"/>
      </w:pPr>
      <w:r>
        <w:t xml:space="preserve">«2» - 0 </w:t>
      </w:r>
    </w:p>
    <w:p w:rsidR="00FD2FF4" w:rsidRDefault="00FD2FF4" w:rsidP="00FD2FF4">
      <w:pPr>
        <w:pStyle w:val="afb"/>
        <w:jc w:val="both"/>
      </w:pPr>
      <w:r>
        <w:rPr>
          <w:b/>
          <w:bCs/>
        </w:rPr>
        <w:t>ОБЖ 10 класс учитель Трушников В.В.</w:t>
      </w:r>
    </w:p>
    <w:p w:rsidR="00FD2FF4" w:rsidRDefault="00FD2FF4" w:rsidP="00FD2FF4">
      <w:pPr>
        <w:pStyle w:val="afb"/>
        <w:jc w:val="both"/>
      </w:pPr>
      <w:r>
        <w:t>Работа выполнялась в форме зачета</w:t>
      </w:r>
    </w:p>
    <w:p w:rsidR="00FD2FF4" w:rsidRDefault="00FD2FF4" w:rsidP="00FD2FF4">
      <w:pPr>
        <w:pStyle w:val="afb"/>
        <w:jc w:val="both"/>
      </w:pPr>
      <w:r>
        <w:t>Работу выполняли 7 человек</w:t>
      </w:r>
    </w:p>
    <w:p w:rsidR="00FD2FF4" w:rsidRDefault="00FD2FF4" w:rsidP="00FD2FF4">
      <w:pPr>
        <w:pStyle w:val="afb"/>
        <w:jc w:val="both"/>
      </w:pPr>
      <w:r>
        <w:t>«5» - 7       качеств. 100%</w:t>
      </w:r>
    </w:p>
    <w:p w:rsidR="00FD2FF4" w:rsidRDefault="00FD2FF4" w:rsidP="00FD2FF4">
      <w:pPr>
        <w:pStyle w:val="afb"/>
        <w:jc w:val="both"/>
      </w:pPr>
      <w:r>
        <w:t>«4» - 0         общая 100%</w:t>
      </w:r>
    </w:p>
    <w:p w:rsidR="00FD2FF4" w:rsidRDefault="00FD2FF4" w:rsidP="00FD2FF4">
      <w:pPr>
        <w:pStyle w:val="afb"/>
        <w:jc w:val="both"/>
      </w:pPr>
      <w:r>
        <w:t>«3» - 0</w:t>
      </w:r>
    </w:p>
    <w:p w:rsidR="00FD2FF4" w:rsidRDefault="00FD2FF4" w:rsidP="00FD2FF4">
      <w:pPr>
        <w:pStyle w:val="afb"/>
        <w:jc w:val="both"/>
      </w:pPr>
      <w:r>
        <w:t xml:space="preserve">«2» - 0 </w:t>
      </w:r>
    </w:p>
    <w:p w:rsidR="00FD2FF4" w:rsidRDefault="00FD2FF4" w:rsidP="00FD2FF4">
      <w:pPr>
        <w:pStyle w:val="afb"/>
        <w:jc w:val="both"/>
      </w:pPr>
      <w:r>
        <w:rPr>
          <w:b/>
          <w:bCs/>
        </w:rPr>
        <w:t>География 10 класс учитель Вабиева А.Р.</w:t>
      </w:r>
    </w:p>
    <w:p w:rsidR="00FD2FF4" w:rsidRDefault="00FD2FF4" w:rsidP="00FD2FF4">
      <w:pPr>
        <w:pStyle w:val="afb"/>
        <w:jc w:val="both"/>
      </w:pPr>
      <w:r>
        <w:t>Работа выполнялась в форме тестирования</w:t>
      </w:r>
    </w:p>
    <w:p w:rsidR="00FD2FF4" w:rsidRDefault="00FD2FF4" w:rsidP="00FD2FF4">
      <w:pPr>
        <w:pStyle w:val="afb"/>
        <w:jc w:val="both"/>
      </w:pPr>
      <w:r>
        <w:t>«5» - 1      качеств. 80%</w:t>
      </w:r>
    </w:p>
    <w:p w:rsidR="00FD2FF4" w:rsidRDefault="00FD2FF4" w:rsidP="00FD2FF4">
      <w:pPr>
        <w:pStyle w:val="afb"/>
        <w:jc w:val="both"/>
      </w:pPr>
      <w:r>
        <w:t>«4» - 3         общая 100%</w:t>
      </w:r>
    </w:p>
    <w:p w:rsidR="00FD2FF4" w:rsidRDefault="00FD2FF4" w:rsidP="00FD2FF4">
      <w:pPr>
        <w:pStyle w:val="afb"/>
        <w:jc w:val="both"/>
      </w:pPr>
      <w:r>
        <w:t>«3» - 1</w:t>
      </w:r>
    </w:p>
    <w:p w:rsidR="00FD2FF4" w:rsidRDefault="00FD2FF4" w:rsidP="00FD2FF4">
      <w:pPr>
        <w:pStyle w:val="afb"/>
        <w:jc w:val="both"/>
      </w:pPr>
      <w:r>
        <w:t xml:space="preserve">«2» - 0 </w:t>
      </w:r>
    </w:p>
    <w:p w:rsidR="00FD2FF4" w:rsidRDefault="00FD2FF4" w:rsidP="00FD2FF4">
      <w:pPr>
        <w:pStyle w:val="afb"/>
        <w:jc w:val="both"/>
      </w:pPr>
      <w:r>
        <w:t>Допустили ошибки:</w:t>
      </w:r>
    </w:p>
    <w:p w:rsidR="00FD2FF4" w:rsidRDefault="00FD2FF4" w:rsidP="00FD2FF4">
      <w:pPr>
        <w:pStyle w:val="afb"/>
        <w:jc w:val="both"/>
      </w:pPr>
      <w:r>
        <w:t>-государственный строй стран мира</w:t>
      </w:r>
    </w:p>
    <w:p w:rsidR="00FD2FF4" w:rsidRDefault="00FD2FF4" w:rsidP="00FD2FF4">
      <w:pPr>
        <w:pStyle w:val="afb"/>
        <w:jc w:val="both"/>
      </w:pPr>
      <w:r>
        <w:t>- население мира</w:t>
      </w:r>
    </w:p>
    <w:p w:rsidR="00FD2FF4" w:rsidRDefault="00FD2FF4" w:rsidP="00FD2FF4">
      <w:pPr>
        <w:pStyle w:val="afb"/>
        <w:jc w:val="both"/>
      </w:pPr>
      <w:r>
        <w:t>- производство электроэнергии</w:t>
      </w:r>
    </w:p>
    <w:p w:rsidR="00FD2FF4" w:rsidRDefault="00FD2FF4" w:rsidP="00FD2FF4">
      <w:pPr>
        <w:pStyle w:val="afb"/>
        <w:jc w:val="both"/>
      </w:pPr>
      <w:r>
        <w:t>- животноводство</w:t>
      </w:r>
    </w:p>
    <w:p w:rsidR="00FD2FF4" w:rsidRDefault="00FD2FF4" w:rsidP="00FD2FF4">
      <w:pPr>
        <w:pStyle w:val="afb"/>
        <w:jc w:val="both"/>
      </w:pPr>
      <w:r>
        <w:rPr>
          <w:b/>
          <w:bCs/>
        </w:rPr>
        <w:t>Английский язык 10 класс учитель Сабарова Л.А.</w:t>
      </w:r>
    </w:p>
    <w:p w:rsidR="00FD2FF4" w:rsidRDefault="00FD2FF4" w:rsidP="00FD2FF4">
      <w:pPr>
        <w:pStyle w:val="afb"/>
        <w:jc w:val="both"/>
      </w:pPr>
      <w:r>
        <w:t>В классе 7обучающийся</w:t>
      </w:r>
    </w:p>
    <w:p w:rsidR="00FD2FF4" w:rsidRDefault="00FD2FF4" w:rsidP="00FD2FF4">
      <w:pPr>
        <w:pStyle w:val="afb"/>
        <w:jc w:val="both"/>
      </w:pPr>
      <w:r>
        <w:t>Выполняли работу —5 обучающийся</w:t>
      </w:r>
    </w:p>
    <w:p w:rsidR="00FD2FF4" w:rsidRDefault="00FD2FF4" w:rsidP="00FD2FF4">
      <w:pPr>
        <w:pStyle w:val="afb"/>
        <w:jc w:val="both"/>
      </w:pPr>
      <w:r>
        <w:t xml:space="preserve">Получили оценки </w:t>
      </w:r>
    </w:p>
    <w:p w:rsidR="00FD2FF4" w:rsidRDefault="00FD2FF4" w:rsidP="00FD2FF4">
      <w:pPr>
        <w:pStyle w:val="afb"/>
        <w:jc w:val="both"/>
      </w:pPr>
      <w:r>
        <w:t>«5» - 0 обучающихся            общая 100%</w:t>
      </w:r>
    </w:p>
    <w:p w:rsidR="00FD2FF4" w:rsidRDefault="00FD2FF4" w:rsidP="00FD2FF4">
      <w:pPr>
        <w:pStyle w:val="afb"/>
        <w:jc w:val="both"/>
      </w:pPr>
      <w:r>
        <w:t>«4» - 5 обучающихся             качественная 75%</w:t>
      </w:r>
    </w:p>
    <w:p w:rsidR="00FD2FF4" w:rsidRDefault="00FD2FF4" w:rsidP="00FD2FF4">
      <w:pPr>
        <w:pStyle w:val="afb"/>
        <w:jc w:val="both"/>
      </w:pPr>
      <w:r>
        <w:t>«3» - 0 обучающихся</w:t>
      </w:r>
    </w:p>
    <w:p w:rsidR="00FD2FF4" w:rsidRDefault="00FD2FF4" w:rsidP="00FD2FF4">
      <w:pPr>
        <w:pStyle w:val="afb"/>
        <w:jc w:val="both"/>
      </w:pPr>
      <w:r>
        <w:t>«2» - 0 обучающихся</w:t>
      </w:r>
    </w:p>
    <w:p w:rsidR="00FD2FF4" w:rsidRDefault="00FD2FF4" w:rsidP="00FD2FF4">
      <w:pPr>
        <w:pStyle w:val="afb"/>
        <w:jc w:val="both"/>
      </w:pPr>
    </w:p>
    <w:p w:rsidR="00FD2FF4" w:rsidRDefault="00FD2FF4" w:rsidP="00FD2FF4">
      <w:pPr>
        <w:pStyle w:val="afb"/>
        <w:jc w:val="both"/>
      </w:pPr>
      <w:r>
        <w:t>Допустили ошибки</w:t>
      </w:r>
    </w:p>
    <w:p w:rsidR="00FD2FF4" w:rsidRDefault="00FD2FF4" w:rsidP="00FD2FF4">
      <w:pPr>
        <w:pStyle w:val="afb"/>
        <w:jc w:val="both"/>
      </w:pPr>
    </w:p>
    <w:p w:rsidR="00FD2FF4" w:rsidRDefault="00FD2FF4" w:rsidP="00FD2FF4">
      <w:pPr>
        <w:pStyle w:val="afb"/>
        <w:numPr>
          <w:ilvl w:val="0"/>
          <w:numId w:val="25"/>
        </w:numPr>
        <w:jc w:val="both"/>
      </w:pPr>
      <w:r>
        <w:t>лексика</w:t>
      </w:r>
    </w:p>
    <w:p w:rsidR="00FD2FF4" w:rsidRDefault="00FD2FF4" w:rsidP="00FD2FF4">
      <w:pPr>
        <w:pStyle w:val="afb"/>
        <w:numPr>
          <w:ilvl w:val="0"/>
          <w:numId w:val="25"/>
        </w:numPr>
        <w:jc w:val="both"/>
      </w:pPr>
      <w:r>
        <w:t>грамматика</w:t>
      </w:r>
    </w:p>
    <w:p w:rsidR="00FD2FF4" w:rsidRDefault="00FD2FF4" w:rsidP="00FD2FF4">
      <w:pPr>
        <w:pStyle w:val="afb"/>
        <w:numPr>
          <w:ilvl w:val="0"/>
          <w:numId w:val="25"/>
        </w:numPr>
        <w:jc w:val="both"/>
      </w:pPr>
      <w:r>
        <w:t>фонетика</w:t>
      </w:r>
    </w:p>
    <w:p w:rsidR="00FD2FF4" w:rsidRDefault="00FD2FF4" w:rsidP="00FD2FF4">
      <w:pPr>
        <w:pStyle w:val="afb"/>
        <w:numPr>
          <w:ilvl w:val="0"/>
          <w:numId w:val="25"/>
        </w:numPr>
        <w:jc w:val="both"/>
      </w:pPr>
      <w:r>
        <w:t>перевод</w:t>
      </w:r>
    </w:p>
    <w:p w:rsidR="00FD2FF4" w:rsidRDefault="00FD2FF4" w:rsidP="00FD2FF4">
      <w:pPr>
        <w:pStyle w:val="afb"/>
        <w:jc w:val="both"/>
      </w:pPr>
      <w:r>
        <w:rPr>
          <w:rFonts w:eastAsia="Times New Roman"/>
        </w:rPr>
        <w:t xml:space="preserve">  </w:t>
      </w:r>
    </w:p>
    <w:p w:rsidR="00FD2FF4" w:rsidRDefault="00FD2FF4" w:rsidP="00FD2FF4">
      <w:pPr>
        <w:pStyle w:val="afb"/>
        <w:jc w:val="both"/>
      </w:pPr>
      <w:r>
        <w:rPr>
          <w:b/>
          <w:bCs/>
        </w:rPr>
        <w:t>Выводы и рекомендации:</w:t>
      </w:r>
      <w:r>
        <w:t xml:space="preserve"> </w:t>
      </w:r>
      <w:r>
        <w:rPr>
          <w:b/>
          <w:bCs/>
        </w:rPr>
        <w:t xml:space="preserve">высокая качественная успеваемость:  </w:t>
      </w:r>
      <w:r>
        <w:t>окружающий мир 2 кл.(учитель Мурзина Н.Н.), английский язык 2 кл.(Огорелкова Ж.М.),</w:t>
      </w:r>
      <w:r>
        <w:rPr>
          <w:b/>
          <w:bCs/>
        </w:rPr>
        <w:t xml:space="preserve"> </w:t>
      </w:r>
      <w:r>
        <w:t xml:space="preserve">окружающий мир 3 кл.(учитель Кутафина О.В.), </w:t>
      </w:r>
      <w:r>
        <w:rPr>
          <w:b/>
          <w:bCs/>
        </w:rPr>
        <w:t xml:space="preserve"> </w:t>
      </w:r>
      <w:r>
        <w:t xml:space="preserve">окружающий мир 4 кл.(учитель Шевелева В.В.), 5 класс, 7 класс, обществознание 6, история 8 (учитель Шевелева Л.Р.), биология 6 (учитель Трушникова Н.С.), </w:t>
      </w:r>
    </w:p>
    <w:p w:rsidR="00FD2FF4" w:rsidRDefault="00FD2FF4" w:rsidP="00FD2FF4">
      <w:pPr>
        <w:pStyle w:val="afb"/>
        <w:jc w:val="both"/>
      </w:pPr>
      <w:r>
        <w:rPr>
          <w:b/>
          <w:bCs/>
        </w:rPr>
        <w:t>Низкая общая успеваемость</w:t>
      </w:r>
      <w:r>
        <w:t xml:space="preserve">:русский, окружающий мир, литературное чтение 2 класс (учитель Мурзина Н.Н.),русский, математика  3 (учитель Кутафина О.В.),  русский, </w:t>
      </w:r>
      <w:r>
        <w:lastRenderedPageBreak/>
        <w:t>математика  4 (учитель Шевелева В.В.), математика 5,8(учитель Трушникова Н.С.), география 5,6,7,8 (учитель Вабиева А.Р.), 6 класс,</w:t>
      </w:r>
    </w:p>
    <w:p w:rsidR="00FD2FF4" w:rsidRDefault="00FD2FF4" w:rsidP="00FD2FF4">
      <w:pPr>
        <w:pStyle w:val="afb"/>
        <w:jc w:val="both"/>
      </w:pPr>
      <w:r>
        <w:rPr>
          <w:b/>
          <w:bCs/>
        </w:rPr>
        <w:t>Написали на «2»:</w:t>
      </w:r>
      <w:r>
        <w:t xml:space="preserve"> Мухаметбакиев Д. 2 класс</w:t>
      </w:r>
    </w:p>
    <w:p w:rsidR="00FD2FF4" w:rsidRDefault="00FD2FF4" w:rsidP="00FD2FF4">
      <w:pPr>
        <w:pStyle w:val="afb"/>
        <w:jc w:val="both"/>
      </w:pPr>
      <w:r>
        <w:t xml:space="preserve">                               Шевелев В. -  3 класс</w:t>
      </w:r>
    </w:p>
    <w:p w:rsidR="00FD2FF4" w:rsidRDefault="00FD2FF4" w:rsidP="00FD2FF4">
      <w:pPr>
        <w:pStyle w:val="afb"/>
        <w:jc w:val="both"/>
      </w:pPr>
      <w:r>
        <w:rPr>
          <w:rFonts w:eastAsia="Times New Roman"/>
        </w:rPr>
        <w:t xml:space="preserve">                              </w:t>
      </w:r>
      <w:r>
        <w:t>Маркин В., Тимиргалиева Л. 4 класс</w:t>
      </w:r>
    </w:p>
    <w:p w:rsidR="00FD2FF4" w:rsidRDefault="00FD2FF4" w:rsidP="00FD2FF4">
      <w:pPr>
        <w:pStyle w:val="afb"/>
        <w:jc w:val="both"/>
      </w:pPr>
      <w:r>
        <w:rPr>
          <w:rFonts w:eastAsia="Times New Roman"/>
        </w:rPr>
        <w:t xml:space="preserve">                              </w:t>
      </w:r>
      <w:r>
        <w:t>Маркина Л. -  6 класс</w:t>
      </w:r>
    </w:p>
    <w:p w:rsidR="00FD2FF4" w:rsidRDefault="00FD2FF4" w:rsidP="00FD2FF4">
      <w:pPr>
        <w:pStyle w:val="afb"/>
        <w:jc w:val="both"/>
      </w:pPr>
      <w:r>
        <w:rPr>
          <w:rFonts w:eastAsia="Times New Roman"/>
        </w:rPr>
        <w:t xml:space="preserve">                              Прозоровских В.</w:t>
      </w:r>
      <w:r>
        <w:t xml:space="preserve">  -  8 класс</w:t>
      </w:r>
    </w:p>
    <w:p w:rsidR="00FD2FF4" w:rsidRDefault="00FD2FF4" w:rsidP="00FD2FF4">
      <w:pPr>
        <w:pStyle w:val="afb"/>
        <w:jc w:val="both"/>
      </w:pPr>
      <w:r>
        <w:t xml:space="preserve">                              Тимиргалиев А.7 класс</w:t>
      </w:r>
    </w:p>
    <w:p w:rsidR="00FD2FF4" w:rsidRDefault="00FD2FF4" w:rsidP="00FD2FF4">
      <w:pPr>
        <w:pStyle w:val="afb"/>
        <w:jc w:val="both"/>
      </w:pPr>
    </w:p>
    <w:p w:rsidR="00FD2FF4" w:rsidRDefault="00FD2FF4" w:rsidP="00FD2FF4">
      <w:pPr>
        <w:pStyle w:val="afb"/>
        <w:ind w:firstLine="567"/>
        <w:contextualSpacing/>
        <w:jc w:val="both"/>
      </w:pPr>
      <w:r>
        <w:rPr>
          <w:b/>
          <w:bCs/>
        </w:rPr>
        <w:t>Низкая качественная успеваемость</w:t>
      </w:r>
      <w:r>
        <w:t>: 6 класс</w:t>
      </w:r>
    </w:p>
    <w:p w:rsidR="00FD2FF4" w:rsidRDefault="00FD2FF4" w:rsidP="00FD2FF4">
      <w:pPr>
        <w:pStyle w:val="afb"/>
        <w:ind w:firstLine="567"/>
        <w:contextualSpacing/>
        <w:jc w:val="both"/>
      </w:pPr>
    </w:p>
    <w:p w:rsidR="00FD2FF4" w:rsidRDefault="00FD2FF4" w:rsidP="00FD2FF4">
      <w:pPr>
        <w:pStyle w:val="afb"/>
        <w:ind w:firstLine="567"/>
        <w:contextualSpacing/>
        <w:jc w:val="both"/>
      </w:pPr>
    </w:p>
    <w:p w:rsidR="00FD2FF4" w:rsidRDefault="00FD2FF4" w:rsidP="00FD2FF4">
      <w:pPr>
        <w:pStyle w:val="afb"/>
        <w:ind w:firstLine="567"/>
        <w:contextualSpacing/>
        <w:jc w:val="both"/>
      </w:pPr>
      <w:r>
        <w:rPr>
          <w:b/>
          <w:bCs/>
        </w:rPr>
        <w:t>Результаты внутришкольного тестирования в 9,10,11 классах по предметам по выбору в течение учебного года</w:t>
      </w:r>
    </w:p>
    <w:p w:rsidR="00FD2FF4" w:rsidRDefault="00FD2FF4" w:rsidP="00FD2FF4">
      <w:pPr>
        <w:pStyle w:val="afb"/>
        <w:ind w:firstLine="567"/>
        <w:contextualSpacing/>
        <w:jc w:val="both"/>
      </w:pPr>
    </w:p>
    <w:tbl>
      <w:tblPr>
        <w:tblW w:w="0" w:type="auto"/>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656"/>
        <w:gridCol w:w="1843"/>
        <w:gridCol w:w="1637"/>
        <w:gridCol w:w="1762"/>
        <w:gridCol w:w="1712"/>
        <w:gridCol w:w="1798"/>
      </w:tblGrid>
      <w:tr w:rsidR="00FD2FF4" w:rsidTr="00030DCD">
        <w:tc>
          <w:tcPr>
            <w:tcW w:w="420" w:type="dxa"/>
            <w:tcBorders>
              <w:top w:val="single" w:sz="2" w:space="0" w:color="000001"/>
              <w:left w:val="single" w:sz="2" w:space="0" w:color="000001"/>
              <w:bottom w:val="single" w:sz="2" w:space="0" w:color="000001"/>
            </w:tcBorders>
            <w:shd w:val="clear" w:color="auto" w:fill="FFFFFF"/>
            <w:tcMar>
              <w:left w:w="48" w:type="dxa"/>
            </w:tcMar>
          </w:tcPr>
          <w:p w:rsidR="00FD2FF4" w:rsidRDefault="00FD2FF4" w:rsidP="00030DCD">
            <w:pPr>
              <w:pStyle w:val="afc"/>
              <w:jc w:val="both"/>
            </w:pPr>
            <w:r>
              <w:t>№п/п</w:t>
            </w:r>
          </w:p>
        </w:tc>
        <w:tc>
          <w:tcPr>
            <w:tcW w:w="1845" w:type="dxa"/>
            <w:tcBorders>
              <w:top w:val="single" w:sz="2" w:space="0" w:color="000001"/>
              <w:left w:val="single" w:sz="2" w:space="0" w:color="000001"/>
              <w:bottom w:val="single" w:sz="2" w:space="0" w:color="000001"/>
            </w:tcBorders>
            <w:shd w:val="clear" w:color="auto" w:fill="FFFFFF"/>
            <w:tcMar>
              <w:left w:w="48" w:type="dxa"/>
            </w:tcMar>
          </w:tcPr>
          <w:p w:rsidR="00FD2FF4" w:rsidRDefault="00FD2FF4" w:rsidP="00030DCD">
            <w:pPr>
              <w:pStyle w:val="afc"/>
              <w:jc w:val="both"/>
            </w:pPr>
            <w:r>
              <w:t xml:space="preserve">Предмет </w:t>
            </w:r>
          </w:p>
        </w:tc>
        <w:tc>
          <w:tcPr>
            <w:tcW w:w="1695" w:type="dxa"/>
            <w:tcBorders>
              <w:top w:val="single" w:sz="2" w:space="0" w:color="000001"/>
              <w:left w:val="single" w:sz="2" w:space="0" w:color="000001"/>
              <w:bottom w:val="single" w:sz="2" w:space="0" w:color="000001"/>
            </w:tcBorders>
            <w:shd w:val="clear" w:color="auto" w:fill="FFFFFF"/>
            <w:tcMar>
              <w:left w:w="48" w:type="dxa"/>
            </w:tcMar>
          </w:tcPr>
          <w:p w:rsidR="00FD2FF4" w:rsidRDefault="00FD2FF4" w:rsidP="00030DCD">
            <w:pPr>
              <w:pStyle w:val="afc"/>
              <w:jc w:val="both"/>
            </w:pPr>
            <w:r>
              <w:t>учитель</w:t>
            </w:r>
          </w:p>
        </w:tc>
        <w:tc>
          <w:tcPr>
            <w:tcW w:w="1951" w:type="dxa"/>
            <w:tcBorders>
              <w:top w:val="single" w:sz="2" w:space="0" w:color="000001"/>
              <w:left w:val="single" w:sz="2" w:space="0" w:color="000001"/>
              <w:bottom w:val="single" w:sz="2" w:space="0" w:color="000001"/>
            </w:tcBorders>
            <w:shd w:val="clear" w:color="auto" w:fill="FFFFFF"/>
            <w:tcMar>
              <w:left w:w="48" w:type="dxa"/>
            </w:tcMar>
          </w:tcPr>
          <w:p w:rsidR="00FD2FF4" w:rsidRDefault="00FD2FF4" w:rsidP="00030DCD">
            <w:pPr>
              <w:pStyle w:val="afc"/>
              <w:jc w:val="both"/>
            </w:pPr>
            <w:r>
              <w:t>класс</w:t>
            </w:r>
          </w:p>
        </w:tc>
        <w:tc>
          <w:tcPr>
            <w:tcW w:w="1755" w:type="dxa"/>
            <w:tcBorders>
              <w:top w:val="single" w:sz="2" w:space="0" w:color="000001"/>
              <w:left w:val="single" w:sz="2" w:space="0" w:color="000001"/>
              <w:bottom w:val="single" w:sz="2" w:space="0" w:color="000001"/>
            </w:tcBorders>
            <w:shd w:val="clear" w:color="auto" w:fill="FFFFFF"/>
            <w:tcMar>
              <w:left w:w="48" w:type="dxa"/>
            </w:tcMar>
          </w:tcPr>
          <w:p w:rsidR="00FD2FF4" w:rsidRDefault="00FD2FF4" w:rsidP="00030DCD">
            <w:pPr>
              <w:pStyle w:val="afc"/>
              <w:jc w:val="both"/>
            </w:pPr>
            <w:r>
              <w:t>качественная</w:t>
            </w:r>
          </w:p>
        </w:tc>
        <w:tc>
          <w:tcPr>
            <w:tcW w:w="1978"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FD2FF4" w:rsidRDefault="00FD2FF4" w:rsidP="00030DCD">
            <w:pPr>
              <w:pStyle w:val="afc"/>
              <w:jc w:val="both"/>
            </w:pPr>
            <w:r>
              <w:t>общая</w:t>
            </w:r>
          </w:p>
        </w:tc>
      </w:tr>
      <w:tr w:rsidR="00FD2FF4" w:rsidTr="00030DCD">
        <w:tc>
          <w:tcPr>
            <w:tcW w:w="420"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1</w:t>
            </w:r>
          </w:p>
        </w:tc>
        <w:tc>
          <w:tcPr>
            <w:tcW w:w="1845"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география</w:t>
            </w:r>
          </w:p>
        </w:tc>
        <w:tc>
          <w:tcPr>
            <w:tcW w:w="1695"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Вабиева А.Р.</w:t>
            </w:r>
          </w:p>
        </w:tc>
        <w:tc>
          <w:tcPr>
            <w:tcW w:w="1951"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9</w:t>
            </w:r>
          </w:p>
        </w:tc>
        <w:tc>
          <w:tcPr>
            <w:tcW w:w="1755"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38</w:t>
            </w:r>
          </w:p>
        </w:tc>
        <w:tc>
          <w:tcPr>
            <w:tcW w:w="1978" w:type="dxa"/>
            <w:tcBorders>
              <w:left w:val="single" w:sz="2" w:space="0" w:color="000001"/>
              <w:bottom w:val="single" w:sz="2" w:space="0" w:color="000001"/>
              <w:right w:val="single" w:sz="2" w:space="0" w:color="000001"/>
            </w:tcBorders>
            <w:shd w:val="clear" w:color="auto" w:fill="FFFFFF"/>
            <w:tcMar>
              <w:left w:w="48" w:type="dxa"/>
            </w:tcMar>
          </w:tcPr>
          <w:p w:rsidR="00FD2FF4" w:rsidRDefault="00FD2FF4" w:rsidP="00030DCD">
            <w:pPr>
              <w:pStyle w:val="afc"/>
              <w:jc w:val="both"/>
            </w:pPr>
            <w:r>
              <w:t>63</w:t>
            </w:r>
          </w:p>
        </w:tc>
      </w:tr>
      <w:tr w:rsidR="00FD2FF4" w:rsidTr="00030DCD">
        <w:tc>
          <w:tcPr>
            <w:tcW w:w="420"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2</w:t>
            </w:r>
          </w:p>
        </w:tc>
        <w:tc>
          <w:tcPr>
            <w:tcW w:w="1845"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биология</w:t>
            </w:r>
          </w:p>
        </w:tc>
        <w:tc>
          <w:tcPr>
            <w:tcW w:w="1695"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Твердохлеб В.Г.</w:t>
            </w:r>
          </w:p>
        </w:tc>
        <w:tc>
          <w:tcPr>
            <w:tcW w:w="1951"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9</w:t>
            </w:r>
          </w:p>
        </w:tc>
        <w:tc>
          <w:tcPr>
            <w:tcW w:w="1755"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38</w:t>
            </w:r>
          </w:p>
        </w:tc>
        <w:tc>
          <w:tcPr>
            <w:tcW w:w="1978" w:type="dxa"/>
            <w:tcBorders>
              <w:left w:val="single" w:sz="2" w:space="0" w:color="000001"/>
              <w:bottom w:val="single" w:sz="2" w:space="0" w:color="000001"/>
              <w:right w:val="single" w:sz="2" w:space="0" w:color="000001"/>
            </w:tcBorders>
            <w:shd w:val="clear" w:color="auto" w:fill="FFFFFF"/>
            <w:tcMar>
              <w:left w:w="48" w:type="dxa"/>
            </w:tcMar>
          </w:tcPr>
          <w:p w:rsidR="00FD2FF4" w:rsidRDefault="00FD2FF4" w:rsidP="00030DCD">
            <w:pPr>
              <w:pStyle w:val="afc"/>
              <w:jc w:val="both"/>
            </w:pPr>
            <w:r>
              <w:t>63</w:t>
            </w:r>
          </w:p>
        </w:tc>
      </w:tr>
      <w:tr w:rsidR="00FD2FF4" w:rsidTr="00030DCD">
        <w:tc>
          <w:tcPr>
            <w:tcW w:w="420"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3</w:t>
            </w:r>
          </w:p>
        </w:tc>
        <w:tc>
          <w:tcPr>
            <w:tcW w:w="1845"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физика</w:t>
            </w:r>
          </w:p>
        </w:tc>
        <w:tc>
          <w:tcPr>
            <w:tcW w:w="1695"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Махмутова Г.Х..</w:t>
            </w:r>
          </w:p>
        </w:tc>
        <w:tc>
          <w:tcPr>
            <w:tcW w:w="1951"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10</w:t>
            </w:r>
          </w:p>
        </w:tc>
        <w:tc>
          <w:tcPr>
            <w:tcW w:w="1755"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71</w:t>
            </w:r>
          </w:p>
        </w:tc>
        <w:tc>
          <w:tcPr>
            <w:tcW w:w="1978" w:type="dxa"/>
            <w:tcBorders>
              <w:left w:val="single" w:sz="2" w:space="0" w:color="000001"/>
              <w:bottom w:val="single" w:sz="2" w:space="0" w:color="000001"/>
              <w:right w:val="single" w:sz="2" w:space="0" w:color="000001"/>
            </w:tcBorders>
            <w:shd w:val="clear" w:color="auto" w:fill="FFFFFF"/>
            <w:tcMar>
              <w:left w:w="48" w:type="dxa"/>
            </w:tcMar>
          </w:tcPr>
          <w:p w:rsidR="00FD2FF4" w:rsidRDefault="00FD2FF4" w:rsidP="00030DCD">
            <w:pPr>
              <w:pStyle w:val="afc"/>
              <w:jc w:val="both"/>
            </w:pPr>
            <w:r>
              <w:t>100</w:t>
            </w:r>
          </w:p>
        </w:tc>
      </w:tr>
      <w:tr w:rsidR="00FD2FF4" w:rsidTr="00030DCD">
        <w:tc>
          <w:tcPr>
            <w:tcW w:w="420"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4</w:t>
            </w:r>
          </w:p>
        </w:tc>
        <w:tc>
          <w:tcPr>
            <w:tcW w:w="1845"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Алгебра</w:t>
            </w:r>
          </w:p>
        </w:tc>
        <w:tc>
          <w:tcPr>
            <w:tcW w:w="1695"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Махмутова Г.Х.</w:t>
            </w:r>
          </w:p>
        </w:tc>
        <w:tc>
          <w:tcPr>
            <w:tcW w:w="1951"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10</w:t>
            </w:r>
          </w:p>
        </w:tc>
        <w:tc>
          <w:tcPr>
            <w:tcW w:w="1755"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 xml:space="preserve">71 </w:t>
            </w:r>
          </w:p>
        </w:tc>
        <w:tc>
          <w:tcPr>
            <w:tcW w:w="1978" w:type="dxa"/>
            <w:tcBorders>
              <w:left w:val="single" w:sz="2" w:space="0" w:color="000001"/>
              <w:bottom w:val="single" w:sz="2" w:space="0" w:color="000001"/>
              <w:right w:val="single" w:sz="2" w:space="0" w:color="000001"/>
            </w:tcBorders>
            <w:shd w:val="clear" w:color="auto" w:fill="FFFFFF"/>
            <w:tcMar>
              <w:left w:w="48" w:type="dxa"/>
            </w:tcMar>
          </w:tcPr>
          <w:p w:rsidR="00FD2FF4" w:rsidRDefault="00FD2FF4" w:rsidP="00030DCD">
            <w:pPr>
              <w:pStyle w:val="afc"/>
              <w:jc w:val="both"/>
            </w:pPr>
            <w:r>
              <w:t>100</w:t>
            </w:r>
          </w:p>
        </w:tc>
      </w:tr>
      <w:tr w:rsidR="00FD2FF4" w:rsidTr="00030DCD">
        <w:tc>
          <w:tcPr>
            <w:tcW w:w="420"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5</w:t>
            </w:r>
          </w:p>
        </w:tc>
        <w:tc>
          <w:tcPr>
            <w:tcW w:w="1845"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Обществознание</w:t>
            </w:r>
          </w:p>
        </w:tc>
        <w:tc>
          <w:tcPr>
            <w:tcW w:w="1695"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Шевелева Л.Р.</w:t>
            </w:r>
          </w:p>
        </w:tc>
        <w:tc>
          <w:tcPr>
            <w:tcW w:w="1951"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11</w:t>
            </w:r>
          </w:p>
        </w:tc>
        <w:tc>
          <w:tcPr>
            <w:tcW w:w="1755"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100</w:t>
            </w:r>
          </w:p>
        </w:tc>
        <w:tc>
          <w:tcPr>
            <w:tcW w:w="1978" w:type="dxa"/>
            <w:tcBorders>
              <w:left w:val="single" w:sz="2" w:space="0" w:color="000001"/>
              <w:bottom w:val="single" w:sz="2" w:space="0" w:color="000001"/>
              <w:right w:val="single" w:sz="2" w:space="0" w:color="000001"/>
            </w:tcBorders>
            <w:shd w:val="clear" w:color="auto" w:fill="FFFFFF"/>
            <w:tcMar>
              <w:left w:w="48" w:type="dxa"/>
            </w:tcMar>
          </w:tcPr>
          <w:p w:rsidR="00FD2FF4" w:rsidRDefault="00FD2FF4" w:rsidP="00030DCD">
            <w:pPr>
              <w:pStyle w:val="afc"/>
              <w:jc w:val="both"/>
            </w:pPr>
            <w:r>
              <w:t>100</w:t>
            </w:r>
          </w:p>
        </w:tc>
      </w:tr>
      <w:tr w:rsidR="00FD2FF4" w:rsidTr="00030DCD">
        <w:tc>
          <w:tcPr>
            <w:tcW w:w="420"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6</w:t>
            </w:r>
          </w:p>
        </w:tc>
        <w:tc>
          <w:tcPr>
            <w:tcW w:w="1845"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Физика</w:t>
            </w:r>
          </w:p>
        </w:tc>
        <w:tc>
          <w:tcPr>
            <w:tcW w:w="1695"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Махмутова Г.Х.</w:t>
            </w:r>
          </w:p>
        </w:tc>
        <w:tc>
          <w:tcPr>
            <w:tcW w:w="1951"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11</w:t>
            </w:r>
          </w:p>
        </w:tc>
        <w:tc>
          <w:tcPr>
            <w:tcW w:w="1755" w:type="dxa"/>
            <w:tcBorders>
              <w:left w:val="single" w:sz="2" w:space="0" w:color="000001"/>
              <w:bottom w:val="single" w:sz="2" w:space="0" w:color="000001"/>
            </w:tcBorders>
            <w:shd w:val="clear" w:color="auto" w:fill="FFFFFF"/>
            <w:tcMar>
              <w:left w:w="48" w:type="dxa"/>
            </w:tcMar>
          </w:tcPr>
          <w:p w:rsidR="00FD2FF4" w:rsidRDefault="00FD2FF4" w:rsidP="00030DCD">
            <w:pPr>
              <w:pStyle w:val="afc"/>
              <w:jc w:val="both"/>
            </w:pPr>
            <w:r>
              <w:t>100</w:t>
            </w:r>
          </w:p>
        </w:tc>
        <w:tc>
          <w:tcPr>
            <w:tcW w:w="1978" w:type="dxa"/>
            <w:tcBorders>
              <w:left w:val="single" w:sz="2" w:space="0" w:color="000001"/>
              <w:bottom w:val="single" w:sz="2" w:space="0" w:color="000001"/>
              <w:right w:val="single" w:sz="2" w:space="0" w:color="000001"/>
            </w:tcBorders>
            <w:shd w:val="clear" w:color="auto" w:fill="FFFFFF"/>
            <w:tcMar>
              <w:left w:w="48" w:type="dxa"/>
            </w:tcMar>
          </w:tcPr>
          <w:p w:rsidR="00FD2FF4" w:rsidRDefault="00FD2FF4" w:rsidP="00030DCD">
            <w:pPr>
              <w:pStyle w:val="afc"/>
              <w:jc w:val="both"/>
            </w:pPr>
            <w:r>
              <w:t>100</w:t>
            </w:r>
          </w:p>
        </w:tc>
      </w:tr>
    </w:tbl>
    <w:p w:rsidR="00FD2FF4" w:rsidRDefault="00FD2FF4" w:rsidP="00FD2FF4">
      <w:pPr>
        <w:pStyle w:val="afb"/>
        <w:ind w:firstLine="567"/>
        <w:contextualSpacing/>
        <w:jc w:val="both"/>
      </w:pPr>
    </w:p>
    <w:p w:rsidR="00FD2FF4" w:rsidRDefault="00FD2FF4" w:rsidP="00FD2FF4">
      <w:pPr>
        <w:pStyle w:val="afb"/>
        <w:ind w:firstLine="567"/>
        <w:contextualSpacing/>
        <w:jc w:val="both"/>
      </w:pPr>
      <w:r>
        <w:rPr>
          <w:b/>
          <w:bCs/>
        </w:rPr>
        <w:t>Результаты ОГЭ, ЕГЭ</w:t>
      </w:r>
    </w:p>
    <w:p w:rsidR="00FD2FF4" w:rsidRDefault="00FD2FF4" w:rsidP="00FD2FF4">
      <w:pPr>
        <w:pStyle w:val="afb"/>
        <w:ind w:firstLine="567"/>
        <w:contextualSpacing/>
        <w:jc w:val="both"/>
      </w:pPr>
    </w:p>
    <w:tbl>
      <w:tblPr>
        <w:tblW w:w="0" w:type="auto"/>
        <w:tblInd w:w="-146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366"/>
        <w:gridCol w:w="601"/>
        <w:gridCol w:w="1443"/>
        <w:gridCol w:w="1063"/>
        <w:gridCol w:w="920"/>
        <w:gridCol w:w="783"/>
        <w:gridCol w:w="622"/>
        <w:gridCol w:w="622"/>
        <w:gridCol w:w="287"/>
        <w:gridCol w:w="287"/>
        <w:gridCol w:w="287"/>
        <w:gridCol w:w="287"/>
        <w:gridCol w:w="1177"/>
        <w:gridCol w:w="665"/>
        <w:gridCol w:w="807"/>
        <w:gridCol w:w="807"/>
      </w:tblGrid>
      <w:tr w:rsidR="00FD2FF4" w:rsidTr="00030DCD">
        <w:trPr>
          <w:trHeight w:val="1650"/>
        </w:trPr>
        <w:tc>
          <w:tcPr>
            <w:tcW w:w="329"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w:t>
            </w:r>
          </w:p>
        </w:tc>
        <w:tc>
          <w:tcPr>
            <w:tcW w:w="840"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класс</w:t>
            </w:r>
          </w:p>
        </w:tc>
        <w:tc>
          <w:tcPr>
            <w:tcW w:w="1080"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предмет</w:t>
            </w:r>
          </w:p>
        </w:tc>
        <w:tc>
          <w:tcPr>
            <w:tcW w:w="1650"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ФИО учителя</w:t>
            </w:r>
          </w:p>
        </w:tc>
        <w:tc>
          <w:tcPr>
            <w:tcW w:w="675"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всего учащихся</w:t>
            </w:r>
          </w:p>
        </w:tc>
        <w:tc>
          <w:tcPr>
            <w:tcW w:w="689"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сдавало экзамен</w:t>
            </w:r>
          </w:p>
        </w:tc>
        <w:tc>
          <w:tcPr>
            <w:tcW w:w="675"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сдали</w:t>
            </w:r>
          </w:p>
        </w:tc>
        <w:tc>
          <w:tcPr>
            <w:tcW w:w="587"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не сдали</w:t>
            </w:r>
          </w:p>
        </w:tc>
        <w:tc>
          <w:tcPr>
            <w:tcW w:w="345"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5</w:t>
            </w:r>
          </w:p>
        </w:tc>
        <w:tc>
          <w:tcPr>
            <w:tcW w:w="388"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4</w:t>
            </w:r>
          </w:p>
        </w:tc>
        <w:tc>
          <w:tcPr>
            <w:tcW w:w="375"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3</w:t>
            </w:r>
          </w:p>
        </w:tc>
        <w:tc>
          <w:tcPr>
            <w:tcW w:w="480"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2</w:t>
            </w:r>
          </w:p>
        </w:tc>
        <w:tc>
          <w:tcPr>
            <w:tcW w:w="781"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качественная</w:t>
            </w:r>
          </w:p>
        </w:tc>
        <w:tc>
          <w:tcPr>
            <w:tcW w:w="735"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общая</w:t>
            </w:r>
          </w:p>
        </w:tc>
        <w:tc>
          <w:tcPr>
            <w:tcW w:w="869"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средний балл</w:t>
            </w:r>
          </w:p>
          <w:p w:rsidR="00FD2FF4" w:rsidRDefault="00FD2FF4" w:rsidP="00030DCD">
            <w:pPr>
              <w:pStyle w:val="afb"/>
              <w:jc w:val="both"/>
            </w:pPr>
            <w:r>
              <w:t>2017</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D2FF4" w:rsidRDefault="00FD2FF4" w:rsidP="00030DCD">
            <w:pPr>
              <w:pStyle w:val="afb"/>
              <w:jc w:val="both"/>
            </w:pPr>
            <w:r>
              <w:t>средний балл</w:t>
            </w:r>
          </w:p>
          <w:p w:rsidR="00FD2FF4" w:rsidRDefault="00FD2FF4" w:rsidP="00030DCD">
            <w:pPr>
              <w:pStyle w:val="afb"/>
              <w:jc w:val="both"/>
            </w:pPr>
            <w:r>
              <w:t>2016</w:t>
            </w:r>
          </w:p>
        </w:tc>
      </w:tr>
      <w:tr w:rsidR="00FD2FF4" w:rsidTr="00030DCD">
        <w:tc>
          <w:tcPr>
            <w:tcW w:w="329"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1</w:t>
            </w:r>
          </w:p>
        </w:tc>
        <w:tc>
          <w:tcPr>
            <w:tcW w:w="840"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9</w:t>
            </w:r>
          </w:p>
        </w:tc>
        <w:tc>
          <w:tcPr>
            <w:tcW w:w="1080"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математика</w:t>
            </w:r>
          </w:p>
        </w:tc>
        <w:tc>
          <w:tcPr>
            <w:tcW w:w="1650"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Махмутова Г.Х.</w:t>
            </w:r>
          </w:p>
        </w:tc>
        <w:tc>
          <w:tcPr>
            <w:tcW w:w="675"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8</w:t>
            </w:r>
          </w:p>
        </w:tc>
        <w:tc>
          <w:tcPr>
            <w:tcW w:w="689"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8</w:t>
            </w:r>
          </w:p>
        </w:tc>
        <w:tc>
          <w:tcPr>
            <w:tcW w:w="675"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8</w:t>
            </w:r>
          </w:p>
        </w:tc>
        <w:tc>
          <w:tcPr>
            <w:tcW w:w="587"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0</w:t>
            </w:r>
          </w:p>
        </w:tc>
        <w:tc>
          <w:tcPr>
            <w:tcW w:w="345"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1</w:t>
            </w:r>
          </w:p>
        </w:tc>
        <w:tc>
          <w:tcPr>
            <w:tcW w:w="388"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1</w:t>
            </w:r>
          </w:p>
        </w:tc>
        <w:tc>
          <w:tcPr>
            <w:tcW w:w="375"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6</w:t>
            </w:r>
          </w:p>
        </w:tc>
        <w:tc>
          <w:tcPr>
            <w:tcW w:w="480"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0</w:t>
            </w:r>
          </w:p>
        </w:tc>
        <w:tc>
          <w:tcPr>
            <w:tcW w:w="781"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25</w:t>
            </w:r>
          </w:p>
        </w:tc>
        <w:tc>
          <w:tcPr>
            <w:tcW w:w="735"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100</w:t>
            </w:r>
          </w:p>
        </w:tc>
        <w:tc>
          <w:tcPr>
            <w:tcW w:w="869"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14</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D2FF4" w:rsidRDefault="00FD2FF4" w:rsidP="00030DCD">
            <w:pPr>
              <w:pStyle w:val="afb"/>
              <w:jc w:val="both"/>
            </w:pPr>
            <w:r>
              <w:t>17</w:t>
            </w:r>
          </w:p>
        </w:tc>
      </w:tr>
      <w:tr w:rsidR="00FD2FF4" w:rsidTr="00030DCD">
        <w:tc>
          <w:tcPr>
            <w:tcW w:w="329"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2</w:t>
            </w:r>
          </w:p>
        </w:tc>
        <w:tc>
          <w:tcPr>
            <w:tcW w:w="840"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9</w:t>
            </w:r>
          </w:p>
        </w:tc>
        <w:tc>
          <w:tcPr>
            <w:tcW w:w="1080"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русский язык</w:t>
            </w:r>
          </w:p>
        </w:tc>
        <w:tc>
          <w:tcPr>
            <w:tcW w:w="1650"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Кутафина Н.А.</w:t>
            </w:r>
          </w:p>
        </w:tc>
        <w:tc>
          <w:tcPr>
            <w:tcW w:w="675"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8</w:t>
            </w:r>
          </w:p>
        </w:tc>
        <w:tc>
          <w:tcPr>
            <w:tcW w:w="689"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8</w:t>
            </w:r>
          </w:p>
        </w:tc>
        <w:tc>
          <w:tcPr>
            <w:tcW w:w="675"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8</w:t>
            </w:r>
          </w:p>
        </w:tc>
        <w:tc>
          <w:tcPr>
            <w:tcW w:w="587"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0</w:t>
            </w:r>
          </w:p>
        </w:tc>
        <w:tc>
          <w:tcPr>
            <w:tcW w:w="345"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1</w:t>
            </w:r>
          </w:p>
        </w:tc>
        <w:tc>
          <w:tcPr>
            <w:tcW w:w="388"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2</w:t>
            </w:r>
          </w:p>
        </w:tc>
        <w:tc>
          <w:tcPr>
            <w:tcW w:w="375"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5</w:t>
            </w:r>
          </w:p>
        </w:tc>
        <w:tc>
          <w:tcPr>
            <w:tcW w:w="480"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0</w:t>
            </w:r>
          </w:p>
        </w:tc>
        <w:tc>
          <w:tcPr>
            <w:tcW w:w="781"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38</w:t>
            </w:r>
          </w:p>
        </w:tc>
        <w:tc>
          <w:tcPr>
            <w:tcW w:w="735"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100</w:t>
            </w:r>
          </w:p>
        </w:tc>
        <w:tc>
          <w:tcPr>
            <w:tcW w:w="869"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25</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D2FF4" w:rsidRDefault="00FD2FF4" w:rsidP="00030DCD">
            <w:pPr>
              <w:pStyle w:val="afb"/>
              <w:jc w:val="both"/>
            </w:pPr>
            <w:r>
              <w:t>35</w:t>
            </w:r>
          </w:p>
        </w:tc>
      </w:tr>
      <w:tr w:rsidR="00FD2FF4" w:rsidTr="00030DCD">
        <w:tc>
          <w:tcPr>
            <w:tcW w:w="329"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r>
              <w:t>3</w:t>
            </w:r>
          </w:p>
        </w:tc>
        <w:tc>
          <w:tcPr>
            <w:tcW w:w="840"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r>
              <w:t>9</w:t>
            </w:r>
          </w:p>
        </w:tc>
        <w:tc>
          <w:tcPr>
            <w:tcW w:w="1080"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r>
              <w:t>география</w:t>
            </w:r>
          </w:p>
        </w:tc>
        <w:tc>
          <w:tcPr>
            <w:tcW w:w="1650"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r>
              <w:t>Вабиева А.Р.</w:t>
            </w:r>
          </w:p>
        </w:tc>
        <w:tc>
          <w:tcPr>
            <w:tcW w:w="675"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r>
              <w:t>8</w:t>
            </w:r>
          </w:p>
        </w:tc>
        <w:tc>
          <w:tcPr>
            <w:tcW w:w="689"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r>
              <w:t>8</w:t>
            </w:r>
          </w:p>
        </w:tc>
        <w:tc>
          <w:tcPr>
            <w:tcW w:w="675"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r>
              <w:t>7</w:t>
            </w:r>
          </w:p>
        </w:tc>
        <w:tc>
          <w:tcPr>
            <w:tcW w:w="587"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r>
              <w:t>1</w:t>
            </w:r>
          </w:p>
        </w:tc>
        <w:tc>
          <w:tcPr>
            <w:tcW w:w="345"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r>
              <w:t>2</w:t>
            </w:r>
          </w:p>
        </w:tc>
        <w:tc>
          <w:tcPr>
            <w:tcW w:w="388"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r>
              <w:t>3</w:t>
            </w:r>
          </w:p>
        </w:tc>
        <w:tc>
          <w:tcPr>
            <w:tcW w:w="375"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r>
              <w:t>2</w:t>
            </w:r>
          </w:p>
        </w:tc>
        <w:tc>
          <w:tcPr>
            <w:tcW w:w="480"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r>
              <w:t>1</w:t>
            </w:r>
          </w:p>
        </w:tc>
        <w:tc>
          <w:tcPr>
            <w:tcW w:w="781"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r>
              <w:t>63</w:t>
            </w:r>
          </w:p>
        </w:tc>
        <w:tc>
          <w:tcPr>
            <w:tcW w:w="735"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r>
              <w:t>88</w:t>
            </w:r>
          </w:p>
        </w:tc>
        <w:tc>
          <w:tcPr>
            <w:tcW w:w="869"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r>
              <w:t>20</w:t>
            </w:r>
          </w:p>
        </w:tc>
        <w:tc>
          <w:tcPr>
            <w:tcW w:w="957" w:type="dxa"/>
            <w:tcBorders>
              <w:left w:val="single" w:sz="4" w:space="0" w:color="000001"/>
              <w:bottom w:val="single" w:sz="4" w:space="0" w:color="000001"/>
              <w:right w:val="single" w:sz="4" w:space="0" w:color="000001"/>
            </w:tcBorders>
            <w:shd w:val="clear" w:color="auto" w:fill="FFFFFF"/>
            <w:tcMar>
              <w:left w:w="93" w:type="dxa"/>
            </w:tcMar>
          </w:tcPr>
          <w:p w:rsidR="00FD2FF4" w:rsidRDefault="00FD2FF4" w:rsidP="00030DCD">
            <w:pPr>
              <w:pStyle w:val="afb"/>
              <w:jc w:val="both"/>
            </w:pPr>
            <w:r>
              <w:t>24</w:t>
            </w:r>
          </w:p>
        </w:tc>
      </w:tr>
      <w:tr w:rsidR="00FD2FF4" w:rsidTr="00030DCD">
        <w:tc>
          <w:tcPr>
            <w:tcW w:w="329"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r>
              <w:t>4</w:t>
            </w:r>
          </w:p>
        </w:tc>
        <w:tc>
          <w:tcPr>
            <w:tcW w:w="840"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r>
              <w:t>9</w:t>
            </w:r>
          </w:p>
        </w:tc>
        <w:tc>
          <w:tcPr>
            <w:tcW w:w="1080"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r>
              <w:t>биология</w:t>
            </w:r>
          </w:p>
        </w:tc>
        <w:tc>
          <w:tcPr>
            <w:tcW w:w="1650"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r>
              <w:t>Твердохлеб В.Г.</w:t>
            </w:r>
          </w:p>
        </w:tc>
        <w:tc>
          <w:tcPr>
            <w:tcW w:w="675"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r>
              <w:t>8</w:t>
            </w:r>
          </w:p>
        </w:tc>
        <w:tc>
          <w:tcPr>
            <w:tcW w:w="689"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r>
              <w:t>8</w:t>
            </w:r>
          </w:p>
        </w:tc>
        <w:tc>
          <w:tcPr>
            <w:tcW w:w="675"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r>
              <w:t>7</w:t>
            </w:r>
          </w:p>
        </w:tc>
        <w:tc>
          <w:tcPr>
            <w:tcW w:w="587"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r>
              <w:t>1</w:t>
            </w:r>
          </w:p>
        </w:tc>
        <w:tc>
          <w:tcPr>
            <w:tcW w:w="345"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r>
              <w:t>0</w:t>
            </w:r>
          </w:p>
        </w:tc>
        <w:tc>
          <w:tcPr>
            <w:tcW w:w="388"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r>
              <w:t>1</w:t>
            </w:r>
          </w:p>
        </w:tc>
        <w:tc>
          <w:tcPr>
            <w:tcW w:w="375"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r>
              <w:t>6</w:t>
            </w:r>
          </w:p>
        </w:tc>
        <w:tc>
          <w:tcPr>
            <w:tcW w:w="480"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r>
              <w:t>1</w:t>
            </w:r>
          </w:p>
        </w:tc>
        <w:tc>
          <w:tcPr>
            <w:tcW w:w="781"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r>
              <w:t>13</w:t>
            </w:r>
          </w:p>
        </w:tc>
        <w:tc>
          <w:tcPr>
            <w:tcW w:w="735"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r>
              <w:t>88</w:t>
            </w:r>
          </w:p>
        </w:tc>
        <w:tc>
          <w:tcPr>
            <w:tcW w:w="869"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r>
              <w:t>20</w:t>
            </w:r>
          </w:p>
        </w:tc>
        <w:tc>
          <w:tcPr>
            <w:tcW w:w="957" w:type="dxa"/>
            <w:tcBorders>
              <w:left w:val="single" w:sz="4" w:space="0" w:color="000001"/>
              <w:bottom w:val="single" w:sz="4" w:space="0" w:color="000001"/>
              <w:right w:val="single" w:sz="4" w:space="0" w:color="000001"/>
            </w:tcBorders>
            <w:shd w:val="clear" w:color="auto" w:fill="FFFFFF"/>
            <w:tcMar>
              <w:left w:w="93" w:type="dxa"/>
            </w:tcMar>
          </w:tcPr>
          <w:p w:rsidR="00FD2FF4" w:rsidRDefault="00FD2FF4" w:rsidP="00030DCD">
            <w:pPr>
              <w:pStyle w:val="afb"/>
              <w:jc w:val="both"/>
            </w:pPr>
            <w:r>
              <w:t>19</w:t>
            </w:r>
          </w:p>
        </w:tc>
      </w:tr>
      <w:tr w:rsidR="00FD2FF4" w:rsidTr="00030DCD">
        <w:tc>
          <w:tcPr>
            <w:tcW w:w="329"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5</w:t>
            </w:r>
          </w:p>
        </w:tc>
        <w:tc>
          <w:tcPr>
            <w:tcW w:w="840"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11</w:t>
            </w:r>
          </w:p>
        </w:tc>
        <w:tc>
          <w:tcPr>
            <w:tcW w:w="1080"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русский язык</w:t>
            </w:r>
          </w:p>
        </w:tc>
        <w:tc>
          <w:tcPr>
            <w:tcW w:w="1650"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Кутафина Н.А.</w:t>
            </w:r>
          </w:p>
        </w:tc>
        <w:tc>
          <w:tcPr>
            <w:tcW w:w="675"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1</w:t>
            </w:r>
          </w:p>
        </w:tc>
        <w:tc>
          <w:tcPr>
            <w:tcW w:w="689"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1</w:t>
            </w:r>
          </w:p>
        </w:tc>
        <w:tc>
          <w:tcPr>
            <w:tcW w:w="675"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p>
        </w:tc>
        <w:tc>
          <w:tcPr>
            <w:tcW w:w="587"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p>
        </w:tc>
        <w:tc>
          <w:tcPr>
            <w:tcW w:w="345"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p>
        </w:tc>
        <w:tc>
          <w:tcPr>
            <w:tcW w:w="388"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p>
        </w:tc>
        <w:tc>
          <w:tcPr>
            <w:tcW w:w="375"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p>
        </w:tc>
        <w:tc>
          <w:tcPr>
            <w:tcW w:w="480"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p>
        </w:tc>
        <w:tc>
          <w:tcPr>
            <w:tcW w:w="781"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p>
        </w:tc>
        <w:tc>
          <w:tcPr>
            <w:tcW w:w="735"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p>
        </w:tc>
        <w:tc>
          <w:tcPr>
            <w:tcW w:w="869"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D2FF4" w:rsidRDefault="00FD2FF4" w:rsidP="00030DCD">
            <w:pPr>
              <w:pStyle w:val="afb"/>
              <w:jc w:val="both"/>
            </w:pPr>
            <w:r>
              <w:t>43,5</w:t>
            </w:r>
          </w:p>
        </w:tc>
      </w:tr>
      <w:tr w:rsidR="00FD2FF4" w:rsidTr="00030DCD">
        <w:tc>
          <w:tcPr>
            <w:tcW w:w="329"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6</w:t>
            </w:r>
          </w:p>
        </w:tc>
        <w:tc>
          <w:tcPr>
            <w:tcW w:w="840"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11</w:t>
            </w:r>
          </w:p>
        </w:tc>
        <w:tc>
          <w:tcPr>
            <w:tcW w:w="1080"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Математика (база)</w:t>
            </w:r>
          </w:p>
        </w:tc>
        <w:tc>
          <w:tcPr>
            <w:tcW w:w="1650"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Махмутова Г.Х.</w:t>
            </w:r>
          </w:p>
        </w:tc>
        <w:tc>
          <w:tcPr>
            <w:tcW w:w="675"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1</w:t>
            </w:r>
          </w:p>
        </w:tc>
        <w:tc>
          <w:tcPr>
            <w:tcW w:w="689"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1</w:t>
            </w:r>
          </w:p>
        </w:tc>
        <w:tc>
          <w:tcPr>
            <w:tcW w:w="675"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1</w:t>
            </w:r>
          </w:p>
        </w:tc>
        <w:tc>
          <w:tcPr>
            <w:tcW w:w="587"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0</w:t>
            </w:r>
          </w:p>
        </w:tc>
        <w:tc>
          <w:tcPr>
            <w:tcW w:w="345"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1</w:t>
            </w:r>
          </w:p>
        </w:tc>
        <w:tc>
          <w:tcPr>
            <w:tcW w:w="388"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0</w:t>
            </w:r>
          </w:p>
        </w:tc>
        <w:tc>
          <w:tcPr>
            <w:tcW w:w="375"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0</w:t>
            </w:r>
          </w:p>
        </w:tc>
        <w:tc>
          <w:tcPr>
            <w:tcW w:w="480"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0</w:t>
            </w:r>
          </w:p>
        </w:tc>
        <w:tc>
          <w:tcPr>
            <w:tcW w:w="781"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100</w:t>
            </w:r>
          </w:p>
        </w:tc>
        <w:tc>
          <w:tcPr>
            <w:tcW w:w="735"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100</w:t>
            </w:r>
          </w:p>
        </w:tc>
        <w:tc>
          <w:tcPr>
            <w:tcW w:w="869"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19</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D2FF4" w:rsidRDefault="00FD2FF4" w:rsidP="00030DCD">
            <w:pPr>
              <w:pStyle w:val="afb"/>
              <w:jc w:val="both"/>
            </w:pPr>
            <w:r>
              <w:t>11,5</w:t>
            </w:r>
          </w:p>
        </w:tc>
      </w:tr>
      <w:tr w:rsidR="00FD2FF4" w:rsidTr="00030DCD">
        <w:tc>
          <w:tcPr>
            <w:tcW w:w="329"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7</w:t>
            </w:r>
          </w:p>
        </w:tc>
        <w:tc>
          <w:tcPr>
            <w:tcW w:w="840"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11</w:t>
            </w:r>
          </w:p>
        </w:tc>
        <w:tc>
          <w:tcPr>
            <w:tcW w:w="1080"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физика</w:t>
            </w:r>
          </w:p>
        </w:tc>
        <w:tc>
          <w:tcPr>
            <w:tcW w:w="1650"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Махмутова Г.Х.</w:t>
            </w:r>
          </w:p>
        </w:tc>
        <w:tc>
          <w:tcPr>
            <w:tcW w:w="675"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1</w:t>
            </w:r>
          </w:p>
        </w:tc>
        <w:tc>
          <w:tcPr>
            <w:tcW w:w="689"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1</w:t>
            </w:r>
          </w:p>
        </w:tc>
        <w:tc>
          <w:tcPr>
            <w:tcW w:w="675"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p>
        </w:tc>
        <w:tc>
          <w:tcPr>
            <w:tcW w:w="587"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p>
        </w:tc>
        <w:tc>
          <w:tcPr>
            <w:tcW w:w="345"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p>
        </w:tc>
        <w:tc>
          <w:tcPr>
            <w:tcW w:w="388"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p>
        </w:tc>
        <w:tc>
          <w:tcPr>
            <w:tcW w:w="375"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p>
        </w:tc>
        <w:tc>
          <w:tcPr>
            <w:tcW w:w="480"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p>
        </w:tc>
        <w:tc>
          <w:tcPr>
            <w:tcW w:w="781"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p>
        </w:tc>
        <w:tc>
          <w:tcPr>
            <w:tcW w:w="735"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p>
        </w:tc>
        <w:tc>
          <w:tcPr>
            <w:tcW w:w="869"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D2FF4" w:rsidRDefault="00FD2FF4" w:rsidP="00030DCD">
            <w:pPr>
              <w:pStyle w:val="afb"/>
              <w:jc w:val="both"/>
            </w:pPr>
            <w:r>
              <w:t>24</w:t>
            </w:r>
          </w:p>
        </w:tc>
      </w:tr>
      <w:tr w:rsidR="00FD2FF4" w:rsidTr="00030DCD">
        <w:tc>
          <w:tcPr>
            <w:tcW w:w="329"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lastRenderedPageBreak/>
              <w:t>8</w:t>
            </w:r>
          </w:p>
        </w:tc>
        <w:tc>
          <w:tcPr>
            <w:tcW w:w="840"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11</w:t>
            </w:r>
          </w:p>
        </w:tc>
        <w:tc>
          <w:tcPr>
            <w:tcW w:w="1080"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Математика (профиль)</w:t>
            </w:r>
          </w:p>
        </w:tc>
        <w:tc>
          <w:tcPr>
            <w:tcW w:w="1650"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Махмутова Г.Х.</w:t>
            </w:r>
          </w:p>
        </w:tc>
        <w:tc>
          <w:tcPr>
            <w:tcW w:w="675"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1</w:t>
            </w:r>
          </w:p>
        </w:tc>
        <w:tc>
          <w:tcPr>
            <w:tcW w:w="689"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1</w:t>
            </w:r>
          </w:p>
        </w:tc>
        <w:tc>
          <w:tcPr>
            <w:tcW w:w="675"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0</w:t>
            </w:r>
          </w:p>
        </w:tc>
        <w:tc>
          <w:tcPr>
            <w:tcW w:w="587"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1</w:t>
            </w:r>
          </w:p>
        </w:tc>
        <w:tc>
          <w:tcPr>
            <w:tcW w:w="345"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0</w:t>
            </w:r>
          </w:p>
        </w:tc>
        <w:tc>
          <w:tcPr>
            <w:tcW w:w="388"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0</w:t>
            </w:r>
          </w:p>
        </w:tc>
        <w:tc>
          <w:tcPr>
            <w:tcW w:w="375"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0</w:t>
            </w:r>
          </w:p>
        </w:tc>
        <w:tc>
          <w:tcPr>
            <w:tcW w:w="480"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1</w:t>
            </w:r>
          </w:p>
        </w:tc>
        <w:tc>
          <w:tcPr>
            <w:tcW w:w="781"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0</w:t>
            </w:r>
          </w:p>
        </w:tc>
        <w:tc>
          <w:tcPr>
            <w:tcW w:w="735"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0</w:t>
            </w:r>
          </w:p>
        </w:tc>
        <w:tc>
          <w:tcPr>
            <w:tcW w:w="869" w:type="dxa"/>
            <w:tcBorders>
              <w:top w:val="single" w:sz="4" w:space="0" w:color="000001"/>
              <w:left w:val="single" w:sz="4" w:space="0" w:color="000001"/>
              <w:bottom w:val="single" w:sz="4" w:space="0" w:color="000001"/>
            </w:tcBorders>
            <w:shd w:val="clear" w:color="auto" w:fill="FFFFFF"/>
            <w:tcMar>
              <w:left w:w="93" w:type="dxa"/>
            </w:tcMar>
          </w:tcPr>
          <w:p w:rsidR="00FD2FF4" w:rsidRDefault="00FD2FF4" w:rsidP="00030DCD">
            <w:pPr>
              <w:pStyle w:val="afb"/>
              <w:jc w:val="both"/>
            </w:pPr>
            <w:r>
              <w:t>23</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FD2FF4" w:rsidRDefault="00FD2FF4" w:rsidP="00030DCD">
            <w:pPr>
              <w:pStyle w:val="afb"/>
              <w:jc w:val="both"/>
            </w:pPr>
            <w:r>
              <w:t>14</w:t>
            </w:r>
          </w:p>
        </w:tc>
      </w:tr>
      <w:tr w:rsidR="00FD2FF4" w:rsidTr="00030DCD">
        <w:tc>
          <w:tcPr>
            <w:tcW w:w="329"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r>
              <w:t>9</w:t>
            </w:r>
          </w:p>
        </w:tc>
        <w:tc>
          <w:tcPr>
            <w:tcW w:w="840"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r>
              <w:t>11</w:t>
            </w:r>
          </w:p>
        </w:tc>
        <w:tc>
          <w:tcPr>
            <w:tcW w:w="1080"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r>
              <w:t>Обществознание</w:t>
            </w:r>
          </w:p>
        </w:tc>
        <w:tc>
          <w:tcPr>
            <w:tcW w:w="1650"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r>
              <w:t>Шевелева Л.Р.</w:t>
            </w:r>
          </w:p>
        </w:tc>
        <w:tc>
          <w:tcPr>
            <w:tcW w:w="675"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r>
              <w:t>1</w:t>
            </w:r>
          </w:p>
        </w:tc>
        <w:tc>
          <w:tcPr>
            <w:tcW w:w="689"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r>
              <w:t>1</w:t>
            </w:r>
          </w:p>
        </w:tc>
        <w:tc>
          <w:tcPr>
            <w:tcW w:w="675"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p>
        </w:tc>
        <w:tc>
          <w:tcPr>
            <w:tcW w:w="587"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p>
        </w:tc>
        <w:tc>
          <w:tcPr>
            <w:tcW w:w="345"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p>
        </w:tc>
        <w:tc>
          <w:tcPr>
            <w:tcW w:w="388"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p>
        </w:tc>
        <w:tc>
          <w:tcPr>
            <w:tcW w:w="375"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p>
        </w:tc>
        <w:tc>
          <w:tcPr>
            <w:tcW w:w="480"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p>
        </w:tc>
        <w:tc>
          <w:tcPr>
            <w:tcW w:w="781"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p>
        </w:tc>
        <w:tc>
          <w:tcPr>
            <w:tcW w:w="735"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p>
        </w:tc>
        <w:tc>
          <w:tcPr>
            <w:tcW w:w="869" w:type="dxa"/>
            <w:tcBorders>
              <w:left w:val="single" w:sz="4" w:space="0" w:color="000001"/>
              <w:bottom w:val="single" w:sz="4" w:space="0" w:color="000001"/>
            </w:tcBorders>
            <w:shd w:val="clear" w:color="auto" w:fill="FFFFFF"/>
            <w:tcMar>
              <w:left w:w="93" w:type="dxa"/>
            </w:tcMar>
          </w:tcPr>
          <w:p w:rsidR="00FD2FF4" w:rsidRDefault="00FD2FF4" w:rsidP="00030DCD">
            <w:pPr>
              <w:pStyle w:val="afb"/>
              <w:jc w:val="both"/>
            </w:pPr>
          </w:p>
        </w:tc>
        <w:tc>
          <w:tcPr>
            <w:tcW w:w="957" w:type="dxa"/>
            <w:tcBorders>
              <w:left w:val="single" w:sz="4" w:space="0" w:color="000001"/>
              <w:bottom w:val="single" w:sz="4" w:space="0" w:color="000001"/>
              <w:right w:val="single" w:sz="4" w:space="0" w:color="000001"/>
            </w:tcBorders>
            <w:shd w:val="clear" w:color="auto" w:fill="FFFFFF"/>
            <w:tcMar>
              <w:left w:w="93" w:type="dxa"/>
            </w:tcMar>
          </w:tcPr>
          <w:p w:rsidR="00FD2FF4" w:rsidRDefault="00FD2FF4" w:rsidP="00030DCD">
            <w:pPr>
              <w:pStyle w:val="afb"/>
              <w:jc w:val="both"/>
            </w:pPr>
          </w:p>
        </w:tc>
      </w:tr>
    </w:tbl>
    <w:p w:rsidR="00FD2FF4" w:rsidRDefault="00FD2FF4" w:rsidP="00FD2FF4">
      <w:pPr>
        <w:pStyle w:val="afb"/>
        <w:spacing w:after="200"/>
        <w:ind w:firstLine="567"/>
        <w:contextualSpacing/>
        <w:jc w:val="both"/>
      </w:pPr>
    </w:p>
    <w:p w:rsidR="00FD2FF4" w:rsidRDefault="00FD2FF4" w:rsidP="00FD2FF4">
      <w:pPr>
        <w:pStyle w:val="afb"/>
        <w:spacing w:after="200"/>
        <w:ind w:firstLine="567"/>
        <w:contextualSpacing/>
        <w:jc w:val="both"/>
      </w:pPr>
      <w:r>
        <w:rPr>
          <w:b/>
          <w:bCs/>
        </w:rPr>
        <w:t>Посещаемость</w:t>
      </w:r>
    </w:p>
    <w:tbl>
      <w:tblPr>
        <w:tblW w:w="0" w:type="auto"/>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657"/>
        <w:gridCol w:w="1139"/>
        <w:gridCol w:w="847"/>
        <w:gridCol w:w="1116"/>
        <w:gridCol w:w="831"/>
        <w:gridCol w:w="1116"/>
        <w:gridCol w:w="831"/>
        <w:gridCol w:w="1115"/>
        <w:gridCol w:w="831"/>
        <w:gridCol w:w="1088"/>
      </w:tblGrid>
      <w:tr w:rsidR="00FD2FF4" w:rsidTr="00030DCD">
        <w:trPr>
          <w:cantSplit/>
          <w:trHeight w:val="739"/>
        </w:trPr>
        <w:tc>
          <w:tcPr>
            <w:tcW w:w="67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ind w:right="113"/>
              <w:contextualSpacing/>
              <w:jc w:val="both"/>
            </w:pPr>
            <w:r>
              <w:rPr>
                <w:rFonts w:eastAsia="Times New Roman"/>
                <w:eastAsianLayout w:id="1633340170" w:vert="1"/>
              </w:rPr>
              <w:t xml:space="preserve">Классы </w:t>
            </w:r>
          </w:p>
        </w:tc>
        <w:tc>
          <w:tcPr>
            <w:tcW w:w="97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rPr>
                <w:rFonts w:eastAsia="Times New Roman"/>
              </w:rPr>
              <w:t>Учебный год</w:t>
            </w:r>
          </w:p>
        </w:tc>
        <w:tc>
          <w:tcPr>
            <w:tcW w:w="200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rPr>
                <w:rFonts w:eastAsia="Times New Roman"/>
              </w:rPr>
              <w:t>Пропущено дней</w:t>
            </w:r>
          </w:p>
        </w:tc>
        <w:tc>
          <w:tcPr>
            <w:tcW w:w="1985"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rPr>
                <w:rFonts w:eastAsia="Times New Roman"/>
              </w:rPr>
              <w:t>Без уважительной причины</w:t>
            </w:r>
          </w:p>
        </w:tc>
        <w:tc>
          <w:tcPr>
            <w:tcW w:w="198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rPr>
                <w:rFonts w:eastAsia="Times New Roman"/>
              </w:rPr>
              <w:t>Пропущено уроков</w:t>
            </w:r>
          </w:p>
        </w:tc>
        <w:tc>
          <w:tcPr>
            <w:tcW w:w="1949"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rPr>
                <w:rFonts w:eastAsia="Times New Roman"/>
              </w:rPr>
              <w:t>Без уважительной причины</w:t>
            </w:r>
          </w:p>
        </w:tc>
      </w:tr>
      <w:tr w:rsidR="00FD2FF4" w:rsidTr="00030DCD">
        <w:tc>
          <w:tcPr>
            <w:tcW w:w="67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p>
        </w:tc>
        <w:tc>
          <w:tcPr>
            <w:tcW w:w="972"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p>
        </w:tc>
        <w:tc>
          <w:tcPr>
            <w:tcW w:w="8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rPr>
                <w:rFonts w:eastAsia="Times New Roman"/>
              </w:rPr>
              <w:t>всего</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rPr>
                <w:rFonts w:eastAsia="Times New Roman"/>
              </w:rPr>
              <w:t>На 1 ученика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rPr>
                <w:rFonts w:eastAsia="Times New Roman"/>
              </w:rPr>
              <w:t>всего</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rPr>
                <w:rFonts w:eastAsia="Times New Roman"/>
              </w:rPr>
              <w:t>На 1 ученика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rPr>
                <w:rFonts w:eastAsia="Times New Roman"/>
              </w:rPr>
              <w:t>всего</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rPr>
                <w:rFonts w:eastAsia="Times New Roman"/>
              </w:rPr>
              <w:t>На 1 ученика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rPr>
                <w:rFonts w:eastAsia="Times New Roman"/>
              </w:rPr>
              <w:t>всего</w:t>
            </w: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rPr>
                <w:rFonts w:eastAsia="Times New Roman"/>
              </w:rPr>
              <w:t>На 1 ученика</w:t>
            </w:r>
          </w:p>
        </w:tc>
      </w:tr>
      <w:tr w:rsidR="00FD2FF4" w:rsidTr="00030DCD">
        <w:tc>
          <w:tcPr>
            <w:tcW w:w="6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rPr>
                <w:rFonts w:eastAsia="Times New Roman"/>
              </w:rPr>
              <w:t>1-11</w:t>
            </w: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rPr>
                <w:rFonts w:eastAsia="Times New Roman"/>
              </w:rPr>
              <w:t>2015-2016</w:t>
            </w:r>
          </w:p>
        </w:tc>
        <w:tc>
          <w:tcPr>
            <w:tcW w:w="8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t>454</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t>6,5</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t>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t>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t>2724</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t>39,4</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t>0</w:t>
            </w: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t>0</w:t>
            </w:r>
          </w:p>
        </w:tc>
      </w:tr>
      <w:tr w:rsidR="00FD2FF4" w:rsidTr="00030DCD">
        <w:tc>
          <w:tcPr>
            <w:tcW w:w="6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rPr>
                <w:rFonts w:eastAsia="Times New Roman"/>
              </w:rPr>
              <w:t>1-11</w:t>
            </w: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rPr>
                <w:rFonts w:eastAsia="Times New Roman"/>
              </w:rPr>
              <w:t>2016-2017</w:t>
            </w:r>
          </w:p>
        </w:tc>
        <w:tc>
          <w:tcPr>
            <w:tcW w:w="8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t>555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t>7,4</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t>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t>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t>3332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t>44,4</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t>0</w:t>
            </w:r>
          </w:p>
        </w:tc>
        <w:tc>
          <w:tcPr>
            <w:tcW w:w="110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t>0</w:t>
            </w:r>
          </w:p>
        </w:tc>
      </w:tr>
      <w:tr w:rsidR="00FD2FF4" w:rsidTr="00030DCD">
        <w:tc>
          <w:tcPr>
            <w:tcW w:w="1643"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r>
              <w:rPr>
                <w:rFonts w:eastAsia="Times New Roman"/>
              </w:rPr>
              <w:t>Динамика</w:t>
            </w:r>
          </w:p>
        </w:tc>
        <w:tc>
          <w:tcPr>
            <w:tcW w:w="7924" w:type="dxa"/>
            <w:gridSpan w:val="8"/>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2FF4" w:rsidRDefault="00FD2FF4" w:rsidP="00030DCD">
            <w:pPr>
              <w:pStyle w:val="afb"/>
              <w:contextualSpacing/>
              <w:jc w:val="both"/>
            </w:pPr>
          </w:p>
        </w:tc>
      </w:tr>
    </w:tbl>
    <w:p w:rsidR="00FD2FF4" w:rsidRDefault="00FD2FF4" w:rsidP="00FD2FF4">
      <w:pPr>
        <w:pStyle w:val="a8"/>
        <w:jc w:val="both"/>
      </w:pPr>
    </w:p>
    <w:p w:rsidR="00FD2FF4" w:rsidRDefault="00FD2FF4" w:rsidP="00FD2FF4">
      <w:pPr>
        <w:pStyle w:val="a8"/>
        <w:jc w:val="center"/>
      </w:pPr>
      <w:r>
        <w:rPr>
          <w:rFonts w:cs="Times New Roman"/>
          <w:b/>
          <w:bCs/>
        </w:rPr>
        <w:t>Трудоустройство учащихся 9, 11 класса</w:t>
      </w:r>
    </w:p>
    <w:p w:rsidR="00FD2FF4" w:rsidRDefault="00FD2FF4" w:rsidP="00FD2FF4">
      <w:pPr>
        <w:pStyle w:val="a8"/>
        <w:jc w:val="both"/>
      </w:pPr>
    </w:p>
    <w:p w:rsidR="00FD2FF4" w:rsidRDefault="00FD2FF4" w:rsidP="00FD2FF4">
      <w:pPr>
        <w:pStyle w:val="af3"/>
        <w:jc w:val="both"/>
      </w:pPr>
      <w:r>
        <w:rPr>
          <w:b/>
          <w:bCs/>
          <w:sz w:val="24"/>
          <w:szCs w:val="24"/>
        </w:rPr>
        <w:t>Предварительное трудоустройство выпускников 11 класса</w:t>
      </w:r>
    </w:p>
    <w:p w:rsidR="00FD2FF4" w:rsidRDefault="00FD2FF4" w:rsidP="00FD2FF4">
      <w:pPr>
        <w:pStyle w:val="af3"/>
        <w:jc w:val="both"/>
      </w:pPr>
      <w:r>
        <w:rPr>
          <w:b/>
          <w:bCs/>
          <w:sz w:val="24"/>
          <w:szCs w:val="24"/>
        </w:rPr>
        <w:t>Супринская  СОШ, филиал МАОУ Бегишевская СОШ от 01.03.2017 года</w:t>
      </w:r>
    </w:p>
    <w:p w:rsidR="00FD2FF4" w:rsidRDefault="00FD2FF4" w:rsidP="00FD2FF4">
      <w:pPr>
        <w:pStyle w:val="af3"/>
        <w:jc w:val="both"/>
      </w:pPr>
    </w:p>
    <w:tbl>
      <w:tblPr>
        <w:tblW w:w="0" w:type="auto"/>
        <w:tblInd w:w="-9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530"/>
        <w:gridCol w:w="1831"/>
        <w:gridCol w:w="1266"/>
        <w:gridCol w:w="2180"/>
        <w:gridCol w:w="2752"/>
        <w:gridCol w:w="1897"/>
      </w:tblGrid>
      <w:tr w:rsidR="00FD2FF4" w:rsidTr="00030DCD">
        <w:trPr>
          <w:trHeight w:val="1319"/>
        </w:trPr>
        <w:tc>
          <w:tcPr>
            <w:tcW w:w="48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b/>
                <w:bCs/>
              </w:rPr>
              <w:t>№</w:t>
            </w:r>
          </w:p>
          <w:p w:rsidR="00FD2FF4" w:rsidRDefault="00FD2FF4" w:rsidP="00030DCD">
            <w:pPr>
              <w:pStyle w:val="afb"/>
              <w:widowControl w:val="0"/>
              <w:jc w:val="both"/>
            </w:pPr>
            <w:r>
              <w:rPr>
                <w:rFonts w:eastAsia="Times New Roman"/>
                <w:b/>
                <w:bCs/>
              </w:rPr>
              <w:t>п/п</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b/>
                <w:bCs/>
              </w:rPr>
              <w:t>Фамилия, имя, отчество выпускника</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b/>
                <w:bCs/>
              </w:rPr>
              <w:t>Дата рождения</w:t>
            </w:r>
          </w:p>
          <w:p w:rsidR="00FD2FF4" w:rsidRDefault="00FD2FF4" w:rsidP="00030DCD">
            <w:pPr>
              <w:pStyle w:val="afb"/>
              <w:widowControl w:val="0"/>
              <w:jc w:val="both"/>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p>
          <w:p w:rsidR="00FD2FF4" w:rsidRDefault="00FD2FF4" w:rsidP="00030DCD">
            <w:pPr>
              <w:pStyle w:val="afb"/>
              <w:widowControl w:val="0"/>
              <w:jc w:val="both"/>
            </w:pPr>
            <w:r>
              <w:rPr>
                <w:rFonts w:eastAsia="Times New Roman"/>
                <w:b/>
                <w:bCs/>
              </w:rPr>
              <w:t>Учебное заведение</w:t>
            </w:r>
          </w:p>
        </w:tc>
        <w:tc>
          <w:tcPr>
            <w:tcW w:w="29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b/>
                <w:bCs/>
              </w:rPr>
              <w:t>Обязательные предметы для сдачи экзаменов в формате ЕГЭ</w:t>
            </w:r>
          </w:p>
          <w:p w:rsidR="00FD2FF4" w:rsidRDefault="00FD2FF4" w:rsidP="00030DCD">
            <w:pPr>
              <w:pStyle w:val="afb"/>
              <w:widowControl w:val="0"/>
              <w:jc w:val="both"/>
            </w:pPr>
          </w:p>
        </w:tc>
        <w:tc>
          <w:tcPr>
            <w:tcW w:w="19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p>
          <w:p w:rsidR="00FD2FF4" w:rsidRDefault="00FD2FF4" w:rsidP="00030DCD">
            <w:pPr>
              <w:pStyle w:val="afb"/>
              <w:widowControl w:val="0"/>
              <w:jc w:val="both"/>
            </w:pPr>
            <w:r>
              <w:rPr>
                <w:rFonts w:eastAsia="Times New Roman"/>
                <w:b/>
                <w:bCs/>
              </w:rPr>
              <w:t>Предметы по выбору для сдачи экзаменов в формате ЕГЭ</w:t>
            </w:r>
          </w:p>
        </w:tc>
      </w:tr>
      <w:tr w:rsidR="00FD2FF4" w:rsidTr="00030DCD">
        <w:trPr>
          <w:trHeight w:val="878"/>
        </w:trPr>
        <w:tc>
          <w:tcPr>
            <w:tcW w:w="48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rPr>
              <w:t>1</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rPr>
              <w:t>Янсуфин Радмир Сафарович</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bCs/>
              </w:rPr>
              <w:t>11.07.1999</w:t>
            </w: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rPr>
              <w:t>Тюменский индустриальный институт</w:t>
            </w:r>
          </w:p>
        </w:tc>
        <w:tc>
          <w:tcPr>
            <w:tcW w:w="29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rPr>
              <w:t>Русский язык</w:t>
            </w:r>
          </w:p>
          <w:p w:rsidR="00FD2FF4" w:rsidRDefault="00FD2FF4" w:rsidP="00030DCD">
            <w:pPr>
              <w:pStyle w:val="afb"/>
              <w:widowControl w:val="0"/>
              <w:jc w:val="both"/>
            </w:pPr>
            <w:r>
              <w:rPr>
                <w:rFonts w:eastAsia="Times New Roman"/>
              </w:rPr>
              <w:t>Математика(профиль)</w:t>
            </w:r>
          </w:p>
          <w:p w:rsidR="00FD2FF4" w:rsidRDefault="00FD2FF4" w:rsidP="00030DCD">
            <w:pPr>
              <w:pStyle w:val="afb"/>
              <w:widowControl w:val="0"/>
              <w:jc w:val="both"/>
            </w:pPr>
          </w:p>
        </w:tc>
        <w:tc>
          <w:tcPr>
            <w:tcW w:w="19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bCs/>
              </w:rPr>
              <w:t>Физика</w:t>
            </w:r>
          </w:p>
          <w:p w:rsidR="00FD2FF4" w:rsidRDefault="00FD2FF4" w:rsidP="00030DCD">
            <w:pPr>
              <w:pStyle w:val="afb"/>
              <w:widowControl w:val="0"/>
              <w:jc w:val="both"/>
            </w:pPr>
            <w:r>
              <w:rPr>
                <w:rFonts w:eastAsia="Times New Roman"/>
                <w:bCs/>
              </w:rPr>
              <w:t>обществознание</w:t>
            </w:r>
          </w:p>
        </w:tc>
      </w:tr>
    </w:tbl>
    <w:p w:rsidR="00FD2FF4" w:rsidRDefault="00FD2FF4" w:rsidP="00FD2FF4">
      <w:pPr>
        <w:pStyle w:val="af3"/>
        <w:jc w:val="both"/>
      </w:pPr>
    </w:p>
    <w:p w:rsidR="00FD2FF4" w:rsidRDefault="00FD2FF4" w:rsidP="00FD2FF4">
      <w:pPr>
        <w:pStyle w:val="af3"/>
        <w:jc w:val="both"/>
      </w:pPr>
    </w:p>
    <w:p w:rsidR="00FD2FF4" w:rsidRDefault="00FD2FF4" w:rsidP="00FD2FF4">
      <w:pPr>
        <w:pStyle w:val="af3"/>
        <w:jc w:val="both"/>
      </w:pPr>
      <w:r>
        <w:rPr>
          <w:b/>
          <w:bCs/>
          <w:sz w:val="24"/>
          <w:szCs w:val="24"/>
        </w:rPr>
        <w:t>Предварительное трудоустройство выпускников 9 класса</w:t>
      </w:r>
    </w:p>
    <w:p w:rsidR="00FD2FF4" w:rsidRDefault="00FD2FF4" w:rsidP="00FD2FF4">
      <w:pPr>
        <w:pStyle w:val="af3"/>
        <w:jc w:val="both"/>
      </w:pPr>
      <w:r>
        <w:rPr>
          <w:b/>
          <w:bCs/>
          <w:sz w:val="24"/>
          <w:szCs w:val="24"/>
        </w:rPr>
        <w:t>МАОУ Супринская средняя общеобразовательная школа  от 01.03.2017 года</w:t>
      </w:r>
    </w:p>
    <w:p w:rsidR="00FD2FF4" w:rsidRDefault="00FD2FF4" w:rsidP="00FD2FF4">
      <w:pPr>
        <w:pStyle w:val="af3"/>
        <w:jc w:val="both"/>
      </w:pPr>
    </w:p>
    <w:p w:rsidR="00FD2FF4" w:rsidRDefault="00FD2FF4" w:rsidP="00FD2FF4">
      <w:pPr>
        <w:pStyle w:val="af3"/>
        <w:jc w:val="both"/>
      </w:pPr>
    </w:p>
    <w:tbl>
      <w:tblPr>
        <w:tblW w:w="0" w:type="auto"/>
        <w:tblInd w:w="-9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530"/>
        <w:gridCol w:w="2265"/>
        <w:gridCol w:w="1298"/>
        <w:gridCol w:w="2105"/>
        <w:gridCol w:w="2311"/>
        <w:gridCol w:w="1555"/>
      </w:tblGrid>
      <w:tr w:rsidR="00FD2FF4" w:rsidTr="00030DCD">
        <w:trPr>
          <w:trHeight w:val="789"/>
        </w:trPr>
        <w:tc>
          <w:tcPr>
            <w:tcW w:w="4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b/>
                <w:bCs/>
              </w:rPr>
              <w:t>№</w:t>
            </w:r>
          </w:p>
          <w:p w:rsidR="00FD2FF4" w:rsidRDefault="00FD2FF4" w:rsidP="00030DCD">
            <w:pPr>
              <w:pStyle w:val="afb"/>
              <w:widowControl w:val="0"/>
              <w:jc w:val="both"/>
            </w:pPr>
            <w:r>
              <w:rPr>
                <w:rFonts w:eastAsia="Times New Roman"/>
                <w:b/>
                <w:bCs/>
              </w:rPr>
              <w:t>п/п</w:t>
            </w:r>
          </w:p>
        </w:tc>
        <w:tc>
          <w:tcPr>
            <w:tcW w:w="22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b/>
                <w:bCs/>
              </w:rPr>
              <w:t>Фамилия, имя, отчество выпускника</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b/>
                <w:bCs/>
              </w:rPr>
              <w:t>Дата рождения</w:t>
            </w:r>
          </w:p>
          <w:p w:rsidR="00FD2FF4" w:rsidRDefault="00FD2FF4" w:rsidP="00030DCD">
            <w:pPr>
              <w:pStyle w:val="afb"/>
              <w:widowControl w:val="0"/>
              <w:jc w:val="both"/>
            </w:pPr>
          </w:p>
        </w:tc>
        <w:tc>
          <w:tcPr>
            <w:tcW w:w="180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b/>
                <w:bCs/>
              </w:rPr>
              <w:t>Учебное заведение</w:t>
            </w:r>
          </w:p>
        </w:tc>
        <w:tc>
          <w:tcPr>
            <w:tcW w:w="23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b/>
                <w:bCs/>
              </w:rPr>
              <w:t>Обязательные предметы для сдачи экзаменов в формате ОГЭ</w:t>
            </w:r>
          </w:p>
          <w:p w:rsidR="00FD2FF4" w:rsidRDefault="00FD2FF4" w:rsidP="00030DCD">
            <w:pPr>
              <w:pStyle w:val="afb"/>
              <w:widowControl w:val="0"/>
              <w:jc w:val="both"/>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b/>
                <w:bCs/>
              </w:rPr>
              <w:t>Предметы по выбору для сдачи экзаменов в формате ОГЭ</w:t>
            </w:r>
          </w:p>
        </w:tc>
      </w:tr>
      <w:tr w:rsidR="00FD2FF4" w:rsidTr="00030DCD">
        <w:trPr>
          <w:trHeight w:val="852"/>
        </w:trPr>
        <w:tc>
          <w:tcPr>
            <w:tcW w:w="4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rPr>
              <w:t>1</w:t>
            </w:r>
          </w:p>
        </w:tc>
        <w:tc>
          <w:tcPr>
            <w:tcW w:w="22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rPr>
              <w:t>Абайдулина Алсу Аптулгаевна</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rPr>
              <w:t>26.11.2001</w:t>
            </w:r>
          </w:p>
          <w:p w:rsidR="00FD2FF4" w:rsidRDefault="00FD2FF4" w:rsidP="00030DCD">
            <w:pPr>
              <w:pStyle w:val="afb"/>
              <w:widowControl w:val="0"/>
              <w:jc w:val="both"/>
            </w:pPr>
          </w:p>
        </w:tc>
        <w:tc>
          <w:tcPr>
            <w:tcW w:w="180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p>
          <w:p w:rsidR="00FD2FF4" w:rsidRDefault="00FD2FF4" w:rsidP="00030DCD">
            <w:pPr>
              <w:pStyle w:val="afb"/>
              <w:widowControl w:val="0"/>
              <w:jc w:val="both"/>
            </w:pPr>
            <w:r>
              <w:rPr>
                <w:rFonts w:eastAsia="Times New Roman"/>
                <w:bCs/>
              </w:rPr>
              <w:t>10 класс</w:t>
            </w:r>
          </w:p>
        </w:tc>
        <w:tc>
          <w:tcPr>
            <w:tcW w:w="23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rPr>
              <w:t>Русский язык</w:t>
            </w:r>
          </w:p>
          <w:p w:rsidR="00FD2FF4" w:rsidRDefault="00FD2FF4" w:rsidP="00030DCD">
            <w:pPr>
              <w:pStyle w:val="afb"/>
              <w:widowControl w:val="0"/>
              <w:jc w:val="both"/>
            </w:pPr>
            <w:r>
              <w:rPr>
                <w:rFonts w:eastAsia="Times New Roman"/>
              </w:rPr>
              <w:t>математика</w:t>
            </w:r>
          </w:p>
          <w:p w:rsidR="00FD2FF4" w:rsidRDefault="00FD2FF4" w:rsidP="00030DCD">
            <w:pPr>
              <w:pStyle w:val="afb"/>
              <w:widowControl w:val="0"/>
              <w:jc w:val="both"/>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t>Биология</w:t>
            </w:r>
          </w:p>
          <w:p w:rsidR="00FD2FF4" w:rsidRDefault="00FD2FF4" w:rsidP="00030DCD">
            <w:pPr>
              <w:pStyle w:val="afb"/>
              <w:widowControl w:val="0"/>
              <w:jc w:val="both"/>
            </w:pPr>
            <w:r>
              <w:t>география</w:t>
            </w:r>
          </w:p>
        </w:tc>
      </w:tr>
      <w:tr w:rsidR="00FD2FF4" w:rsidTr="00030DCD">
        <w:tc>
          <w:tcPr>
            <w:tcW w:w="4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rPr>
              <w:t>2</w:t>
            </w:r>
          </w:p>
        </w:tc>
        <w:tc>
          <w:tcPr>
            <w:tcW w:w="22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rPr>
              <w:t>Абдулин Вакиль Рейнисович</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rPr>
              <w:t>27.03.2002</w:t>
            </w:r>
          </w:p>
        </w:tc>
        <w:tc>
          <w:tcPr>
            <w:tcW w:w="180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bCs/>
              </w:rPr>
              <w:t>10 класс</w:t>
            </w:r>
          </w:p>
        </w:tc>
        <w:tc>
          <w:tcPr>
            <w:tcW w:w="23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rPr>
              <w:t>Русский язык</w:t>
            </w:r>
          </w:p>
          <w:p w:rsidR="00FD2FF4" w:rsidRDefault="00FD2FF4" w:rsidP="00030DCD">
            <w:pPr>
              <w:pStyle w:val="afb"/>
              <w:widowControl w:val="0"/>
              <w:jc w:val="both"/>
            </w:pPr>
            <w:r>
              <w:rPr>
                <w:rFonts w:eastAsia="Times New Roman"/>
              </w:rPr>
              <w:t>математика</w:t>
            </w:r>
          </w:p>
          <w:p w:rsidR="00FD2FF4" w:rsidRDefault="00FD2FF4" w:rsidP="00030DCD">
            <w:pPr>
              <w:pStyle w:val="afb"/>
              <w:widowControl w:val="0"/>
              <w:jc w:val="both"/>
            </w:pPr>
          </w:p>
          <w:p w:rsidR="00FD2FF4" w:rsidRDefault="00FD2FF4" w:rsidP="00030DCD">
            <w:pPr>
              <w:pStyle w:val="afb"/>
              <w:widowControl w:val="0"/>
              <w:jc w:val="both"/>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t>Биология</w:t>
            </w:r>
          </w:p>
          <w:p w:rsidR="00FD2FF4" w:rsidRDefault="00FD2FF4" w:rsidP="00030DCD">
            <w:pPr>
              <w:pStyle w:val="afb"/>
              <w:widowControl w:val="0"/>
              <w:jc w:val="both"/>
            </w:pPr>
            <w:r>
              <w:t>география</w:t>
            </w:r>
          </w:p>
        </w:tc>
      </w:tr>
      <w:tr w:rsidR="00FD2FF4" w:rsidTr="00030DCD">
        <w:tc>
          <w:tcPr>
            <w:tcW w:w="4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rPr>
              <w:t>3</w:t>
            </w:r>
          </w:p>
        </w:tc>
        <w:tc>
          <w:tcPr>
            <w:tcW w:w="22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rPr>
              <w:t>Азарова Анна Николаевна</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bCs/>
              </w:rPr>
              <w:t>18.03.2001</w:t>
            </w:r>
          </w:p>
        </w:tc>
        <w:tc>
          <w:tcPr>
            <w:tcW w:w="180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t>г.Тобольск</w:t>
            </w:r>
          </w:p>
          <w:p w:rsidR="00FD2FF4" w:rsidRDefault="00FD2FF4" w:rsidP="00030DCD">
            <w:pPr>
              <w:pStyle w:val="afb"/>
              <w:widowControl w:val="0"/>
              <w:jc w:val="both"/>
            </w:pPr>
            <w:r>
              <w:t>педколледж</w:t>
            </w:r>
          </w:p>
        </w:tc>
        <w:tc>
          <w:tcPr>
            <w:tcW w:w="23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rPr>
              <w:t>Русский язык</w:t>
            </w:r>
          </w:p>
          <w:p w:rsidR="00FD2FF4" w:rsidRDefault="00FD2FF4" w:rsidP="00030DCD">
            <w:pPr>
              <w:pStyle w:val="afb"/>
              <w:widowControl w:val="0"/>
              <w:jc w:val="both"/>
            </w:pPr>
            <w:r>
              <w:rPr>
                <w:rFonts w:eastAsia="Times New Roman"/>
              </w:rPr>
              <w:t>математика</w:t>
            </w:r>
          </w:p>
          <w:p w:rsidR="00FD2FF4" w:rsidRDefault="00FD2FF4" w:rsidP="00030DCD">
            <w:pPr>
              <w:pStyle w:val="afb"/>
              <w:widowControl w:val="0"/>
              <w:jc w:val="both"/>
            </w:pPr>
          </w:p>
          <w:p w:rsidR="00FD2FF4" w:rsidRDefault="00FD2FF4" w:rsidP="00030DCD">
            <w:pPr>
              <w:pStyle w:val="afb"/>
              <w:widowControl w:val="0"/>
              <w:jc w:val="both"/>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lastRenderedPageBreak/>
              <w:t>Биология</w:t>
            </w:r>
          </w:p>
          <w:p w:rsidR="00FD2FF4" w:rsidRDefault="00FD2FF4" w:rsidP="00030DCD">
            <w:pPr>
              <w:pStyle w:val="afb"/>
              <w:widowControl w:val="0"/>
              <w:jc w:val="both"/>
            </w:pPr>
            <w:r>
              <w:t>география</w:t>
            </w:r>
          </w:p>
        </w:tc>
      </w:tr>
      <w:tr w:rsidR="00FD2FF4" w:rsidTr="00030DCD">
        <w:tc>
          <w:tcPr>
            <w:tcW w:w="4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rPr>
              <w:lastRenderedPageBreak/>
              <w:t>4</w:t>
            </w:r>
          </w:p>
        </w:tc>
        <w:tc>
          <w:tcPr>
            <w:tcW w:w="22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rPr>
              <w:t>Иванов Александр Данилович</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rPr>
              <w:t>06.07.2001</w:t>
            </w:r>
          </w:p>
        </w:tc>
        <w:tc>
          <w:tcPr>
            <w:tcW w:w="180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bCs/>
              </w:rPr>
              <w:t>Тобольский  многопрофильный техникум п. Сумкино тракторист</w:t>
            </w:r>
          </w:p>
        </w:tc>
        <w:tc>
          <w:tcPr>
            <w:tcW w:w="23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rPr>
              <w:t>Русский язык</w:t>
            </w:r>
          </w:p>
          <w:p w:rsidR="00FD2FF4" w:rsidRDefault="00FD2FF4" w:rsidP="00030DCD">
            <w:pPr>
              <w:pStyle w:val="afb"/>
              <w:widowControl w:val="0"/>
              <w:jc w:val="both"/>
            </w:pPr>
            <w:r>
              <w:rPr>
                <w:rFonts w:eastAsia="Times New Roman"/>
              </w:rPr>
              <w:t>математика</w:t>
            </w:r>
          </w:p>
          <w:p w:rsidR="00FD2FF4" w:rsidRDefault="00FD2FF4" w:rsidP="00030DCD">
            <w:pPr>
              <w:pStyle w:val="afb"/>
              <w:widowControl w:val="0"/>
              <w:jc w:val="both"/>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t>Биология</w:t>
            </w:r>
          </w:p>
          <w:p w:rsidR="00FD2FF4" w:rsidRDefault="00FD2FF4" w:rsidP="00030DCD">
            <w:pPr>
              <w:pStyle w:val="afb"/>
              <w:widowControl w:val="0"/>
              <w:jc w:val="both"/>
            </w:pPr>
            <w:r>
              <w:t>география</w:t>
            </w:r>
          </w:p>
        </w:tc>
      </w:tr>
      <w:tr w:rsidR="00FD2FF4" w:rsidTr="00030DCD">
        <w:tc>
          <w:tcPr>
            <w:tcW w:w="4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rPr>
              <w:t>5.</w:t>
            </w:r>
          </w:p>
        </w:tc>
        <w:tc>
          <w:tcPr>
            <w:tcW w:w="22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rPr>
              <w:t>Мельников Никита Александрович</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rPr>
              <w:t>17.02.2002</w:t>
            </w:r>
          </w:p>
        </w:tc>
        <w:tc>
          <w:tcPr>
            <w:tcW w:w="180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rPr>
              <w:t>10 класс</w:t>
            </w:r>
          </w:p>
        </w:tc>
        <w:tc>
          <w:tcPr>
            <w:tcW w:w="23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rPr>
              <w:t>Русский язык</w:t>
            </w:r>
          </w:p>
          <w:p w:rsidR="00FD2FF4" w:rsidRDefault="00FD2FF4" w:rsidP="00030DCD">
            <w:pPr>
              <w:pStyle w:val="afb"/>
              <w:widowControl w:val="0"/>
              <w:jc w:val="both"/>
            </w:pPr>
            <w:r>
              <w:rPr>
                <w:rFonts w:eastAsia="Times New Roman"/>
              </w:rPr>
              <w:t>математика</w:t>
            </w:r>
          </w:p>
          <w:p w:rsidR="00FD2FF4" w:rsidRDefault="00FD2FF4" w:rsidP="00030DCD">
            <w:pPr>
              <w:pStyle w:val="afb"/>
              <w:widowControl w:val="0"/>
              <w:jc w:val="both"/>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rPr>
              <w:t>Биология</w:t>
            </w:r>
          </w:p>
          <w:p w:rsidR="00FD2FF4" w:rsidRDefault="00FD2FF4" w:rsidP="00030DCD">
            <w:pPr>
              <w:pStyle w:val="afb"/>
              <w:widowControl w:val="0"/>
              <w:jc w:val="both"/>
            </w:pPr>
            <w:r>
              <w:rPr>
                <w:rFonts w:eastAsia="Times New Roman"/>
              </w:rPr>
              <w:t>география</w:t>
            </w:r>
          </w:p>
        </w:tc>
      </w:tr>
      <w:tr w:rsidR="00FD2FF4" w:rsidTr="00030DCD">
        <w:tc>
          <w:tcPr>
            <w:tcW w:w="4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rPr>
              <w:t>6.</w:t>
            </w:r>
          </w:p>
        </w:tc>
        <w:tc>
          <w:tcPr>
            <w:tcW w:w="22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rPr>
              <w:t>Огорелков Александр Николаевич</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rPr>
              <w:t>20.03.2002</w:t>
            </w:r>
          </w:p>
        </w:tc>
        <w:tc>
          <w:tcPr>
            <w:tcW w:w="180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rPr>
              <w:t>10 класс</w:t>
            </w:r>
          </w:p>
        </w:tc>
        <w:tc>
          <w:tcPr>
            <w:tcW w:w="23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rPr>
              <w:t>Русский язык</w:t>
            </w:r>
          </w:p>
          <w:p w:rsidR="00FD2FF4" w:rsidRDefault="00FD2FF4" w:rsidP="00030DCD">
            <w:pPr>
              <w:pStyle w:val="afb"/>
              <w:widowControl w:val="0"/>
              <w:jc w:val="both"/>
            </w:pPr>
            <w:r>
              <w:rPr>
                <w:rFonts w:eastAsia="Times New Roman"/>
              </w:rPr>
              <w:t>математика</w:t>
            </w:r>
          </w:p>
          <w:p w:rsidR="00FD2FF4" w:rsidRDefault="00FD2FF4" w:rsidP="00030DCD">
            <w:pPr>
              <w:pStyle w:val="afb"/>
              <w:widowControl w:val="0"/>
              <w:jc w:val="both"/>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t>Биология</w:t>
            </w:r>
          </w:p>
          <w:p w:rsidR="00FD2FF4" w:rsidRDefault="00FD2FF4" w:rsidP="00030DCD">
            <w:pPr>
              <w:pStyle w:val="afb"/>
              <w:widowControl w:val="0"/>
              <w:jc w:val="both"/>
            </w:pPr>
            <w:r>
              <w:t>география</w:t>
            </w:r>
          </w:p>
        </w:tc>
      </w:tr>
      <w:tr w:rsidR="00FD2FF4" w:rsidTr="00030DCD">
        <w:tc>
          <w:tcPr>
            <w:tcW w:w="4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rPr>
              <w:t>7.</w:t>
            </w:r>
          </w:p>
        </w:tc>
        <w:tc>
          <w:tcPr>
            <w:tcW w:w="22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rPr>
              <w:t>Тимкина Альбина Алексеевна</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rPr>
              <w:t>25.12.1999</w:t>
            </w:r>
          </w:p>
        </w:tc>
        <w:tc>
          <w:tcPr>
            <w:tcW w:w="180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bCs/>
              </w:rPr>
              <w:t>г.Тобольск</w:t>
            </w:r>
          </w:p>
          <w:p w:rsidR="00FD2FF4" w:rsidRDefault="00FD2FF4" w:rsidP="00030DCD">
            <w:pPr>
              <w:pStyle w:val="afb"/>
              <w:widowControl w:val="0"/>
              <w:jc w:val="both"/>
            </w:pPr>
            <w:r>
              <w:rPr>
                <w:rFonts w:eastAsia="Times New Roman"/>
                <w:bCs/>
              </w:rPr>
              <w:t>лицей 11</w:t>
            </w:r>
          </w:p>
          <w:p w:rsidR="00FD2FF4" w:rsidRDefault="00FD2FF4" w:rsidP="00030DCD">
            <w:pPr>
              <w:pStyle w:val="afb"/>
              <w:widowControl w:val="0"/>
              <w:jc w:val="both"/>
            </w:pPr>
            <w:r>
              <w:rPr>
                <w:rFonts w:eastAsia="Times New Roman"/>
                <w:bCs/>
              </w:rPr>
              <w:t>оператор</w:t>
            </w:r>
          </w:p>
        </w:tc>
        <w:tc>
          <w:tcPr>
            <w:tcW w:w="23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rPr>
              <w:t>Русский язык</w:t>
            </w:r>
          </w:p>
          <w:p w:rsidR="00FD2FF4" w:rsidRDefault="00FD2FF4" w:rsidP="00030DCD">
            <w:pPr>
              <w:pStyle w:val="afb"/>
              <w:widowControl w:val="0"/>
              <w:jc w:val="both"/>
            </w:pPr>
            <w:r>
              <w:rPr>
                <w:rFonts w:eastAsia="Times New Roman"/>
              </w:rPr>
              <w:t>математика</w:t>
            </w:r>
          </w:p>
          <w:p w:rsidR="00FD2FF4" w:rsidRDefault="00FD2FF4" w:rsidP="00030DCD">
            <w:pPr>
              <w:pStyle w:val="afb"/>
              <w:widowControl w:val="0"/>
              <w:jc w:val="both"/>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t>Биология</w:t>
            </w:r>
          </w:p>
          <w:p w:rsidR="00FD2FF4" w:rsidRDefault="00FD2FF4" w:rsidP="00030DCD">
            <w:pPr>
              <w:pStyle w:val="afb"/>
              <w:widowControl w:val="0"/>
              <w:jc w:val="both"/>
            </w:pPr>
            <w:r>
              <w:t>география</w:t>
            </w:r>
          </w:p>
        </w:tc>
      </w:tr>
      <w:tr w:rsidR="00FD2FF4" w:rsidTr="00030DCD">
        <w:tc>
          <w:tcPr>
            <w:tcW w:w="480" w:type="dxa"/>
            <w:tcBorders>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t>8.</w:t>
            </w:r>
          </w:p>
        </w:tc>
        <w:tc>
          <w:tcPr>
            <w:tcW w:w="2265" w:type="dxa"/>
            <w:tcBorders>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t xml:space="preserve">Ярметова </w:t>
            </w:r>
          </w:p>
          <w:p w:rsidR="00FD2FF4" w:rsidRDefault="00FD2FF4" w:rsidP="00030DCD">
            <w:pPr>
              <w:pStyle w:val="afb"/>
              <w:widowControl w:val="0"/>
              <w:jc w:val="both"/>
            </w:pPr>
            <w:r>
              <w:t>Зарина Туктасыновна</w:t>
            </w:r>
          </w:p>
        </w:tc>
        <w:tc>
          <w:tcPr>
            <w:tcW w:w="1298" w:type="dxa"/>
            <w:tcBorders>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t>21.06.2001</w:t>
            </w:r>
          </w:p>
        </w:tc>
        <w:tc>
          <w:tcPr>
            <w:tcW w:w="1802" w:type="dxa"/>
            <w:tcBorders>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t>10 класс</w:t>
            </w:r>
          </w:p>
        </w:tc>
        <w:tc>
          <w:tcPr>
            <w:tcW w:w="2311" w:type="dxa"/>
            <w:tcBorders>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rPr>
                <w:rFonts w:eastAsia="Times New Roman"/>
              </w:rPr>
              <w:t>Русский язык</w:t>
            </w:r>
          </w:p>
          <w:p w:rsidR="00FD2FF4" w:rsidRDefault="00FD2FF4" w:rsidP="00030DCD">
            <w:pPr>
              <w:pStyle w:val="afb"/>
              <w:widowControl w:val="0"/>
              <w:jc w:val="both"/>
            </w:pPr>
            <w:r>
              <w:rPr>
                <w:rFonts w:eastAsia="Times New Roman"/>
              </w:rPr>
              <w:t>математика</w:t>
            </w:r>
          </w:p>
          <w:p w:rsidR="00FD2FF4" w:rsidRDefault="00FD2FF4" w:rsidP="00030DCD">
            <w:pPr>
              <w:pStyle w:val="afb"/>
              <w:widowControl w:val="0"/>
              <w:jc w:val="both"/>
            </w:pPr>
          </w:p>
        </w:tc>
        <w:tc>
          <w:tcPr>
            <w:tcW w:w="1555" w:type="dxa"/>
            <w:tcBorders>
              <w:left w:val="single" w:sz="4" w:space="0" w:color="00000A"/>
              <w:bottom w:val="single" w:sz="4" w:space="0" w:color="00000A"/>
              <w:right w:val="single" w:sz="4" w:space="0" w:color="00000A"/>
            </w:tcBorders>
            <w:shd w:val="clear" w:color="auto" w:fill="FFFFFF"/>
            <w:tcMar>
              <w:left w:w="78" w:type="dxa"/>
            </w:tcMar>
          </w:tcPr>
          <w:p w:rsidR="00FD2FF4" w:rsidRDefault="00FD2FF4" w:rsidP="00030DCD">
            <w:pPr>
              <w:pStyle w:val="afb"/>
              <w:widowControl w:val="0"/>
              <w:jc w:val="both"/>
            </w:pPr>
            <w:r>
              <w:t>Биология</w:t>
            </w:r>
          </w:p>
          <w:p w:rsidR="00FD2FF4" w:rsidRDefault="00FD2FF4" w:rsidP="00030DCD">
            <w:pPr>
              <w:pStyle w:val="afb"/>
              <w:widowControl w:val="0"/>
              <w:jc w:val="both"/>
            </w:pPr>
            <w:r>
              <w:t>география</w:t>
            </w:r>
          </w:p>
        </w:tc>
      </w:tr>
    </w:tbl>
    <w:p w:rsidR="00FD2FF4" w:rsidRDefault="00FD2FF4" w:rsidP="00FD2FF4">
      <w:pPr>
        <w:pStyle w:val="afb"/>
        <w:jc w:val="both"/>
      </w:pPr>
    </w:p>
    <w:p w:rsidR="00FD2FF4" w:rsidRDefault="00FD2FF4" w:rsidP="00FD2FF4">
      <w:pPr>
        <w:spacing w:after="0"/>
        <w:ind w:firstLine="567"/>
        <w:contextualSpacing/>
        <w:jc w:val="center"/>
        <w:rPr>
          <w:rFonts w:ascii="Times New Roman" w:hAnsi="Times New Roman" w:cs="Times New Roman"/>
          <w:b/>
          <w:sz w:val="28"/>
          <w:szCs w:val="28"/>
        </w:rPr>
      </w:pPr>
    </w:p>
    <w:p w:rsidR="00FD2FF4" w:rsidRDefault="00FD2FF4" w:rsidP="00FD2FF4">
      <w:pPr>
        <w:spacing w:after="0"/>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Курьинская ООШ</w:t>
      </w:r>
    </w:p>
    <w:p w:rsidR="00FD2FF4" w:rsidRDefault="00FD2FF4" w:rsidP="00FD2FF4">
      <w:pPr>
        <w:spacing w:after="0"/>
        <w:ind w:firstLine="567"/>
        <w:contextualSpacing/>
        <w:jc w:val="center"/>
        <w:rPr>
          <w:rFonts w:ascii="Times New Roman" w:hAnsi="Times New Roman" w:cs="Times New Roman"/>
          <w:b/>
          <w:sz w:val="28"/>
          <w:szCs w:val="28"/>
        </w:rPr>
      </w:pPr>
    </w:p>
    <w:p w:rsidR="00FD2FF4" w:rsidRDefault="00FD2FF4" w:rsidP="00FD2FF4">
      <w:pPr>
        <w:pStyle w:val="2"/>
        <w:numPr>
          <w:ilvl w:val="0"/>
          <w:numId w:val="38"/>
        </w:numPr>
        <w:spacing w:before="0" w:after="0"/>
        <w:contextualSpacing/>
        <w:jc w:val="center"/>
        <w:rPr>
          <w:rFonts w:ascii="Times New Roman" w:hAnsi="Times New Roman" w:cs="Times New Roman"/>
          <w:i w:val="0"/>
          <w:sz w:val="26"/>
          <w:szCs w:val="26"/>
        </w:rPr>
      </w:pPr>
      <w:r w:rsidRPr="004D5618">
        <w:rPr>
          <w:rFonts w:ascii="Times New Roman" w:hAnsi="Times New Roman" w:cs="Times New Roman"/>
          <w:i w:val="0"/>
          <w:sz w:val="26"/>
          <w:szCs w:val="26"/>
        </w:rPr>
        <w:t>Введение</w:t>
      </w:r>
    </w:p>
    <w:p w:rsidR="00FD2FF4" w:rsidRPr="00836A0F" w:rsidRDefault="00FD2FF4" w:rsidP="00FD2FF4">
      <w:pPr>
        <w:rPr>
          <w:rFonts w:ascii="Times New Roman" w:hAnsi="Times New Roman" w:cs="Times New Roman"/>
          <w:sz w:val="24"/>
          <w:szCs w:val="24"/>
        </w:rPr>
      </w:pPr>
      <w:r>
        <w:rPr>
          <w:rFonts w:ascii="Times New Roman" w:hAnsi="Times New Roman" w:cs="Times New Roman"/>
          <w:sz w:val="24"/>
          <w:szCs w:val="24"/>
        </w:rPr>
        <w:t>Курьинская ООШ, филиал МАОУ Бегишевская СОШ находится по адресу: 626266 Тюменская область Вагайский район поселок Курья улица Школьная, 3. В 70 км от районного центра с.Вагай.</w:t>
      </w:r>
    </w:p>
    <w:p w:rsidR="00FD2FF4" w:rsidRPr="00541BD3" w:rsidRDefault="00FD2FF4" w:rsidP="00FD2FF4">
      <w:pPr>
        <w:tabs>
          <w:tab w:val="left" w:pos="720"/>
        </w:tabs>
        <w:spacing w:after="0" w:line="240" w:lineRule="auto"/>
        <w:contextualSpacing/>
        <w:rPr>
          <w:rFonts w:ascii="Times New Roman" w:eastAsia="Times New Roman" w:hAnsi="Times New Roman" w:cs="Times New Roman"/>
          <w:sz w:val="26"/>
          <w:szCs w:val="26"/>
        </w:rPr>
      </w:pPr>
    </w:p>
    <w:p w:rsidR="00FD2FF4" w:rsidRPr="00541BD3" w:rsidRDefault="00FD2FF4" w:rsidP="00FD2FF4">
      <w:pPr>
        <w:spacing w:after="0"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2. </w:t>
      </w:r>
      <w:r w:rsidRPr="00541BD3">
        <w:rPr>
          <w:rFonts w:ascii="Times New Roman" w:eastAsia="Times New Roman" w:hAnsi="Times New Roman" w:cs="Times New Roman"/>
          <w:b/>
          <w:sz w:val="26"/>
          <w:szCs w:val="26"/>
        </w:rPr>
        <w:t>Выполнение лицензионных нормативов</w:t>
      </w:r>
    </w:p>
    <w:p w:rsidR="00FD2FF4" w:rsidRPr="00541BD3" w:rsidRDefault="00FD2FF4" w:rsidP="00FD2FF4">
      <w:pPr>
        <w:tabs>
          <w:tab w:val="left" w:pos="8575"/>
        </w:tabs>
        <w:spacing w:after="0" w:line="240" w:lineRule="auto"/>
        <w:contextualSpacing/>
        <w:jc w:val="right"/>
        <w:rPr>
          <w:rFonts w:ascii="Times New Roman" w:eastAsia="Times New Roman" w:hAnsi="Times New Roman" w:cs="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325"/>
        <w:gridCol w:w="1770"/>
      </w:tblGrid>
      <w:tr w:rsidR="00FD2FF4" w:rsidRPr="00541BD3" w:rsidTr="00030DCD">
        <w:tc>
          <w:tcPr>
            <w:tcW w:w="3652" w:type="dxa"/>
            <w:tcBorders>
              <w:top w:val="single" w:sz="4" w:space="0" w:color="auto"/>
              <w:left w:val="single" w:sz="4" w:space="0" w:color="auto"/>
              <w:bottom w:val="single" w:sz="4" w:space="0" w:color="auto"/>
              <w:right w:val="single" w:sz="4" w:space="0" w:color="auto"/>
            </w:tcBorders>
            <w:hideMark/>
          </w:tcPr>
          <w:p w:rsidR="00FD2FF4" w:rsidRPr="00541BD3" w:rsidRDefault="00FD2FF4" w:rsidP="00030DCD">
            <w:pPr>
              <w:spacing w:after="0" w:line="240" w:lineRule="auto"/>
              <w:contextualSpacing/>
              <w:rPr>
                <w:rFonts w:ascii="Times New Roman" w:eastAsia="Times New Roman" w:hAnsi="Times New Roman" w:cs="Times New Roman"/>
                <w:b/>
                <w:sz w:val="26"/>
                <w:szCs w:val="26"/>
              </w:rPr>
            </w:pPr>
            <w:r w:rsidRPr="00541BD3">
              <w:rPr>
                <w:rFonts w:ascii="Times New Roman" w:eastAsia="Times New Roman" w:hAnsi="Times New Roman" w:cs="Times New Roman"/>
                <w:b/>
                <w:sz w:val="26"/>
                <w:szCs w:val="26"/>
              </w:rPr>
              <w:t xml:space="preserve">Лицензионный норматив </w:t>
            </w:r>
          </w:p>
        </w:tc>
        <w:tc>
          <w:tcPr>
            <w:tcW w:w="4325" w:type="dxa"/>
            <w:tcBorders>
              <w:top w:val="single" w:sz="4" w:space="0" w:color="auto"/>
              <w:left w:val="single" w:sz="4" w:space="0" w:color="auto"/>
              <w:bottom w:val="single" w:sz="4" w:space="0" w:color="auto"/>
              <w:right w:val="single" w:sz="4" w:space="0" w:color="auto"/>
            </w:tcBorders>
            <w:hideMark/>
          </w:tcPr>
          <w:p w:rsidR="00FD2FF4" w:rsidRPr="00541BD3" w:rsidRDefault="00FD2FF4" w:rsidP="00030DCD">
            <w:pPr>
              <w:spacing w:after="0" w:line="240" w:lineRule="auto"/>
              <w:contextualSpacing/>
              <w:rPr>
                <w:rFonts w:ascii="Times New Roman" w:eastAsia="Times New Roman" w:hAnsi="Times New Roman" w:cs="Times New Roman"/>
                <w:b/>
                <w:sz w:val="26"/>
                <w:szCs w:val="26"/>
              </w:rPr>
            </w:pPr>
            <w:r w:rsidRPr="00541BD3">
              <w:rPr>
                <w:rFonts w:ascii="Times New Roman" w:eastAsia="Times New Roman" w:hAnsi="Times New Roman" w:cs="Times New Roman"/>
                <w:b/>
                <w:sz w:val="26"/>
                <w:szCs w:val="26"/>
              </w:rPr>
              <w:t>Контрольный норматив</w:t>
            </w:r>
          </w:p>
        </w:tc>
        <w:tc>
          <w:tcPr>
            <w:tcW w:w="1770" w:type="dxa"/>
            <w:tcBorders>
              <w:top w:val="single" w:sz="4" w:space="0" w:color="auto"/>
              <w:left w:val="single" w:sz="4" w:space="0" w:color="auto"/>
              <w:bottom w:val="single" w:sz="4" w:space="0" w:color="auto"/>
              <w:right w:val="single" w:sz="4" w:space="0" w:color="auto"/>
            </w:tcBorders>
            <w:hideMark/>
          </w:tcPr>
          <w:p w:rsidR="00FD2FF4" w:rsidRPr="00541BD3" w:rsidRDefault="00FD2FF4" w:rsidP="00030DCD">
            <w:pPr>
              <w:spacing w:after="0" w:line="240" w:lineRule="auto"/>
              <w:contextualSpacing/>
              <w:rPr>
                <w:rFonts w:ascii="Times New Roman" w:eastAsia="Times New Roman" w:hAnsi="Times New Roman" w:cs="Times New Roman"/>
                <w:b/>
                <w:sz w:val="26"/>
                <w:szCs w:val="26"/>
              </w:rPr>
            </w:pPr>
            <w:r w:rsidRPr="00541BD3">
              <w:rPr>
                <w:rFonts w:ascii="Times New Roman" w:eastAsia="Times New Roman" w:hAnsi="Times New Roman" w:cs="Times New Roman"/>
                <w:b/>
                <w:sz w:val="26"/>
                <w:szCs w:val="26"/>
              </w:rPr>
              <w:t xml:space="preserve">Фактическое значение </w:t>
            </w:r>
          </w:p>
        </w:tc>
      </w:tr>
      <w:tr w:rsidR="00FD2FF4" w:rsidRPr="00541BD3" w:rsidTr="00030DCD">
        <w:tc>
          <w:tcPr>
            <w:tcW w:w="3652" w:type="dxa"/>
            <w:tcBorders>
              <w:top w:val="single" w:sz="4" w:space="0" w:color="auto"/>
              <w:left w:val="single" w:sz="4" w:space="0" w:color="auto"/>
              <w:bottom w:val="single" w:sz="4" w:space="0" w:color="auto"/>
              <w:right w:val="single" w:sz="4" w:space="0" w:color="auto"/>
            </w:tcBorders>
            <w:hideMark/>
          </w:tcPr>
          <w:p w:rsidR="00FD2FF4" w:rsidRPr="00541BD3" w:rsidRDefault="00FD2FF4" w:rsidP="00030DCD">
            <w:pPr>
              <w:spacing w:after="0" w:line="240" w:lineRule="auto"/>
              <w:contextualSpacing/>
              <w:rPr>
                <w:rFonts w:ascii="Times New Roman" w:eastAsia="Times New Roman" w:hAnsi="Times New Roman" w:cs="Times New Roman"/>
                <w:sz w:val="26"/>
                <w:szCs w:val="26"/>
              </w:rPr>
            </w:pPr>
            <w:r w:rsidRPr="00541BD3">
              <w:rPr>
                <w:rFonts w:ascii="Times New Roman" w:eastAsia="Times New Roman" w:hAnsi="Times New Roman" w:cs="Times New Roman"/>
                <w:sz w:val="26"/>
                <w:szCs w:val="26"/>
              </w:rPr>
              <w:t xml:space="preserve">Предельный контингент обучающихся, </w:t>
            </w:r>
          </w:p>
          <w:p w:rsidR="00FD2FF4" w:rsidRPr="00541BD3" w:rsidRDefault="00FD2FF4" w:rsidP="00030DCD">
            <w:pPr>
              <w:spacing w:after="0" w:line="240" w:lineRule="auto"/>
              <w:contextualSpacing/>
              <w:rPr>
                <w:rFonts w:ascii="Times New Roman" w:eastAsia="Times New Roman" w:hAnsi="Times New Roman" w:cs="Times New Roman"/>
                <w:sz w:val="26"/>
                <w:szCs w:val="26"/>
              </w:rPr>
            </w:pPr>
            <w:r w:rsidRPr="00541BD3">
              <w:rPr>
                <w:rFonts w:ascii="Times New Roman" w:eastAsia="Times New Roman" w:hAnsi="Times New Roman" w:cs="Times New Roman"/>
                <w:sz w:val="26"/>
                <w:szCs w:val="26"/>
              </w:rPr>
              <w:t xml:space="preserve">воспитанников </w:t>
            </w:r>
          </w:p>
        </w:tc>
        <w:tc>
          <w:tcPr>
            <w:tcW w:w="4325" w:type="dxa"/>
            <w:tcBorders>
              <w:top w:val="single" w:sz="4" w:space="0" w:color="auto"/>
              <w:left w:val="single" w:sz="4" w:space="0" w:color="auto"/>
              <w:bottom w:val="single" w:sz="4" w:space="0" w:color="auto"/>
              <w:right w:val="single" w:sz="4" w:space="0" w:color="auto"/>
            </w:tcBorders>
            <w:hideMark/>
          </w:tcPr>
          <w:p w:rsidR="00FD2FF4" w:rsidRPr="00541BD3" w:rsidRDefault="00FD2FF4" w:rsidP="00030DCD">
            <w:pPr>
              <w:spacing w:after="0" w:line="240" w:lineRule="auto"/>
              <w:contextualSpacing/>
              <w:rPr>
                <w:rFonts w:ascii="Times New Roman" w:eastAsia="Times New Roman" w:hAnsi="Times New Roman" w:cs="Times New Roman"/>
                <w:color w:val="000000" w:themeColor="text1"/>
                <w:sz w:val="26"/>
                <w:szCs w:val="26"/>
              </w:rPr>
            </w:pPr>
          </w:p>
        </w:tc>
        <w:tc>
          <w:tcPr>
            <w:tcW w:w="1770" w:type="dxa"/>
            <w:tcBorders>
              <w:top w:val="single" w:sz="4" w:space="0" w:color="auto"/>
              <w:left w:val="single" w:sz="4" w:space="0" w:color="auto"/>
              <w:bottom w:val="single" w:sz="4" w:space="0" w:color="auto"/>
              <w:right w:val="single" w:sz="4" w:space="0" w:color="auto"/>
            </w:tcBorders>
            <w:hideMark/>
          </w:tcPr>
          <w:p w:rsidR="00FD2FF4" w:rsidRPr="00541BD3" w:rsidRDefault="00FD2FF4" w:rsidP="00030DCD">
            <w:pPr>
              <w:spacing w:after="0" w:line="240" w:lineRule="auto"/>
              <w:contextualSpacing/>
              <w:rPr>
                <w:rFonts w:ascii="Times New Roman" w:eastAsia="Times New Roman" w:hAnsi="Times New Roman" w:cs="Times New Roman"/>
                <w:color w:val="000000" w:themeColor="text1"/>
                <w:sz w:val="26"/>
                <w:szCs w:val="26"/>
              </w:rPr>
            </w:pPr>
          </w:p>
        </w:tc>
      </w:tr>
      <w:tr w:rsidR="00FD2FF4" w:rsidRPr="00541BD3" w:rsidTr="00030DCD">
        <w:tc>
          <w:tcPr>
            <w:tcW w:w="3652" w:type="dxa"/>
            <w:tcBorders>
              <w:top w:val="single" w:sz="4" w:space="0" w:color="auto"/>
              <w:left w:val="single" w:sz="4" w:space="0" w:color="auto"/>
              <w:bottom w:val="single" w:sz="4" w:space="0" w:color="auto"/>
              <w:right w:val="single" w:sz="4" w:space="0" w:color="auto"/>
            </w:tcBorders>
            <w:hideMark/>
          </w:tcPr>
          <w:p w:rsidR="00FD2FF4" w:rsidRPr="00541BD3" w:rsidRDefault="00FD2FF4" w:rsidP="00030DCD">
            <w:pPr>
              <w:spacing w:after="0" w:line="240" w:lineRule="auto"/>
              <w:contextualSpacing/>
              <w:rPr>
                <w:rFonts w:ascii="Times New Roman" w:eastAsia="Times New Roman" w:hAnsi="Times New Roman" w:cs="Times New Roman"/>
                <w:sz w:val="26"/>
                <w:szCs w:val="26"/>
              </w:rPr>
            </w:pPr>
            <w:r w:rsidRPr="00541BD3">
              <w:rPr>
                <w:rFonts w:ascii="Times New Roman" w:eastAsia="Times New Roman" w:hAnsi="Times New Roman" w:cs="Times New Roman"/>
                <w:sz w:val="26"/>
                <w:szCs w:val="26"/>
              </w:rPr>
              <w:t>Образовательный ценз педагогических работников</w:t>
            </w:r>
          </w:p>
        </w:tc>
        <w:tc>
          <w:tcPr>
            <w:tcW w:w="4325" w:type="dxa"/>
            <w:tcBorders>
              <w:top w:val="single" w:sz="4" w:space="0" w:color="auto"/>
              <w:left w:val="single" w:sz="4" w:space="0" w:color="auto"/>
              <w:bottom w:val="single" w:sz="4" w:space="0" w:color="auto"/>
              <w:right w:val="single" w:sz="4" w:space="0" w:color="auto"/>
            </w:tcBorders>
            <w:hideMark/>
          </w:tcPr>
          <w:p w:rsidR="00FD2FF4" w:rsidRPr="009543F7" w:rsidRDefault="00FD2FF4" w:rsidP="00030DCD">
            <w:pPr>
              <w:spacing w:after="0" w:line="240" w:lineRule="auto"/>
              <w:contextualSpacing/>
              <w:rPr>
                <w:rFonts w:ascii="Times New Roman" w:eastAsia="Times New Roman" w:hAnsi="Times New Roman" w:cs="Times New Roman"/>
                <w:sz w:val="26"/>
                <w:szCs w:val="26"/>
              </w:rPr>
            </w:pPr>
            <w:r w:rsidRPr="009543F7">
              <w:rPr>
                <w:rFonts w:ascii="Times New Roman" w:eastAsia="Times New Roman" w:hAnsi="Times New Roman" w:cs="Times New Roman"/>
                <w:sz w:val="26"/>
                <w:szCs w:val="26"/>
              </w:rPr>
              <w:t xml:space="preserve">обеспечение  реализации образовательных программ соответствующего уровня и направленности; соответствие установленным требованиям  </w:t>
            </w:r>
          </w:p>
        </w:tc>
        <w:tc>
          <w:tcPr>
            <w:tcW w:w="1770" w:type="dxa"/>
            <w:tcBorders>
              <w:top w:val="single" w:sz="4" w:space="0" w:color="auto"/>
              <w:left w:val="single" w:sz="4" w:space="0" w:color="auto"/>
              <w:bottom w:val="single" w:sz="4" w:space="0" w:color="auto"/>
              <w:right w:val="single" w:sz="4" w:space="0" w:color="auto"/>
            </w:tcBorders>
            <w:hideMark/>
          </w:tcPr>
          <w:p w:rsidR="00FD2FF4" w:rsidRPr="009543F7" w:rsidRDefault="00FD2FF4" w:rsidP="00030DCD">
            <w:pPr>
              <w:spacing w:after="0" w:line="240" w:lineRule="auto"/>
              <w:contextualSpacing/>
              <w:rPr>
                <w:rFonts w:ascii="Times New Roman" w:eastAsia="Times New Roman" w:hAnsi="Times New Roman" w:cs="Times New Roman"/>
                <w:sz w:val="26"/>
                <w:szCs w:val="26"/>
              </w:rPr>
            </w:pPr>
            <w:r w:rsidRPr="009543F7">
              <w:rPr>
                <w:rFonts w:ascii="Times New Roman" w:eastAsia="Times New Roman" w:hAnsi="Times New Roman" w:cs="Times New Roman"/>
                <w:sz w:val="26"/>
                <w:szCs w:val="26"/>
              </w:rPr>
              <w:t xml:space="preserve">соответствует </w:t>
            </w:r>
          </w:p>
        </w:tc>
      </w:tr>
      <w:tr w:rsidR="00FD2FF4" w:rsidRPr="00541BD3" w:rsidTr="00030DCD">
        <w:tc>
          <w:tcPr>
            <w:tcW w:w="3652" w:type="dxa"/>
            <w:tcBorders>
              <w:top w:val="single" w:sz="4" w:space="0" w:color="auto"/>
              <w:left w:val="single" w:sz="4" w:space="0" w:color="auto"/>
              <w:bottom w:val="single" w:sz="4" w:space="0" w:color="auto"/>
              <w:right w:val="single" w:sz="4" w:space="0" w:color="auto"/>
            </w:tcBorders>
            <w:hideMark/>
          </w:tcPr>
          <w:p w:rsidR="00FD2FF4" w:rsidRPr="00541BD3" w:rsidRDefault="00FD2FF4" w:rsidP="00030DCD">
            <w:pPr>
              <w:spacing w:after="0" w:line="240" w:lineRule="auto"/>
              <w:contextualSpacing/>
              <w:rPr>
                <w:rFonts w:ascii="Times New Roman" w:eastAsia="Times New Roman" w:hAnsi="Times New Roman" w:cs="Times New Roman"/>
                <w:sz w:val="26"/>
                <w:szCs w:val="26"/>
              </w:rPr>
            </w:pPr>
            <w:r w:rsidRPr="00541BD3">
              <w:rPr>
                <w:rFonts w:ascii="Times New Roman" w:eastAsia="Times New Roman" w:hAnsi="Times New Roman" w:cs="Times New Roman"/>
                <w:sz w:val="26"/>
                <w:szCs w:val="26"/>
              </w:rPr>
              <w:t xml:space="preserve">Материально-техническое обеспечение образовательной деятельности </w:t>
            </w:r>
          </w:p>
        </w:tc>
        <w:tc>
          <w:tcPr>
            <w:tcW w:w="4325" w:type="dxa"/>
            <w:tcBorders>
              <w:top w:val="single" w:sz="4" w:space="0" w:color="auto"/>
              <w:left w:val="single" w:sz="4" w:space="0" w:color="auto"/>
              <w:bottom w:val="single" w:sz="4" w:space="0" w:color="auto"/>
              <w:right w:val="single" w:sz="4" w:space="0" w:color="auto"/>
            </w:tcBorders>
            <w:hideMark/>
          </w:tcPr>
          <w:p w:rsidR="00FD2FF4" w:rsidRPr="009543F7" w:rsidRDefault="00FD2FF4" w:rsidP="00030DCD">
            <w:pPr>
              <w:spacing w:after="0" w:line="240" w:lineRule="auto"/>
              <w:contextualSpacing/>
              <w:rPr>
                <w:rFonts w:ascii="Times New Roman" w:eastAsia="Times New Roman" w:hAnsi="Times New Roman" w:cs="Times New Roman"/>
                <w:sz w:val="26"/>
                <w:szCs w:val="26"/>
              </w:rPr>
            </w:pPr>
            <w:r w:rsidRPr="009543F7">
              <w:rPr>
                <w:rFonts w:ascii="Times New Roman" w:eastAsia="Times New Roman" w:hAnsi="Times New Roman" w:cs="Times New Roman"/>
                <w:sz w:val="26"/>
                <w:szCs w:val="26"/>
              </w:rPr>
              <w:t xml:space="preserve">обеспечение  реализации образовательных программ соответствующего уровня и направленности;соответствие установленным требованиям  </w:t>
            </w:r>
          </w:p>
        </w:tc>
        <w:tc>
          <w:tcPr>
            <w:tcW w:w="1770" w:type="dxa"/>
            <w:tcBorders>
              <w:top w:val="single" w:sz="4" w:space="0" w:color="auto"/>
              <w:left w:val="single" w:sz="4" w:space="0" w:color="auto"/>
              <w:bottom w:val="single" w:sz="4" w:space="0" w:color="auto"/>
              <w:right w:val="single" w:sz="4" w:space="0" w:color="auto"/>
            </w:tcBorders>
            <w:hideMark/>
          </w:tcPr>
          <w:p w:rsidR="00FD2FF4" w:rsidRPr="009543F7" w:rsidRDefault="00FD2FF4" w:rsidP="00030DCD">
            <w:pPr>
              <w:spacing w:after="0" w:line="240" w:lineRule="auto"/>
              <w:contextualSpacing/>
              <w:rPr>
                <w:rFonts w:ascii="Times New Roman" w:eastAsia="Times New Roman" w:hAnsi="Times New Roman" w:cs="Times New Roman"/>
                <w:sz w:val="26"/>
                <w:szCs w:val="26"/>
              </w:rPr>
            </w:pPr>
            <w:r w:rsidRPr="009543F7">
              <w:rPr>
                <w:rFonts w:ascii="Times New Roman" w:eastAsia="Times New Roman" w:hAnsi="Times New Roman" w:cs="Times New Roman"/>
                <w:sz w:val="26"/>
                <w:szCs w:val="26"/>
              </w:rPr>
              <w:t>соответствует</w:t>
            </w:r>
          </w:p>
        </w:tc>
      </w:tr>
      <w:tr w:rsidR="00FD2FF4" w:rsidRPr="00541BD3" w:rsidTr="00030DCD">
        <w:tc>
          <w:tcPr>
            <w:tcW w:w="3652" w:type="dxa"/>
            <w:tcBorders>
              <w:top w:val="single" w:sz="4" w:space="0" w:color="auto"/>
              <w:left w:val="single" w:sz="4" w:space="0" w:color="auto"/>
              <w:bottom w:val="single" w:sz="4" w:space="0" w:color="auto"/>
              <w:right w:val="single" w:sz="4" w:space="0" w:color="auto"/>
            </w:tcBorders>
            <w:hideMark/>
          </w:tcPr>
          <w:p w:rsidR="00FD2FF4" w:rsidRPr="00541BD3" w:rsidRDefault="00FD2FF4" w:rsidP="00030DCD">
            <w:pPr>
              <w:spacing w:after="0" w:line="240" w:lineRule="auto"/>
              <w:contextualSpacing/>
              <w:rPr>
                <w:rFonts w:ascii="Times New Roman" w:eastAsia="Times New Roman" w:hAnsi="Times New Roman" w:cs="Times New Roman"/>
                <w:sz w:val="26"/>
                <w:szCs w:val="26"/>
              </w:rPr>
            </w:pPr>
            <w:r w:rsidRPr="00541BD3">
              <w:rPr>
                <w:rFonts w:ascii="Times New Roman" w:eastAsia="Times New Roman" w:hAnsi="Times New Roman" w:cs="Times New Roman"/>
                <w:sz w:val="26"/>
                <w:szCs w:val="26"/>
              </w:rPr>
              <w:t xml:space="preserve">Обеспечение учебной, учебно-методической литературой и </w:t>
            </w:r>
            <w:r w:rsidRPr="00541BD3">
              <w:rPr>
                <w:rFonts w:ascii="Times New Roman" w:eastAsia="Times New Roman" w:hAnsi="Times New Roman" w:cs="Times New Roman"/>
                <w:sz w:val="26"/>
                <w:szCs w:val="26"/>
              </w:rPr>
              <w:lastRenderedPageBreak/>
              <w:t xml:space="preserve">иными библиотечно-информационными ресурсами и средствами </w:t>
            </w:r>
          </w:p>
        </w:tc>
        <w:tc>
          <w:tcPr>
            <w:tcW w:w="4325" w:type="dxa"/>
            <w:tcBorders>
              <w:top w:val="single" w:sz="4" w:space="0" w:color="auto"/>
              <w:left w:val="single" w:sz="4" w:space="0" w:color="auto"/>
              <w:bottom w:val="single" w:sz="4" w:space="0" w:color="auto"/>
              <w:right w:val="single" w:sz="4" w:space="0" w:color="auto"/>
            </w:tcBorders>
            <w:hideMark/>
          </w:tcPr>
          <w:p w:rsidR="00FD2FF4" w:rsidRPr="009543F7" w:rsidRDefault="00FD2FF4" w:rsidP="00030DCD">
            <w:pPr>
              <w:spacing w:after="0" w:line="240" w:lineRule="auto"/>
              <w:contextualSpacing/>
              <w:rPr>
                <w:rFonts w:ascii="Times New Roman" w:eastAsia="Times New Roman" w:hAnsi="Times New Roman" w:cs="Times New Roman"/>
                <w:sz w:val="26"/>
                <w:szCs w:val="26"/>
              </w:rPr>
            </w:pPr>
            <w:r w:rsidRPr="009543F7">
              <w:rPr>
                <w:rFonts w:ascii="Times New Roman" w:eastAsia="Times New Roman" w:hAnsi="Times New Roman" w:cs="Times New Roman"/>
                <w:sz w:val="26"/>
                <w:szCs w:val="26"/>
              </w:rPr>
              <w:lastRenderedPageBreak/>
              <w:t xml:space="preserve">обеспечение  реализации образовательных программ </w:t>
            </w:r>
            <w:r w:rsidRPr="009543F7">
              <w:rPr>
                <w:rFonts w:ascii="Times New Roman" w:eastAsia="Times New Roman" w:hAnsi="Times New Roman" w:cs="Times New Roman"/>
                <w:sz w:val="26"/>
                <w:szCs w:val="26"/>
              </w:rPr>
              <w:lastRenderedPageBreak/>
              <w:t xml:space="preserve">соответствующего уровня и направленности; соответствие установленным требованиям  </w:t>
            </w:r>
          </w:p>
        </w:tc>
        <w:tc>
          <w:tcPr>
            <w:tcW w:w="1770" w:type="dxa"/>
            <w:tcBorders>
              <w:top w:val="single" w:sz="4" w:space="0" w:color="auto"/>
              <w:left w:val="single" w:sz="4" w:space="0" w:color="auto"/>
              <w:bottom w:val="single" w:sz="4" w:space="0" w:color="auto"/>
              <w:right w:val="single" w:sz="4" w:space="0" w:color="auto"/>
            </w:tcBorders>
          </w:tcPr>
          <w:p w:rsidR="00FD2FF4" w:rsidRPr="009543F7" w:rsidRDefault="00FD2FF4" w:rsidP="00030DCD">
            <w:pPr>
              <w:spacing w:after="0" w:line="240" w:lineRule="auto"/>
              <w:contextualSpacing/>
              <w:rPr>
                <w:rFonts w:ascii="Times New Roman" w:eastAsia="Times New Roman" w:hAnsi="Times New Roman" w:cs="Times New Roman"/>
                <w:sz w:val="26"/>
                <w:szCs w:val="26"/>
              </w:rPr>
            </w:pPr>
            <w:r w:rsidRPr="009543F7">
              <w:rPr>
                <w:rFonts w:ascii="Times New Roman" w:eastAsia="Times New Roman" w:hAnsi="Times New Roman" w:cs="Times New Roman"/>
                <w:sz w:val="26"/>
                <w:szCs w:val="26"/>
              </w:rPr>
              <w:lastRenderedPageBreak/>
              <w:t>соответствует</w:t>
            </w:r>
          </w:p>
          <w:p w:rsidR="00FD2FF4" w:rsidRPr="009543F7" w:rsidRDefault="00FD2FF4" w:rsidP="00030DCD">
            <w:pPr>
              <w:spacing w:after="0" w:line="240" w:lineRule="auto"/>
              <w:contextualSpacing/>
              <w:rPr>
                <w:rFonts w:ascii="Times New Roman" w:eastAsia="Times New Roman" w:hAnsi="Times New Roman" w:cs="Times New Roman"/>
                <w:sz w:val="26"/>
                <w:szCs w:val="26"/>
              </w:rPr>
            </w:pPr>
          </w:p>
        </w:tc>
      </w:tr>
    </w:tbl>
    <w:p w:rsidR="00FD2FF4" w:rsidRPr="00541BD3" w:rsidRDefault="00FD2FF4" w:rsidP="00FD2FF4">
      <w:pPr>
        <w:tabs>
          <w:tab w:val="left" w:pos="720"/>
        </w:tabs>
        <w:spacing w:after="0" w:line="240" w:lineRule="auto"/>
        <w:contextualSpacing/>
        <w:jc w:val="both"/>
        <w:rPr>
          <w:rFonts w:ascii="Times New Roman" w:eastAsia="Times New Roman" w:hAnsi="Times New Roman" w:cs="Times New Roman"/>
          <w:sz w:val="26"/>
          <w:szCs w:val="26"/>
        </w:rPr>
      </w:pPr>
      <w:r w:rsidRPr="00541BD3">
        <w:rPr>
          <w:rFonts w:ascii="Times New Roman" w:eastAsia="Times New Roman" w:hAnsi="Times New Roman" w:cs="Times New Roman"/>
          <w:sz w:val="26"/>
          <w:szCs w:val="26"/>
        </w:rPr>
        <w:lastRenderedPageBreak/>
        <w:tab/>
      </w:r>
    </w:p>
    <w:p w:rsidR="00FD2FF4" w:rsidRPr="00541BD3" w:rsidRDefault="00FD2FF4" w:rsidP="00FD2FF4">
      <w:pPr>
        <w:spacing w:after="0" w:line="240" w:lineRule="auto"/>
        <w:contextualSpacing/>
        <w:jc w:val="center"/>
        <w:rPr>
          <w:rFonts w:ascii="Times New Roman" w:hAnsi="Times New Roman" w:cs="Times New Roman"/>
          <w:b/>
          <w:iCs/>
          <w:sz w:val="26"/>
          <w:szCs w:val="26"/>
        </w:rPr>
      </w:pPr>
      <w:r>
        <w:rPr>
          <w:rFonts w:ascii="Times New Roman" w:hAnsi="Times New Roman" w:cs="Times New Roman"/>
          <w:b/>
          <w:iCs/>
          <w:sz w:val="26"/>
          <w:szCs w:val="26"/>
        </w:rPr>
        <w:t xml:space="preserve">3. </w:t>
      </w:r>
      <w:r w:rsidRPr="00541BD3">
        <w:rPr>
          <w:rFonts w:ascii="Times New Roman" w:hAnsi="Times New Roman" w:cs="Times New Roman"/>
          <w:b/>
          <w:iCs/>
          <w:sz w:val="26"/>
          <w:szCs w:val="26"/>
        </w:rPr>
        <w:t>Количественный состав ученического и педагогического коллектива: основные показатели</w:t>
      </w:r>
    </w:p>
    <w:p w:rsidR="00FD2FF4" w:rsidRPr="00541BD3" w:rsidRDefault="00FD2FF4" w:rsidP="00FD2FF4">
      <w:pPr>
        <w:spacing w:after="0" w:line="240" w:lineRule="auto"/>
        <w:contextualSpacing/>
        <w:jc w:val="both"/>
        <w:rPr>
          <w:rFonts w:ascii="Times New Roman" w:hAnsi="Times New Roman" w:cs="Times New Roman"/>
          <w:iCs/>
          <w:sz w:val="26"/>
          <w:szCs w:val="26"/>
        </w:rPr>
      </w:pPr>
      <w:r w:rsidRPr="00541BD3">
        <w:rPr>
          <w:rFonts w:ascii="Times New Roman" w:hAnsi="Times New Roman" w:cs="Times New Roman"/>
          <w:iCs/>
          <w:sz w:val="26"/>
          <w:szCs w:val="26"/>
        </w:rPr>
        <w:t xml:space="preserve">Всего учащихся  в школе – </w:t>
      </w:r>
      <w:r>
        <w:rPr>
          <w:rFonts w:ascii="Times New Roman" w:hAnsi="Times New Roman" w:cs="Times New Roman"/>
          <w:iCs/>
          <w:sz w:val="26"/>
          <w:szCs w:val="26"/>
        </w:rPr>
        <w:t>33 чел.</w:t>
      </w:r>
    </w:p>
    <w:p w:rsidR="00FD2FF4" w:rsidRPr="00906D69" w:rsidRDefault="00FD2FF4" w:rsidP="00FD2FF4">
      <w:pPr>
        <w:spacing w:after="0" w:line="240" w:lineRule="auto"/>
        <w:contextualSpacing/>
        <w:jc w:val="both"/>
        <w:rPr>
          <w:rFonts w:ascii="Times New Roman" w:hAnsi="Times New Roman" w:cs="Times New Roman"/>
          <w:iCs/>
          <w:sz w:val="18"/>
          <w:szCs w:val="26"/>
        </w:rPr>
      </w:pPr>
      <w:r w:rsidRPr="00541BD3">
        <w:rPr>
          <w:rFonts w:ascii="Times New Roman" w:hAnsi="Times New Roman" w:cs="Times New Roman"/>
          <w:iCs/>
          <w:sz w:val="26"/>
          <w:szCs w:val="26"/>
        </w:rPr>
        <w:t xml:space="preserve">Из них учащихся  начальной школы – </w:t>
      </w:r>
      <w:r>
        <w:rPr>
          <w:rFonts w:ascii="Times New Roman" w:hAnsi="Times New Roman" w:cs="Times New Roman"/>
          <w:iCs/>
          <w:sz w:val="26"/>
          <w:szCs w:val="26"/>
        </w:rPr>
        <w:t xml:space="preserve">18 чел. </w:t>
      </w:r>
      <w:r w:rsidRPr="00906D69">
        <w:rPr>
          <w:rFonts w:ascii="Times New Roman" w:hAnsi="Times New Roman" w:cs="Times New Roman"/>
          <w:iCs/>
          <w:sz w:val="18"/>
          <w:szCs w:val="26"/>
        </w:rPr>
        <w:t>( в т.ч. 4 первоклассника – без оценочное обучение)</w:t>
      </w:r>
    </w:p>
    <w:p w:rsidR="00FD2FF4" w:rsidRPr="00541BD3" w:rsidRDefault="00FD2FF4" w:rsidP="00FD2FF4">
      <w:pPr>
        <w:spacing w:after="0" w:line="240" w:lineRule="auto"/>
        <w:contextualSpacing/>
        <w:jc w:val="both"/>
        <w:rPr>
          <w:rFonts w:ascii="Times New Roman" w:hAnsi="Times New Roman" w:cs="Times New Roman"/>
          <w:iCs/>
          <w:sz w:val="26"/>
          <w:szCs w:val="26"/>
        </w:rPr>
      </w:pPr>
      <w:r w:rsidRPr="00541BD3">
        <w:rPr>
          <w:rFonts w:ascii="Times New Roman" w:hAnsi="Times New Roman" w:cs="Times New Roman"/>
          <w:iCs/>
          <w:sz w:val="26"/>
          <w:szCs w:val="26"/>
        </w:rPr>
        <w:t xml:space="preserve">средней школы  - </w:t>
      </w:r>
      <w:r>
        <w:rPr>
          <w:rFonts w:ascii="Times New Roman" w:hAnsi="Times New Roman" w:cs="Times New Roman"/>
          <w:iCs/>
          <w:sz w:val="26"/>
          <w:szCs w:val="26"/>
        </w:rPr>
        <w:t>15 чел.</w:t>
      </w:r>
    </w:p>
    <w:p w:rsidR="00FD2FF4" w:rsidRPr="00541BD3" w:rsidRDefault="00FD2FF4" w:rsidP="00FD2FF4">
      <w:pPr>
        <w:spacing w:after="0" w:line="240" w:lineRule="auto"/>
        <w:contextualSpacing/>
        <w:jc w:val="both"/>
        <w:rPr>
          <w:rFonts w:ascii="Times New Roman" w:hAnsi="Times New Roman" w:cs="Times New Roman"/>
          <w:iCs/>
          <w:sz w:val="26"/>
          <w:szCs w:val="26"/>
        </w:rPr>
      </w:pPr>
      <w:r w:rsidRPr="00541BD3">
        <w:rPr>
          <w:rFonts w:ascii="Times New Roman" w:hAnsi="Times New Roman" w:cs="Times New Roman"/>
          <w:iCs/>
          <w:sz w:val="26"/>
          <w:szCs w:val="26"/>
        </w:rPr>
        <w:t xml:space="preserve">старшей школы – </w:t>
      </w:r>
      <w:r>
        <w:rPr>
          <w:rFonts w:ascii="Times New Roman" w:hAnsi="Times New Roman" w:cs="Times New Roman"/>
          <w:iCs/>
          <w:sz w:val="26"/>
          <w:szCs w:val="26"/>
        </w:rPr>
        <w:t>0 чел.</w:t>
      </w:r>
    </w:p>
    <w:p w:rsidR="00FD2FF4" w:rsidRPr="00541BD3" w:rsidRDefault="00FD2FF4" w:rsidP="00FD2FF4">
      <w:pPr>
        <w:spacing w:after="0" w:line="240" w:lineRule="auto"/>
        <w:contextualSpacing/>
        <w:jc w:val="both"/>
        <w:rPr>
          <w:rFonts w:ascii="Times New Roman" w:hAnsi="Times New Roman" w:cs="Times New Roman"/>
          <w:iCs/>
          <w:sz w:val="26"/>
          <w:szCs w:val="26"/>
        </w:rPr>
      </w:pPr>
      <w:r w:rsidRPr="00541BD3">
        <w:rPr>
          <w:rFonts w:ascii="Times New Roman" w:hAnsi="Times New Roman" w:cs="Times New Roman"/>
          <w:iCs/>
          <w:sz w:val="26"/>
          <w:szCs w:val="26"/>
        </w:rPr>
        <w:t>Общий процент успеваемости –</w:t>
      </w:r>
      <w:r>
        <w:rPr>
          <w:rFonts w:ascii="Times New Roman" w:hAnsi="Times New Roman" w:cs="Times New Roman"/>
          <w:iCs/>
          <w:sz w:val="26"/>
          <w:szCs w:val="26"/>
        </w:rPr>
        <w:t xml:space="preserve"> 100%</w:t>
      </w:r>
      <w:r w:rsidRPr="00541BD3">
        <w:rPr>
          <w:rFonts w:ascii="Times New Roman" w:hAnsi="Times New Roman" w:cs="Times New Roman"/>
          <w:iCs/>
          <w:sz w:val="26"/>
          <w:szCs w:val="26"/>
        </w:rPr>
        <w:t xml:space="preserve"> </w:t>
      </w:r>
    </w:p>
    <w:p w:rsidR="00FD2FF4" w:rsidRPr="00541BD3" w:rsidRDefault="00FD2FF4" w:rsidP="00FD2FF4">
      <w:pPr>
        <w:spacing w:after="0" w:line="240" w:lineRule="auto"/>
        <w:contextualSpacing/>
        <w:jc w:val="both"/>
        <w:rPr>
          <w:rFonts w:ascii="Times New Roman" w:hAnsi="Times New Roman" w:cs="Times New Roman"/>
          <w:iCs/>
          <w:sz w:val="26"/>
          <w:szCs w:val="26"/>
        </w:rPr>
      </w:pPr>
      <w:r w:rsidRPr="00541BD3">
        <w:rPr>
          <w:rFonts w:ascii="Times New Roman" w:hAnsi="Times New Roman" w:cs="Times New Roman"/>
          <w:iCs/>
          <w:sz w:val="26"/>
          <w:szCs w:val="26"/>
        </w:rPr>
        <w:t xml:space="preserve">Отличников – </w:t>
      </w:r>
      <w:r>
        <w:rPr>
          <w:rFonts w:ascii="Times New Roman" w:hAnsi="Times New Roman" w:cs="Times New Roman"/>
          <w:iCs/>
          <w:sz w:val="26"/>
          <w:szCs w:val="26"/>
        </w:rPr>
        <w:t>0</w:t>
      </w:r>
    </w:p>
    <w:p w:rsidR="00FD2FF4" w:rsidRPr="00541BD3" w:rsidRDefault="00FD2FF4" w:rsidP="00FD2FF4">
      <w:pPr>
        <w:spacing w:after="0" w:line="240" w:lineRule="auto"/>
        <w:contextualSpacing/>
        <w:jc w:val="both"/>
        <w:rPr>
          <w:rFonts w:ascii="Times New Roman" w:hAnsi="Times New Roman" w:cs="Times New Roman"/>
          <w:iCs/>
          <w:sz w:val="26"/>
          <w:szCs w:val="26"/>
        </w:rPr>
      </w:pPr>
      <w:r w:rsidRPr="00541BD3">
        <w:rPr>
          <w:rFonts w:ascii="Times New Roman" w:hAnsi="Times New Roman" w:cs="Times New Roman"/>
          <w:iCs/>
          <w:sz w:val="26"/>
          <w:szCs w:val="26"/>
        </w:rPr>
        <w:t xml:space="preserve">Хорошистов – </w:t>
      </w:r>
      <w:r>
        <w:rPr>
          <w:rFonts w:ascii="Times New Roman" w:hAnsi="Times New Roman" w:cs="Times New Roman"/>
          <w:iCs/>
          <w:sz w:val="26"/>
          <w:szCs w:val="26"/>
        </w:rPr>
        <w:t>17 чел.</w:t>
      </w:r>
    </w:p>
    <w:p w:rsidR="00FD2FF4" w:rsidRPr="00541BD3" w:rsidRDefault="00FD2FF4" w:rsidP="00FD2FF4">
      <w:pPr>
        <w:spacing w:after="0" w:line="240" w:lineRule="auto"/>
        <w:contextualSpacing/>
        <w:jc w:val="both"/>
        <w:rPr>
          <w:rFonts w:ascii="Times New Roman" w:hAnsi="Times New Roman" w:cs="Times New Roman"/>
          <w:iCs/>
          <w:sz w:val="26"/>
          <w:szCs w:val="26"/>
        </w:rPr>
      </w:pPr>
      <w:r w:rsidRPr="00541BD3">
        <w:rPr>
          <w:rFonts w:ascii="Times New Roman" w:hAnsi="Times New Roman" w:cs="Times New Roman"/>
          <w:iCs/>
          <w:sz w:val="26"/>
          <w:szCs w:val="26"/>
        </w:rPr>
        <w:t xml:space="preserve">Процент качества – </w:t>
      </w:r>
      <w:r>
        <w:rPr>
          <w:rFonts w:ascii="Times New Roman" w:hAnsi="Times New Roman" w:cs="Times New Roman"/>
          <w:iCs/>
          <w:sz w:val="26"/>
          <w:szCs w:val="26"/>
        </w:rPr>
        <w:t>59%</w:t>
      </w:r>
    </w:p>
    <w:p w:rsidR="00FD2FF4" w:rsidRPr="00541BD3" w:rsidRDefault="00FD2FF4" w:rsidP="00FD2FF4">
      <w:pPr>
        <w:spacing w:after="0" w:line="240" w:lineRule="auto"/>
        <w:contextualSpacing/>
        <w:jc w:val="both"/>
        <w:rPr>
          <w:rFonts w:ascii="Times New Roman" w:hAnsi="Times New Roman" w:cs="Times New Roman"/>
          <w:iCs/>
          <w:sz w:val="26"/>
          <w:szCs w:val="26"/>
        </w:rPr>
      </w:pPr>
    </w:p>
    <w:p w:rsidR="00FD2FF4" w:rsidRDefault="00FD2FF4" w:rsidP="00FD2FF4">
      <w:pPr>
        <w:spacing w:after="0" w:line="240" w:lineRule="auto"/>
        <w:ind w:firstLine="567"/>
        <w:contextualSpacing/>
        <w:jc w:val="both"/>
        <w:rPr>
          <w:rFonts w:ascii="Times New Roman" w:hAnsi="Times New Roman" w:cs="Times New Roman"/>
          <w:iCs/>
          <w:sz w:val="26"/>
          <w:szCs w:val="26"/>
        </w:rPr>
      </w:pPr>
      <w:r w:rsidRPr="00541BD3">
        <w:rPr>
          <w:rFonts w:ascii="Times New Roman" w:hAnsi="Times New Roman" w:cs="Times New Roman"/>
          <w:iCs/>
          <w:sz w:val="26"/>
          <w:szCs w:val="26"/>
        </w:rPr>
        <w:t xml:space="preserve">Количество </w:t>
      </w:r>
      <w:r>
        <w:rPr>
          <w:rFonts w:ascii="Times New Roman" w:hAnsi="Times New Roman" w:cs="Times New Roman"/>
          <w:iCs/>
          <w:sz w:val="26"/>
          <w:szCs w:val="26"/>
        </w:rPr>
        <w:t xml:space="preserve">учителей </w:t>
      </w:r>
      <w:r w:rsidRPr="00541BD3">
        <w:rPr>
          <w:rFonts w:ascii="Times New Roman" w:hAnsi="Times New Roman" w:cs="Times New Roman"/>
          <w:iCs/>
          <w:sz w:val="26"/>
          <w:szCs w:val="26"/>
        </w:rPr>
        <w:t>–</w:t>
      </w:r>
      <w:r>
        <w:rPr>
          <w:rFonts w:ascii="Times New Roman" w:hAnsi="Times New Roman" w:cs="Times New Roman"/>
          <w:iCs/>
          <w:sz w:val="26"/>
          <w:szCs w:val="26"/>
        </w:rPr>
        <w:t xml:space="preserve"> 8 чел. </w:t>
      </w:r>
      <w:r w:rsidRPr="00541BD3">
        <w:rPr>
          <w:rFonts w:ascii="Times New Roman" w:hAnsi="Times New Roman" w:cs="Times New Roman"/>
          <w:iCs/>
          <w:sz w:val="26"/>
          <w:szCs w:val="26"/>
        </w:rPr>
        <w:t xml:space="preserve">Доля </w:t>
      </w:r>
      <w:r>
        <w:rPr>
          <w:rFonts w:ascii="Times New Roman" w:hAnsi="Times New Roman" w:cs="Times New Roman"/>
          <w:iCs/>
          <w:sz w:val="26"/>
          <w:szCs w:val="26"/>
        </w:rPr>
        <w:t>учителей</w:t>
      </w:r>
      <w:r w:rsidRPr="00541BD3">
        <w:rPr>
          <w:rFonts w:ascii="Times New Roman" w:hAnsi="Times New Roman" w:cs="Times New Roman"/>
          <w:iCs/>
          <w:sz w:val="26"/>
          <w:szCs w:val="26"/>
        </w:rPr>
        <w:t xml:space="preserve"> с высшим образованием –</w:t>
      </w:r>
      <w:r>
        <w:rPr>
          <w:rFonts w:ascii="Times New Roman" w:hAnsi="Times New Roman" w:cs="Times New Roman"/>
          <w:iCs/>
          <w:sz w:val="26"/>
          <w:szCs w:val="26"/>
        </w:rPr>
        <w:t>75%</w:t>
      </w:r>
      <w:r w:rsidRPr="00541BD3">
        <w:rPr>
          <w:rFonts w:ascii="Times New Roman" w:hAnsi="Times New Roman" w:cs="Times New Roman"/>
          <w:iCs/>
          <w:sz w:val="26"/>
          <w:szCs w:val="26"/>
        </w:rPr>
        <w:t>, средне-специальным –</w:t>
      </w:r>
      <w:r>
        <w:rPr>
          <w:rFonts w:ascii="Times New Roman" w:hAnsi="Times New Roman" w:cs="Times New Roman"/>
          <w:iCs/>
          <w:sz w:val="26"/>
          <w:szCs w:val="26"/>
        </w:rPr>
        <w:t>25%. В</w:t>
      </w:r>
      <w:r w:rsidRPr="00541BD3">
        <w:rPr>
          <w:rFonts w:ascii="Times New Roman" w:hAnsi="Times New Roman" w:cs="Times New Roman"/>
          <w:iCs/>
          <w:sz w:val="26"/>
          <w:szCs w:val="26"/>
        </w:rPr>
        <w:t>ысшую категорию имеют</w:t>
      </w:r>
      <w:r>
        <w:rPr>
          <w:rFonts w:ascii="Times New Roman" w:hAnsi="Times New Roman" w:cs="Times New Roman"/>
          <w:iCs/>
          <w:sz w:val="26"/>
          <w:szCs w:val="26"/>
        </w:rPr>
        <w:t xml:space="preserve"> 0 учителей</w:t>
      </w:r>
      <w:r w:rsidRPr="00541BD3">
        <w:rPr>
          <w:rFonts w:ascii="Times New Roman" w:hAnsi="Times New Roman" w:cs="Times New Roman"/>
          <w:iCs/>
          <w:sz w:val="26"/>
          <w:szCs w:val="26"/>
        </w:rPr>
        <w:t>,</w:t>
      </w:r>
      <w:r>
        <w:rPr>
          <w:rFonts w:ascii="Times New Roman" w:hAnsi="Times New Roman" w:cs="Times New Roman"/>
          <w:iCs/>
          <w:sz w:val="26"/>
          <w:szCs w:val="26"/>
        </w:rPr>
        <w:t xml:space="preserve">  88% -</w:t>
      </w:r>
      <w:r w:rsidRPr="00541BD3">
        <w:rPr>
          <w:rFonts w:ascii="Times New Roman" w:hAnsi="Times New Roman" w:cs="Times New Roman"/>
          <w:iCs/>
          <w:sz w:val="26"/>
          <w:szCs w:val="26"/>
        </w:rPr>
        <w:t xml:space="preserve"> первую категорию</w:t>
      </w:r>
      <w:r>
        <w:rPr>
          <w:rFonts w:ascii="Times New Roman" w:hAnsi="Times New Roman" w:cs="Times New Roman"/>
          <w:iCs/>
          <w:sz w:val="26"/>
          <w:szCs w:val="26"/>
        </w:rPr>
        <w:t xml:space="preserve">. </w:t>
      </w:r>
      <w:r w:rsidRPr="00541BD3">
        <w:rPr>
          <w:rFonts w:ascii="Times New Roman" w:hAnsi="Times New Roman" w:cs="Times New Roman"/>
          <w:iCs/>
          <w:sz w:val="26"/>
          <w:szCs w:val="26"/>
        </w:rPr>
        <w:t>Не имеет квалификационной категории</w:t>
      </w:r>
      <w:r>
        <w:rPr>
          <w:rFonts w:ascii="Times New Roman" w:hAnsi="Times New Roman" w:cs="Times New Roman"/>
          <w:iCs/>
          <w:sz w:val="26"/>
          <w:szCs w:val="26"/>
        </w:rPr>
        <w:t xml:space="preserve">- 12 %, </w:t>
      </w:r>
      <w:r w:rsidRPr="00541BD3">
        <w:rPr>
          <w:rFonts w:ascii="Times New Roman" w:hAnsi="Times New Roman" w:cs="Times New Roman"/>
          <w:iCs/>
          <w:sz w:val="26"/>
          <w:szCs w:val="26"/>
        </w:rPr>
        <w:t>имеющий стаж работы менее</w:t>
      </w:r>
      <w:r>
        <w:rPr>
          <w:rFonts w:ascii="Times New Roman" w:hAnsi="Times New Roman" w:cs="Times New Roman"/>
          <w:iCs/>
          <w:sz w:val="26"/>
          <w:szCs w:val="26"/>
        </w:rPr>
        <w:t xml:space="preserve"> 3 </w:t>
      </w:r>
      <w:r w:rsidRPr="00541BD3">
        <w:rPr>
          <w:rFonts w:ascii="Times New Roman" w:hAnsi="Times New Roman" w:cs="Times New Roman"/>
          <w:iCs/>
          <w:sz w:val="26"/>
          <w:szCs w:val="26"/>
        </w:rPr>
        <w:t xml:space="preserve"> лет. </w:t>
      </w:r>
    </w:p>
    <w:p w:rsidR="00FD2FF4" w:rsidRDefault="00FD2FF4" w:rsidP="00FD2FF4">
      <w:pPr>
        <w:pStyle w:val="24"/>
        <w:spacing w:after="0" w:line="240" w:lineRule="auto"/>
        <w:ind w:left="0"/>
        <w:contextualSpacing/>
        <w:jc w:val="center"/>
        <w:rPr>
          <w:b/>
          <w:sz w:val="26"/>
          <w:szCs w:val="26"/>
        </w:rPr>
      </w:pPr>
    </w:p>
    <w:p w:rsidR="00FD2FF4" w:rsidRDefault="00FD2FF4" w:rsidP="00FD2FF4">
      <w:pPr>
        <w:pStyle w:val="24"/>
        <w:spacing w:after="0" w:line="240" w:lineRule="auto"/>
        <w:ind w:left="0"/>
        <w:contextualSpacing/>
        <w:jc w:val="center"/>
        <w:rPr>
          <w:b/>
          <w:sz w:val="26"/>
          <w:szCs w:val="26"/>
        </w:rPr>
      </w:pPr>
    </w:p>
    <w:p w:rsidR="00FD2FF4" w:rsidRDefault="00FD2FF4" w:rsidP="00FD2FF4">
      <w:pPr>
        <w:pStyle w:val="24"/>
        <w:spacing w:after="0" w:line="240" w:lineRule="auto"/>
        <w:ind w:left="0"/>
        <w:contextualSpacing/>
        <w:jc w:val="center"/>
        <w:rPr>
          <w:b/>
          <w:sz w:val="26"/>
          <w:szCs w:val="26"/>
        </w:rPr>
      </w:pPr>
    </w:p>
    <w:p w:rsidR="00FD2FF4" w:rsidRDefault="00FD2FF4" w:rsidP="00FD2FF4">
      <w:pPr>
        <w:pStyle w:val="24"/>
        <w:spacing w:after="0" w:line="240" w:lineRule="auto"/>
        <w:ind w:left="0"/>
        <w:contextualSpacing/>
        <w:jc w:val="center"/>
        <w:rPr>
          <w:b/>
          <w:sz w:val="26"/>
          <w:szCs w:val="26"/>
        </w:rPr>
      </w:pPr>
      <w:r>
        <w:rPr>
          <w:b/>
          <w:sz w:val="26"/>
          <w:szCs w:val="26"/>
        </w:rPr>
        <w:t>4.</w:t>
      </w:r>
      <w:r w:rsidRPr="00541BD3">
        <w:rPr>
          <w:b/>
          <w:sz w:val="26"/>
          <w:szCs w:val="26"/>
        </w:rPr>
        <w:t xml:space="preserve"> Реализация запроса  населения на образование</w:t>
      </w:r>
    </w:p>
    <w:p w:rsidR="00FD2FF4" w:rsidRDefault="00FD2FF4" w:rsidP="00FD2FF4">
      <w:pPr>
        <w:pStyle w:val="24"/>
        <w:spacing w:after="0" w:line="240" w:lineRule="auto"/>
        <w:ind w:left="0"/>
        <w:contextualSpacing/>
        <w:jc w:val="center"/>
        <w:rPr>
          <w:b/>
          <w:sz w:val="26"/>
          <w:szCs w:val="26"/>
        </w:rPr>
      </w:pPr>
    </w:p>
    <w:p w:rsidR="00FD2FF4" w:rsidRDefault="00FD2FF4" w:rsidP="00FD2FF4">
      <w:pPr>
        <w:pStyle w:val="Default"/>
        <w:jc w:val="both"/>
        <w:rPr>
          <w:sz w:val="23"/>
          <w:szCs w:val="23"/>
        </w:rPr>
      </w:pPr>
      <w:r>
        <w:rPr>
          <w:sz w:val="23"/>
          <w:szCs w:val="23"/>
        </w:rPr>
        <w:t xml:space="preserve">   Изученный в 2016-2017 учебном году запрос микросоциума школы на образование показал, что 70 % родителей желают видеть своих детей высокообразованными людьми, 30 % населения считают, что достаточны знания на уровне базового уровня.</w:t>
      </w:r>
    </w:p>
    <w:p w:rsidR="00FD2FF4" w:rsidRDefault="00FD2FF4" w:rsidP="00FD2FF4">
      <w:pPr>
        <w:pStyle w:val="Default"/>
        <w:jc w:val="both"/>
        <w:rPr>
          <w:sz w:val="23"/>
          <w:szCs w:val="23"/>
        </w:rPr>
      </w:pPr>
      <w:r>
        <w:rPr>
          <w:sz w:val="23"/>
          <w:szCs w:val="23"/>
        </w:rPr>
        <w:t xml:space="preserve">Анализ социальной диагностики микросоциума школы показал, что он характеризуется следующими чертами (признаками): </w:t>
      </w:r>
    </w:p>
    <w:p w:rsidR="00FD2FF4" w:rsidRDefault="00FD2FF4" w:rsidP="00FD2FF4">
      <w:pPr>
        <w:pStyle w:val="Default"/>
        <w:jc w:val="both"/>
        <w:rPr>
          <w:sz w:val="23"/>
          <w:szCs w:val="23"/>
        </w:rPr>
      </w:pPr>
      <w:r>
        <w:rPr>
          <w:sz w:val="23"/>
          <w:szCs w:val="23"/>
        </w:rPr>
        <w:t xml:space="preserve"> - Недостаточно высокой образованностью. </w:t>
      </w:r>
    </w:p>
    <w:p w:rsidR="00FD2FF4" w:rsidRDefault="00FD2FF4" w:rsidP="00FD2FF4">
      <w:pPr>
        <w:pStyle w:val="Default"/>
        <w:jc w:val="both"/>
        <w:rPr>
          <w:sz w:val="23"/>
          <w:szCs w:val="23"/>
        </w:rPr>
      </w:pPr>
      <w:r>
        <w:rPr>
          <w:sz w:val="23"/>
          <w:szCs w:val="23"/>
        </w:rPr>
        <w:t xml:space="preserve">- Недостаточным уровнем общей культуры. </w:t>
      </w:r>
    </w:p>
    <w:p w:rsidR="00FD2FF4" w:rsidRDefault="00FD2FF4" w:rsidP="00FD2FF4">
      <w:pPr>
        <w:pStyle w:val="Default"/>
        <w:jc w:val="both"/>
        <w:rPr>
          <w:sz w:val="23"/>
          <w:szCs w:val="23"/>
        </w:rPr>
      </w:pPr>
      <w:r>
        <w:rPr>
          <w:sz w:val="23"/>
          <w:szCs w:val="23"/>
        </w:rPr>
        <w:t xml:space="preserve">- Имеются неблагополучные семей, малообеспеченные, мало занимающихся проблемами воспитания и развития своего ребенка. </w:t>
      </w:r>
    </w:p>
    <w:p w:rsidR="00FD2FF4" w:rsidRDefault="00FD2FF4" w:rsidP="00FD2FF4">
      <w:pPr>
        <w:pStyle w:val="Default"/>
        <w:jc w:val="both"/>
        <w:rPr>
          <w:sz w:val="23"/>
          <w:szCs w:val="23"/>
        </w:rPr>
      </w:pPr>
      <w:r>
        <w:rPr>
          <w:sz w:val="23"/>
          <w:szCs w:val="23"/>
        </w:rPr>
        <w:t xml:space="preserve">   Вместе с тем до 70% семей достаточно ответственно относятся к своим родительским обязанностям, из них до 20% могут глубоко изучить способности и склонности своего ребенка, осознанно прогнозировать его будущее развитие, активно сотрудничать со школой, в рамках домашнего воспитания приобщить к достижениям общечеловеческой культуры. </w:t>
      </w:r>
    </w:p>
    <w:p w:rsidR="00FD2FF4" w:rsidRDefault="00FD2FF4" w:rsidP="00FD2FF4">
      <w:pPr>
        <w:pStyle w:val="Default"/>
        <w:jc w:val="both"/>
        <w:rPr>
          <w:sz w:val="23"/>
          <w:szCs w:val="23"/>
        </w:rPr>
      </w:pPr>
      <w:r>
        <w:rPr>
          <w:sz w:val="23"/>
          <w:szCs w:val="23"/>
        </w:rPr>
        <w:t xml:space="preserve">    Таким образом, изучив запрос всех слоев населения, которые выступают по отношению к школе с каким-то заказом или требованием, мы пришли к выводу, что 70% родителей желают, чтобы школа обеспечивала подготовку в вуз; 30% родителей желают, чтобы их ребенок просто находился в школьном пространстве, 96% родителей желают определить ребенка в кружок или спортивную секцию при школе, хотят, чтобы школа обеспечивала занятость досуговой деятельности ребенка. </w:t>
      </w:r>
    </w:p>
    <w:p w:rsidR="00FD2FF4" w:rsidRDefault="00FD2FF4" w:rsidP="00FD2FF4">
      <w:pPr>
        <w:pStyle w:val="Default"/>
        <w:jc w:val="both"/>
        <w:rPr>
          <w:sz w:val="23"/>
          <w:szCs w:val="23"/>
        </w:rPr>
      </w:pPr>
      <w:r>
        <w:rPr>
          <w:sz w:val="23"/>
          <w:szCs w:val="23"/>
        </w:rPr>
        <w:t xml:space="preserve">Изучение мнения учащихся говорит о том, что они хотят, чтобы в школе было интересно учиться, чтобы к ним относились с уважением, видели в них личность, чтобы можно было общаться друг с другом, хотят иметь учебный успех, хотят получить качественное образование. </w:t>
      </w:r>
    </w:p>
    <w:p w:rsidR="00FD2FF4" w:rsidRDefault="00FD2FF4" w:rsidP="00FD2FF4">
      <w:pPr>
        <w:pStyle w:val="24"/>
        <w:spacing w:after="0" w:line="240" w:lineRule="auto"/>
        <w:ind w:left="0"/>
        <w:contextualSpacing/>
        <w:jc w:val="both"/>
        <w:rPr>
          <w:b/>
          <w:sz w:val="26"/>
          <w:szCs w:val="26"/>
        </w:rPr>
      </w:pPr>
      <w:r>
        <w:t xml:space="preserve">     </w:t>
      </w:r>
      <w:r w:rsidRPr="00E43EB9">
        <w:t>Руководствуясь целями образовательного процесса и социальным запросом микросоциума школы, педагогический коллектив работал над воплощением поставленных задач в жизнь. При этом важны многие направления работы с учащимися, одно из них – выбор будущей профессии</w:t>
      </w:r>
    </w:p>
    <w:p w:rsidR="00FD2FF4" w:rsidRPr="00541BD3" w:rsidRDefault="00FD2FF4" w:rsidP="00FD2FF4">
      <w:pPr>
        <w:pStyle w:val="24"/>
        <w:spacing w:after="0" w:line="240" w:lineRule="auto"/>
        <w:ind w:left="0"/>
        <w:contextualSpacing/>
        <w:jc w:val="center"/>
        <w:rPr>
          <w:b/>
          <w:sz w:val="26"/>
          <w:szCs w:val="26"/>
        </w:rPr>
      </w:pPr>
    </w:p>
    <w:p w:rsidR="00FD2FF4" w:rsidRPr="0021633C" w:rsidRDefault="00FD2FF4" w:rsidP="00FD2FF4">
      <w:pPr>
        <w:pStyle w:val="2"/>
        <w:spacing w:before="0" w:after="0"/>
        <w:ind w:firstLine="567"/>
        <w:contextualSpacing/>
        <w:jc w:val="center"/>
        <w:rPr>
          <w:rFonts w:ascii="Times New Roman" w:hAnsi="Times New Roman" w:cs="Times New Roman"/>
          <w:i w:val="0"/>
          <w:sz w:val="26"/>
          <w:szCs w:val="26"/>
        </w:rPr>
      </w:pPr>
      <w:r w:rsidRPr="0021633C">
        <w:rPr>
          <w:rFonts w:ascii="Times New Roman" w:hAnsi="Times New Roman" w:cs="Times New Roman"/>
          <w:i w:val="0"/>
          <w:sz w:val="26"/>
          <w:szCs w:val="26"/>
        </w:rPr>
        <w:t>5. Деятельность образовательного учреждения, направленная на получение бесплатного основного и среднего образования</w:t>
      </w:r>
    </w:p>
    <w:p w:rsidR="00FD2FF4" w:rsidRDefault="00FD2FF4" w:rsidP="00FD2FF4">
      <w:pPr>
        <w:pStyle w:val="2"/>
        <w:spacing w:before="0" w:after="0"/>
        <w:ind w:firstLine="567"/>
        <w:contextualSpacing/>
        <w:rPr>
          <w:rFonts w:ascii="Times New Roman" w:hAnsi="Times New Roman" w:cs="Times New Roman"/>
          <w:i w:val="0"/>
          <w:sz w:val="26"/>
          <w:szCs w:val="26"/>
        </w:rPr>
      </w:pPr>
    </w:p>
    <w:p w:rsidR="00FD2FF4" w:rsidRPr="00906D69" w:rsidRDefault="00FD2FF4" w:rsidP="00FD2FF4">
      <w:pPr>
        <w:pStyle w:val="2"/>
        <w:spacing w:before="0" w:after="0"/>
        <w:jc w:val="both"/>
        <w:rPr>
          <w:rStyle w:val="af5"/>
          <w:rFonts w:ascii="Times New Roman" w:hAnsi="Times New Roman" w:cs="Times New Roman"/>
          <w:b w:val="0"/>
          <w:sz w:val="24"/>
          <w:szCs w:val="24"/>
        </w:rPr>
      </w:pPr>
      <w:r>
        <w:rPr>
          <w:rStyle w:val="af5"/>
          <w:rFonts w:ascii="Times New Roman" w:hAnsi="Times New Roman" w:cs="Times New Roman"/>
          <w:b w:val="0"/>
          <w:sz w:val="24"/>
          <w:szCs w:val="24"/>
        </w:rPr>
        <w:t xml:space="preserve">    </w:t>
      </w:r>
      <w:r w:rsidRPr="00906D69">
        <w:rPr>
          <w:rStyle w:val="af5"/>
          <w:rFonts w:ascii="Times New Roman" w:hAnsi="Times New Roman" w:cs="Times New Roman"/>
          <w:b w:val="0"/>
          <w:sz w:val="24"/>
          <w:szCs w:val="24"/>
        </w:rPr>
        <w:t>В сентябре проведён учёт детей, подлежащих  обучению в школе. Организовано  горячее питание</w:t>
      </w:r>
      <w:r>
        <w:rPr>
          <w:rStyle w:val="af5"/>
          <w:rFonts w:ascii="Times New Roman" w:hAnsi="Times New Roman" w:cs="Times New Roman"/>
          <w:b w:val="0"/>
          <w:sz w:val="24"/>
          <w:szCs w:val="24"/>
        </w:rPr>
        <w:t xml:space="preserve"> </w:t>
      </w:r>
      <w:r w:rsidRPr="00906D69">
        <w:rPr>
          <w:rStyle w:val="af5"/>
          <w:rFonts w:ascii="Times New Roman" w:hAnsi="Times New Roman" w:cs="Times New Roman"/>
          <w:b w:val="0"/>
          <w:sz w:val="24"/>
          <w:szCs w:val="24"/>
        </w:rPr>
        <w:t>в школе. Обучающиеся были обеспечены учебниками.</w:t>
      </w:r>
      <w:r w:rsidRPr="00906D69">
        <w:rPr>
          <w:rStyle w:val="WW8Num1z6"/>
          <w:rFonts w:ascii="Times New Roman" w:hAnsi="Times New Roman" w:cs="Times New Roman"/>
          <w:b w:val="0"/>
          <w:sz w:val="24"/>
          <w:szCs w:val="24"/>
        </w:rPr>
        <w:t xml:space="preserve"> </w:t>
      </w:r>
      <w:r w:rsidRPr="00F92EFA">
        <w:rPr>
          <w:rStyle w:val="WW8Num1z6"/>
          <w:rFonts w:ascii="Times New Roman" w:hAnsi="Times New Roman" w:cs="Times New Roman"/>
          <w:b w:val="0"/>
          <w:i w:val="0"/>
          <w:sz w:val="24"/>
          <w:szCs w:val="24"/>
        </w:rPr>
        <w:t xml:space="preserve">Составлена </w:t>
      </w:r>
      <w:r w:rsidRPr="00F92EFA">
        <w:rPr>
          <w:rStyle w:val="af5"/>
          <w:rFonts w:ascii="Times New Roman" w:hAnsi="Times New Roman" w:cs="Times New Roman"/>
          <w:b w:val="0"/>
          <w:sz w:val="24"/>
          <w:szCs w:val="24"/>
        </w:rPr>
        <w:t>база данных детей из многодетных и малообеспеченных  семей. Ежедневно вёлся учёт посещаемости</w:t>
      </w:r>
      <w:r w:rsidRPr="00906D69">
        <w:rPr>
          <w:rStyle w:val="af5"/>
          <w:rFonts w:ascii="Times New Roman" w:hAnsi="Times New Roman" w:cs="Times New Roman"/>
          <w:b w:val="0"/>
          <w:sz w:val="24"/>
          <w:szCs w:val="24"/>
        </w:rPr>
        <w:t xml:space="preserve"> школы </w:t>
      </w:r>
      <w:r>
        <w:rPr>
          <w:rStyle w:val="af5"/>
          <w:rFonts w:ascii="Times New Roman" w:hAnsi="Times New Roman" w:cs="Times New Roman"/>
          <w:b w:val="0"/>
          <w:sz w:val="24"/>
          <w:szCs w:val="24"/>
        </w:rPr>
        <w:t xml:space="preserve"> </w:t>
      </w:r>
      <w:r w:rsidRPr="00906D69">
        <w:rPr>
          <w:rStyle w:val="af5"/>
          <w:rFonts w:ascii="Times New Roman" w:hAnsi="Times New Roman" w:cs="Times New Roman"/>
          <w:b w:val="0"/>
          <w:sz w:val="24"/>
          <w:szCs w:val="24"/>
        </w:rPr>
        <w:t xml:space="preserve">обучающимися.  В течение учебного года проводилась работа по предупреждению </w:t>
      </w:r>
    </w:p>
    <w:p w:rsidR="00FD2FF4" w:rsidRPr="00906D69" w:rsidRDefault="00FD2FF4" w:rsidP="00FD2FF4">
      <w:pPr>
        <w:pStyle w:val="2"/>
        <w:spacing w:before="0" w:after="0"/>
        <w:jc w:val="both"/>
        <w:rPr>
          <w:rStyle w:val="af5"/>
          <w:rFonts w:ascii="Times New Roman" w:hAnsi="Times New Roman" w:cs="Times New Roman"/>
          <w:b w:val="0"/>
          <w:sz w:val="24"/>
          <w:szCs w:val="24"/>
        </w:rPr>
      </w:pPr>
      <w:r w:rsidRPr="00906D69">
        <w:rPr>
          <w:rStyle w:val="af5"/>
          <w:rFonts w:ascii="Times New Roman" w:hAnsi="Times New Roman" w:cs="Times New Roman"/>
          <w:b w:val="0"/>
          <w:sz w:val="24"/>
          <w:szCs w:val="24"/>
        </w:rPr>
        <w:t>неуспеваемости, отсева и профилактике правонарушений. Была организована индивидуальная работа  с обучающимися,  имеющими низкую учебную мотивацию.</w:t>
      </w:r>
    </w:p>
    <w:p w:rsidR="00FD2FF4" w:rsidRDefault="00FD2FF4" w:rsidP="00FD2FF4">
      <w:pPr>
        <w:pStyle w:val="21"/>
      </w:pPr>
      <w:r>
        <w:t xml:space="preserve">    </w:t>
      </w:r>
      <w:r w:rsidRPr="00906D69">
        <w:t>Вывод: по итогам учебного года все обучающиеся школы переведе</w:t>
      </w:r>
      <w:r>
        <w:t>ны в следующий класс. Выпускник</w:t>
      </w:r>
      <w:r w:rsidRPr="00906D69">
        <w:t xml:space="preserve"> 9 класса успешно сд</w:t>
      </w:r>
      <w:r>
        <w:t>ал</w:t>
      </w:r>
      <w:r w:rsidRPr="00906D69">
        <w:t xml:space="preserve"> экзамены в форме ОГЭ.</w:t>
      </w:r>
    </w:p>
    <w:p w:rsidR="00FD2FF4" w:rsidRPr="00F92EFA" w:rsidRDefault="00FD2FF4" w:rsidP="00FD2FF4">
      <w:pPr>
        <w:spacing w:after="0" w:line="240" w:lineRule="auto"/>
      </w:pPr>
    </w:p>
    <w:p w:rsidR="00FD2FF4" w:rsidRDefault="00FD2FF4" w:rsidP="00FD2FF4">
      <w:pPr>
        <w:pStyle w:val="2"/>
        <w:spacing w:before="0" w:after="0"/>
        <w:ind w:firstLine="567"/>
        <w:contextualSpacing/>
        <w:jc w:val="center"/>
        <w:rPr>
          <w:rFonts w:ascii="Times New Roman" w:hAnsi="Times New Roman" w:cs="Times New Roman"/>
          <w:i w:val="0"/>
          <w:sz w:val="26"/>
          <w:szCs w:val="26"/>
        </w:rPr>
      </w:pPr>
      <w:r>
        <w:rPr>
          <w:rFonts w:ascii="Times New Roman" w:hAnsi="Times New Roman" w:cs="Times New Roman"/>
          <w:i w:val="0"/>
          <w:sz w:val="26"/>
          <w:szCs w:val="26"/>
        </w:rPr>
        <w:t xml:space="preserve">6. </w:t>
      </w:r>
      <w:r w:rsidRPr="007C7B4E">
        <w:rPr>
          <w:rFonts w:ascii="Times New Roman" w:hAnsi="Times New Roman" w:cs="Times New Roman"/>
          <w:i w:val="0"/>
          <w:sz w:val="26"/>
          <w:szCs w:val="26"/>
        </w:rPr>
        <w:t>Внутришкольное руководство и контроль</w:t>
      </w:r>
    </w:p>
    <w:p w:rsidR="00FD2FF4" w:rsidRPr="00F92EFA" w:rsidRDefault="00FD2FF4" w:rsidP="00FD2FF4">
      <w:pPr>
        <w:spacing w:after="0" w:line="240" w:lineRule="auto"/>
      </w:pPr>
    </w:p>
    <w:p w:rsidR="00FD2FF4" w:rsidRDefault="00FD2FF4" w:rsidP="00FD2FF4">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текущем учебном году внутришкольный контроль осуществлялся в соответствии        </w:t>
      </w:r>
    </w:p>
    <w:p w:rsidR="00FD2FF4" w:rsidRDefault="00FD2FF4" w:rsidP="00FD2FF4">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с поставленной целью и задачами:</w:t>
      </w:r>
    </w:p>
    <w:p w:rsidR="00FD2FF4" w:rsidRDefault="00FD2FF4" w:rsidP="00FD2FF4">
      <w:pPr>
        <w:pStyle w:val="af1"/>
        <w:spacing w:after="0" w:line="240" w:lineRule="auto"/>
        <w:rPr>
          <w:rFonts w:ascii="Times New Roman" w:hAnsi="Times New Roman" w:cs="Times New Roman"/>
          <w:sz w:val="24"/>
          <w:szCs w:val="24"/>
        </w:rPr>
      </w:pPr>
    </w:p>
    <w:p w:rsidR="00FD2FF4" w:rsidRPr="00F92EFA" w:rsidRDefault="00FD2FF4" w:rsidP="00FD2FF4">
      <w:pPr>
        <w:pStyle w:val="af1"/>
        <w:spacing w:after="0" w:line="240" w:lineRule="auto"/>
        <w:rPr>
          <w:rFonts w:ascii="Times New Roman" w:hAnsi="Times New Roman" w:cs="Times New Roman"/>
          <w:sz w:val="24"/>
          <w:szCs w:val="24"/>
        </w:rPr>
      </w:pPr>
      <w:r w:rsidRPr="00F92EFA">
        <w:rPr>
          <w:rFonts w:ascii="Times New Roman" w:hAnsi="Times New Roman" w:cs="Times New Roman"/>
          <w:sz w:val="24"/>
          <w:szCs w:val="24"/>
        </w:rPr>
        <w:t xml:space="preserve">Цель: Обеспечить дальнейшее совершенствование образовательного процесса в соответствии с задачами программы развития школы с учетом индивидуальных особенностей обучающихся, их интересов, образовательных возможностей, состояния здоровья. </w:t>
      </w:r>
    </w:p>
    <w:p w:rsidR="00FD2FF4" w:rsidRPr="00F92EFA" w:rsidRDefault="00FD2FF4" w:rsidP="00FD2FF4">
      <w:pPr>
        <w:pStyle w:val="af1"/>
        <w:spacing w:after="0" w:line="240" w:lineRule="auto"/>
        <w:rPr>
          <w:rFonts w:ascii="Times New Roman" w:hAnsi="Times New Roman" w:cs="Times New Roman"/>
          <w:sz w:val="24"/>
          <w:szCs w:val="24"/>
        </w:rPr>
      </w:pPr>
    </w:p>
    <w:p w:rsidR="00FD2FF4" w:rsidRPr="00F92EFA" w:rsidRDefault="00FD2FF4" w:rsidP="00FD2FF4">
      <w:pPr>
        <w:pStyle w:val="af1"/>
        <w:spacing w:after="0" w:line="240" w:lineRule="auto"/>
        <w:rPr>
          <w:rFonts w:ascii="Times New Roman" w:hAnsi="Times New Roman" w:cs="Times New Roman"/>
          <w:sz w:val="24"/>
          <w:szCs w:val="24"/>
        </w:rPr>
      </w:pPr>
      <w:r w:rsidRPr="00F92EFA">
        <w:rPr>
          <w:rFonts w:ascii="Times New Roman" w:hAnsi="Times New Roman" w:cs="Times New Roman"/>
          <w:sz w:val="24"/>
          <w:szCs w:val="24"/>
        </w:rPr>
        <w:t xml:space="preserve">Задачи: </w:t>
      </w:r>
    </w:p>
    <w:p w:rsidR="00FD2FF4" w:rsidRPr="00F92EFA" w:rsidRDefault="00FD2FF4" w:rsidP="00FD2FF4">
      <w:pPr>
        <w:pStyle w:val="af1"/>
        <w:spacing w:after="0" w:line="240" w:lineRule="auto"/>
        <w:rPr>
          <w:rFonts w:ascii="Times New Roman" w:hAnsi="Times New Roman" w:cs="Times New Roman"/>
          <w:sz w:val="24"/>
          <w:szCs w:val="24"/>
        </w:rPr>
      </w:pPr>
      <w:r w:rsidRPr="00F92EFA">
        <w:rPr>
          <w:rFonts w:ascii="Times New Roman" w:hAnsi="Times New Roman" w:cs="Times New Roman"/>
          <w:sz w:val="24"/>
          <w:szCs w:val="24"/>
        </w:rPr>
        <w:t>1. Осуществление контроля за исполнением законодательства в области образования.</w:t>
      </w:r>
    </w:p>
    <w:p w:rsidR="00FD2FF4" w:rsidRPr="00F92EFA" w:rsidRDefault="00FD2FF4" w:rsidP="00FD2FF4">
      <w:pPr>
        <w:pStyle w:val="af1"/>
        <w:spacing w:after="0" w:line="240" w:lineRule="auto"/>
        <w:rPr>
          <w:rFonts w:ascii="Times New Roman" w:hAnsi="Times New Roman" w:cs="Times New Roman"/>
          <w:sz w:val="24"/>
          <w:szCs w:val="24"/>
        </w:rPr>
      </w:pPr>
      <w:r w:rsidRPr="00F92EFA">
        <w:rPr>
          <w:rFonts w:ascii="Times New Roman" w:hAnsi="Times New Roman" w:cs="Times New Roman"/>
          <w:sz w:val="24"/>
          <w:szCs w:val="24"/>
        </w:rPr>
        <w:t>2. Анализ и экспертная оценка эффективности результатов деятельности педагогических работников.</w:t>
      </w:r>
    </w:p>
    <w:p w:rsidR="00FD2FF4" w:rsidRPr="00F92EFA" w:rsidRDefault="00FD2FF4" w:rsidP="00FD2FF4">
      <w:pPr>
        <w:pStyle w:val="af1"/>
        <w:spacing w:after="0" w:line="240" w:lineRule="auto"/>
        <w:rPr>
          <w:rFonts w:ascii="Times New Roman" w:hAnsi="Times New Roman" w:cs="Times New Roman"/>
          <w:sz w:val="24"/>
          <w:szCs w:val="24"/>
        </w:rPr>
      </w:pPr>
      <w:r w:rsidRPr="00F92EFA">
        <w:rPr>
          <w:rFonts w:ascii="Times New Roman" w:hAnsi="Times New Roman" w:cs="Times New Roman"/>
          <w:sz w:val="24"/>
          <w:szCs w:val="24"/>
        </w:rPr>
        <w:t>3. Изучение результатов педагогической деятельности,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w:t>
      </w:r>
    </w:p>
    <w:p w:rsidR="00FD2FF4" w:rsidRPr="00F92EFA" w:rsidRDefault="00FD2FF4" w:rsidP="00FD2FF4">
      <w:pPr>
        <w:pStyle w:val="af1"/>
        <w:spacing w:after="0" w:line="240" w:lineRule="auto"/>
        <w:rPr>
          <w:rFonts w:ascii="Times New Roman" w:hAnsi="Times New Roman" w:cs="Times New Roman"/>
          <w:sz w:val="24"/>
          <w:szCs w:val="24"/>
        </w:rPr>
      </w:pPr>
      <w:r w:rsidRPr="00F92EFA">
        <w:rPr>
          <w:rFonts w:ascii="Times New Roman" w:hAnsi="Times New Roman" w:cs="Times New Roman"/>
          <w:sz w:val="24"/>
          <w:szCs w:val="24"/>
        </w:rPr>
        <w:t>4. Оказание  методической помощи педагогическим работникам в процессе контроля.</w:t>
      </w:r>
    </w:p>
    <w:p w:rsidR="00FD2FF4" w:rsidRPr="00F92EFA" w:rsidRDefault="00FD2FF4" w:rsidP="00FD2FF4">
      <w:pPr>
        <w:pStyle w:val="af1"/>
        <w:spacing w:after="0" w:line="240" w:lineRule="auto"/>
        <w:rPr>
          <w:rFonts w:ascii="Times New Roman" w:hAnsi="Times New Roman" w:cs="Times New Roman"/>
          <w:sz w:val="24"/>
          <w:szCs w:val="24"/>
        </w:rPr>
      </w:pPr>
    </w:p>
    <w:p w:rsidR="00FD2FF4" w:rsidRPr="00F92EFA" w:rsidRDefault="00FD2FF4" w:rsidP="00FD2FF4">
      <w:pPr>
        <w:pStyle w:val="af1"/>
        <w:spacing w:after="0" w:line="240" w:lineRule="auto"/>
        <w:rPr>
          <w:rFonts w:ascii="Times New Roman" w:hAnsi="Times New Roman" w:cs="Times New Roman"/>
          <w:sz w:val="24"/>
          <w:szCs w:val="24"/>
        </w:rPr>
      </w:pPr>
      <w:r w:rsidRPr="00F92EFA">
        <w:rPr>
          <w:rFonts w:ascii="Times New Roman" w:hAnsi="Times New Roman" w:cs="Times New Roman"/>
          <w:sz w:val="24"/>
          <w:szCs w:val="24"/>
        </w:rPr>
        <w:t xml:space="preserve">Функции ВШК: </w:t>
      </w:r>
    </w:p>
    <w:p w:rsidR="00FD2FF4" w:rsidRPr="00F92EFA" w:rsidRDefault="00FD2FF4" w:rsidP="00FD2FF4">
      <w:pPr>
        <w:pStyle w:val="af1"/>
        <w:spacing w:after="0" w:line="240" w:lineRule="auto"/>
        <w:rPr>
          <w:rFonts w:ascii="Times New Roman" w:hAnsi="Times New Roman" w:cs="Times New Roman"/>
          <w:sz w:val="24"/>
          <w:szCs w:val="24"/>
        </w:rPr>
      </w:pPr>
      <w:r w:rsidRPr="00F92EFA">
        <w:rPr>
          <w:rFonts w:ascii="Times New Roman" w:hAnsi="Times New Roman" w:cs="Times New Roman"/>
          <w:sz w:val="24"/>
          <w:szCs w:val="24"/>
        </w:rPr>
        <w:t>•</w:t>
      </w:r>
      <w:r w:rsidRPr="00F92EFA">
        <w:rPr>
          <w:rFonts w:ascii="Times New Roman" w:hAnsi="Times New Roman" w:cs="Times New Roman"/>
          <w:sz w:val="24"/>
          <w:szCs w:val="24"/>
        </w:rPr>
        <w:tab/>
        <w:t>информационно-аналитическая;</w:t>
      </w:r>
    </w:p>
    <w:p w:rsidR="00FD2FF4" w:rsidRPr="00F92EFA" w:rsidRDefault="00FD2FF4" w:rsidP="00FD2FF4">
      <w:pPr>
        <w:pStyle w:val="af1"/>
        <w:spacing w:after="0" w:line="240" w:lineRule="auto"/>
        <w:rPr>
          <w:rFonts w:ascii="Times New Roman" w:hAnsi="Times New Roman" w:cs="Times New Roman"/>
          <w:sz w:val="24"/>
          <w:szCs w:val="24"/>
        </w:rPr>
      </w:pPr>
      <w:r w:rsidRPr="00F92EFA">
        <w:rPr>
          <w:rFonts w:ascii="Times New Roman" w:hAnsi="Times New Roman" w:cs="Times New Roman"/>
          <w:sz w:val="24"/>
          <w:szCs w:val="24"/>
        </w:rPr>
        <w:t>•</w:t>
      </w:r>
      <w:r w:rsidRPr="00F92EFA">
        <w:rPr>
          <w:rFonts w:ascii="Times New Roman" w:hAnsi="Times New Roman" w:cs="Times New Roman"/>
          <w:sz w:val="24"/>
          <w:szCs w:val="24"/>
        </w:rPr>
        <w:tab/>
        <w:t>мотивационно-целевая;</w:t>
      </w:r>
    </w:p>
    <w:p w:rsidR="00FD2FF4" w:rsidRPr="00F92EFA" w:rsidRDefault="00FD2FF4" w:rsidP="00FD2FF4">
      <w:pPr>
        <w:pStyle w:val="af1"/>
        <w:spacing w:after="0" w:line="240" w:lineRule="auto"/>
        <w:rPr>
          <w:rFonts w:ascii="Times New Roman" w:hAnsi="Times New Roman" w:cs="Times New Roman"/>
          <w:sz w:val="24"/>
          <w:szCs w:val="24"/>
        </w:rPr>
      </w:pPr>
      <w:r w:rsidRPr="00F92EFA">
        <w:rPr>
          <w:rFonts w:ascii="Times New Roman" w:hAnsi="Times New Roman" w:cs="Times New Roman"/>
          <w:sz w:val="24"/>
          <w:szCs w:val="24"/>
        </w:rPr>
        <w:t>•</w:t>
      </w:r>
      <w:r w:rsidRPr="00F92EFA">
        <w:rPr>
          <w:rFonts w:ascii="Times New Roman" w:hAnsi="Times New Roman" w:cs="Times New Roman"/>
          <w:sz w:val="24"/>
          <w:szCs w:val="24"/>
        </w:rPr>
        <w:tab/>
        <w:t>планово-прогностическая;</w:t>
      </w:r>
    </w:p>
    <w:p w:rsidR="00FD2FF4" w:rsidRPr="00F92EFA" w:rsidRDefault="00FD2FF4" w:rsidP="00FD2FF4">
      <w:pPr>
        <w:pStyle w:val="af1"/>
        <w:spacing w:after="0" w:line="240" w:lineRule="auto"/>
        <w:rPr>
          <w:rFonts w:ascii="Times New Roman" w:hAnsi="Times New Roman" w:cs="Times New Roman"/>
          <w:sz w:val="24"/>
          <w:szCs w:val="24"/>
        </w:rPr>
      </w:pPr>
      <w:r w:rsidRPr="00F92EFA">
        <w:rPr>
          <w:rFonts w:ascii="Times New Roman" w:hAnsi="Times New Roman" w:cs="Times New Roman"/>
          <w:sz w:val="24"/>
          <w:szCs w:val="24"/>
        </w:rPr>
        <w:t>•</w:t>
      </w:r>
      <w:r w:rsidRPr="00F92EFA">
        <w:rPr>
          <w:rFonts w:ascii="Times New Roman" w:hAnsi="Times New Roman" w:cs="Times New Roman"/>
          <w:sz w:val="24"/>
          <w:szCs w:val="24"/>
        </w:rPr>
        <w:tab/>
        <w:t>организационно-исполнительская;</w:t>
      </w:r>
    </w:p>
    <w:p w:rsidR="00FD2FF4" w:rsidRPr="00F92EFA" w:rsidRDefault="00FD2FF4" w:rsidP="00FD2FF4">
      <w:pPr>
        <w:pStyle w:val="af1"/>
        <w:spacing w:after="0" w:line="240" w:lineRule="auto"/>
        <w:rPr>
          <w:rFonts w:ascii="Times New Roman" w:hAnsi="Times New Roman" w:cs="Times New Roman"/>
          <w:sz w:val="24"/>
          <w:szCs w:val="24"/>
        </w:rPr>
      </w:pPr>
      <w:r w:rsidRPr="00F92EFA">
        <w:rPr>
          <w:rFonts w:ascii="Times New Roman" w:hAnsi="Times New Roman" w:cs="Times New Roman"/>
          <w:sz w:val="24"/>
          <w:szCs w:val="24"/>
        </w:rPr>
        <w:t>•</w:t>
      </w:r>
      <w:r w:rsidRPr="00F92EFA">
        <w:rPr>
          <w:rFonts w:ascii="Times New Roman" w:hAnsi="Times New Roman" w:cs="Times New Roman"/>
          <w:sz w:val="24"/>
          <w:szCs w:val="24"/>
        </w:rPr>
        <w:tab/>
        <w:t>контрольно-диагностическая;</w:t>
      </w:r>
    </w:p>
    <w:p w:rsidR="00FD2FF4" w:rsidRPr="00F92EFA" w:rsidRDefault="00FD2FF4" w:rsidP="00FD2FF4">
      <w:pPr>
        <w:pStyle w:val="af1"/>
        <w:spacing w:after="0" w:line="240" w:lineRule="auto"/>
        <w:rPr>
          <w:rFonts w:ascii="Times New Roman" w:hAnsi="Times New Roman" w:cs="Times New Roman"/>
          <w:sz w:val="24"/>
          <w:szCs w:val="24"/>
        </w:rPr>
      </w:pPr>
      <w:r w:rsidRPr="00F92EFA">
        <w:rPr>
          <w:rFonts w:ascii="Times New Roman" w:hAnsi="Times New Roman" w:cs="Times New Roman"/>
          <w:sz w:val="24"/>
          <w:szCs w:val="24"/>
        </w:rPr>
        <w:t>•</w:t>
      </w:r>
      <w:r w:rsidRPr="00F92EFA">
        <w:rPr>
          <w:rFonts w:ascii="Times New Roman" w:hAnsi="Times New Roman" w:cs="Times New Roman"/>
          <w:sz w:val="24"/>
          <w:szCs w:val="24"/>
        </w:rPr>
        <w:tab/>
        <w:t>регулятивно-коррекционная.</w:t>
      </w:r>
    </w:p>
    <w:p w:rsidR="00FD2FF4" w:rsidRDefault="00FD2FF4" w:rsidP="00FD2FF4">
      <w:pPr>
        <w:pStyle w:val="af1"/>
        <w:spacing w:after="0" w:line="240" w:lineRule="auto"/>
        <w:rPr>
          <w:rFonts w:ascii="Times New Roman" w:hAnsi="Times New Roman" w:cs="Times New Roman"/>
          <w:sz w:val="24"/>
          <w:szCs w:val="24"/>
        </w:rPr>
      </w:pPr>
    </w:p>
    <w:p w:rsidR="00FD2FF4" w:rsidRDefault="00FD2FF4" w:rsidP="00FD2FF4">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Для внутришкольного контроля использовались следующие виды, формы и методы:</w:t>
      </w:r>
    </w:p>
    <w:p w:rsidR="00FD2FF4" w:rsidRDefault="00FD2FF4" w:rsidP="00FD2FF4">
      <w:pPr>
        <w:pStyle w:val="af1"/>
        <w:spacing w:after="0" w:line="240" w:lineRule="auto"/>
        <w:rPr>
          <w:rFonts w:ascii="Times New Roman" w:hAnsi="Times New Roman" w:cs="Times New Roman"/>
          <w:sz w:val="24"/>
          <w:szCs w:val="24"/>
        </w:rPr>
      </w:pPr>
    </w:p>
    <w:p w:rsidR="00FD2FF4" w:rsidRPr="00F92EFA" w:rsidRDefault="00FD2FF4" w:rsidP="00FD2FF4">
      <w:pPr>
        <w:pStyle w:val="af1"/>
        <w:spacing w:after="0" w:line="240" w:lineRule="auto"/>
        <w:rPr>
          <w:rFonts w:ascii="Times New Roman" w:eastAsia="Times New Roman" w:hAnsi="Times New Roman" w:cs="Times New Roman"/>
          <w:sz w:val="24"/>
          <w:szCs w:val="24"/>
        </w:rPr>
      </w:pPr>
      <w:r w:rsidRPr="00F92EFA">
        <w:rPr>
          <w:rFonts w:ascii="Times New Roman" w:eastAsia="Times New Roman" w:hAnsi="Times New Roman" w:cs="Times New Roman"/>
          <w:b/>
          <w:sz w:val="24"/>
          <w:szCs w:val="24"/>
        </w:rPr>
        <w:t xml:space="preserve">Виды контроля: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2034"/>
        <w:gridCol w:w="176"/>
        <w:gridCol w:w="7088"/>
      </w:tblGrid>
      <w:tr w:rsidR="00FD2FF4" w:rsidRPr="00F92EFA" w:rsidTr="00030DCD">
        <w:tc>
          <w:tcPr>
            <w:tcW w:w="484" w:type="dxa"/>
            <w:tcBorders>
              <w:top w:val="outset" w:sz="6" w:space="0" w:color="auto"/>
              <w:left w:val="outset" w:sz="6" w:space="0" w:color="auto"/>
              <w:bottom w:val="outset" w:sz="6" w:space="0" w:color="auto"/>
              <w:right w:val="outset" w:sz="6" w:space="0" w:color="auto"/>
            </w:tcBorders>
            <w:vAlign w:val="center"/>
          </w:tcPr>
          <w:p w:rsidR="00FD2FF4" w:rsidRPr="00F92EFA" w:rsidRDefault="00FD2FF4" w:rsidP="00030DCD">
            <w:pPr>
              <w:spacing w:after="0" w:line="240" w:lineRule="auto"/>
              <w:rPr>
                <w:rFonts w:ascii="Times New Roman" w:eastAsia="Times New Roman" w:hAnsi="Times New Roman" w:cs="Times New Roman"/>
                <w:sz w:val="24"/>
                <w:szCs w:val="24"/>
              </w:rPr>
            </w:pPr>
            <w:r w:rsidRPr="00F92EFA">
              <w:rPr>
                <w:rFonts w:ascii="Times New Roman" w:eastAsia="Times New Roman" w:hAnsi="Times New Roman" w:cs="Times New Roman"/>
                <w:sz w:val="24"/>
                <w:szCs w:val="24"/>
              </w:rPr>
              <w:t>№</w:t>
            </w:r>
          </w:p>
        </w:tc>
        <w:tc>
          <w:tcPr>
            <w:tcW w:w="2034" w:type="dxa"/>
            <w:tcBorders>
              <w:top w:val="outset" w:sz="6" w:space="0" w:color="auto"/>
              <w:left w:val="outset" w:sz="6" w:space="0" w:color="auto"/>
              <w:bottom w:val="outset" w:sz="6" w:space="0" w:color="auto"/>
              <w:right w:val="outset" w:sz="6" w:space="0" w:color="auto"/>
            </w:tcBorders>
            <w:vAlign w:val="center"/>
          </w:tcPr>
          <w:p w:rsidR="00FD2FF4" w:rsidRPr="00F92EFA" w:rsidRDefault="00FD2FF4" w:rsidP="00030DCD">
            <w:pPr>
              <w:spacing w:after="0" w:line="240" w:lineRule="auto"/>
              <w:rPr>
                <w:rFonts w:ascii="Times New Roman" w:eastAsia="Times New Roman" w:hAnsi="Times New Roman" w:cs="Times New Roman"/>
                <w:sz w:val="24"/>
                <w:szCs w:val="24"/>
              </w:rPr>
            </w:pPr>
            <w:r w:rsidRPr="00F92EFA">
              <w:rPr>
                <w:rFonts w:ascii="Times New Roman" w:eastAsia="Times New Roman" w:hAnsi="Times New Roman" w:cs="Times New Roman"/>
                <w:sz w:val="24"/>
                <w:szCs w:val="24"/>
              </w:rPr>
              <w:t xml:space="preserve">Вид ВШК </w:t>
            </w:r>
          </w:p>
        </w:tc>
        <w:tc>
          <w:tcPr>
            <w:tcW w:w="7264" w:type="dxa"/>
            <w:gridSpan w:val="2"/>
            <w:tcBorders>
              <w:top w:val="outset" w:sz="6" w:space="0" w:color="auto"/>
              <w:left w:val="outset" w:sz="6" w:space="0" w:color="auto"/>
              <w:bottom w:val="outset" w:sz="6" w:space="0" w:color="auto"/>
              <w:right w:val="outset" w:sz="6" w:space="0" w:color="auto"/>
            </w:tcBorders>
            <w:vAlign w:val="center"/>
          </w:tcPr>
          <w:p w:rsidR="00FD2FF4" w:rsidRPr="00F92EFA" w:rsidRDefault="00FD2FF4" w:rsidP="00030DCD">
            <w:pPr>
              <w:spacing w:after="0" w:line="240" w:lineRule="auto"/>
              <w:rPr>
                <w:rFonts w:ascii="Times New Roman" w:eastAsia="Times New Roman" w:hAnsi="Times New Roman" w:cs="Times New Roman"/>
                <w:sz w:val="24"/>
                <w:szCs w:val="24"/>
              </w:rPr>
            </w:pPr>
            <w:r w:rsidRPr="00F92EFA">
              <w:rPr>
                <w:rFonts w:ascii="Times New Roman" w:eastAsia="Times New Roman" w:hAnsi="Times New Roman" w:cs="Times New Roman"/>
                <w:sz w:val="24"/>
                <w:szCs w:val="24"/>
              </w:rPr>
              <w:t xml:space="preserve">Основное содержание </w:t>
            </w:r>
          </w:p>
        </w:tc>
      </w:tr>
      <w:tr w:rsidR="00FD2FF4" w:rsidRPr="00F92EFA" w:rsidTr="00030DCD">
        <w:trPr>
          <w:trHeight w:val="519"/>
        </w:trPr>
        <w:tc>
          <w:tcPr>
            <w:tcW w:w="484" w:type="dxa"/>
            <w:tcBorders>
              <w:top w:val="outset" w:sz="6" w:space="0" w:color="auto"/>
              <w:left w:val="outset" w:sz="6" w:space="0" w:color="auto"/>
              <w:bottom w:val="outset" w:sz="6" w:space="0" w:color="auto"/>
              <w:right w:val="outset" w:sz="6" w:space="0" w:color="auto"/>
            </w:tcBorders>
            <w:vAlign w:val="center"/>
          </w:tcPr>
          <w:p w:rsidR="00FD2FF4" w:rsidRPr="00F92EFA" w:rsidRDefault="00FD2FF4" w:rsidP="00030DCD">
            <w:pPr>
              <w:spacing w:after="0" w:line="240" w:lineRule="auto"/>
              <w:rPr>
                <w:rFonts w:ascii="Times New Roman" w:eastAsia="Times New Roman" w:hAnsi="Times New Roman" w:cs="Times New Roman"/>
                <w:sz w:val="24"/>
                <w:szCs w:val="24"/>
              </w:rPr>
            </w:pPr>
            <w:r w:rsidRPr="00F92EFA">
              <w:rPr>
                <w:rFonts w:ascii="Times New Roman" w:eastAsia="Times New Roman" w:hAnsi="Times New Roman" w:cs="Times New Roman"/>
                <w:sz w:val="24"/>
                <w:szCs w:val="24"/>
              </w:rPr>
              <w:t xml:space="preserve">1 </w:t>
            </w:r>
          </w:p>
        </w:tc>
        <w:tc>
          <w:tcPr>
            <w:tcW w:w="2210" w:type="dxa"/>
            <w:gridSpan w:val="2"/>
            <w:tcBorders>
              <w:top w:val="outset" w:sz="6" w:space="0" w:color="auto"/>
              <w:left w:val="outset" w:sz="6" w:space="0" w:color="auto"/>
              <w:bottom w:val="outset" w:sz="6" w:space="0" w:color="auto"/>
              <w:right w:val="outset" w:sz="6" w:space="0" w:color="auto"/>
            </w:tcBorders>
            <w:vAlign w:val="center"/>
          </w:tcPr>
          <w:p w:rsidR="00FD2FF4" w:rsidRPr="00F92EFA" w:rsidRDefault="00FD2FF4" w:rsidP="00030DCD">
            <w:pPr>
              <w:spacing w:after="0" w:line="240" w:lineRule="auto"/>
              <w:rPr>
                <w:rFonts w:ascii="Times New Roman" w:eastAsia="Times New Roman" w:hAnsi="Times New Roman" w:cs="Times New Roman"/>
                <w:sz w:val="24"/>
                <w:szCs w:val="24"/>
              </w:rPr>
            </w:pPr>
            <w:r w:rsidRPr="00F92EFA">
              <w:rPr>
                <w:rFonts w:ascii="Times New Roman" w:eastAsia="Times New Roman" w:hAnsi="Times New Roman" w:cs="Times New Roman"/>
                <w:sz w:val="24"/>
                <w:szCs w:val="24"/>
              </w:rPr>
              <w:t xml:space="preserve">Тематический </w:t>
            </w:r>
          </w:p>
        </w:tc>
        <w:tc>
          <w:tcPr>
            <w:tcW w:w="7088" w:type="dxa"/>
            <w:tcBorders>
              <w:top w:val="outset" w:sz="6" w:space="0" w:color="auto"/>
              <w:left w:val="outset" w:sz="6" w:space="0" w:color="auto"/>
              <w:bottom w:val="outset" w:sz="6" w:space="0" w:color="auto"/>
              <w:right w:val="outset" w:sz="6" w:space="0" w:color="auto"/>
            </w:tcBorders>
            <w:vAlign w:val="center"/>
          </w:tcPr>
          <w:p w:rsidR="00FD2FF4" w:rsidRPr="00F92EFA" w:rsidRDefault="00FD2FF4" w:rsidP="00030DCD">
            <w:pPr>
              <w:spacing w:after="0" w:line="240" w:lineRule="auto"/>
              <w:jc w:val="both"/>
              <w:rPr>
                <w:rFonts w:ascii="Times New Roman" w:eastAsia="Times New Roman" w:hAnsi="Times New Roman" w:cs="Times New Roman"/>
                <w:szCs w:val="24"/>
              </w:rPr>
            </w:pPr>
            <w:r w:rsidRPr="00F92EFA">
              <w:rPr>
                <w:rFonts w:ascii="Times New Roman" w:eastAsia="Times New Roman" w:hAnsi="Times New Roman" w:cs="Times New Roman"/>
                <w:szCs w:val="24"/>
              </w:rPr>
              <w:t xml:space="preserve">Изучение конкретных тем и задач образовательного процесса; внедрение эффективных приемов, методов работы; реализация основных требований современного процесса обучения и воспитания; мобилизация коллектива на решение дидактических, методических, воспитательных задач. </w:t>
            </w:r>
          </w:p>
        </w:tc>
      </w:tr>
      <w:tr w:rsidR="00FD2FF4" w:rsidRPr="00F92EFA" w:rsidTr="00030DCD">
        <w:tc>
          <w:tcPr>
            <w:tcW w:w="484" w:type="dxa"/>
            <w:tcBorders>
              <w:top w:val="outset" w:sz="6" w:space="0" w:color="auto"/>
              <w:left w:val="outset" w:sz="6" w:space="0" w:color="auto"/>
              <w:bottom w:val="outset" w:sz="6" w:space="0" w:color="auto"/>
              <w:right w:val="outset" w:sz="6" w:space="0" w:color="auto"/>
            </w:tcBorders>
            <w:vAlign w:val="center"/>
          </w:tcPr>
          <w:p w:rsidR="00FD2FF4" w:rsidRPr="00F92EFA" w:rsidRDefault="00FD2FF4" w:rsidP="00030DCD">
            <w:pPr>
              <w:spacing w:after="0" w:line="240" w:lineRule="auto"/>
              <w:rPr>
                <w:rFonts w:ascii="Times New Roman" w:eastAsia="Times New Roman" w:hAnsi="Times New Roman" w:cs="Times New Roman"/>
                <w:sz w:val="24"/>
                <w:szCs w:val="24"/>
              </w:rPr>
            </w:pPr>
            <w:r w:rsidRPr="00F92EFA">
              <w:rPr>
                <w:rFonts w:ascii="Times New Roman" w:eastAsia="Times New Roman" w:hAnsi="Times New Roman" w:cs="Times New Roman"/>
                <w:sz w:val="24"/>
                <w:szCs w:val="24"/>
              </w:rPr>
              <w:t>2</w:t>
            </w:r>
          </w:p>
        </w:tc>
        <w:tc>
          <w:tcPr>
            <w:tcW w:w="2210" w:type="dxa"/>
            <w:gridSpan w:val="2"/>
            <w:tcBorders>
              <w:top w:val="outset" w:sz="6" w:space="0" w:color="auto"/>
              <w:left w:val="outset" w:sz="6" w:space="0" w:color="auto"/>
              <w:bottom w:val="outset" w:sz="6" w:space="0" w:color="auto"/>
              <w:right w:val="outset" w:sz="6" w:space="0" w:color="auto"/>
            </w:tcBorders>
            <w:vAlign w:val="center"/>
          </w:tcPr>
          <w:p w:rsidR="00FD2FF4" w:rsidRPr="00F92EFA" w:rsidRDefault="00FD2FF4" w:rsidP="00030DCD">
            <w:pPr>
              <w:spacing w:after="0" w:line="240" w:lineRule="auto"/>
              <w:rPr>
                <w:rFonts w:ascii="Times New Roman" w:eastAsia="Times New Roman" w:hAnsi="Times New Roman" w:cs="Times New Roman"/>
                <w:sz w:val="24"/>
                <w:szCs w:val="24"/>
              </w:rPr>
            </w:pPr>
            <w:r w:rsidRPr="00F92EFA">
              <w:rPr>
                <w:rFonts w:ascii="Times New Roman" w:eastAsia="Times New Roman" w:hAnsi="Times New Roman" w:cs="Times New Roman"/>
                <w:sz w:val="24"/>
                <w:szCs w:val="24"/>
              </w:rPr>
              <w:t xml:space="preserve">Фронтальный </w:t>
            </w:r>
          </w:p>
        </w:tc>
        <w:tc>
          <w:tcPr>
            <w:tcW w:w="7088" w:type="dxa"/>
            <w:tcBorders>
              <w:top w:val="outset" w:sz="6" w:space="0" w:color="auto"/>
              <w:left w:val="outset" w:sz="6" w:space="0" w:color="auto"/>
              <w:bottom w:val="outset" w:sz="6" w:space="0" w:color="auto"/>
              <w:right w:val="outset" w:sz="6" w:space="0" w:color="auto"/>
            </w:tcBorders>
            <w:vAlign w:val="center"/>
          </w:tcPr>
          <w:p w:rsidR="00FD2FF4" w:rsidRPr="00F92EFA" w:rsidRDefault="00FD2FF4" w:rsidP="00030DCD">
            <w:pPr>
              <w:spacing w:after="0" w:line="240" w:lineRule="auto"/>
              <w:jc w:val="both"/>
              <w:rPr>
                <w:rFonts w:ascii="Times New Roman" w:eastAsia="Times New Roman" w:hAnsi="Times New Roman" w:cs="Times New Roman"/>
                <w:szCs w:val="24"/>
              </w:rPr>
            </w:pPr>
            <w:r w:rsidRPr="00F92EFA">
              <w:rPr>
                <w:rFonts w:ascii="Times New Roman" w:eastAsia="Times New Roman" w:hAnsi="Times New Roman" w:cs="Times New Roman"/>
                <w:szCs w:val="24"/>
              </w:rPr>
              <w:t xml:space="preserve">Ознакомление с системой работы учителя, группы учителей, </w:t>
            </w:r>
            <w:r w:rsidRPr="00F92EFA">
              <w:rPr>
                <w:rFonts w:ascii="Times New Roman" w:eastAsia="Times New Roman" w:hAnsi="Times New Roman" w:cs="Times New Roman"/>
                <w:szCs w:val="24"/>
              </w:rPr>
              <w:lastRenderedPageBreak/>
              <w:t>методического объединения, педагогического коллектива; всесторонний анализ их деятельности; изучение и обобщение информации для глубокого педагогического анализа.</w:t>
            </w:r>
          </w:p>
        </w:tc>
      </w:tr>
      <w:tr w:rsidR="00FD2FF4" w:rsidRPr="00F92EFA" w:rsidTr="00030DCD">
        <w:tc>
          <w:tcPr>
            <w:tcW w:w="484" w:type="dxa"/>
            <w:tcBorders>
              <w:top w:val="outset" w:sz="6" w:space="0" w:color="auto"/>
              <w:left w:val="outset" w:sz="6" w:space="0" w:color="auto"/>
              <w:bottom w:val="outset" w:sz="6" w:space="0" w:color="auto"/>
              <w:right w:val="outset" w:sz="6" w:space="0" w:color="auto"/>
            </w:tcBorders>
            <w:vAlign w:val="center"/>
          </w:tcPr>
          <w:p w:rsidR="00FD2FF4" w:rsidRPr="00F92EFA" w:rsidRDefault="00FD2FF4" w:rsidP="00030DCD">
            <w:pPr>
              <w:spacing w:after="0" w:line="240" w:lineRule="auto"/>
              <w:rPr>
                <w:rFonts w:ascii="Times New Roman" w:eastAsia="Times New Roman" w:hAnsi="Times New Roman" w:cs="Times New Roman"/>
                <w:sz w:val="24"/>
                <w:szCs w:val="24"/>
              </w:rPr>
            </w:pPr>
            <w:r w:rsidRPr="00F92EFA">
              <w:rPr>
                <w:rFonts w:ascii="Times New Roman" w:eastAsia="Times New Roman" w:hAnsi="Times New Roman" w:cs="Times New Roman"/>
                <w:sz w:val="24"/>
                <w:szCs w:val="24"/>
              </w:rPr>
              <w:lastRenderedPageBreak/>
              <w:t>3</w:t>
            </w:r>
          </w:p>
        </w:tc>
        <w:tc>
          <w:tcPr>
            <w:tcW w:w="2210" w:type="dxa"/>
            <w:gridSpan w:val="2"/>
            <w:tcBorders>
              <w:top w:val="outset" w:sz="6" w:space="0" w:color="auto"/>
              <w:left w:val="outset" w:sz="6" w:space="0" w:color="auto"/>
              <w:bottom w:val="outset" w:sz="6" w:space="0" w:color="auto"/>
              <w:right w:val="outset" w:sz="6" w:space="0" w:color="auto"/>
            </w:tcBorders>
            <w:vAlign w:val="center"/>
          </w:tcPr>
          <w:p w:rsidR="00FD2FF4" w:rsidRPr="00F92EFA" w:rsidRDefault="00FD2FF4" w:rsidP="00030DCD">
            <w:pPr>
              <w:spacing w:after="0" w:line="240" w:lineRule="auto"/>
              <w:rPr>
                <w:rFonts w:ascii="Times New Roman" w:eastAsia="Times New Roman" w:hAnsi="Times New Roman" w:cs="Times New Roman"/>
                <w:sz w:val="24"/>
                <w:szCs w:val="24"/>
              </w:rPr>
            </w:pPr>
            <w:r w:rsidRPr="00F92EFA">
              <w:rPr>
                <w:rFonts w:ascii="Times New Roman" w:eastAsia="Times New Roman" w:hAnsi="Times New Roman" w:cs="Times New Roman"/>
                <w:sz w:val="24"/>
                <w:szCs w:val="24"/>
              </w:rPr>
              <w:t xml:space="preserve">Предварительный </w:t>
            </w:r>
          </w:p>
        </w:tc>
        <w:tc>
          <w:tcPr>
            <w:tcW w:w="7088" w:type="dxa"/>
            <w:tcBorders>
              <w:top w:val="outset" w:sz="6" w:space="0" w:color="auto"/>
              <w:left w:val="outset" w:sz="6" w:space="0" w:color="auto"/>
              <w:bottom w:val="outset" w:sz="6" w:space="0" w:color="auto"/>
              <w:right w:val="outset" w:sz="6" w:space="0" w:color="auto"/>
            </w:tcBorders>
            <w:vAlign w:val="center"/>
          </w:tcPr>
          <w:p w:rsidR="00FD2FF4" w:rsidRPr="00F92EFA" w:rsidRDefault="00FD2FF4" w:rsidP="00030DCD">
            <w:pPr>
              <w:spacing w:after="0" w:line="240" w:lineRule="auto"/>
              <w:jc w:val="both"/>
              <w:rPr>
                <w:rFonts w:ascii="Times New Roman" w:eastAsia="Times New Roman" w:hAnsi="Times New Roman" w:cs="Times New Roman"/>
                <w:szCs w:val="24"/>
              </w:rPr>
            </w:pPr>
            <w:r w:rsidRPr="00F92EFA">
              <w:rPr>
                <w:rFonts w:ascii="Times New Roman" w:eastAsia="Times New Roman" w:hAnsi="Times New Roman" w:cs="Times New Roman"/>
                <w:szCs w:val="24"/>
              </w:rPr>
              <w:t xml:space="preserve">Анализ результатов учебного года (готовность школы к работе: материально-техническая база, обеспечение кадрами, комплектование классов, утверждение режима школы, анализ бюджетных ассигнований, состояние школьной документации). </w:t>
            </w:r>
          </w:p>
        </w:tc>
      </w:tr>
      <w:tr w:rsidR="00FD2FF4" w:rsidRPr="00F92EFA" w:rsidTr="00030DCD">
        <w:tc>
          <w:tcPr>
            <w:tcW w:w="484" w:type="dxa"/>
            <w:tcBorders>
              <w:top w:val="outset" w:sz="6" w:space="0" w:color="auto"/>
              <w:left w:val="outset" w:sz="6" w:space="0" w:color="auto"/>
              <w:bottom w:val="outset" w:sz="6" w:space="0" w:color="auto"/>
              <w:right w:val="outset" w:sz="6" w:space="0" w:color="auto"/>
            </w:tcBorders>
            <w:vAlign w:val="center"/>
          </w:tcPr>
          <w:p w:rsidR="00FD2FF4" w:rsidRPr="00F92EFA" w:rsidRDefault="00FD2FF4" w:rsidP="00030DCD">
            <w:pPr>
              <w:spacing w:after="0" w:line="240" w:lineRule="auto"/>
              <w:rPr>
                <w:rFonts w:ascii="Times New Roman" w:eastAsia="Times New Roman" w:hAnsi="Times New Roman" w:cs="Times New Roman"/>
                <w:sz w:val="24"/>
                <w:szCs w:val="24"/>
              </w:rPr>
            </w:pPr>
            <w:r w:rsidRPr="00F92EFA">
              <w:rPr>
                <w:rFonts w:ascii="Times New Roman" w:eastAsia="Times New Roman" w:hAnsi="Times New Roman" w:cs="Times New Roman"/>
                <w:iCs/>
                <w:sz w:val="24"/>
                <w:szCs w:val="24"/>
              </w:rPr>
              <w:t xml:space="preserve">4 </w:t>
            </w:r>
          </w:p>
        </w:tc>
        <w:tc>
          <w:tcPr>
            <w:tcW w:w="2210" w:type="dxa"/>
            <w:gridSpan w:val="2"/>
            <w:tcBorders>
              <w:top w:val="outset" w:sz="6" w:space="0" w:color="auto"/>
              <w:left w:val="outset" w:sz="6" w:space="0" w:color="auto"/>
              <w:bottom w:val="outset" w:sz="6" w:space="0" w:color="auto"/>
              <w:right w:val="outset" w:sz="6" w:space="0" w:color="auto"/>
            </w:tcBorders>
            <w:vAlign w:val="center"/>
          </w:tcPr>
          <w:p w:rsidR="00FD2FF4" w:rsidRPr="00F92EFA" w:rsidRDefault="00FD2FF4" w:rsidP="00030DCD">
            <w:pPr>
              <w:spacing w:after="0" w:line="240" w:lineRule="auto"/>
              <w:rPr>
                <w:rFonts w:ascii="Times New Roman" w:eastAsia="Times New Roman" w:hAnsi="Times New Roman" w:cs="Times New Roman"/>
                <w:sz w:val="24"/>
                <w:szCs w:val="24"/>
              </w:rPr>
            </w:pPr>
            <w:r w:rsidRPr="00F92EFA">
              <w:rPr>
                <w:rFonts w:ascii="Times New Roman" w:eastAsia="Times New Roman" w:hAnsi="Times New Roman" w:cs="Times New Roman"/>
                <w:sz w:val="24"/>
                <w:szCs w:val="24"/>
              </w:rPr>
              <w:t xml:space="preserve">Текущий  </w:t>
            </w:r>
          </w:p>
        </w:tc>
        <w:tc>
          <w:tcPr>
            <w:tcW w:w="7088" w:type="dxa"/>
            <w:tcBorders>
              <w:top w:val="outset" w:sz="6" w:space="0" w:color="auto"/>
              <w:left w:val="outset" w:sz="6" w:space="0" w:color="auto"/>
              <w:bottom w:val="outset" w:sz="6" w:space="0" w:color="auto"/>
              <w:right w:val="outset" w:sz="6" w:space="0" w:color="auto"/>
            </w:tcBorders>
            <w:vAlign w:val="center"/>
          </w:tcPr>
          <w:p w:rsidR="00FD2FF4" w:rsidRPr="00F92EFA" w:rsidRDefault="00FD2FF4" w:rsidP="00030DCD">
            <w:pPr>
              <w:spacing w:after="0" w:line="240" w:lineRule="auto"/>
              <w:jc w:val="both"/>
              <w:rPr>
                <w:rFonts w:ascii="Times New Roman" w:eastAsia="Times New Roman" w:hAnsi="Times New Roman" w:cs="Times New Roman"/>
                <w:szCs w:val="24"/>
              </w:rPr>
            </w:pPr>
            <w:r w:rsidRPr="00F92EFA">
              <w:rPr>
                <w:rFonts w:ascii="Times New Roman" w:eastAsia="Times New Roman" w:hAnsi="Times New Roman" w:cs="Times New Roman"/>
                <w:szCs w:val="24"/>
              </w:rPr>
              <w:t>Выполнение режима работы школы, организация работы с педкадрами, состояние преподавания учебных предметов, качество знаний учащихся, предварительная проверка выполнения программ, организация внеклассной воспитательной работы, работа с родителями и общественностью, корректировка плана работы, разработка общешкольного плана на новый учебный год.</w:t>
            </w:r>
          </w:p>
        </w:tc>
      </w:tr>
      <w:tr w:rsidR="00FD2FF4" w:rsidRPr="00F92EFA" w:rsidTr="00030DCD">
        <w:tc>
          <w:tcPr>
            <w:tcW w:w="484" w:type="dxa"/>
            <w:tcBorders>
              <w:top w:val="outset" w:sz="6" w:space="0" w:color="auto"/>
              <w:left w:val="outset" w:sz="6" w:space="0" w:color="auto"/>
              <w:bottom w:val="outset" w:sz="6" w:space="0" w:color="auto"/>
              <w:right w:val="outset" w:sz="6" w:space="0" w:color="auto"/>
            </w:tcBorders>
            <w:vAlign w:val="center"/>
          </w:tcPr>
          <w:p w:rsidR="00FD2FF4" w:rsidRPr="00F92EFA" w:rsidRDefault="00FD2FF4" w:rsidP="00030DCD">
            <w:pPr>
              <w:spacing w:after="0" w:line="240" w:lineRule="auto"/>
              <w:rPr>
                <w:rFonts w:ascii="Times New Roman" w:eastAsia="Times New Roman" w:hAnsi="Times New Roman" w:cs="Times New Roman"/>
                <w:sz w:val="24"/>
                <w:szCs w:val="24"/>
              </w:rPr>
            </w:pPr>
            <w:r w:rsidRPr="00F92EFA">
              <w:rPr>
                <w:rFonts w:ascii="Times New Roman" w:eastAsia="Times New Roman" w:hAnsi="Times New Roman" w:cs="Times New Roman"/>
                <w:sz w:val="24"/>
                <w:szCs w:val="24"/>
              </w:rPr>
              <w:t>5</w:t>
            </w:r>
          </w:p>
        </w:tc>
        <w:tc>
          <w:tcPr>
            <w:tcW w:w="2210" w:type="dxa"/>
            <w:gridSpan w:val="2"/>
            <w:tcBorders>
              <w:top w:val="outset" w:sz="6" w:space="0" w:color="auto"/>
              <w:left w:val="outset" w:sz="6" w:space="0" w:color="auto"/>
              <w:bottom w:val="outset" w:sz="6" w:space="0" w:color="auto"/>
              <w:right w:val="outset" w:sz="6" w:space="0" w:color="auto"/>
            </w:tcBorders>
            <w:vAlign w:val="center"/>
          </w:tcPr>
          <w:p w:rsidR="00FD2FF4" w:rsidRPr="00F92EFA" w:rsidRDefault="00FD2FF4" w:rsidP="00030DCD">
            <w:pPr>
              <w:spacing w:after="0" w:line="240" w:lineRule="auto"/>
              <w:rPr>
                <w:rFonts w:ascii="Times New Roman" w:eastAsia="Times New Roman" w:hAnsi="Times New Roman" w:cs="Times New Roman"/>
                <w:sz w:val="24"/>
                <w:szCs w:val="24"/>
              </w:rPr>
            </w:pPr>
            <w:r w:rsidRPr="00F92EFA">
              <w:rPr>
                <w:rFonts w:ascii="Times New Roman" w:eastAsia="Times New Roman" w:hAnsi="Times New Roman" w:cs="Times New Roman"/>
                <w:sz w:val="24"/>
                <w:szCs w:val="24"/>
              </w:rPr>
              <w:t xml:space="preserve">Итоговый  </w:t>
            </w:r>
          </w:p>
        </w:tc>
        <w:tc>
          <w:tcPr>
            <w:tcW w:w="7088" w:type="dxa"/>
            <w:tcBorders>
              <w:top w:val="outset" w:sz="6" w:space="0" w:color="auto"/>
              <w:left w:val="outset" w:sz="6" w:space="0" w:color="auto"/>
              <w:bottom w:val="outset" w:sz="6" w:space="0" w:color="auto"/>
              <w:right w:val="outset" w:sz="6" w:space="0" w:color="auto"/>
            </w:tcBorders>
            <w:vAlign w:val="center"/>
          </w:tcPr>
          <w:p w:rsidR="00FD2FF4" w:rsidRPr="00F92EFA" w:rsidRDefault="00FD2FF4" w:rsidP="00030DCD">
            <w:pPr>
              <w:spacing w:after="0" w:line="240" w:lineRule="auto"/>
              <w:jc w:val="both"/>
              <w:rPr>
                <w:rFonts w:ascii="Times New Roman" w:eastAsia="Times New Roman" w:hAnsi="Times New Roman" w:cs="Times New Roman"/>
                <w:szCs w:val="24"/>
              </w:rPr>
            </w:pPr>
            <w:r w:rsidRPr="00F92EFA">
              <w:rPr>
                <w:rFonts w:ascii="Times New Roman" w:eastAsia="Times New Roman" w:hAnsi="Times New Roman" w:cs="Times New Roman"/>
                <w:szCs w:val="24"/>
              </w:rPr>
              <w:t>Завершение учебного года: итоги работы школы за год, проверка реализации всего намеченного в плане работы путем проведения контрольных работ и контрольных срезов в течение учебного года, устных опросов по линии администрации, глубокого анализа и самоанализа своей педагогической деятельности учителями; диагностирование методической работы, воспитательной работы с учащимися и родителями.</w:t>
            </w:r>
          </w:p>
        </w:tc>
      </w:tr>
    </w:tbl>
    <w:p w:rsidR="00FD2FF4" w:rsidRDefault="00FD2FF4" w:rsidP="00FD2FF4">
      <w:pPr>
        <w:tabs>
          <w:tab w:val="left" w:pos="9639"/>
        </w:tabs>
        <w:spacing w:after="0" w:line="240" w:lineRule="auto"/>
        <w:ind w:right="14"/>
        <w:rPr>
          <w:rFonts w:ascii="Times New Roman" w:eastAsia="Times New Roman" w:hAnsi="Times New Roman" w:cs="Times New Roman"/>
          <w:b/>
          <w:sz w:val="24"/>
          <w:szCs w:val="24"/>
        </w:rPr>
      </w:pPr>
    </w:p>
    <w:p w:rsidR="00FD2FF4" w:rsidRDefault="00FD2FF4" w:rsidP="00FD2FF4">
      <w:pPr>
        <w:tabs>
          <w:tab w:val="left" w:pos="9639"/>
        </w:tabs>
        <w:spacing w:after="0" w:line="240" w:lineRule="auto"/>
        <w:ind w:right="14"/>
        <w:rPr>
          <w:rFonts w:ascii="Times New Roman" w:eastAsia="Times New Roman" w:hAnsi="Times New Roman" w:cs="Times New Roman"/>
          <w:b/>
          <w:sz w:val="24"/>
          <w:szCs w:val="24"/>
        </w:rPr>
      </w:pPr>
    </w:p>
    <w:p w:rsidR="00FD2FF4" w:rsidRDefault="00FD2FF4" w:rsidP="00FD2FF4">
      <w:pPr>
        <w:tabs>
          <w:tab w:val="left" w:pos="9639"/>
        </w:tabs>
        <w:spacing w:after="0" w:line="240" w:lineRule="auto"/>
        <w:ind w:right="14"/>
        <w:rPr>
          <w:rFonts w:ascii="Times New Roman" w:eastAsia="Times New Roman" w:hAnsi="Times New Roman" w:cs="Times New Roman"/>
          <w:b/>
          <w:sz w:val="24"/>
          <w:szCs w:val="24"/>
        </w:rPr>
      </w:pPr>
    </w:p>
    <w:p w:rsidR="00FD2FF4" w:rsidRDefault="00FD2FF4" w:rsidP="00FD2FF4">
      <w:pPr>
        <w:tabs>
          <w:tab w:val="left" w:pos="9639"/>
        </w:tabs>
        <w:spacing w:after="0" w:line="240" w:lineRule="auto"/>
        <w:ind w:right="14"/>
        <w:rPr>
          <w:rFonts w:ascii="Times New Roman" w:eastAsia="Times New Roman" w:hAnsi="Times New Roman" w:cs="Times New Roman"/>
          <w:b/>
          <w:sz w:val="24"/>
          <w:szCs w:val="24"/>
        </w:rPr>
      </w:pPr>
    </w:p>
    <w:p w:rsidR="00FD2FF4" w:rsidRPr="00F92EFA" w:rsidRDefault="00FD2FF4" w:rsidP="00FD2FF4">
      <w:pPr>
        <w:tabs>
          <w:tab w:val="left" w:pos="9639"/>
        </w:tabs>
        <w:spacing w:after="0" w:line="240" w:lineRule="auto"/>
        <w:ind w:right="14"/>
        <w:rPr>
          <w:rFonts w:ascii="Times New Roman" w:eastAsia="Times New Roman" w:hAnsi="Times New Roman" w:cs="Times New Roman"/>
          <w:b/>
          <w:sz w:val="24"/>
          <w:szCs w:val="24"/>
        </w:rPr>
      </w:pPr>
      <w:r w:rsidRPr="00F92EFA">
        <w:rPr>
          <w:rFonts w:ascii="Times New Roman" w:eastAsia="Times New Roman" w:hAnsi="Times New Roman" w:cs="Times New Roman"/>
          <w:b/>
          <w:sz w:val="24"/>
          <w:szCs w:val="24"/>
        </w:rPr>
        <w:t xml:space="preserve">Формы контроля: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2210"/>
        <w:gridCol w:w="7088"/>
      </w:tblGrid>
      <w:tr w:rsidR="00FD2FF4" w:rsidRPr="00F92EFA" w:rsidTr="00030DCD">
        <w:tc>
          <w:tcPr>
            <w:tcW w:w="484" w:type="dxa"/>
            <w:tcBorders>
              <w:top w:val="outset" w:sz="6" w:space="0" w:color="auto"/>
              <w:left w:val="outset" w:sz="6" w:space="0" w:color="auto"/>
              <w:bottom w:val="outset" w:sz="6" w:space="0" w:color="auto"/>
              <w:right w:val="outset" w:sz="6" w:space="0" w:color="auto"/>
            </w:tcBorders>
            <w:vAlign w:val="center"/>
          </w:tcPr>
          <w:p w:rsidR="00FD2FF4" w:rsidRPr="00F92EFA" w:rsidRDefault="00FD2FF4" w:rsidP="00030DCD">
            <w:pPr>
              <w:spacing w:after="0" w:line="240" w:lineRule="auto"/>
              <w:rPr>
                <w:rFonts w:ascii="Times New Roman" w:eastAsia="Times New Roman" w:hAnsi="Times New Roman" w:cs="Times New Roman"/>
                <w:sz w:val="24"/>
                <w:szCs w:val="24"/>
              </w:rPr>
            </w:pPr>
            <w:r w:rsidRPr="00F92EFA">
              <w:rPr>
                <w:rFonts w:ascii="Times New Roman" w:eastAsia="Times New Roman" w:hAnsi="Times New Roman" w:cs="Times New Roman"/>
                <w:sz w:val="24"/>
                <w:szCs w:val="24"/>
              </w:rPr>
              <w:t>№</w:t>
            </w:r>
          </w:p>
        </w:tc>
        <w:tc>
          <w:tcPr>
            <w:tcW w:w="2210" w:type="dxa"/>
            <w:tcBorders>
              <w:top w:val="outset" w:sz="6" w:space="0" w:color="auto"/>
              <w:left w:val="outset" w:sz="6" w:space="0" w:color="auto"/>
              <w:bottom w:val="outset" w:sz="6" w:space="0" w:color="auto"/>
              <w:right w:val="outset" w:sz="6" w:space="0" w:color="auto"/>
            </w:tcBorders>
            <w:vAlign w:val="center"/>
          </w:tcPr>
          <w:p w:rsidR="00FD2FF4" w:rsidRPr="00F92EFA" w:rsidRDefault="00FD2FF4" w:rsidP="00030DCD">
            <w:pPr>
              <w:spacing w:after="0" w:line="240" w:lineRule="auto"/>
              <w:rPr>
                <w:rFonts w:ascii="Times New Roman" w:eastAsia="Times New Roman" w:hAnsi="Times New Roman" w:cs="Times New Roman"/>
                <w:sz w:val="24"/>
                <w:szCs w:val="24"/>
              </w:rPr>
            </w:pPr>
            <w:r w:rsidRPr="00F92EFA">
              <w:rPr>
                <w:rFonts w:ascii="Times New Roman" w:eastAsia="Times New Roman" w:hAnsi="Times New Roman" w:cs="Times New Roman"/>
                <w:sz w:val="24"/>
                <w:szCs w:val="24"/>
              </w:rPr>
              <w:t xml:space="preserve">Форма ВШК </w:t>
            </w:r>
          </w:p>
        </w:tc>
        <w:tc>
          <w:tcPr>
            <w:tcW w:w="7088" w:type="dxa"/>
            <w:tcBorders>
              <w:top w:val="outset" w:sz="6" w:space="0" w:color="auto"/>
              <w:left w:val="outset" w:sz="6" w:space="0" w:color="auto"/>
              <w:bottom w:val="outset" w:sz="6" w:space="0" w:color="auto"/>
              <w:right w:val="outset" w:sz="6" w:space="0" w:color="auto"/>
            </w:tcBorders>
            <w:vAlign w:val="center"/>
          </w:tcPr>
          <w:p w:rsidR="00FD2FF4" w:rsidRPr="00F92EFA" w:rsidRDefault="00FD2FF4" w:rsidP="00030DCD">
            <w:pPr>
              <w:spacing w:after="0" w:line="240" w:lineRule="auto"/>
              <w:rPr>
                <w:rFonts w:ascii="Times New Roman" w:eastAsia="Times New Roman" w:hAnsi="Times New Roman" w:cs="Times New Roman"/>
                <w:sz w:val="24"/>
                <w:szCs w:val="24"/>
              </w:rPr>
            </w:pPr>
            <w:r w:rsidRPr="00F92EFA">
              <w:rPr>
                <w:rFonts w:ascii="Times New Roman" w:eastAsia="Times New Roman" w:hAnsi="Times New Roman" w:cs="Times New Roman"/>
                <w:sz w:val="24"/>
                <w:szCs w:val="24"/>
              </w:rPr>
              <w:t xml:space="preserve">Основное содержание </w:t>
            </w:r>
          </w:p>
        </w:tc>
      </w:tr>
      <w:tr w:rsidR="00FD2FF4" w:rsidRPr="00F92EFA" w:rsidTr="00030DCD">
        <w:trPr>
          <w:trHeight w:val="519"/>
        </w:trPr>
        <w:tc>
          <w:tcPr>
            <w:tcW w:w="484" w:type="dxa"/>
            <w:tcBorders>
              <w:top w:val="outset" w:sz="6" w:space="0" w:color="auto"/>
              <w:left w:val="outset" w:sz="6" w:space="0" w:color="auto"/>
              <w:bottom w:val="outset" w:sz="6" w:space="0" w:color="auto"/>
              <w:right w:val="outset" w:sz="6" w:space="0" w:color="auto"/>
            </w:tcBorders>
            <w:vAlign w:val="center"/>
          </w:tcPr>
          <w:p w:rsidR="00FD2FF4" w:rsidRPr="00F92EFA" w:rsidRDefault="00FD2FF4" w:rsidP="00030DCD">
            <w:pPr>
              <w:spacing w:after="0" w:line="240" w:lineRule="auto"/>
              <w:rPr>
                <w:rFonts w:ascii="Times New Roman" w:eastAsia="Times New Roman" w:hAnsi="Times New Roman" w:cs="Times New Roman"/>
                <w:sz w:val="24"/>
                <w:szCs w:val="24"/>
              </w:rPr>
            </w:pPr>
            <w:r w:rsidRPr="00F92EFA">
              <w:rPr>
                <w:rFonts w:ascii="Times New Roman" w:eastAsia="Times New Roman" w:hAnsi="Times New Roman" w:cs="Times New Roman"/>
                <w:sz w:val="24"/>
                <w:szCs w:val="24"/>
              </w:rPr>
              <w:t xml:space="preserve">1 </w:t>
            </w:r>
          </w:p>
        </w:tc>
        <w:tc>
          <w:tcPr>
            <w:tcW w:w="2210" w:type="dxa"/>
            <w:tcBorders>
              <w:top w:val="outset" w:sz="6" w:space="0" w:color="auto"/>
              <w:left w:val="outset" w:sz="6" w:space="0" w:color="auto"/>
              <w:bottom w:val="outset" w:sz="6" w:space="0" w:color="auto"/>
              <w:right w:val="outset" w:sz="6" w:space="0" w:color="auto"/>
            </w:tcBorders>
            <w:vAlign w:val="center"/>
          </w:tcPr>
          <w:p w:rsidR="00FD2FF4" w:rsidRPr="00F92EFA" w:rsidRDefault="00FD2FF4" w:rsidP="00030DCD">
            <w:pPr>
              <w:spacing w:after="0" w:line="240" w:lineRule="auto"/>
              <w:rPr>
                <w:rFonts w:ascii="Times New Roman" w:eastAsia="Times New Roman" w:hAnsi="Times New Roman" w:cs="Times New Roman"/>
                <w:sz w:val="24"/>
                <w:szCs w:val="24"/>
              </w:rPr>
            </w:pPr>
            <w:r w:rsidRPr="00F92EFA">
              <w:rPr>
                <w:rFonts w:ascii="Times New Roman" w:eastAsia="Times New Roman" w:hAnsi="Times New Roman" w:cs="Times New Roman"/>
                <w:sz w:val="24"/>
                <w:szCs w:val="24"/>
              </w:rPr>
              <w:t xml:space="preserve">Персональный </w:t>
            </w:r>
          </w:p>
        </w:tc>
        <w:tc>
          <w:tcPr>
            <w:tcW w:w="7088" w:type="dxa"/>
            <w:tcBorders>
              <w:top w:val="outset" w:sz="6" w:space="0" w:color="auto"/>
              <w:left w:val="outset" w:sz="6" w:space="0" w:color="auto"/>
              <w:bottom w:val="outset" w:sz="6" w:space="0" w:color="auto"/>
              <w:right w:val="outset" w:sz="6" w:space="0" w:color="auto"/>
            </w:tcBorders>
            <w:vAlign w:val="center"/>
          </w:tcPr>
          <w:p w:rsidR="00FD2FF4" w:rsidRPr="00F92EFA" w:rsidRDefault="00FD2FF4" w:rsidP="00030DCD">
            <w:pPr>
              <w:spacing w:after="0" w:line="240" w:lineRule="auto"/>
              <w:jc w:val="both"/>
              <w:rPr>
                <w:rFonts w:ascii="Times New Roman" w:eastAsia="Times New Roman" w:hAnsi="Times New Roman" w:cs="Times New Roman"/>
                <w:sz w:val="24"/>
                <w:szCs w:val="24"/>
              </w:rPr>
            </w:pPr>
            <w:r w:rsidRPr="00F92EFA">
              <w:rPr>
                <w:rFonts w:ascii="Times New Roman" w:eastAsia="Times New Roman" w:hAnsi="Times New Roman" w:cs="Times New Roman"/>
                <w:sz w:val="24"/>
                <w:szCs w:val="24"/>
              </w:rPr>
              <w:t>Работа с отдельным учителем в целях повышения его профессионального мастерства, осуществления требований к работе отдельного учителя.</w:t>
            </w:r>
          </w:p>
        </w:tc>
      </w:tr>
      <w:tr w:rsidR="00FD2FF4" w:rsidRPr="00F92EFA" w:rsidTr="00030DCD">
        <w:tc>
          <w:tcPr>
            <w:tcW w:w="484" w:type="dxa"/>
            <w:tcBorders>
              <w:top w:val="outset" w:sz="6" w:space="0" w:color="auto"/>
              <w:left w:val="outset" w:sz="6" w:space="0" w:color="auto"/>
              <w:bottom w:val="outset" w:sz="6" w:space="0" w:color="auto"/>
              <w:right w:val="outset" w:sz="6" w:space="0" w:color="auto"/>
            </w:tcBorders>
            <w:vAlign w:val="center"/>
          </w:tcPr>
          <w:p w:rsidR="00FD2FF4" w:rsidRPr="00F92EFA" w:rsidRDefault="00FD2FF4" w:rsidP="00030DCD">
            <w:pPr>
              <w:spacing w:after="0" w:line="240" w:lineRule="auto"/>
              <w:rPr>
                <w:rFonts w:ascii="Times New Roman" w:eastAsia="Times New Roman" w:hAnsi="Times New Roman" w:cs="Times New Roman"/>
                <w:sz w:val="24"/>
                <w:szCs w:val="24"/>
              </w:rPr>
            </w:pPr>
            <w:r w:rsidRPr="00F92EFA">
              <w:rPr>
                <w:rFonts w:ascii="Times New Roman" w:eastAsia="Times New Roman" w:hAnsi="Times New Roman" w:cs="Times New Roman"/>
                <w:sz w:val="24"/>
                <w:szCs w:val="24"/>
              </w:rPr>
              <w:t>2</w:t>
            </w:r>
          </w:p>
        </w:tc>
        <w:tc>
          <w:tcPr>
            <w:tcW w:w="2210" w:type="dxa"/>
            <w:tcBorders>
              <w:top w:val="outset" w:sz="6" w:space="0" w:color="auto"/>
              <w:left w:val="outset" w:sz="6" w:space="0" w:color="auto"/>
              <w:bottom w:val="outset" w:sz="6" w:space="0" w:color="auto"/>
              <w:right w:val="outset" w:sz="6" w:space="0" w:color="auto"/>
            </w:tcBorders>
            <w:vAlign w:val="center"/>
          </w:tcPr>
          <w:p w:rsidR="00FD2FF4" w:rsidRPr="00F92EFA" w:rsidRDefault="00FD2FF4" w:rsidP="00030DCD">
            <w:pPr>
              <w:spacing w:after="0" w:line="240" w:lineRule="auto"/>
              <w:rPr>
                <w:rFonts w:ascii="Times New Roman" w:eastAsia="Times New Roman" w:hAnsi="Times New Roman" w:cs="Times New Roman"/>
                <w:sz w:val="24"/>
                <w:szCs w:val="24"/>
              </w:rPr>
            </w:pPr>
            <w:r w:rsidRPr="00F92EFA">
              <w:rPr>
                <w:rFonts w:ascii="Times New Roman" w:eastAsia="Times New Roman" w:hAnsi="Times New Roman" w:cs="Times New Roman"/>
                <w:sz w:val="24"/>
                <w:szCs w:val="24"/>
              </w:rPr>
              <w:t>Предметно-обобщающий</w:t>
            </w:r>
          </w:p>
        </w:tc>
        <w:tc>
          <w:tcPr>
            <w:tcW w:w="7088" w:type="dxa"/>
            <w:tcBorders>
              <w:top w:val="outset" w:sz="6" w:space="0" w:color="auto"/>
              <w:left w:val="outset" w:sz="6" w:space="0" w:color="auto"/>
              <w:bottom w:val="outset" w:sz="6" w:space="0" w:color="auto"/>
              <w:right w:val="outset" w:sz="6" w:space="0" w:color="auto"/>
            </w:tcBorders>
            <w:vAlign w:val="center"/>
          </w:tcPr>
          <w:p w:rsidR="00FD2FF4" w:rsidRPr="00F92EFA" w:rsidRDefault="00FD2FF4" w:rsidP="00030DCD">
            <w:pPr>
              <w:spacing w:after="0" w:line="240" w:lineRule="auto"/>
              <w:jc w:val="both"/>
              <w:rPr>
                <w:rFonts w:ascii="Times New Roman" w:eastAsia="Times New Roman" w:hAnsi="Times New Roman" w:cs="Times New Roman"/>
                <w:sz w:val="24"/>
                <w:szCs w:val="24"/>
              </w:rPr>
            </w:pPr>
            <w:r w:rsidRPr="00F92EFA">
              <w:rPr>
                <w:rFonts w:ascii="Times New Roman" w:eastAsia="Times New Roman" w:hAnsi="Times New Roman" w:cs="Times New Roman"/>
                <w:sz w:val="24"/>
                <w:szCs w:val="24"/>
              </w:rPr>
              <w:t>Изучение состояния и опыта работы предметного объединения.</w:t>
            </w:r>
          </w:p>
        </w:tc>
      </w:tr>
      <w:tr w:rsidR="00FD2FF4" w:rsidRPr="00F92EFA" w:rsidTr="00030DCD">
        <w:tc>
          <w:tcPr>
            <w:tcW w:w="484" w:type="dxa"/>
            <w:tcBorders>
              <w:top w:val="outset" w:sz="6" w:space="0" w:color="auto"/>
              <w:left w:val="outset" w:sz="6" w:space="0" w:color="auto"/>
              <w:bottom w:val="outset" w:sz="6" w:space="0" w:color="auto"/>
              <w:right w:val="outset" w:sz="6" w:space="0" w:color="auto"/>
            </w:tcBorders>
            <w:vAlign w:val="center"/>
          </w:tcPr>
          <w:p w:rsidR="00FD2FF4" w:rsidRPr="00F92EFA" w:rsidRDefault="00FD2FF4" w:rsidP="00030DCD">
            <w:pPr>
              <w:spacing w:after="0" w:line="240" w:lineRule="auto"/>
              <w:rPr>
                <w:rFonts w:ascii="Times New Roman" w:eastAsia="Times New Roman" w:hAnsi="Times New Roman" w:cs="Times New Roman"/>
                <w:sz w:val="24"/>
                <w:szCs w:val="24"/>
              </w:rPr>
            </w:pPr>
            <w:r w:rsidRPr="00F92EFA">
              <w:rPr>
                <w:rFonts w:ascii="Times New Roman" w:eastAsia="Times New Roman" w:hAnsi="Times New Roman" w:cs="Times New Roman"/>
                <w:sz w:val="24"/>
                <w:szCs w:val="24"/>
              </w:rPr>
              <w:t>3</w:t>
            </w:r>
          </w:p>
        </w:tc>
        <w:tc>
          <w:tcPr>
            <w:tcW w:w="2210" w:type="dxa"/>
            <w:tcBorders>
              <w:top w:val="outset" w:sz="6" w:space="0" w:color="auto"/>
              <w:left w:val="outset" w:sz="6" w:space="0" w:color="auto"/>
              <w:bottom w:val="outset" w:sz="6" w:space="0" w:color="auto"/>
              <w:right w:val="outset" w:sz="6" w:space="0" w:color="auto"/>
            </w:tcBorders>
            <w:vAlign w:val="center"/>
          </w:tcPr>
          <w:p w:rsidR="00FD2FF4" w:rsidRPr="00F92EFA" w:rsidRDefault="00FD2FF4" w:rsidP="00030DCD">
            <w:pPr>
              <w:spacing w:after="0" w:line="240" w:lineRule="auto"/>
              <w:rPr>
                <w:rFonts w:ascii="Times New Roman" w:eastAsia="Times New Roman" w:hAnsi="Times New Roman" w:cs="Times New Roman"/>
                <w:sz w:val="24"/>
                <w:szCs w:val="24"/>
              </w:rPr>
            </w:pPr>
            <w:r w:rsidRPr="00F92EFA">
              <w:rPr>
                <w:rFonts w:ascii="Times New Roman" w:eastAsia="Times New Roman" w:hAnsi="Times New Roman" w:cs="Times New Roman"/>
                <w:sz w:val="24"/>
                <w:szCs w:val="24"/>
              </w:rPr>
              <w:t>Классно-обобщающий</w:t>
            </w:r>
          </w:p>
        </w:tc>
        <w:tc>
          <w:tcPr>
            <w:tcW w:w="7088" w:type="dxa"/>
            <w:tcBorders>
              <w:top w:val="outset" w:sz="6" w:space="0" w:color="auto"/>
              <w:left w:val="outset" w:sz="6" w:space="0" w:color="auto"/>
              <w:bottom w:val="outset" w:sz="6" w:space="0" w:color="auto"/>
              <w:right w:val="outset" w:sz="6" w:space="0" w:color="auto"/>
            </w:tcBorders>
            <w:vAlign w:val="center"/>
          </w:tcPr>
          <w:p w:rsidR="00FD2FF4" w:rsidRPr="00F92EFA" w:rsidRDefault="00FD2FF4" w:rsidP="00030DCD">
            <w:pPr>
              <w:spacing w:after="0" w:line="240" w:lineRule="auto"/>
              <w:jc w:val="both"/>
              <w:rPr>
                <w:rFonts w:ascii="Times New Roman" w:eastAsia="Times New Roman" w:hAnsi="Times New Roman" w:cs="Times New Roman"/>
                <w:sz w:val="24"/>
                <w:szCs w:val="24"/>
              </w:rPr>
            </w:pPr>
            <w:r w:rsidRPr="00F92EFA">
              <w:rPr>
                <w:rFonts w:ascii="Times New Roman" w:eastAsia="Times New Roman" w:hAnsi="Times New Roman" w:cs="Times New Roman"/>
                <w:sz w:val="24"/>
                <w:szCs w:val="24"/>
              </w:rPr>
              <w:t>Определение глубины воздействия разных учителей на учащихся одного класса.</w:t>
            </w:r>
          </w:p>
        </w:tc>
      </w:tr>
      <w:tr w:rsidR="00FD2FF4" w:rsidRPr="00F92EFA" w:rsidTr="00030DCD">
        <w:tc>
          <w:tcPr>
            <w:tcW w:w="484" w:type="dxa"/>
            <w:tcBorders>
              <w:top w:val="outset" w:sz="6" w:space="0" w:color="auto"/>
              <w:left w:val="outset" w:sz="6" w:space="0" w:color="auto"/>
              <w:bottom w:val="outset" w:sz="6" w:space="0" w:color="auto"/>
              <w:right w:val="outset" w:sz="6" w:space="0" w:color="auto"/>
            </w:tcBorders>
            <w:vAlign w:val="center"/>
          </w:tcPr>
          <w:p w:rsidR="00FD2FF4" w:rsidRPr="00F92EFA" w:rsidRDefault="00FD2FF4" w:rsidP="00030DCD">
            <w:pPr>
              <w:spacing w:after="0" w:line="240" w:lineRule="auto"/>
              <w:rPr>
                <w:rFonts w:ascii="Times New Roman" w:eastAsia="Times New Roman" w:hAnsi="Times New Roman" w:cs="Times New Roman"/>
                <w:sz w:val="24"/>
                <w:szCs w:val="24"/>
              </w:rPr>
            </w:pPr>
            <w:r w:rsidRPr="00F92EFA">
              <w:rPr>
                <w:rFonts w:ascii="Times New Roman" w:eastAsia="Times New Roman" w:hAnsi="Times New Roman" w:cs="Times New Roman"/>
                <w:iCs/>
                <w:sz w:val="24"/>
                <w:szCs w:val="24"/>
              </w:rPr>
              <w:t xml:space="preserve">4 </w:t>
            </w:r>
          </w:p>
        </w:tc>
        <w:tc>
          <w:tcPr>
            <w:tcW w:w="2210" w:type="dxa"/>
            <w:tcBorders>
              <w:top w:val="outset" w:sz="6" w:space="0" w:color="auto"/>
              <w:left w:val="outset" w:sz="6" w:space="0" w:color="auto"/>
              <w:bottom w:val="outset" w:sz="6" w:space="0" w:color="auto"/>
              <w:right w:val="outset" w:sz="6" w:space="0" w:color="auto"/>
            </w:tcBorders>
            <w:vAlign w:val="center"/>
          </w:tcPr>
          <w:p w:rsidR="00FD2FF4" w:rsidRPr="00F92EFA" w:rsidRDefault="00FD2FF4" w:rsidP="00030DCD">
            <w:pPr>
              <w:spacing w:after="0" w:line="240" w:lineRule="auto"/>
              <w:rPr>
                <w:rFonts w:ascii="Times New Roman" w:eastAsia="Times New Roman" w:hAnsi="Times New Roman" w:cs="Times New Roman"/>
                <w:sz w:val="24"/>
                <w:szCs w:val="24"/>
              </w:rPr>
            </w:pPr>
            <w:r w:rsidRPr="00F92EFA">
              <w:rPr>
                <w:rFonts w:ascii="Times New Roman" w:eastAsia="Times New Roman" w:hAnsi="Times New Roman" w:cs="Times New Roman"/>
                <w:sz w:val="24"/>
                <w:szCs w:val="24"/>
              </w:rPr>
              <w:t>Комплексно-обобщающий</w:t>
            </w:r>
          </w:p>
        </w:tc>
        <w:tc>
          <w:tcPr>
            <w:tcW w:w="7088" w:type="dxa"/>
            <w:tcBorders>
              <w:top w:val="outset" w:sz="6" w:space="0" w:color="auto"/>
              <w:left w:val="outset" w:sz="6" w:space="0" w:color="auto"/>
              <w:bottom w:val="outset" w:sz="6" w:space="0" w:color="auto"/>
              <w:right w:val="outset" w:sz="6" w:space="0" w:color="auto"/>
            </w:tcBorders>
            <w:vAlign w:val="center"/>
          </w:tcPr>
          <w:p w:rsidR="00FD2FF4" w:rsidRPr="00F92EFA" w:rsidRDefault="00FD2FF4" w:rsidP="00030DCD">
            <w:pPr>
              <w:spacing w:after="0" w:line="240" w:lineRule="auto"/>
              <w:jc w:val="both"/>
              <w:rPr>
                <w:rFonts w:ascii="Times New Roman" w:eastAsia="Times New Roman" w:hAnsi="Times New Roman" w:cs="Times New Roman"/>
                <w:sz w:val="24"/>
                <w:szCs w:val="24"/>
              </w:rPr>
            </w:pPr>
            <w:r w:rsidRPr="00F92EFA">
              <w:rPr>
                <w:rFonts w:ascii="Times New Roman" w:eastAsia="Times New Roman" w:hAnsi="Times New Roman" w:cs="Times New Roman"/>
                <w:sz w:val="24"/>
                <w:szCs w:val="24"/>
              </w:rPr>
              <w:t>Проверка работы группы учителей.</w:t>
            </w:r>
          </w:p>
        </w:tc>
      </w:tr>
      <w:tr w:rsidR="00FD2FF4" w:rsidRPr="00F92EFA" w:rsidTr="00030DCD">
        <w:trPr>
          <w:trHeight w:val="979"/>
        </w:trPr>
        <w:tc>
          <w:tcPr>
            <w:tcW w:w="484" w:type="dxa"/>
            <w:tcBorders>
              <w:top w:val="outset" w:sz="6" w:space="0" w:color="auto"/>
              <w:left w:val="outset" w:sz="6" w:space="0" w:color="auto"/>
              <w:bottom w:val="outset" w:sz="6" w:space="0" w:color="auto"/>
              <w:right w:val="outset" w:sz="6" w:space="0" w:color="auto"/>
            </w:tcBorders>
            <w:vAlign w:val="center"/>
          </w:tcPr>
          <w:p w:rsidR="00FD2FF4" w:rsidRPr="00F92EFA" w:rsidRDefault="00FD2FF4" w:rsidP="00030DCD">
            <w:pPr>
              <w:spacing w:after="0" w:line="240" w:lineRule="auto"/>
              <w:rPr>
                <w:rFonts w:ascii="Times New Roman" w:eastAsia="Times New Roman" w:hAnsi="Times New Roman" w:cs="Times New Roman"/>
                <w:sz w:val="24"/>
                <w:szCs w:val="24"/>
              </w:rPr>
            </w:pPr>
            <w:r w:rsidRPr="00F92EFA">
              <w:rPr>
                <w:rFonts w:ascii="Times New Roman" w:eastAsia="Times New Roman" w:hAnsi="Times New Roman" w:cs="Times New Roman"/>
                <w:sz w:val="24"/>
                <w:szCs w:val="24"/>
              </w:rPr>
              <w:t>5</w:t>
            </w:r>
          </w:p>
        </w:tc>
        <w:tc>
          <w:tcPr>
            <w:tcW w:w="2210" w:type="dxa"/>
            <w:tcBorders>
              <w:top w:val="outset" w:sz="6" w:space="0" w:color="auto"/>
              <w:left w:val="outset" w:sz="6" w:space="0" w:color="auto"/>
              <w:bottom w:val="outset" w:sz="6" w:space="0" w:color="auto"/>
              <w:right w:val="outset" w:sz="6" w:space="0" w:color="auto"/>
            </w:tcBorders>
            <w:vAlign w:val="center"/>
          </w:tcPr>
          <w:p w:rsidR="00FD2FF4" w:rsidRPr="00F92EFA" w:rsidRDefault="00FD2FF4" w:rsidP="00030DCD">
            <w:pPr>
              <w:spacing w:after="0" w:line="240" w:lineRule="auto"/>
              <w:rPr>
                <w:rFonts w:ascii="Times New Roman" w:eastAsia="Times New Roman" w:hAnsi="Times New Roman" w:cs="Times New Roman"/>
                <w:sz w:val="24"/>
                <w:szCs w:val="24"/>
              </w:rPr>
            </w:pPr>
            <w:r w:rsidRPr="00F92EFA">
              <w:rPr>
                <w:rFonts w:ascii="Times New Roman" w:eastAsia="Times New Roman" w:hAnsi="Times New Roman" w:cs="Times New Roman"/>
                <w:sz w:val="24"/>
                <w:szCs w:val="24"/>
              </w:rPr>
              <w:t xml:space="preserve">Предварительный </w:t>
            </w:r>
          </w:p>
        </w:tc>
        <w:tc>
          <w:tcPr>
            <w:tcW w:w="7088" w:type="dxa"/>
            <w:tcBorders>
              <w:top w:val="outset" w:sz="6" w:space="0" w:color="auto"/>
              <w:left w:val="outset" w:sz="6" w:space="0" w:color="auto"/>
              <w:bottom w:val="outset" w:sz="6" w:space="0" w:color="auto"/>
              <w:right w:val="outset" w:sz="6" w:space="0" w:color="auto"/>
            </w:tcBorders>
            <w:vAlign w:val="center"/>
          </w:tcPr>
          <w:p w:rsidR="00FD2FF4" w:rsidRPr="00F92EFA" w:rsidRDefault="00FD2FF4" w:rsidP="00030DCD">
            <w:pPr>
              <w:spacing w:after="0" w:line="240" w:lineRule="auto"/>
              <w:jc w:val="both"/>
              <w:rPr>
                <w:rFonts w:ascii="Times New Roman" w:eastAsia="Times New Roman" w:hAnsi="Times New Roman" w:cs="Times New Roman"/>
                <w:sz w:val="24"/>
                <w:szCs w:val="24"/>
              </w:rPr>
            </w:pPr>
            <w:r w:rsidRPr="00F92EFA">
              <w:rPr>
                <w:rFonts w:ascii="Times New Roman" w:eastAsia="Times New Roman" w:hAnsi="Times New Roman" w:cs="Times New Roman"/>
                <w:sz w:val="24"/>
                <w:szCs w:val="24"/>
              </w:rPr>
              <w:t>Воздействие на эффективность труда учителя, предупреждение возможных ошибок в работе учителя до проведения урока или изучения темы по урочным и тематическим планам.</w:t>
            </w:r>
          </w:p>
        </w:tc>
      </w:tr>
      <w:tr w:rsidR="00FD2FF4" w:rsidRPr="00F92EFA" w:rsidTr="00030DCD">
        <w:tc>
          <w:tcPr>
            <w:tcW w:w="484" w:type="dxa"/>
            <w:tcBorders>
              <w:top w:val="outset" w:sz="6" w:space="0" w:color="auto"/>
              <w:left w:val="outset" w:sz="6" w:space="0" w:color="auto"/>
              <w:bottom w:val="outset" w:sz="6" w:space="0" w:color="auto"/>
              <w:right w:val="outset" w:sz="6" w:space="0" w:color="auto"/>
            </w:tcBorders>
            <w:vAlign w:val="center"/>
          </w:tcPr>
          <w:p w:rsidR="00FD2FF4" w:rsidRPr="00F92EFA" w:rsidRDefault="00FD2FF4" w:rsidP="00030DCD">
            <w:pPr>
              <w:spacing w:after="0" w:line="240" w:lineRule="auto"/>
              <w:rPr>
                <w:rFonts w:ascii="Times New Roman" w:eastAsia="Times New Roman" w:hAnsi="Times New Roman" w:cs="Times New Roman"/>
                <w:sz w:val="24"/>
                <w:szCs w:val="24"/>
              </w:rPr>
            </w:pPr>
            <w:r w:rsidRPr="00F92EFA">
              <w:rPr>
                <w:rFonts w:ascii="Times New Roman" w:eastAsia="Times New Roman" w:hAnsi="Times New Roman" w:cs="Times New Roman"/>
                <w:sz w:val="24"/>
                <w:szCs w:val="24"/>
              </w:rPr>
              <w:t>6</w:t>
            </w:r>
          </w:p>
        </w:tc>
        <w:tc>
          <w:tcPr>
            <w:tcW w:w="2210" w:type="dxa"/>
            <w:tcBorders>
              <w:top w:val="outset" w:sz="6" w:space="0" w:color="auto"/>
              <w:left w:val="outset" w:sz="6" w:space="0" w:color="auto"/>
              <w:bottom w:val="outset" w:sz="6" w:space="0" w:color="auto"/>
              <w:right w:val="outset" w:sz="6" w:space="0" w:color="auto"/>
            </w:tcBorders>
            <w:vAlign w:val="center"/>
          </w:tcPr>
          <w:p w:rsidR="00FD2FF4" w:rsidRPr="00F92EFA" w:rsidRDefault="00FD2FF4" w:rsidP="00030DCD">
            <w:pPr>
              <w:spacing w:after="0" w:line="240" w:lineRule="auto"/>
              <w:rPr>
                <w:rFonts w:ascii="Times New Roman" w:eastAsia="Times New Roman" w:hAnsi="Times New Roman" w:cs="Times New Roman"/>
                <w:sz w:val="24"/>
                <w:szCs w:val="24"/>
              </w:rPr>
            </w:pPr>
            <w:r w:rsidRPr="00F92EFA">
              <w:rPr>
                <w:rFonts w:ascii="Times New Roman" w:eastAsia="Times New Roman" w:hAnsi="Times New Roman" w:cs="Times New Roman"/>
                <w:sz w:val="24"/>
                <w:szCs w:val="24"/>
              </w:rPr>
              <w:t xml:space="preserve">Обзорный </w:t>
            </w:r>
          </w:p>
        </w:tc>
        <w:tc>
          <w:tcPr>
            <w:tcW w:w="7088" w:type="dxa"/>
            <w:tcBorders>
              <w:top w:val="outset" w:sz="6" w:space="0" w:color="auto"/>
              <w:left w:val="outset" w:sz="6" w:space="0" w:color="auto"/>
              <w:bottom w:val="outset" w:sz="6" w:space="0" w:color="auto"/>
              <w:right w:val="outset" w:sz="6" w:space="0" w:color="auto"/>
            </w:tcBorders>
            <w:vAlign w:val="center"/>
          </w:tcPr>
          <w:p w:rsidR="00FD2FF4" w:rsidRPr="00F92EFA" w:rsidRDefault="00FD2FF4" w:rsidP="00030DCD">
            <w:pPr>
              <w:spacing w:after="0" w:line="240" w:lineRule="auto"/>
              <w:jc w:val="both"/>
              <w:rPr>
                <w:rFonts w:ascii="Times New Roman" w:eastAsia="Times New Roman" w:hAnsi="Times New Roman" w:cs="Times New Roman"/>
                <w:sz w:val="24"/>
                <w:szCs w:val="24"/>
              </w:rPr>
            </w:pPr>
            <w:r w:rsidRPr="00F92EFA">
              <w:rPr>
                <w:rFonts w:ascii="Times New Roman" w:eastAsia="Times New Roman" w:hAnsi="Times New Roman" w:cs="Times New Roman"/>
                <w:sz w:val="24"/>
                <w:szCs w:val="24"/>
              </w:rPr>
              <w:t>Выяснение профессионального уровня педколлектива, уровня внедрения достижений педагогической науки и передового опыта.</w:t>
            </w:r>
          </w:p>
        </w:tc>
      </w:tr>
    </w:tbl>
    <w:p w:rsidR="00FD2FF4" w:rsidRDefault="00FD2FF4" w:rsidP="00FD2FF4">
      <w:pPr>
        <w:spacing w:after="0" w:line="240" w:lineRule="auto"/>
        <w:rPr>
          <w:rFonts w:ascii="Times New Roman" w:hAnsi="Times New Roman" w:cs="Times New Roman"/>
          <w:b/>
          <w:sz w:val="24"/>
          <w:szCs w:val="24"/>
        </w:rPr>
      </w:pPr>
    </w:p>
    <w:p w:rsidR="00FD2FF4" w:rsidRPr="00F92EFA" w:rsidRDefault="00FD2FF4" w:rsidP="00FD2FF4">
      <w:pPr>
        <w:spacing w:after="0" w:line="240" w:lineRule="auto"/>
        <w:rPr>
          <w:rFonts w:ascii="Times New Roman" w:eastAsia="Times New Roman" w:hAnsi="Times New Roman" w:cs="Times New Roman"/>
          <w:b/>
          <w:sz w:val="24"/>
          <w:szCs w:val="24"/>
        </w:rPr>
      </w:pPr>
      <w:r w:rsidRPr="00F92EFA">
        <w:rPr>
          <w:rFonts w:ascii="Times New Roman" w:eastAsia="Times New Roman" w:hAnsi="Times New Roman" w:cs="Times New Roman"/>
          <w:b/>
          <w:sz w:val="24"/>
          <w:szCs w:val="24"/>
        </w:rPr>
        <w:t>Методы контроля:</w:t>
      </w:r>
      <w:r w:rsidRPr="00F92EFA">
        <w:rPr>
          <w:rFonts w:ascii="Times New Roman" w:eastAsia="Times New Roman" w:hAnsi="Times New Roman" w:cs="Times New Roman"/>
          <w:sz w:val="24"/>
          <w:szCs w:val="24"/>
        </w:rPr>
        <w:t xml:space="preserve"> </w:t>
      </w:r>
      <w:r w:rsidRPr="00F92EFA">
        <w:rPr>
          <w:rFonts w:ascii="Times New Roman" w:eastAsia="Times New Roman" w:hAnsi="Times New Roman" w:cs="Times New Roman"/>
          <w:sz w:val="24"/>
          <w:szCs w:val="24"/>
        </w:rPr>
        <w:br/>
        <w:t xml:space="preserve">— анкетирование; </w:t>
      </w:r>
      <w:r w:rsidRPr="00F92EFA">
        <w:rPr>
          <w:rFonts w:ascii="Times New Roman" w:eastAsia="Times New Roman" w:hAnsi="Times New Roman" w:cs="Times New Roman"/>
          <w:sz w:val="24"/>
          <w:szCs w:val="24"/>
        </w:rPr>
        <w:br/>
        <w:t xml:space="preserve">— тестирование; </w:t>
      </w:r>
      <w:r w:rsidRPr="00F92EFA">
        <w:rPr>
          <w:rFonts w:ascii="Times New Roman" w:eastAsia="Times New Roman" w:hAnsi="Times New Roman" w:cs="Times New Roman"/>
          <w:sz w:val="24"/>
          <w:szCs w:val="24"/>
        </w:rPr>
        <w:br/>
        <w:t xml:space="preserve">— опрос; </w:t>
      </w:r>
      <w:r w:rsidRPr="00F92EFA">
        <w:rPr>
          <w:rFonts w:ascii="Times New Roman" w:eastAsia="Times New Roman" w:hAnsi="Times New Roman" w:cs="Times New Roman"/>
          <w:sz w:val="24"/>
          <w:szCs w:val="24"/>
        </w:rPr>
        <w:br/>
        <w:t xml:space="preserve">— собеседование; </w:t>
      </w:r>
      <w:r w:rsidRPr="00F92EFA">
        <w:rPr>
          <w:rFonts w:ascii="Times New Roman" w:eastAsia="Times New Roman" w:hAnsi="Times New Roman" w:cs="Times New Roman"/>
          <w:sz w:val="24"/>
          <w:szCs w:val="24"/>
        </w:rPr>
        <w:br/>
        <w:t xml:space="preserve">— наблюдение; </w:t>
      </w:r>
      <w:r w:rsidRPr="00F92EFA">
        <w:rPr>
          <w:rFonts w:ascii="Times New Roman" w:eastAsia="Times New Roman" w:hAnsi="Times New Roman" w:cs="Times New Roman"/>
          <w:sz w:val="24"/>
          <w:szCs w:val="24"/>
        </w:rPr>
        <w:br/>
        <w:t xml:space="preserve">— изучение документации; </w:t>
      </w:r>
      <w:r w:rsidRPr="00F92EFA">
        <w:rPr>
          <w:rFonts w:ascii="Times New Roman" w:eastAsia="Times New Roman" w:hAnsi="Times New Roman" w:cs="Times New Roman"/>
          <w:sz w:val="24"/>
          <w:szCs w:val="24"/>
        </w:rPr>
        <w:br/>
        <w:t xml:space="preserve">— анализ уроков: </w:t>
      </w:r>
      <w:r w:rsidRPr="00F92EFA">
        <w:rPr>
          <w:rFonts w:ascii="Times New Roman" w:eastAsia="Times New Roman" w:hAnsi="Times New Roman" w:cs="Times New Roman"/>
          <w:sz w:val="24"/>
          <w:szCs w:val="24"/>
        </w:rPr>
        <w:br/>
        <w:t>— беседа.</w:t>
      </w:r>
      <w:r w:rsidRPr="00F92EFA">
        <w:rPr>
          <w:rFonts w:ascii="Times New Roman" w:eastAsia="Times New Roman" w:hAnsi="Times New Roman" w:cs="Times New Roman"/>
          <w:sz w:val="24"/>
          <w:szCs w:val="24"/>
        </w:rPr>
        <w:br/>
      </w:r>
    </w:p>
    <w:p w:rsidR="00FD2FF4" w:rsidRDefault="00FD2FF4" w:rsidP="00FD2FF4">
      <w:pPr>
        <w:pStyle w:val="af1"/>
        <w:spacing w:after="0" w:line="240" w:lineRule="auto"/>
        <w:jc w:val="both"/>
        <w:rPr>
          <w:rFonts w:ascii="Times New Roman" w:hAnsi="Times New Roman" w:cs="Times New Roman"/>
          <w:sz w:val="24"/>
          <w:szCs w:val="24"/>
        </w:rPr>
      </w:pPr>
      <w:r w:rsidRPr="00F92EFA">
        <w:rPr>
          <w:rFonts w:ascii="Times New Roman" w:hAnsi="Times New Roman" w:cs="Times New Roman"/>
          <w:b/>
          <w:sz w:val="24"/>
          <w:szCs w:val="24"/>
        </w:rPr>
        <w:lastRenderedPageBreak/>
        <w:t>Объектами контроля</w:t>
      </w:r>
      <w:r>
        <w:rPr>
          <w:rFonts w:ascii="Times New Roman" w:hAnsi="Times New Roman" w:cs="Times New Roman"/>
          <w:sz w:val="24"/>
          <w:szCs w:val="24"/>
        </w:rPr>
        <w:t xml:space="preserve"> были: учебно-воспитательный процесс, педагоги, учащиеся,  классные руководители, учебно-материальная база, школьная документация и др. </w:t>
      </w:r>
    </w:p>
    <w:p w:rsidR="00FD2FF4" w:rsidRDefault="00FD2FF4" w:rsidP="00FD2FF4">
      <w:pPr>
        <w:pStyle w:val="af1"/>
        <w:spacing w:after="0" w:line="240" w:lineRule="auto"/>
        <w:jc w:val="both"/>
        <w:rPr>
          <w:rFonts w:ascii="Times New Roman" w:hAnsi="Times New Roman" w:cs="Times New Roman"/>
          <w:sz w:val="24"/>
          <w:szCs w:val="24"/>
        </w:rPr>
      </w:pPr>
    </w:p>
    <w:p w:rsidR="00FD2FF4" w:rsidRDefault="00FD2FF4" w:rsidP="00FD2FF4">
      <w:pPr>
        <w:pStyle w:val="af1"/>
        <w:spacing w:after="0" w:line="240" w:lineRule="auto"/>
        <w:jc w:val="both"/>
        <w:rPr>
          <w:rFonts w:ascii="Times New Roman" w:hAnsi="Times New Roman" w:cs="Times New Roman"/>
          <w:b/>
          <w:sz w:val="24"/>
          <w:szCs w:val="24"/>
        </w:rPr>
      </w:pPr>
      <w:r w:rsidRPr="00F92EFA">
        <w:rPr>
          <w:rFonts w:ascii="Times New Roman" w:hAnsi="Times New Roman" w:cs="Times New Roman"/>
          <w:b/>
          <w:sz w:val="24"/>
          <w:szCs w:val="24"/>
        </w:rPr>
        <w:t>На контроль в текущем учебном году выносились  вопросы</w:t>
      </w:r>
      <w:r>
        <w:rPr>
          <w:rFonts w:ascii="Times New Roman" w:hAnsi="Times New Roman" w:cs="Times New Roman"/>
          <w:b/>
          <w:sz w:val="24"/>
          <w:szCs w:val="24"/>
        </w:rPr>
        <w:t>:</w:t>
      </w:r>
    </w:p>
    <w:p w:rsidR="00FD2FF4" w:rsidRPr="00F92EFA" w:rsidRDefault="00FD2FF4" w:rsidP="00FD2FF4">
      <w:pPr>
        <w:pStyle w:val="af1"/>
        <w:spacing w:after="0" w:line="240" w:lineRule="auto"/>
        <w:jc w:val="both"/>
        <w:rPr>
          <w:rFonts w:ascii="Times New Roman" w:hAnsi="Times New Roman" w:cs="Times New Roman"/>
          <w:b/>
          <w:sz w:val="24"/>
          <w:szCs w:val="24"/>
        </w:rPr>
      </w:pPr>
      <w:r>
        <w:rPr>
          <w:rFonts w:ascii="Times New Roman" w:hAnsi="Times New Roman" w:cs="Times New Roman"/>
          <w:sz w:val="24"/>
          <w:szCs w:val="24"/>
        </w:rPr>
        <w:t>- Проверка школьной документации по планированию образовательной деятельности (рабочие учебные программы, планы воспитательной работы кл. руководителей, планирование образовательной деятельности дошкольной группы).</w:t>
      </w:r>
    </w:p>
    <w:p w:rsidR="00FD2FF4" w:rsidRDefault="00FD2FF4" w:rsidP="00FD2FF4">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Проверка готовности учебных кабинетов к новому учебному году (учебно-методическое обеспечение, охрана труда, техника безопасности, соблюдение СанПиН, сохранность школьного имущества, оформление кабинета).</w:t>
      </w:r>
    </w:p>
    <w:p w:rsidR="00FD2FF4" w:rsidRDefault="00FD2FF4" w:rsidP="00FD2FF4">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 Классно-обобщающий контроль в 5классе по адаптации уч-ся при переходе на вторую ступень обучения и преемственности преподавания между ступенями начального и основного общего образования.</w:t>
      </w:r>
    </w:p>
    <w:p w:rsidR="00FD2FF4" w:rsidRDefault="00FD2FF4" w:rsidP="00FD2FF4">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 Классно-обобщающий контроль в первом классе по адаптации обучающихся и выполнению требований ФГОС НОО.</w:t>
      </w:r>
    </w:p>
    <w:p w:rsidR="00FD2FF4" w:rsidRDefault="00FD2FF4" w:rsidP="00FD2FF4">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внеурочной деятельности обучающихся, работа с одарёнными детьми.</w:t>
      </w:r>
    </w:p>
    <w:p w:rsidR="00FD2FF4" w:rsidRDefault="00FD2FF4" w:rsidP="00FD2FF4">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подготовки к ГИА выпускников 9 класса.</w:t>
      </w:r>
    </w:p>
    <w:p w:rsidR="00FD2FF4" w:rsidRDefault="00FD2FF4" w:rsidP="00FD2FF4">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 Определение готовности выпускников 9 класса к профессиональному самоопределению и дальнейшему получению образования.</w:t>
      </w:r>
    </w:p>
    <w:p w:rsidR="00FD2FF4" w:rsidRDefault="00FD2FF4" w:rsidP="00FD2FF4">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Состояние работы классных руководителей с обучающимися, находящимися на внутришкольном контроле.</w:t>
      </w:r>
    </w:p>
    <w:p w:rsidR="00FD2FF4" w:rsidRDefault="00FD2FF4" w:rsidP="00FD2FF4">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Состояние гражданско-патриотического воспитания в школе.</w:t>
      </w:r>
    </w:p>
    <w:p w:rsidR="00FD2FF4" w:rsidRDefault="00FD2FF4" w:rsidP="00FD2FF4">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Выполнение учебных программ.</w:t>
      </w:r>
    </w:p>
    <w:p w:rsidR="00FD2FF4" w:rsidRDefault="00FD2FF4" w:rsidP="00FD2FF4">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Контроль (ежедневный)за посещаемостью обучающихся и дошкольников.</w:t>
      </w:r>
    </w:p>
    <w:p w:rsidR="00FD2FF4" w:rsidRDefault="00FD2FF4" w:rsidP="00FD2FF4">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Контроль за успеваемостью слабоуспевающих школьников (еженедельный).</w:t>
      </w:r>
    </w:p>
    <w:p w:rsidR="00FD2FF4" w:rsidRDefault="00FD2FF4" w:rsidP="00FD2FF4">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Работа педагогов со школьной документацией и с электронным классным журналом.</w:t>
      </w:r>
    </w:p>
    <w:p w:rsidR="00FD2FF4" w:rsidRDefault="00FD2FF4" w:rsidP="00FD2FF4">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Контроль за техникой чтения в 1-3 классах (сентябрь, декабрь, май);</w:t>
      </w:r>
    </w:p>
    <w:p w:rsidR="00FD2FF4" w:rsidRDefault="00FD2FF4" w:rsidP="00FD2FF4">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Контроль за качеством освоения ГОС и реализацией ФГОС НОО (контрольные работы по проверке предметных и метапредметных результатов по концу 1-ой четверти (входные диагностические работы), по итогам первого полугодия (выборочно по предметам)  и в конце года в переводных классах ( 1-8 кл);</w:t>
      </w:r>
    </w:p>
    <w:p w:rsidR="00FD2FF4" w:rsidRDefault="00FD2FF4" w:rsidP="00FD2FF4">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Пробные экзамены в выпускном классе (9 кл.).</w:t>
      </w:r>
    </w:p>
    <w:p w:rsidR="00FD2FF4" w:rsidRDefault="00FD2FF4" w:rsidP="00FD2FF4">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 Государственная итоговая аттестация (9 кл.).</w:t>
      </w:r>
    </w:p>
    <w:p w:rsidR="00FD2FF4" w:rsidRDefault="00FD2FF4" w:rsidP="00FD2FF4">
      <w:pPr>
        <w:pStyle w:val="af1"/>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Диагностика готовности дошкольников старшей возрастной подгруппы  к обучению в школе.</w:t>
      </w:r>
    </w:p>
    <w:p w:rsidR="00FD2FF4" w:rsidRDefault="00FD2FF4" w:rsidP="00FD2FF4">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Мониторинговые исследования:</w:t>
      </w:r>
    </w:p>
    <w:p w:rsidR="00FD2FF4" w:rsidRDefault="00FD2FF4" w:rsidP="00FD2FF4">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Состояние здоровья обучающихся и дошкольников по результатам медицинского обследования.</w:t>
      </w:r>
    </w:p>
    <w:p w:rsidR="00FD2FF4" w:rsidRDefault="00FD2FF4" w:rsidP="00FD2FF4">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 Диагностика обучаемости учащихся (1-9кл).</w:t>
      </w:r>
    </w:p>
    <w:p w:rsidR="00FD2FF4" w:rsidRDefault="00FD2FF4" w:rsidP="00FD2FF4">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 Диагностика удовлетворённости учащихся (1-9кл),  родителей и педагогов школьной жизнью;</w:t>
      </w:r>
    </w:p>
    <w:p w:rsidR="00FD2FF4" w:rsidRDefault="00FD2FF4" w:rsidP="00FD2FF4">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 Анкетирование учащихся по предупреждению асоциального поведения.</w:t>
      </w:r>
    </w:p>
    <w:p w:rsidR="00FD2FF4" w:rsidRDefault="00FD2FF4" w:rsidP="00FD2FF4">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 Мониторинг по совершенствованию организации питания в ОУ.</w:t>
      </w:r>
    </w:p>
    <w:p w:rsidR="00FD2FF4" w:rsidRDefault="00FD2FF4" w:rsidP="00FD2FF4">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Организация подготовки выпускников 9 класса к государственной (итоговой) аттестации; </w:t>
      </w:r>
    </w:p>
    <w:p w:rsidR="00FD2FF4" w:rsidRDefault="00FD2FF4" w:rsidP="00FD2FF4">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Организация итогового повторения, промежуточной и итоговой аттестации выпускников.  </w:t>
      </w:r>
    </w:p>
    <w:p w:rsidR="00FD2FF4" w:rsidRDefault="00FD2FF4" w:rsidP="00FD2FF4">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ВШК носил плановый и оперативный характер. Проводился в форме посещения уроков, курсов по выбору, мероприятий внеурочной деятельности учащихся,  изучения школьной документации, проведения диагностик и мониторинга, анализа результатов промежуточных и итоговых контрольных работ.</w:t>
      </w:r>
    </w:p>
    <w:p w:rsidR="00FD2FF4" w:rsidRDefault="00FD2FF4" w:rsidP="00FD2FF4">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Даны рекомендации</w:t>
      </w:r>
      <w:r>
        <w:rPr>
          <w:rFonts w:ascii="Times New Roman" w:hAnsi="Times New Roman" w:cs="Times New Roman"/>
          <w:sz w:val="24"/>
          <w:szCs w:val="24"/>
        </w:rPr>
        <w:t>: разнообразить методы обучения, применять на уроках систематически здоровьесберегающие технологии, более тщательно готовиться к урокам.</w:t>
      </w:r>
    </w:p>
    <w:p w:rsidR="00FD2FF4" w:rsidRDefault="00FD2FF4" w:rsidP="00FD2FF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В течение учебного года проверялись классные журналы. Журналы заполнялись регулярно. </w:t>
      </w:r>
    </w:p>
    <w:p w:rsidR="00FD2FF4" w:rsidRDefault="00FD2FF4" w:rsidP="00FD2FF4">
      <w:pPr>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rPr>
        <w:t>Проверки выявили недостатки</w:t>
      </w:r>
      <w:r>
        <w:rPr>
          <w:rFonts w:ascii="Times New Roman" w:hAnsi="Times New Roman" w:cs="Times New Roman"/>
          <w:sz w:val="24"/>
          <w:szCs w:val="24"/>
        </w:rPr>
        <w:t>: исправление итоговой оценки за 2 четверть (алгебра 7 класс), несвоевременное заполнение сведений за второе полугодие о занятиях во внеурочное время (8,9 классы).</w:t>
      </w:r>
    </w:p>
    <w:p w:rsidR="00FD2FF4" w:rsidRDefault="00FD2FF4" w:rsidP="00FD2FF4">
      <w:pPr>
        <w:spacing w:after="0" w:line="240" w:lineRule="auto"/>
        <w:jc w:val="both"/>
        <w:rPr>
          <w:rFonts w:ascii="Times New Roman" w:hAnsi="Times New Roman" w:cs="Times New Roman"/>
          <w:b/>
          <w:sz w:val="24"/>
          <w:szCs w:val="24"/>
        </w:rPr>
      </w:pPr>
      <w:r>
        <w:rPr>
          <w:rFonts w:ascii="Times New Roman" w:hAnsi="Times New Roman" w:cs="Times New Roman"/>
          <w:sz w:val="24"/>
          <w:szCs w:val="24"/>
          <w:u w:val="single"/>
        </w:rPr>
        <w:t>Вывод</w:t>
      </w:r>
      <w:r>
        <w:rPr>
          <w:rFonts w:ascii="Times New Roman" w:hAnsi="Times New Roman" w:cs="Times New Roman"/>
          <w:sz w:val="24"/>
          <w:szCs w:val="24"/>
        </w:rPr>
        <w:t>: регулярно контролировать ведение журналов, не допускать исправлений в журналах.</w:t>
      </w:r>
    </w:p>
    <w:p w:rsidR="00FD2FF4" w:rsidRDefault="00FD2FF4" w:rsidP="00FD2FF4">
      <w:pPr>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rPr>
        <w:t xml:space="preserve">Проверка состояния тетрадей </w:t>
      </w:r>
      <w:r>
        <w:rPr>
          <w:rFonts w:ascii="Times New Roman" w:hAnsi="Times New Roman" w:cs="Times New Roman"/>
          <w:sz w:val="24"/>
          <w:szCs w:val="24"/>
        </w:rPr>
        <w:t>показала, что тетради ведутся по всем предметам, домашние работы выполняются, тетради проверяются, проводится работа над ошибками. Объём домашнего задания соответствует нормам. Количество контрольных работ и диктантов соответствует тематическому планированию.</w:t>
      </w:r>
    </w:p>
    <w:p w:rsidR="00FD2FF4" w:rsidRDefault="00FD2FF4" w:rsidP="00FD2FF4">
      <w:pPr>
        <w:spacing w:after="0" w:line="240" w:lineRule="auto"/>
        <w:jc w:val="both"/>
        <w:rPr>
          <w:rFonts w:ascii="Times New Roman" w:hAnsi="Times New Roman" w:cs="Times New Roman"/>
          <w:b/>
          <w:sz w:val="24"/>
          <w:szCs w:val="24"/>
        </w:rPr>
      </w:pPr>
      <w:r>
        <w:rPr>
          <w:rFonts w:ascii="Times New Roman" w:hAnsi="Times New Roman" w:cs="Times New Roman"/>
          <w:sz w:val="24"/>
          <w:szCs w:val="24"/>
          <w:u w:val="single"/>
        </w:rPr>
        <w:t>Даны рекомендации</w:t>
      </w:r>
      <w:r>
        <w:rPr>
          <w:rFonts w:ascii="Times New Roman" w:hAnsi="Times New Roman" w:cs="Times New Roman"/>
          <w:sz w:val="24"/>
          <w:szCs w:val="24"/>
        </w:rPr>
        <w:t>: следить за соблюдением орфографического режима, не пропускать грамматические ошибки по математике, усилить контроль за аккуратностью ведения тетрадей.</w:t>
      </w:r>
    </w:p>
    <w:p w:rsidR="00FD2FF4" w:rsidRDefault="00FD2FF4" w:rsidP="00FD2FF4">
      <w:pPr>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rPr>
        <w:t>Проверки дневников учащихся</w:t>
      </w:r>
      <w:r>
        <w:rPr>
          <w:rFonts w:ascii="Times New Roman" w:hAnsi="Times New Roman" w:cs="Times New Roman"/>
          <w:sz w:val="24"/>
          <w:szCs w:val="24"/>
        </w:rPr>
        <w:t xml:space="preserve"> показали, что в хорошем состоянии дневники учащихся 4, 6, 7 классов. Выполняются требования к ведению дневников, есть подписи родителей, контроль классного руководителя. В остальных классах есть такие недостатки как неаккуратное ведение дневников, не всегда есть подписи учителей - предметников.  </w:t>
      </w:r>
    </w:p>
    <w:p w:rsidR="00FD2FF4" w:rsidRDefault="00FD2FF4" w:rsidP="00FD2FF4">
      <w:pPr>
        <w:spacing w:after="0" w:line="240" w:lineRule="auto"/>
        <w:rPr>
          <w:rFonts w:ascii="Times New Roman" w:hAnsi="Times New Roman" w:cs="Times New Roman"/>
          <w:b/>
          <w:sz w:val="24"/>
          <w:szCs w:val="24"/>
        </w:rPr>
      </w:pPr>
      <w:r>
        <w:rPr>
          <w:rFonts w:ascii="Times New Roman" w:hAnsi="Times New Roman" w:cs="Times New Roman"/>
          <w:sz w:val="24"/>
          <w:szCs w:val="24"/>
          <w:u w:val="single"/>
        </w:rPr>
        <w:t>Вывод</w:t>
      </w:r>
      <w:r>
        <w:rPr>
          <w:rFonts w:ascii="Times New Roman" w:hAnsi="Times New Roman" w:cs="Times New Roman"/>
          <w:sz w:val="24"/>
          <w:szCs w:val="24"/>
        </w:rPr>
        <w:t>: классным руководителям взять на контроль работу с дневниками учащихся.</w:t>
      </w:r>
    </w:p>
    <w:p w:rsidR="00FD2FF4" w:rsidRDefault="00FD2FF4" w:rsidP="00FD2FF4">
      <w:pPr>
        <w:tabs>
          <w:tab w:val="left" w:pos="8445"/>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Выводы:</w:t>
      </w:r>
      <w:r>
        <w:rPr>
          <w:rFonts w:ascii="Times New Roman" w:hAnsi="Times New Roman" w:cs="Times New Roman"/>
          <w:sz w:val="24"/>
          <w:szCs w:val="24"/>
        </w:rPr>
        <w:t xml:space="preserve"> выполнены почти все намеченные направления внутришкольного контроля.</w:t>
      </w:r>
    </w:p>
    <w:p w:rsidR="00FD2FF4" w:rsidRDefault="00FD2FF4" w:rsidP="00FD2FF4">
      <w:pPr>
        <w:pStyle w:val="af1"/>
        <w:spacing w:after="0" w:line="240" w:lineRule="auto"/>
        <w:rPr>
          <w:rFonts w:ascii="Times New Roman" w:hAnsi="Times New Roman" w:cs="Times New Roman"/>
          <w:sz w:val="24"/>
          <w:szCs w:val="24"/>
        </w:rPr>
      </w:pPr>
      <w:r w:rsidRPr="00174BEE">
        <w:rPr>
          <w:rFonts w:ascii="Times New Roman" w:hAnsi="Times New Roman" w:cs="Times New Roman"/>
          <w:sz w:val="24"/>
          <w:szCs w:val="24"/>
        </w:rPr>
        <w:t>Результаты контроля отражены в справках по контролю, рассматривались на совещаниях при директоре, в ходе индивидуаль</w:t>
      </w:r>
      <w:r>
        <w:rPr>
          <w:rFonts w:ascii="Times New Roman" w:hAnsi="Times New Roman" w:cs="Times New Roman"/>
          <w:sz w:val="24"/>
          <w:szCs w:val="24"/>
        </w:rPr>
        <w:t>ного собеседования с педагогами</w:t>
      </w:r>
    </w:p>
    <w:p w:rsidR="00FD2FF4" w:rsidRPr="009543F7" w:rsidRDefault="00FD2FF4" w:rsidP="00FD2FF4">
      <w:pPr>
        <w:pStyle w:val="af1"/>
        <w:spacing w:after="0" w:line="240" w:lineRule="auto"/>
        <w:rPr>
          <w:rFonts w:ascii="Times New Roman" w:hAnsi="Times New Roman" w:cs="Times New Roman"/>
          <w:sz w:val="24"/>
          <w:szCs w:val="24"/>
        </w:rPr>
      </w:pPr>
    </w:p>
    <w:p w:rsidR="00FD2FF4" w:rsidRDefault="00FD2FF4" w:rsidP="00FD2FF4">
      <w:pPr>
        <w:pStyle w:val="2"/>
        <w:spacing w:before="0" w:after="0"/>
        <w:ind w:firstLine="567"/>
        <w:contextualSpacing/>
        <w:jc w:val="center"/>
        <w:rPr>
          <w:rFonts w:ascii="Times New Roman" w:hAnsi="Times New Roman" w:cs="Times New Roman"/>
          <w:i w:val="0"/>
          <w:sz w:val="26"/>
          <w:szCs w:val="26"/>
        </w:rPr>
      </w:pPr>
      <w:r>
        <w:rPr>
          <w:rFonts w:ascii="Times New Roman" w:hAnsi="Times New Roman" w:cs="Times New Roman"/>
          <w:i w:val="0"/>
          <w:sz w:val="26"/>
          <w:szCs w:val="26"/>
        </w:rPr>
        <w:t>7.</w:t>
      </w:r>
      <w:r w:rsidRPr="0046220E">
        <w:rPr>
          <w:rFonts w:ascii="Times New Roman" w:hAnsi="Times New Roman" w:cs="Times New Roman"/>
          <w:i w:val="0"/>
          <w:sz w:val="26"/>
          <w:szCs w:val="26"/>
        </w:rPr>
        <w:t xml:space="preserve"> Методическая работа в школе</w:t>
      </w:r>
    </w:p>
    <w:p w:rsidR="00FD2FF4" w:rsidRPr="00136FB0" w:rsidRDefault="00FD2FF4" w:rsidP="00FD2FF4">
      <w:pPr>
        <w:pStyle w:val="2"/>
        <w:numPr>
          <w:ilvl w:val="1"/>
          <w:numId w:val="5"/>
        </w:numPr>
        <w:suppressAutoHyphens/>
        <w:spacing w:before="0" w:after="0"/>
        <w:ind w:left="0" w:firstLine="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Pr="00136FB0">
        <w:rPr>
          <w:rFonts w:ascii="Times New Roman" w:hAnsi="Times New Roman" w:cs="Times New Roman"/>
          <w:b w:val="0"/>
          <w:i w:val="0"/>
          <w:sz w:val="24"/>
          <w:szCs w:val="24"/>
        </w:rPr>
        <w:t>Коллектив школы работал над методической темой: «Современные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w:t>
      </w:r>
    </w:p>
    <w:p w:rsidR="00FD2FF4" w:rsidRPr="00136FB0" w:rsidRDefault="00FD2FF4" w:rsidP="00FD2FF4">
      <w:pPr>
        <w:pStyle w:val="2"/>
        <w:numPr>
          <w:ilvl w:val="1"/>
          <w:numId w:val="5"/>
        </w:numPr>
        <w:suppressAutoHyphens/>
        <w:spacing w:before="0" w:after="0"/>
        <w:ind w:left="0" w:firstLine="0"/>
        <w:jc w:val="both"/>
        <w:rPr>
          <w:rFonts w:ascii="Times New Roman" w:hAnsi="Times New Roman"/>
          <w:color w:val="000000"/>
          <w:sz w:val="24"/>
          <w:szCs w:val="24"/>
        </w:rPr>
      </w:pPr>
      <w:r w:rsidRPr="00136FB0">
        <w:rPr>
          <w:rFonts w:ascii="Times New Roman" w:hAnsi="Times New Roman" w:cs="Times New Roman"/>
          <w:i w:val="0"/>
          <w:sz w:val="24"/>
          <w:szCs w:val="24"/>
        </w:rPr>
        <w:t xml:space="preserve">    </w:t>
      </w:r>
      <w:r w:rsidRPr="00136FB0">
        <w:rPr>
          <w:rFonts w:ascii="Times New Roman" w:hAnsi="Times New Roman"/>
          <w:i w:val="0"/>
          <w:color w:val="000000"/>
          <w:sz w:val="24"/>
          <w:szCs w:val="24"/>
        </w:rPr>
        <w:t>Цель методической работы  школы</w:t>
      </w:r>
      <w:r w:rsidRPr="00136FB0">
        <w:rPr>
          <w:rFonts w:ascii="Times New Roman" w:hAnsi="Times New Roman"/>
          <w:b w:val="0"/>
          <w:i w:val="0"/>
          <w:color w:val="000000"/>
          <w:sz w:val="24"/>
          <w:szCs w:val="24"/>
        </w:rPr>
        <w:t>:  Непрерывное совершенствование профессиональной компетентности учителей школы как условие реализации ФГОС в содержании и организации образовательного процесса, способствующего социальной успешности обучающихся.</w:t>
      </w:r>
    </w:p>
    <w:p w:rsidR="00FD2FF4" w:rsidRPr="00136FB0" w:rsidRDefault="00FD2FF4" w:rsidP="00FD2FF4">
      <w:pPr>
        <w:pStyle w:val="2"/>
        <w:numPr>
          <w:ilvl w:val="1"/>
          <w:numId w:val="5"/>
        </w:numPr>
        <w:suppressAutoHyphens/>
        <w:spacing w:before="0" w:after="0"/>
        <w:ind w:left="0" w:firstLine="0"/>
        <w:jc w:val="both"/>
        <w:rPr>
          <w:rFonts w:ascii="Times New Roman" w:hAnsi="Times New Roman"/>
          <w:i w:val="0"/>
          <w:color w:val="000000"/>
          <w:sz w:val="24"/>
          <w:szCs w:val="24"/>
        </w:rPr>
      </w:pPr>
      <w:r w:rsidRPr="00136FB0">
        <w:rPr>
          <w:rFonts w:ascii="Times New Roman" w:hAnsi="Times New Roman"/>
          <w:i w:val="0"/>
          <w:color w:val="000000"/>
          <w:sz w:val="24"/>
          <w:szCs w:val="24"/>
        </w:rPr>
        <w:t xml:space="preserve">    Задачи  методической работы:</w:t>
      </w:r>
    </w:p>
    <w:p w:rsidR="00FD2FF4" w:rsidRPr="00136FB0" w:rsidRDefault="00FD2FF4" w:rsidP="00FD2FF4">
      <w:pPr>
        <w:pStyle w:val="ae"/>
        <w:numPr>
          <w:ilvl w:val="0"/>
          <w:numId w:val="6"/>
        </w:numPr>
        <w:shd w:val="clear" w:color="auto" w:fill="FFFFFF"/>
        <w:spacing w:after="0" w:line="240" w:lineRule="auto"/>
        <w:ind w:left="284" w:hanging="284"/>
        <w:jc w:val="both"/>
        <w:rPr>
          <w:rFonts w:ascii="Times New Roman" w:hAnsi="Times New Roman"/>
          <w:color w:val="000000"/>
          <w:sz w:val="24"/>
          <w:szCs w:val="24"/>
        </w:rPr>
      </w:pPr>
      <w:r w:rsidRPr="00136FB0">
        <w:rPr>
          <w:rFonts w:ascii="Times New Roman" w:hAnsi="Times New Roman"/>
          <w:color w:val="000000"/>
          <w:sz w:val="24"/>
          <w:szCs w:val="24"/>
        </w:rPr>
        <w:t>Создание условий для модернизации школьного образования и внедрения в учебно-воспитательный процесс новых образовательных технологий в условиях реализации ФГОС.</w:t>
      </w:r>
    </w:p>
    <w:p w:rsidR="00FD2FF4" w:rsidRPr="00136FB0" w:rsidRDefault="00FD2FF4" w:rsidP="00FD2FF4">
      <w:pPr>
        <w:pStyle w:val="ae"/>
        <w:numPr>
          <w:ilvl w:val="0"/>
          <w:numId w:val="6"/>
        </w:numPr>
        <w:shd w:val="clear" w:color="auto" w:fill="FFFFFF"/>
        <w:spacing w:after="0" w:line="240" w:lineRule="auto"/>
        <w:ind w:left="284" w:hanging="284"/>
        <w:jc w:val="both"/>
        <w:rPr>
          <w:rFonts w:ascii="Times New Roman" w:hAnsi="Times New Roman"/>
          <w:color w:val="000000"/>
          <w:sz w:val="24"/>
          <w:szCs w:val="24"/>
        </w:rPr>
      </w:pPr>
      <w:r w:rsidRPr="00136FB0">
        <w:rPr>
          <w:rFonts w:ascii="Times New Roman" w:hAnsi="Times New Roman"/>
          <w:color w:val="000000"/>
          <w:sz w:val="24"/>
          <w:szCs w:val="24"/>
        </w:rPr>
        <w:t>Повышение эффективности образовательного процесса через применение современных подходов к организации образовательной деятельности.</w:t>
      </w:r>
    </w:p>
    <w:p w:rsidR="00FD2FF4" w:rsidRPr="00136FB0" w:rsidRDefault="00FD2FF4" w:rsidP="00FD2FF4">
      <w:pPr>
        <w:pStyle w:val="ae"/>
        <w:numPr>
          <w:ilvl w:val="0"/>
          <w:numId w:val="6"/>
        </w:numPr>
        <w:shd w:val="clear" w:color="auto" w:fill="FFFFFF"/>
        <w:spacing w:after="0" w:line="240" w:lineRule="auto"/>
        <w:ind w:left="284" w:hanging="284"/>
        <w:jc w:val="both"/>
        <w:rPr>
          <w:rFonts w:ascii="Times New Roman" w:hAnsi="Times New Roman"/>
          <w:color w:val="000000"/>
          <w:sz w:val="24"/>
          <w:szCs w:val="24"/>
        </w:rPr>
      </w:pPr>
      <w:r w:rsidRPr="00136FB0">
        <w:rPr>
          <w:rFonts w:ascii="Times New Roman" w:hAnsi="Times New Roman"/>
          <w:color w:val="000000"/>
          <w:sz w:val="24"/>
          <w:szCs w:val="24"/>
        </w:rPr>
        <w:t>Работа ШМО по повышению профессионального мастерства педагогов, осуществление сопровождения исследовательской, проектной и инновационной деятельности, стимулирование творческой инициативы педагогов.</w:t>
      </w:r>
    </w:p>
    <w:p w:rsidR="00FD2FF4" w:rsidRPr="00136FB0" w:rsidRDefault="00FD2FF4" w:rsidP="00FD2FF4">
      <w:pPr>
        <w:pStyle w:val="ae"/>
        <w:numPr>
          <w:ilvl w:val="0"/>
          <w:numId w:val="6"/>
        </w:numPr>
        <w:shd w:val="clear" w:color="auto" w:fill="FFFFFF"/>
        <w:spacing w:after="0" w:line="240" w:lineRule="auto"/>
        <w:ind w:left="284" w:hanging="284"/>
        <w:jc w:val="both"/>
        <w:rPr>
          <w:rFonts w:ascii="Times New Roman" w:hAnsi="Times New Roman"/>
          <w:color w:val="000000"/>
          <w:sz w:val="24"/>
          <w:szCs w:val="24"/>
        </w:rPr>
      </w:pPr>
      <w:r w:rsidRPr="00136FB0">
        <w:rPr>
          <w:rFonts w:ascii="Times New Roman" w:hAnsi="Times New Roman"/>
          <w:color w:val="000000"/>
          <w:sz w:val="24"/>
          <w:szCs w:val="24"/>
        </w:rPr>
        <w:t>Создание условий для продолжения работы по дифференциации образования, для формирования индивидуальных образовательных маршрутов, учащихся школы.</w:t>
      </w:r>
    </w:p>
    <w:p w:rsidR="00FD2FF4" w:rsidRPr="00136FB0" w:rsidRDefault="00FD2FF4" w:rsidP="00FD2FF4">
      <w:pPr>
        <w:pStyle w:val="ae"/>
        <w:numPr>
          <w:ilvl w:val="0"/>
          <w:numId w:val="6"/>
        </w:numPr>
        <w:shd w:val="clear" w:color="auto" w:fill="FFFFFF"/>
        <w:spacing w:after="0" w:line="240" w:lineRule="auto"/>
        <w:ind w:left="284" w:hanging="284"/>
        <w:jc w:val="both"/>
        <w:rPr>
          <w:rFonts w:ascii="Times New Roman" w:hAnsi="Times New Roman"/>
          <w:color w:val="000000"/>
          <w:sz w:val="24"/>
          <w:szCs w:val="24"/>
        </w:rPr>
      </w:pPr>
      <w:r w:rsidRPr="00136FB0">
        <w:rPr>
          <w:rFonts w:ascii="Times New Roman" w:hAnsi="Times New Roman"/>
          <w:color w:val="000000"/>
          <w:sz w:val="24"/>
          <w:szCs w:val="24"/>
        </w:rPr>
        <w:t>Совершенствование процесса реализации ФГОС на основе интеграции урочной и внеурочной деятельности.</w:t>
      </w:r>
    </w:p>
    <w:p w:rsidR="00FD2FF4" w:rsidRPr="00136FB0" w:rsidRDefault="00FD2FF4" w:rsidP="00FD2FF4">
      <w:pPr>
        <w:pStyle w:val="ae"/>
        <w:numPr>
          <w:ilvl w:val="0"/>
          <w:numId w:val="6"/>
        </w:numPr>
        <w:shd w:val="clear" w:color="auto" w:fill="FFFFFF"/>
        <w:spacing w:after="0" w:line="240" w:lineRule="auto"/>
        <w:ind w:left="284" w:hanging="284"/>
        <w:jc w:val="both"/>
        <w:rPr>
          <w:rFonts w:ascii="Times New Roman" w:hAnsi="Times New Roman"/>
          <w:color w:val="000000"/>
          <w:sz w:val="24"/>
          <w:szCs w:val="24"/>
        </w:rPr>
      </w:pPr>
      <w:r w:rsidRPr="00136FB0">
        <w:rPr>
          <w:rFonts w:ascii="Times New Roman" w:hAnsi="Times New Roman"/>
          <w:color w:val="000000"/>
          <w:sz w:val="24"/>
          <w:szCs w:val="24"/>
        </w:rPr>
        <w:t>Создание условий для повышения уровня профессиональной компетентности педагогов в условиях:</w:t>
      </w:r>
    </w:p>
    <w:p w:rsidR="00FD2FF4" w:rsidRPr="00136FB0" w:rsidRDefault="00FD2FF4" w:rsidP="00FD2FF4">
      <w:pPr>
        <w:pStyle w:val="ae"/>
        <w:shd w:val="clear" w:color="auto" w:fill="FFFFFF"/>
        <w:spacing w:after="0" w:line="240" w:lineRule="auto"/>
        <w:ind w:left="284" w:hanging="284"/>
        <w:jc w:val="both"/>
        <w:rPr>
          <w:rFonts w:ascii="Times New Roman" w:hAnsi="Times New Roman"/>
          <w:color w:val="000000"/>
          <w:sz w:val="24"/>
          <w:szCs w:val="24"/>
        </w:rPr>
      </w:pPr>
      <w:r w:rsidRPr="00136FB0">
        <w:rPr>
          <w:rFonts w:ascii="Times New Roman" w:hAnsi="Times New Roman"/>
          <w:color w:val="000000"/>
          <w:sz w:val="24"/>
          <w:szCs w:val="24"/>
        </w:rPr>
        <w:t>- развития процессов информатизации;</w:t>
      </w:r>
    </w:p>
    <w:p w:rsidR="00FD2FF4" w:rsidRPr="00136FB0" w:rsidRDefault="00FD2FF4" w:rsidP="00FD2FF4">
      <w:pPr>
        <w:pStyle w:val="ae"/>
        <w:shd w:val="clear" w:color="auto" w:fill="FFFFFF"/>
        <w:spacing w:after="0" w:line="240" w:lineRule="auto"/>
        <w:ind w:left="284" w:hanging="284"/>
        <w:jc w:val="both"/>
        <w:rPr>
          <w:rFonts w:ascii="Times New Roman" w:hAnsi="Times New Roman"/>
          <w:color w:val="000000"/>
          <w:sz w:val="24"/>
          <w:szCs w:val="24"/>
        </w:rPr>
      </w:pPr>
      <w:r w:rsidRPr="00136FB0">
        <w:rPr>
          <w:rFonts w:ascii="Times New Roman" w:hAnsi="Times New Roman"/>
          <w:color w:val="000000"/>
          <w:sz w:val="24"/>
          <w:szCs w:val="24"/>
        </w:rPr>
        <w:t>-совершенствования технологий и методик работы с одаренными детьми;</w:t>
      </w:r>
    </w:p>
    <w:p w:rsidR="00FD2FF4" w:rsidRPr="00136FB0" w:rsidRDefault="00FD2FF4" w:rsidP="00FD2FF4">
      <w:pPr>
        <w:pStyle w:val="ae"/>
        <w:shd w:val="clear" w:color="auto" w:fill="FFFFFF"/>
        <w:spacing w:after="0" w:line="240" w:lineRule="auto"/>
        <w:ind w:left="284" w:hanging="284"/>
        <w:jc w:val="both"/>
        <w:rPr>
          <w:rFonts w:ascii="Times New Roman" w:hAnsi="Times New Roman"/>
          <w:color w:val="000000"/>
          <w:sz w:val="24"/>
          <w:szCs w:val="24"/>
        </w:rPr>
      </w:pPr>
      <w:r w:rsidRPr="00136FB0">
        <w:rPr>
          <w:rFonts w:ascii="Times New Roman" w:hAnsi="Times New Roman"/>
          <w:color w:val="000000"/>
          <w:sz w:val="24"/>
          <w:szCs w:val="24"/>
        </w:rPr>
        <w:t>-возрастания потребностей в профессиональном самоопределении школьников;</w:t>
      </w:r>
    </w:p>
    <w:p w:rsidR="00FD2FF4" w:rsidRPr="00136FB0" w:rsidRDefault="00FD2FF4" w:rsidP="00FD2FF4">
      <w:pPr>
        <w:pStyle w:val="ae"/>
        <w:shd w:val="clear" w:color="auto" w:fill="FFFFFF"/>
        <w:spacing w:after="0" w:line="240" w:lineRule="auto"/>
        <w:ind w:left="284" w:hanging="284"/>
        <w:jc w:val="both"/>
        <w:rPr>
          <w:rFonts w:ascii="Times New Roman" w:hAnsi="Times New Roman"/>
          <w:color w:val="000000"/>
          <w:sz w:val="24"/>
          <w:szCs w:val="24"/>
        </w:rPr>
      </w:pPr>
      <w:r w:rsidRPr="00136FB0">
        <w:rPr>
          <w:rFonts w:ascii="Times New Roman" w:hAnsi="Times New Roman"/>
          <w:color w:val="000000"/>
          <w:sz w:val="24"/>
          <w:szCs w:val="24"/>
        </w:rPr>
        <w:t>-повышения требования к качеству образования учеников;</w:t>
      </w:r>
    </w:p>
    <w:p w:rsidR="00FD2FF4" w:rsidRPr="00136FB0" w:rsidRDefault="00FD2FF4" w:rsidP="00FD2FF4">
      <w:pPr>
        <w:pStyle w:val="ae"/>
        <w:shd w:val="clear" w:color="auto" w:fill="FFFFFF"/>
        <w:spacing w:after="0" w:line="240" w:lineRule="auto"/>
        <w:ind w:left="284" w:hanging="284"/>
        <w:jc w:val="both"/>
        <w:rPr>
          <w:rFonts w:ascii="Times New Roman" w:hAnsi="Times New Roman"/>
          <w:color w:val="000000"/>
          <w:sz w:val="24"/>
          <w:szCs w:val="24"/>
        </w:rPr>
      </w:pPr>
      <w:r w:rsidRPr="00136FB0">
        <w:rPr>
          <w:rFonts w:ascii="Times New Roman" w:hAnsi="Times New Roman"/>
          <w:color w:val="000000"/>
          <w:sz w:val="24"/>
          <w:szCs w:val="24"/>
        </w:rPr>
        <w:lastRenderedPageBreak/>
        <w:t>-реализации ФГОС НОО и ООО.</w:t>
      </w:r>
    </w:p>
    <w:p w:rsidR="00FD2FF4" w:rsidRPr="00136FB0" w:rsidRDefault="00FD2FF4" w:rsidP="00FD2FF4">
      <w:pPr>
        <w:shd w:val="clear" w:color="auto" w:fill="FFFFFF"/>
        <w:spacing w:after="0" w:line="240" w:lineRule="auto"/>
        <w:jc w:val="both"/>
        <w:rPr>
          <w:rFonts w:ascii="Times New Roman" w:hAnsi="Times New Roman"/>
          <w:color w:val="000000"/>
          <w:sz w:val="24"/>
          <w:szCs w:val="24"/>
        </w:rPr>
      </w:pPr>
      <w:r w:rsidRPr="00136FB0">
        <w:rPr>
          <w:rFonts w:ascii="Times New Roman" w:hAnsi="Times New Roman"/>
          <w:color w:val="000000"/>
          <w:sz w:val="24"/>
          <w:szCs w:val="24"/>
        </w:rPr>
        <w:t xml:space="preserve">    </w:t>
      </w:r>
      <w:r w:rsidRPr="00136FB0">
        <w:rPr>
          <w:rFonts w:ascii="Times New Roman" w:hAnsi="Times New Roman"/>
          <w:b/>
          <w:bCs/>
          <w:color w:val="000000"/>
          <w:sz w:val="24"/>
          <w:szCs w:val="24"/>
        </w:rPr>
        <w:t>Приоритетные направления:</w:t>
      </w:r>
    </w:p>
    <w:p w:rsidR="00FD2FF4" w:rsidRPr="00136FB0" w:rsidRDefault="00FD2FF4" w:rsidP="00FD2FF4">
      <w:pPr>
        <w:shd w:val="clear" w:color="auto" w:fill="FFFFFF"/>
        <w:spacing w:after="0" w:line="240" w:lineRule="auto"/>
        <w:jc w:val="both"/>
        <w:rPr>
          <w:rFonts w:ascii="Times New Roman" w:hAnsi="Times New Roman"/>
          <w:color w:val="000000"/>
          <w:sz w:val="24"/>
          <w:szCs w:val="24"/>
        </w:rPr>
      </w:pPr>
      <w:r w:rsidRPr="00136FB0">
        <w:rPr>
          <w:rFonts w:ascii="Times New Roman" w:hAnsi="Times New Roman"/>
          <w:color w:val="000000"/>
          <w:sz w:val="24"/>
          <w:szCs w:val="24"/>
        </w:rPr>
        <w:t>- развитие благоприятной и мотивирующей на учебу атмосферы в школе;</w:t>
      </w:r>
    </w:p>
    <w:p w:rsidR="00FD2FF4" w:rsidRPr="00136FB0" w:rsidRDefault="00FD2FF4" w:rsidP="00FD2FF4">
      <w:pPr>
        <w:shd w:val="clear" w:color="auto" w:fill="FFFFFF"/>
        <w:spacing w:after="0" w:line="240" w:lineRule="auto"/>
        <w:jc w:val="both"/>
        <w:rPr>
          <w:rFonts w:ascii="Times New Roman" w:hAnsi="Times New Roman"/>
          <w:color w:val="000000"/>
          <w:sz w:val="24"/>
          <w:szCs w:val="24"/>
        </w:rPr>
      </w:pPr>
      <w:r w:rsidRPr="00136FB0">
        <w:rPr>
          <w:rFonts w:ascii="Times New Roman" w:hAnsi="Times New Roman"/>
          <w:color w:val="000000"/>
          <w:sz w:val="24"/>
          <w:szCs w:val="24"/>
        </w:rPr>
        <w:t>- формирование у обучающихся навыков самоконтроля, самообразования;</w:t>
      </w:r>
    </w:p>
    <w:p w:rsidR="00FD2FF4" w:rsidRPr="00136FB0" w:rsidRDefault="00FD2FF4" w:rsidP="00FD2FF4">
      <w:pPr>
        <w:shd w:val="clear" w:color="auto" w:fill="FFFFFF"/>
        <w:spacing w:after="0" w:line="240" w:lineRule="auto"/>
        <w:jc w:val="both"/>
        <w:rPr>
          <w:rFonts w:ascii="Times New Roman" w:hAnsi="Times New Roman"/>
          <w:color w:val="000000"/>
          <w:sz w:val="24"/>
          <w:szCs w:val="24"/>
        </w:rPr>
      </w:pPr>
      <w:r w:rsidRPr="00136FB0">
        <w:rPr>
          <w:rFonts w:ascii="Times New Roman" w:hAnsi="Times New Roman"/>
          <w:color w:val="000000"/>
          <w:sz w:val="24"/>
          <w:szCs w:val="24"/>
        </w:rPr>
        <w:t>- формирование у обучающихся потребности в обучении, саморазвитии;</w:t>
      </w:r>
    </w:p>
    <w:p w:rsidR="00FD2FF4" w:rsidRPr="00136FB0" w:rsidRDefault="00FD2FF4" w:rsidP="00FD2FF4">
      <w:pPr>
        <w:shd w:val="clear" w:color="auto" w:fill="FFFFFF"/>
        <w:spacing w:after="0" w:line="240" w:lineRule="auto"/>
        <w:jc w:val="both"/>
        <w:rPr>
          <w:rFonts w:ascii="Times New Roman" w:hAnsi="Times New Roman"/>
          <w:color w:val="000000"/>
          <w:sz w:val="24"/>
          <w:szCs w:val="24"/>
        </w:rPr>
      </w:pPr>
      <w:r w:rsidRPr="00136FB0">
        <w:rPr>
          <w:rFonts w:ascii="Times New Roman" w:hAnsi="Times New Roman"/>
          <w:color w:val="000000"/>
          <w:sz w:val="24"/>
          <w:szCs w:val="24"/>
        </w:rPr>
        <w:t>- раскрытие творческого потенциала обучающихся;</w:t>
      </w:r>
    </w:p>
    <w:p w:rsidR="00FD2FF4" w:rsidRPr="00136FB0" w:rsidRDefault="00FD2FF4" w:rsidP="00FD2FF4">
      <w:pPr>
        <w:shd w:val="clear" w:color="auto" w:fill="FFFFFF"/>
        <w:spacing w:after="0" w:line="240" w:lineRule="auto"/>
        <w:jc w:val="both"/>
        <w:rPr>
          <w:rFonts w:ascii="Times New Roman" w:hAnsi="Times New Roman"/>
          <w:color w:val="000000"/>
          <w:sz w:val="24"/>
          <w:szCs w:val="24"/>
        </w:rPr>
      </w:pPr>
      <w:r w:rsidRPr="00136FB0">
        <w:rPr>
          <w:rFonts w:ascii="Times New Roman" w:hAnsi="Times New Roman"/>
          <w:color w:val="000000"/>
          <w:sz w:val="24"/>
          <w:szCs w:val="24"/>
        </w:rPr>
        <w:t>- совершенствование процедуры мониторинга обученности школьников с целью повышения качества образования;</w:t>
      </w:r>
    </w:p>
    <w:p w:rsidR="00FD2FF4" w:rsidRPr="00136FB0" w:rsidRDefault="00FD2FF4" w:rsidP="00FD2FF4">
      <w:pPr>
        <w:shd w:val="clear" w:color="auto" w:fill="FFFFFF"/>
        <w:spacing w:after="0" w:line="240" w:lineRule="auto"/>
        <w:jc w:val="both"/>
        <w:rPr>
          <w:rFonts w:ascii="Times New Roman" w:hAnsi="Times New Roman"/>
          <w:color w:val="000000"/>
          <w:sz w:val="24"/>
          <w:szCs w:val="24"/>
        </w:rPr>
      </w:pPr>
      <w:r w:rsidRPr="00136FB0">
        <w:rPr>
          <w:rFonts w:ascii="Times New Roman" w:hAnsi="Times New Roman"/>
          <w:color w:val="000000"/>
          <w:sz w:val="24"/>
          <w:szCs w:val="24"/>
        </w:rPr>
        <w:t>- личностно-ориентированное взаимодействие учителя с обучающимися;</w:t>
      </w:r>
    </w:p>
    <w:p w:rsidR="00FD2FF4" w:rsidRPr="00136FB0" w:rsidRDefault="00FD2FF4" w:rsidP="00FD2FF4">
      <w:pPr>
        <w:shd w:val="clear" w:color="auto" w:fill="FFFFFF"/>
        <w:spacing w:after="0" w:line="240" w:lineRule="auto"/>
        <w:jc w:val="both"/>
        <w:rPr>
          <w:rFonts w:ascii="Times New Roman" w:hAnsi="Times New Roman"/>
          <w:color w:val="000000"/>
          <w:sz w:val="24"/>
          <w:szCs w:val="24"/>
        </w:rPr>
      </w:pPr>
      <w:r w:rsidRPr="00136FB0">
        <w:rPr>
          <w:rFonts w:ascii="Times New Roman" w:hAnsi="Times New Roman"/>
          <w:color w:val="000000"/>
          <w:sz w:val="24"/>
          <w:szCs w:val="24"/>
        </w:rPr>
        <w:t>- работа в направлении сохранения и укрепления здоровья обучающихся и привития им навыков здорового образа жизни;</w:t>
      </w:r>
    </w:p>
    <w:p w:rsidR="00FD2FF4" w:rsidRPr="00136FB0" w:rsidRDefault="00FD2FF4" w:rsidP="00FD2FF4">
      <w:pPr>
        <w:shd w:val="clear" w:color="auto" w:fill="FFFFFF"/>
        <w:spacing w:after="0" w:line="240" w:lineRule="auto"/>
        <w:jc w:val="both"/>
        <w:rPr>
          <w:rFonts w:ascii="Times New Roman" w:hAnsi="Times New Roman"/>
          <w:color w:val="000000"/>
          <w:sz w:val="24"/>
          <w:szCs w:val="24"/>
        </w:rPr>
      </w:pPr>
      <w:r w:rsidRPr="00136FB0">
        <w:rPr>
          <w:rFonts w:ascii="Times New Roman" w:hAnsi="Times New Roman"/>
          <w:color w:val="000000"/>
          <w:sz w:val="24"/>
          <w:szCs w:val="24"/>
        </w:rPr>
        <w:t>- работа со слабоуспевающими учащимися;</w:t>
      </w:r>
    </w:p>
    <w:p w:rsidR="00FD2FF4" w:rsidRPr="00136FB0" w:rsidRDefault="00FD2FF4" w:rsidP="00FD2FF4">
      <w:pPr>
        <w:shd w:val="clear" w:color="auto" w:fill="FFFFFF"/>
        <w:spacing w:after="0" w:line="240" w:lineRule="auto"/>
        <w:jc w:val="both"/>
        <w:rPr>
          <w:rFonts w:ascii="Times New Roman" w:hAnsi="Times New Roman"/>
          <w:color w:val="000000"/>
          <w:sz w:val="24"/>
          <w:szCs w:val="24"/>
        </w:rPr>
      </w:pPr>
      <w:r w:rsidRPr="00136FB0">
        <w:rPr>
          <w:rFonts w:ascii="Times New Roman" w:hAnsi="Times New Roman"/>
          <w:color w:val="000000"/>
          <w:sz w:val="24"/>
          <w:szCs w:val="24"/>
        </w:rPr>
        <w:t>- работа с одаренными детьми.</w:t>
      </w:r>
    </w:p>
    <w:p w:rsidR="00FD2FF4" w:rsidRPr="009543F7" w:rsidRDefault="00FD2FF4" w:rsidP="00FD2FF4">
      <w:pPr>
        <w:shd w:val="clear" w:color="auto" w:fill="FFFFFF"/>
        <w:spacing w:after="0" w:line="240" w:lineRule="auto"/>
        <w:ind w:firstLine="566"/>
        <w:contextualSpacing/>
        <w:jc w:val="both"/>
        <w:rPr>
          <w:rFonts w:ascii="Times New Roman" w:hAnsi="Times New Roman"/>
          <w:color w:val="000000"/>
          <w:sz w:val="24"/>
          <w:szCs w:val="26"/>
        </w:rPr>
      </w:pPr>
      <w:r w:rsidRPr="009543F7">
        <w:rPr>
          <w:rFonts w:ascii="Times New Roman" w:hAnsi="Times New Roman"/>
          <w:b/>
          <w:bCs/>
          <w:color w:val="000000"/>
          <w:sz w:val="24"/>
          <w:szCs w:val="26"/>
        </w:rPr>
        <w:t>Формы методической работы:</w:t>
      </w:r>
    </w:p>
    <w:p w:rsidR="00FD2FF4" w:rsidRPr="009543F7" w:rsidRDefault="00FD2FF4" w:rsidP="00FD2FF4">
      <w:pPr>
        <w:shd w:val="clear" w:color="auto" w:fill="FFFFFF"/>
        <w:spacing w:after="0" w:line="240" w:lineRule="auto"/>
        <w:contextualSpacing/>
        <w:jc w:val="both"/>
        <w:rPr>
          <w:rFonts w:ascii="Times New Roman" w:hAnsi="Times New Roman"/>
          <w:color w:val="000000"/>
          <w:sz w:val="24"/>
          <w:szCs w:val="26"/>
        </w:rPr>
      </w:pPr>
      <w:r w:rsidRPr="009543F7">
        <w:rPr>
          <w:rFonts w:ascii="Times New Roman" w:hAnsi="Times New Roman"/>
          <w:color w:val="000000"/>
          <w:sz w:val="24"/>
          <w:szCs w:val="26"/>
        </w:rPr>
        <w:t>- работа педсоветов;</w:t>
      </w:r>
    </w:p>
    <w:p w:rsidR="00FD2FF4" w:rsidRPr="009543F7" w:rsidRDefault="00FD2FF4" w:rsidP="00FD2FF4">
      <w:pPr>
        <w:shd w:val="clear" w:color="auto" w:fill="FFFFFF"/>
        <w:spacing w:after="0" w:line="240" w:lineRule="auto"/>
        <w:contextualSpacing/>
        <w:jc w:val="both"/>
        <w:rPr>
          <w:rFonts w:ascii="Times New Roman" w:hAnsi="Times New Roman"/>
          <w:color w:val="000000"/>
          <w:sz w:val="24"/>
          <w:szCs w:val="26"/>
        </w:rPr>
      </w:pPr>
      <w:r w:rsidRPr="009543F7">
        <w:rPr>
          <w:rFonts w:ascii="Times New Roman" w:hAnsi="Times New Roman"/>
          <w:color w:val="000000"/>
          <w:sz w:val="24"/>
          <w:szCs w:val="26"/>
        </w:rPr>
        <w:t>- работа методического совета школы;</w:t>
      </w:r>
    </w:p>
    <w:p w:rsidR="00FD2FF4" w:rsidRPr="009543F7" w:rsidRDefault="00FD2FF4" w:rsidP="00FD2FF4">
      <w:pPr>
        <w:shd w:val="clear" w:color="auto" w:fill="FFFFFF"/>
        <w:spacing w:after="0" w:line="240" w:lineRule="auto"/>
        <w:contextualSpacing/>
        <w:jc w:val="both"/>
        <w:rPr>
          <w:rFonts w:ascii="Times New Roman" w:hAnsi="Times New Roman"/>
          <w:color w:val="000000"/>
          <w:sz w:val="24"/>
          <w:szCs w:val="26"/>
        </w:rPr>
      </w:pPr>
      <w:r w:rsidRPr="009543F7">
        <w:rPr>
          <w:rFonts w:ascii="Times New Roman" w:hAnsi="Times New Roman"/>
          <w:color w:val="000000"/>
          <w:sz w:val="24"/>
          <w:szCs w:val="26"/>
        </w:rPr>
        <w:t>- работа методических объединений;</w:t>
      </w:r>
    </w:p>
    <w:p w:rsidR="00FD2FF4" w:rsidRPr="009543F7" w:rsidRDefault="00FD2FF4" w:rsidP="00FD2FF4">
      <w:pPr>
        <w:shd w:val="clear" w:color="auto" w:fill="FFFFFF"/>
        <w:spacing w:after="0" w:line="240" w:lineRule="auto"/>
        <w:contextualSpacing/>
        <w:jc w:val="both"/>
        <w:rPr>
          <w:rFonts w:ascii="Times New Roman" w:hAnsi="Times New Roman"/>
          <w:color w:val="000000"/>
          <w:sz w:val="24"/>
          <w:szCs w:val="26"/>
        </w:rPr>
      </w:pPr>
      <w:r w:rsidRPr="009543F7">
        <w:rPr>
          <w:rFonts w:ascii="Times New Roman" w:hAnsi="Times New Roman"/>
          <w:color w:val="000000"/>
          <w:sz w:val="24"/>
          <w:szCs w:val="26"/>
        </w:rPr>
        <w:t>- работа инициативной группы по реализации ФГОС в основной школе;</w:t>
      </w:r>
    </w:p>
    <w:p w:rsidR="00FD2FF4" w:rsidRPr="009543F7" w:rsidRDefault="00FD2FF4" w:rsidP="00FD2FF4">
      <w:pPr>
        <w:shd w:val="clear" w:color="auto" w:fill="FFFFFF"/>
        <w:spacing w:after="0" w:line="240" w:lineRule="auto"/>
        <w:contextualSpacing/>
        <w:jc w:val="both"/>
        <w:rPr>
          <w:rFonts w:ascii="Times New Roman" w:hAnsi="Times New Roman"/>
          <w:color w:val="000000"/>
          <w:sz w:val="24"/>
          <w:szCs w:val="26"/>
        </w:rPr>
      </w:pPr>
      <w:r w:rsidRPr="009543F7">
        <w:rPr>
          <w:rFonts w:ascii="Times New Roman" w:hAnsi="Times New Roman"/>
          <w:color w:val="000000"/>
          <w:sz w:val="24"/>
          <w:szCs w:val="26"/>
        </w:rPr>
        <w:t>- работа педагогов над темами самообразования;</w:t>
      </w:r>
    </w:p>
    <w:p w:rsidR="00FD2FF4" w:rsidRPr="009543F7" w:rsidRDefault="00FD2FF4" w:rsidP="00FD2FF4">
      <w:pPr>
        <w:shd w:val="clear" w:color="auto" w:fill="FFFFFF"/>
        <w:spacing w:after="0" w:line="240" w:lineRule="auto"/>
        <w:contextualSpacing/>
        <w:jc w:val="both"/>
        <w:rPr>
          <w:rFonts w:ascii="Times New Roman" w:hAnsi="Times New Roman"/>
          <w:color w:val="000000"/>
          <w:sz w:val="24"/>
          <w:szCs w:val="26"/>
        </w:rPr>
      </w:pPr>
      <w:r w:rsidRPr="009543F7">
        <w:rPr>
          <w:rFonts w:ascii="Times New Roman" w:hAnsi="Times New Roman"/>
          <w:color w:val="000000"/>
          <w:sz w:val="24"/>
          <w:szCs w:val="26"/>
        </w:rPr>
        <w:t>- открытые уроки;</w:t>
      </w:r>
    </w:p>
    <w:p w:rsidR="00FD2FF4" w:rsidRPr="009543F7" w:rsidRDefault="00FD2FF4" w:rsidP="00FD2FF4">
      <w:pPr>
        <w:shd w:val="clear" w:color="auto" w:fill="FFFFFF"/>
        <w:spacing w:after="0" w:line="240" w:lineRule="auto"/>
        <w:contextualSpacing/>
        <w:jc w:val="both"/>
        <w:rPr>
          <w:rFonts w:ascii="Times New Roman" w:hAnsi="Times New Roman"/>
          <w:color w:val="000000"/>
          <w:sz w:val="24"/>
          <w:szCs w:val="26"/>
        </w:rPr>
      </w:pPr>
      <w:r w:rsidRPr="009543F7">
        <w:rPr>
          <w:rFonts w:ascii="Times New Roman" w:hAnsi="Times New Roman"/>
          <w:color w:val="000000"/>
          <w:sz w:val="24"/>
          <w:szCs w:val="26"/>
        </w:rPr>
        <w:t>- обобщение передового педагогического опыта учителей;</w:t>
      </w:r>
    </w:p>
    <w:p w:rsidR="00FD2FF4" w:rsidRPr="009543F7" w:rsidRDefault="00FD2FF4" w:rsidP="00FD2FF4">
      <w:pPr>
        <w:shd w:val="clear" w:color="auto" w:fill="FFFFFF"/>
        <w:spacing w:after="0" w:line="240" w:lineRule="auto"/>
        <w:contextualSpacing/>
        <w:jc w:val="both"/>
        <w:rPr>
          <w:rFonts w:ascii="Times New Roman" w:hAnsi="Times New Roman"/>
          <w:color w:val="000000"/>
          <w:sz w:val="24"/>
          <w:szCs w:val="26"/>
        </w:rPr>
      </w:pPr>
      <w:r w:rsidRPr="009543F7">
        <w:rPr>
          <w:rFonts w:ascii="Times New Roman" w:hAnsi="Times New Roman"/>
          <w:color w:val="000000"/>
          <w:sz w:val="24"/>
          <w:szCs w:val="26"/>
        </w:rPr>
        <w:t>- внеклассная работа;</w:t>
      </w:r>
    </w:p>
    <w:p w:rsidR="00FD2FF4" w:rsidRPr="00E024E2" w:rsidRDefault="00FD2FF4" w:rsidP="00FD2FF4">
      <w:pPr>
        <w:shd w:val="clear" w:color="auto" w:fill="FFFFFF"/>
        <w:spacing w:after="0" w:line="240" w:lineRule="auto"/>
        <w:contextualSpacing/>
        <w:jc w:val="both"/>
        <w:rPr>
          <w:rFonts w:ascii="Times New Roman" w:hAnsi="Times New Roman"/>
          <w:color w:val="000000"/>
          <w:sz w:val="24"/>
          <w:szCs w:val="24"/>
        </w:rPr>
      </w:pPr>
      <w:r w:rsidRPr="009543F7">
        <w:rPr>
          <w:rFonts w:ascii="Times New Roman" w:hAnsi="Times New Roman"/>
          <w:color w:val="000000"/>
          <w:sz w:val="24"/>
          <w:szCs w:val="26"/>
        </w:rPr>
        <w:t xml:space="preserve">- </w:t>
      </w:r>
      <w:r w:rsidRPr="00E024E2">
        <w:rPr>
          <w:rFonts w:ascii="Times New Roman" w:hAnsi="Times New Roman"/>
          <w:color w:val="000000"/>
          <w:sz w:val="24"/>
          <w:szCs w:val="24"/>
        </w:rPr>
        <w:t>аттестация педагогических кадров, участие в конкурсах и конференциях;</w:t>
      </w:r>
    </w:p>
    <w:p w:rsidR="00FD2FF4" w:rsidRPr="00E024E2" w:rsidRDefault="00FD2FF4" w:rsidP="00FD2FF4">
      <w:pPr>
        <w:shd w:val="clear" w:color="auto" w:fill="FFFFFF"/>
        <w:spacing w:after="0" w:line="240" w:lineRule="auto"/>
        <w:contextualSpacing/>
        <w:jc w:val="both"/>
        <w:rPr>
          <w:rFonts w:ascii="Times New Roman" w:hAnsi="Times New Roman"/>
          <w:color w:val="000000"/>
          <w:sz w:val="24"/>
          <w:szCs w:val="24"/>
        </w:rPr>
      </w:pPr>
      <w:r w:rsidRPr="00E024E2">
        <w:rPr>
          <w:rFonts w:ascii="Times New Roman" w:hAnsi="Times New Roman"/>
          <w:color w:val="000000"/>
          <w:sz w:val="24"/>
          <w:szCs w:val="24"/>
        </w:rPr>
        <w:t>- организация и контроль курсовой подготовки учителей.</w:t>
      </w:r>
    </w:p>
    <w:p w:rsidR="00FD2FF4" w:rsidRDefault="00FD2FF4" w:rsidP="00FD2FF4">
      <w:pPr>
        <w:pStyle w:val="af1"/>
        <w:spacing w:after="0" w:line="240" w:lineRule="auto"/>
        <w:rPr>
          <w:rFonts w:ascii="Times New Roman" w:hAnsi="Times New Roman" w:cs="Times New Roman"/>
          <w:color w:val="262626"/>
          <w:sz w:val="24"/>
          <w:szCs w:val="24"/>
        </w:rPr>
      </w:pPr>
    </w:p>
    <w:p w:rsidR="00FD2FF4" w:rsidRDefault="00FD2FF4" w:rsidP="00FD2FF4">
      <w:pPr>
        <w:pStyle w:val="af1"/>
        <w:spacing w:after="0" w:line="240"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 xml:space="preserve">     </w:t>
      </w:r>
      <w:r w:rsidRPr="00136FB0">
        <w:rPr>
          <w:rFonts w:ascii="Times New Roman" w:hAnsi="Times New Roman" w:cs="Times New Roman"/>
          <w:color w:val="262626"/>
          <w:sz w:val="24"/>
          <w:szCs w:val="24"/>
        </w:rPr>
        <w:t>Главной структурой, организующей методическую работу</w:t>
      </w:r>
      <w:r>
        <w:rPr>
          <w:rFonts w:ascii="Times New Roman" w:hAnsi="Times New Roman" w:cs="Times New Roman"/>
          <w:color w:val="262626"/>
          <w:sz w:val="24"/>
          <w:szCs w:val="24"/>
        </w:rPr>
        <w:t xml:space="preserve"> Курьинской ООШ, филиала МАОУ Бегишевская СОШ </w:t>
      </w:r>
      <w:r w:rsidRPr="00136FB0">
        <w:rPr>
          <w:rFonts w:ascii="Times New Roman" w:hAnsi="Times New Roman" w:cs="Times New Roman"/>
          <w:color w:val="262626"/>
          <w:sz w:val="24"/>
          <w:szCs w:val="24"/>
        </w:rPr>
        <w:t xml:space="preserve"> являлся методический совет</w:t>
      </w:r>
      <w:r>
        <w:rPr>
          <w:rFonts w:ascii="Times New Roman" w:hAnsi="Times New Roman" w:cs="Times New Roman"/>
          <w:color w:val="262626"/>
          <w:sz w:val="24"/>
          <w:szCs w:val="24"/>
        </w:rPr>
        <w:t xml:space="preserve"> (председатель методист Витряк Т.Н.)</w:t>
      </w:r>
      <w:r w:rsidRPr="00136FB0">
        <w:rPr>
          <w:rFonts w:ascii="Times New Roman" w:hAnsi="Times New Roman" w:cs="Times New Roman"/>
          <w:color w:val="262626"/>
          <w:sz w:val="24"/>
          <w:szCs w:val="24"/>
        </w:rPr>
        <w:t xml:space="preserve"> и </w:t>
      </w:r>
      <w:r>
        <w:rPr>
          <w:rFonts w:ascii="Times New Roman" w:hAnsi="Times New Roman" w:cs="Times New Roman"/>
          <w:color w:val="262626"/>
          <w:sz w:val="24"/>
          <w:szCs w:val="24"/>
        </w:rPr>
        <w:t xml:space="preserve">методические объединения : </w:t>
      </w:r>
    </w:p>
    <w:p w:rsidR="00FD2FF4" w:rsidRDefault="00FD2FF4" w:rsidP="00FD2FF4">
      <w:pPr>
        <w:pStyle w:val="af1"/>
        <w:spacing w:after="0" w:line="240"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 МО учителей-предметников</w:t>
      </w:r>
      <w:r w:rsidRPr="00136FB0">
        <w:rPr>
          <w:rFonts w:ascii="Times New Roman" w:hAnsi="Times New Roman" w:cs="Times New Roman"/>
          <w:color w:val="262626"/>
          <w:sz w:val="24"/>
          <w:szCs w:val="24"/>
        </w:rPr>
        <w:t>, работающих по ФГОС</w:t>
      </w:r>
      <w:r>
        <w:rPr>
          <w:rFonts w:ascii="Times New Roman" w:hAnsi="Times New Roman" w:cs="Times New Roman"/>
          <w:color w:val="262626"/>
          <w:sz w:val="24"/>
          <w:szCs w:val="24"/>
        </w:rPr>
        <w:t xml:space="preserve"> (руководитель  Витряк Т.Н.)</w:t>
      </w:r>
    </w:p>
    <w:p w:rsidR="00FD2FF4" w:rsidRDefault="00FD2FF4" w:rsidP="00FD2FF4">
      <w:pPr>
        <w:pStyle w:val="af1"/>
        <w:spacing w:after="0" w:line="240"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 МО классных руководителей (руководитель Даминова Э.Ш.)</w:t>
      </w:r>
    </w:p>
    <w:p w:rsidR="00FD2FF4" w:rsidRDefault="00FD2FF4" w:rsidP="00FD2FF4">
      <w:pPr>
        <w:pStyle w:val="af1"/>
        <w:spacing w:after="0" w:line="240" w:lineRule="auto"/>
        <w:jc w:val="both"/>
        <w:rPr>
          <w:rFonts w:ascii="Times New Roman" w:hAnsi="Times New Roman" w:cs="Times New Roman"/>
          <w:color w:val="262626"/>
          <w:sz w:val="24"/>
          <w:szCs w:val="24"/>
        </w:rPr>
      </w:pPr>
    </w:p>
    <w:p w:rsidR="00FD2FF4" w:rsidRDefault="00FD2FF4" w:rsidP="00FD2FF4">
      <w:pPr>
        <w:pStyle w:val="af1"/>
        <w:spacing w:after="0" w:line="240"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 xml:space="preserve"> </w:t>
      </w:r>
      <w:r w:rsidRPr="008813E3">
        <w:rPr>
          <w:rFonts w:ascii="Times New Roman" w:hAnsi="Times New Roman" w:cs="Times New Roman"/>
          <w:b/>
          <w:color w:val="262626"/>
          <w:sz w:val="24"/>
          <w:szCs w:val="24"/>
        </w:rPr>
        <w:t xml:space="preserve">   В рамках работы МС школы </w:t>
      </w:r>
      <w:r>
        <w:rPr>
          <w:rFonts w:ascii="Times New Roman" w:hAnsi="Times New Roman" w:cs="Times New Roman"/>
          <w:color w:val="262626"/>
          <w:sz w:val="24"/>
          <w:szCs w:val="24"/>
        </w:rPr>
        <w:t>проведены четыре заседания МС (август, октябрь, декабрь 2016 года; февраль, май 2017 года)</w:t>
      </w:r>
    </w:p>
    <w:p w:rsidR="00FD2FF4" w:rsidRDefault="00FD2FF4" w:rsidP="00FD2FF4">
      <w:pPr>
        <w:pStyle w:val="af1"/>
        <w:spacing w:after="0" w:line="240"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 xml:space="preserve">     В январе 2017 года на базе нашей школы проведён ЕМД с участием учителей  Супринской СОШ, Иртышской ООШ, Бегишевской СОШ, Второвагайской СОШ по теме</w:t>
      </w:r>
    </w:p>
    <w:p w:rsidR="00FD2FF4" w:rsidRDefault="00FD2FF4" w:rsidP="00FD2FF4">
      <w:pPr>
        <w:pStyle w:val="af1"/>
        <w:spacing w:after="0" w:line="240"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«Развитие профессиональной и личностной культуры педагогов (активизация социальной жизни).</w:t>
      </w:r>
    </w:p>
    <w:p w:rsidR="00FD2FF4" w:rsidRDefault="00FD2FF4" w:rsidP="00FD2FF4">
      <w:pPr>
        <w:pStyle w:val="af1"/>
        <w:spacing w:after="0" w:line="240"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 xml:space="preserve">    В марте 2017 года провели форум «Большая перемена» с участием родителей учащихся.</w:t>
      </w:r>
    </w:p>
    <w:p w:rsidR="00FD2FF4" w:rsidRDefault="00FD2FF4" w:rsidP="00FD2FF4">
      <w:pPr>
        <w:pStyle w:val="af1"/>
        <w:spacing w:after="0" w:line="240" w:lineRule="auto"/>
        <w:jc w:val="both"/>
        <w:rPr>
          <w:rFonts w:ascii="Times New Roman" w:hAnsi="Times New Roman" w:cs="Times New Roman"/>
          <w:color w:val="262626"/>
          <w:sz w:val="24"/>
          <w:szCs w:val="24"/>
        </w:rPr>
      </w:pPr>
    </w:p>
    <w:p w:rsidR="00FD2FF4" w:rsidRPr="00136FB0" w:rsidRDefault="00FD2FF4" w:rsidP="00FD2FF4">
      <w:pPr>
        <w:pStyle w:val="af1"/>
        <w:spacing w:after="0" w:line="240" w:lineRule="auto"/>
        <w:rPr>
          <w:rFonts w:ascii="Times New Roman" w:hAnsi="Times New Roman" w:cs="Times New Roman"/>
          <w:b/>
          <w:sz w:val="24"/>
          <w:szCs w:val="24"/>
        </w:rPr>
      </w:pPr>
    </w:p>
    <w:p w:rsidR="00FD2FF4" w:rsidRPr="00136FB0" w:rsidRDefault="00FD2FF4" w:rsidP="00FD2FF4">
      <w:pPr>
        <w:pStyle w:val="Default"/>
        <w:jc w:val="both"/>
        <w:rPr>
          <w:b/>
          <w:bCs/>
        </w:rPr>
      </w:pPr>
      <w:r>
        <w:rPr>
          <w:rFonts w:eastAsiaTheme="minorEastAsia" w:cstheme="minorBidi"/>
          <w:lang w:eastAsia="ru-RU"/>
        </w:rPr>
        <w:t xml:space="preserve">    </w:t>
      </w:r>
      <w:r>
        <w:rPr>
          <w:b/>
          <w:bCs/>
        </w:rPr>
        <w:t xml:space="preserve">Методической объединение (МО) </w:t>
      </w:r>
      <w:r w:rsidRPr="00C3532F">
        <w:rPr>
          <w:b/>
          <w:bCs/>
        </w:rPr>
        <w:t xml:space="preserve"> учителей </w:t>
      </w:r>
      <w:r>
        <w:rPr>
          <w:b/>
          <w:bCs/>
        </w:rPr>
        <w:t>–</w:t>
      </w:r>
      <w:r w:rsidRPr="00C3532F">
        <w:rPr>
          <w:b/>
          <w:bCs/>
        </w:rPr>
        <w:t xml:space="preserve"> предметников</w:t>
      </w:r>
      <w:r>
        <w:rPr>
          <w:b/>
          <w:bCs/>
        </w:rPr>
        <w:t xml:space="preserve"> работало по теме: «</w:t>
      </w:r>
      <w:r w:rsidRPr="00C3532F">
        <w:t>Инновационная деятельность учителя в условиях перехода на ФГОС второго поколения</w:t>
      </w:r>
      <w:r>
        <w:t>»</w:t>
      </w:r>
    </w:p>
    <w:p w:rsidR="00FD2FF4" w:rsidRPr="00C3532F" w:rsidRDefault="00FD2FF4" w:rsidP="00FD2FF4">
      <w:pPr>
        <w:pStyle w:val="Default"/>
        <w:jc w:val="both"/>
      </w:pPr>
      <w:r>
        <w:rPr>
          <w:rFonts w:asciiTheme="minorHAnsi" w:eastAsiaTheme="minorEastAsia" w:hAnsiTheme="minorHAnsi" w:cstheme="minorBidi"/>
          <w:color w:val="auto"/>
          <w:sz w:val="22"/>
          <w:szCs w:val="22"/>
          <w:lang w:eastAsia="ru-RU"/>
        </w:rPr>
        <w:t xml:space="preserve">    </w:t>
      </w:r>
      <w:r w:rsidRPr="00C3532F">
        <w:rPr>
          <w:b/>
          <w:bCs/>
        </w:rPr>
        <w:t>Цель работы МО</w:t>
      </w:r>
      <w:r>
        <w:rPr>
          <w:b/>
          <w:bCs/>
        </w:rPr>
        <w:t xml:space="preserve"> учителей - предметников</w:t>
      </w:r>
      <w:r w:rsidRPr="00C3532F">
        <w:rPr>
          <w:b/>
          <w:bCs/>
        </w:rPr>
        <w:t xml:space="preserve">: </w:t>
      </w:r>
      <w:r w:rsidRPr="00C3532F">
        <w:t xml:space="preserve">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w:t>
      </w:r>
    </w:p>
    <w:p w:rsidR="00FD2FF4" w:rsidRPr="00C3532F" w:rsidRDefault="00FD2FF4" w:rsidP="00FD2FF4">
      <w:pPr>
        <w:pStyle w:val="Default"/>
        <w:jc w:val="both"/>
      </w:pPr>
    </w:p>
    <w:p w:rsidR="00FD2FF4" w:rsidRPr="00C3532F" w:rsidRDefault="00FD2FF4" w:rsidP="00FD2FF4">
      <w:pPr>
        <w:pStyle w:val="Default"/>
        <w:jc w:val="both"/>
      </w:pPr>
      <w:r w:rsidRPr="00C3532F">
        <w:rPr>
          <w:b/>
          <w:bCs/>
        </w:rPr>
        <w:t>Задачи МО</w:t>
      </w:r>
      <w:r>
        <w:rPr>
          <w:b/>
          <w:bCs/>
        </w:rPr>
        <w:t xml:space="preserve"> учителей-предметников</w:t>
      </w:r>
      <w:r w:rsidRPr="00C3532F">
        <w:rPr>
          <w:b/>
          <w:bCs/>
        </w:rPr>
        <w:t xml:space="preserve">: </w:t>
      </w:r>
    </w:p>
    <w:p w:rsidR="00FD2FF4" w:rsidRPr="00C3532F" w:rsidRDefault="00FD2FF4" w:rsidP="00FD2FF4">
      <w:pPr>
        <w:pStyle w:val="Default"/>
        <w:jc w:val="both"/>
      </w:pPr>
      <w:r w:rsidRPr="00C3532F">
        <w:t xml:space="preserve">1. Обновление содержания образования, совершенствование образовательного процесса на основе внедрения в практику работы продуктивных педагогических технологий, ориентированных на развитие личности ребѐнка и совершенствование педагогического мастерства учителя: </w:t>
      </w:r>
    </w:p>
    <w:p w:rsidR="00FD2FF4" w:rsidRPr="00C3532F" w:rsidRDefault="00FD2FF4" w:rsidP="00FD2FF4">
      <w:pPr>
        <w:pStyle w:val="Default"/>
        <w:jc w:val="both"/>
      </w:pPr>
      <w:r w:rsidRPr="00C3532F">
        <w:lastRenderedPageBreak/>
        <w:t xml:space="preserve">2. повышение эффективности проведения всех видов учебных занятий в условиях перехода на ФГОС второго поколения, качества обучения учащихся; </w:t>
      </w:r>
    </w:p>
    <w:p w:rsidR="00FD2FF4" w:rsidRPr="00C3532F" w:rsidRDefault="00FD2FF4" w:rsidP="00FD2FF4">
      <w:pPr>
        <w:pStyle w:val="Default"/>
        <w:jc w:val="both"/>
      </w:pPr>
      <w:r w:rsidRPr="00C3532F">
        <w:t xml:space="preserve">3. оптимизация урока за счет использования новых педагогических технологий (ИКТ, проблемного обучения, метода проектов и др.) в образовательном процессе; </w:t>
      </w:r>
    </w:p>
    <w:p w:rsidR="00FD2FF4" w:rsidRPr="00C3532F" w:rsidRDefault="00FD2FF4" w:rsidP="00FD2FF4">
      <w:pPr>
        <w:pStyle w:val="Default"/>
        <w:jc w:val="both"/>
      </w:pPr>
      <w:r w:rsidRPr="00C3532F">
        <w:t xml:space="preserve">4. создание педагогами школы ситуации «успешности» для каждого учащегося, повышение уровня профессионализма учителя в сфере его педагогической компетенции; </w:t>
      </w:r>
    </w:p>
    <w:p w:rsidR="00FD2FF4" w:rsidRPr="00C3532F" w:rsidRDefault="00FD2FF4" w:rsidP="00FD2FF4">
      <w:pPr>
        <w:pStyle w:val="Default"/>
        <w:jc w:val="both"/>
      </w:pPr>
      <w:r w:rsidRPr="00C3532F">
        <w:t xml:space="preserve">5. освоение новых подходов к оценке образовательных достижений учащихся; </w:t>
      </w:r>
    </w:p>
    <w:p w:rsidR="00FD2FF4" w:rsidRPr="00C3532F" w:rsidRDefault="00FD2FF4" w:rsidP="00FD2FF4">
      <w:pPr>
        <w:pStyle w:val="Default"/>
        <w:jc w:val="both"/>
      </w:pPr>
      <w:r w:rsidRPr="00C3532F">
        <w:t xml:space="preserve">6. совершенствование технологий и методик работы с творческими и одаренными детьми, системная подготовка к предметным олимпиадам; </w:t>
      </w:r>
    </w:p>
    <w:p w:rsidR="00FD2FF4" w:rsidRPr="00C3532F" w:rsidRDefault="00FD2FF4" w:rsidP="00FD2FF4">
      <w:pPr>
        <w:pStyle w:val="Default"/>
        <w:jc w:val="both"/>
      </w:pPr>
      <w:r w:rsidRPr="00C3532F">
        <w:t xml:space="preserve">7. активизация работы по организации проектно-исследовательской деятельности обучающихся и педагогов; </w:t>
      </w:r>
    </w:p>
    <w:p w:rsidR="00FD2FF4" w:rsidRPr="009543F7" w:rsidRDefault="00FD2FF4" w:rsidP="00FD2FF4">
      <w:pPr>
        <w:spacing w:after="0" w:line="240" w:lineRule="auto"/>
        <w:jc w:val="both"/>
        <w:rPr>
          <w:rFonts w:ascii="Times New Roman" w:hAnsi="Times New Roman" w:cs="Times New Roman"/>
          <w:sz w:val="24"/>
        </w:rPr>
      </w:pPr>
      <w:r w:rsidRPr="009543F7">
        <w:rPr>
          <w:rFonts w:ascii="Times New Roman" w:hAnsi="Times New Roman" w:cs="Times New Roman"/>
          <w:sz w:val="24"/>
        </w:rPr>
        <w:t>8. совершенствование подготовки к государственной (итоговой) аттестации выпускников 9 класса.</w:t>
      </w:r>
    </w:p>
    <w:p w:rsidR="00FD2FF4" w:rsidRDefault="00FD2FF4" w:rsidP="00FD2FF4">
      <w:pPr>
        <w:pStyle w:val="af1"/>
        <w:spacing w:after="0" w:line="240" w:lineRule="auto"/>
        <w:rPr>
          <w:rFonts w:ascii="Times New Roman" w:hAnsi="Times New Roman" w:cs="Times New Roman"/>
          <w:b/>
          <w:sz w:val="24"/>
          <w:szCs w:val="24"/>
        </w:rPr>
      </w:pPr>
      <w:r>
        <w:rPr>
          <w:rFonts w:ascii="Times New Roman" w:hAnsi="Times New Roman" w:cs="Times New Roman"/>
          <w:b/>
          <w:sz w:val="24"/>
          <w:szCs w:val="24"/>
        </w:rPr>
        <w:t>Учебно –методическая работа</w:t>
      </w:r>
    </w:p>
    <w:p w:rsidR="00FD2FF4" w:rsidRDefault="00FD2FF4" w:rsidP="00FD2FF4">
      <w:pPr>
        <w:spacing w:after="0" w:line="240" w:lineRule="auto"/>
        <w:rPr>
          <w:rFonts w:ascii="Times New Roman" w:hAnsi="Times New Roman"/>
          <w:sz w:val="24"/>
          <w:szCs w:val="24"/>
        </w:rPr>
      </w:pPr>
      <w:r>
        <w:rPr>
          <w:rFonts w:ascii="Times New Roman" w:hAnsi="Times New Roman"/>
          <w:sz w:val="24"/>
          <w:szCs w:val="24"/>
        </w:rPr>
        <w:t>В рамках работы методического объединения учителей-предметников п</w:t>
      </w:r>
      <w:r w:rsidRPr="00094D56">
        <w:rPr>
          <w:rFonts w:ascii="Times New Roman" w:hAnsi="Times New Roman"/>
          <w:sz w:val="24"/>
          <w:szCs w:val="24"/>
        </w:rPr>
        <w:t>роведены</w:t>
      </w:r>
      <w:r>
        <w:rPr>
          <w:rFonts w:ascii="Times New Roman" w:hAnsi="Times New Roman"/>
          <w:sz w:val="24"/>
          <w:szCs w:val="24"/>
        </w:rPr>
        <w:t xml:space="preserve"> заседания МО учитедей предметников:</w:t>
      </w:r>
    </w:p>
    <w:p w:rsidR="00FD2FF4" w:rsidRDefault="00FD2FF4" w:rsidP="00FD2FF4">
      <w:pPr>
        <w:pStyle w:val="Default"/>
      </w:pPr>
      <w:r>
        <w:t>-Круглые столы, обмен опытом</w:t>
      </w:r>
    </w:p>
    <w:p w:rsidR="00FD2FF4" w:rsidRDefault="00FD2FF4" w:rsidP="00FD2FF4">
      <w:pPr>
        <w:pStyle w:val="Default"/>
        <w:jc w:val="both"/>
      </w:pPr>
      <w:r w:rsidRPr="00E024E2">
        <w:t>«</w:t>
      </w:r>
      <w:r w:rsidRPr="00E024E2">
        <w:rPr>
          <w:bCs/>
        </w:rPr>
        <w:t xml:space="preserve"> Организация и планирование работы МО учителей-предметников на новый 2016-2017 учебный год»</w:t>
      </w:r>
      <w:r w:rsidRPr="00E024E2">
        <w:t xml:space="preserve"> </w:t>
      </w:r>
    </w:p>
    <w:p w:rsidR="00FD2FF4" w:rsidRPr="00E024E2" w:rsidRDefault="00FD2FF4" w:rsidP="00FD2FF4">
      <w:pPr>
        <w:pStyle w:val="Default"/>
        <w:jc w:val="both"/>
        <w:rPr>
          <w:bCs/>
        </w:rPr>
      </w:pPr>
      <w:r w:rsidRPr="00E024E2">
        <w:rPr>
          <w:bCs/>
        </w:rPr>
        <w:t>«Этапы проектирования урока в соответствии с ФГОС»</w:t>
      </w:r>
    </w:p>
    <w:p w:rsidR="00FD2FF4" w:rsidRPr="00E024E2" w:rsidRDefault="00FD2FF4" w:rsidP="00FD2FF4">
      <w:pPr>
        <w:pStyle w:val="Default"/>
        <w:jc w:val="both"/>
        <w:rPr>
          <w:bCs/>
        </w:rPr>
      </w:pPr>
      <w:r>
        <w:rPr>
          <w:bCs/>
          <w:iCs/>
        </w:rPr>
        <w:t>«</w:t>
      </w:r>
      <w:r w:rsidRPr="00E024E2">
        <w:rPr>
          <w:bCs/>
          <w:iCs/>
        </w:rPr>
        <w:t>Механизмы формирования ведущих УУД у обучающихся</w:t>
      </w:r>
      <w:r>
        <w:rPr>
          <w:bCs/>
          <w:iCs/>
        </w:rPr>
        <w:t>»</w:t>
      </w:r>
    </w:p>
    <w:p w:rsidR="00FD2FF4" w:rsidRDefault="00FD2FF4" w:rsidP="00FD2FF4">
      <w:pPr>
        <w:pStyle w:val="Default"/>
      </w:pPr>
      <w:r>
        <w:t>«</w:t>
      </w:r>
      <w:r w:rsidRPr="00D22B72">
        <w:t xml:space="preserve">Система оценивания </w:t>
      </w:r>
      <w:r>
        <w:t xml:space="preserve">вобразовательных результатов в рамках </w:t>
      </w:r>
      <w:r w:rsidRPr="00D22B72">
        <w:t>ФГОС</w:t>
      </w:r>
      <w:r>
        <w:t>»</w:t>
      </w:r>
    </w:p>
    <w:p w:rsidR="00FD2FF4" w:rsidRPr="00E024E2" w:rsidRDefault="00FD2FF4" w:rsidP="00FD2FF4">
      <w:pPr>
        <w:pStyle w:val="Default"/>
        <w:rPr>
          <w:bCs/>
          <w:iCs/>
        </w:rPr>
      </w:pPr>
      <w:r w:rsidRPr="00E024E2">
        <w:rPr>
          <w:bCs/>
          <w:iCs/>
        </w:rPr>
        <w:t>«Развитие профессиональной и личностной культуры педагогов (активизация социальной жизни)»</w:t>
      </w:r>
    </w:p>
    <w:p w:rsidR="00FD2FF4" w:rsidRDefault="00FD2FF4" w:rsidP="00FD2FF4">
      <w:pPr>
        <w:pStyle w:val="Default"/>
        <w:rPr>
          <w:bCs/>
          <w:iCs/>
        </w:rPr>
      </w:pPr>
      <w:r w:rsidRPr="009777AF">
        <w:rPr>
          <w:bCs/>
          <w:iCs/>
        </w:rPr>
        <w:t xml:space="preserve"> </w:t>
      </w:r>
      <w:r>
        <w:rPr>
          <w:bCs/>
          <w:iCs/>
        </w:rPr>
        <w:t>«</w:t>
      </w:r>
      <w:r w:rsidRPr="00B248E1">
        <w:rPr>
          <w:bCs/>
          <w:iCs/>
        </w:rPr>
        <w:t>Учебно-исследовательская деятельность как средство формирования личности</w:t>
      </w:r>
      <w:r>
        <w:rPr>
          <w:bCs/>
          <w:iCs/>
        </w:rPr>
        <w:t>».</w:t>
      </w:r>
    </w:p>
    <w:p w:rsidR="00FD2FF4" w:rsidRDefault="00FD2FF4" w:rsidP="00FD2FF4">
      <w:pPr>
        <w:pStyle w:val="Default"/>
      </w:pPr>
      <w:r>
        <w:rPr>
          <w:bCs/>
          <w:iCs/>
        </w:rPr>
        <w:t>-Семинар –практикум «</w:t>
      </w:r>
      <w:r>
        <w:t>Профессиональный стандарт учителя.</w:t>
      </w:r>
      <w:r w:rsidRPr="009777AF">
        <w:t xml:space="preserve"> </w:t>
      </w:r>
      <w:r>
        <w:t>Макет проекта профессионального развития педагога, как инструмент проектирования саморазвития педагога».</w:t>
      </w:r>
    </w:p>
    <w:p w:rsidR="00FD2FF4" w:rsidRPr="006C379C" w:rsidRDefault="00FD2FF4" w:rsidP="00FD2FF4">
      <w:pPr>
        <w:pStyle w:val="af1"/>
        <w:spacing w:after="0" w:line="240" w:lineRule="auto"/>
        <w:rPr>
          <w:rFonts w:ascii="Times New Roman" w:hAnsi="Times New Roman" w:cs="Times New Roman"/>
          <w:b/>
          <w:sz w:val="24"/>
          <w:szCs w:val="24"/>
        </w:rPr>
      </w:pPr>
    </w:p>
    <w:p w:rsidR="00FD2FF4" w:rsidRDefault="00FD2FF4" w:rsidP="00FD2FF4">
      <w:pPr>
        <w:spacing w:after="0" w:line="240" w:lineRule="auto"/>
        <w:rPr>
          <w:rFonts w:ascii="Times New Roman" w:hAnsi="Times New Roman" w:cs="Times New Roman"/>
          <w:b/>
          <w:sz w:val="24"/>
          <w:szCs w:val="24"/>
        </w:rPr>
      </w:pPr>
      <w:r w:rsidRPr="006C379C">
        <w:rPr>
          <w:rFonts w:ascii="Times New Roman" w:hAnsi="Times New Roman" w:cs="Times New Roman"/>
          <w:b/>
          <w:sz w:val="24"/>
          <w:szCs w:val="24"/>
        </w:rPr>
        <w:t xml:space="preserve">Работа </w:t>
      </w:r>
      <w:r>
        <w:rPr>
          <w:rFonts w:ascii="Times New Roman" w:hAnsi="Times New Roman" w:cs="Times New Roman"/>
          <w:b/>
          <w:sz w:val="24"/>
          <w:szCs w:val="24"/>
        </w:rPr>
        <w:t xml:space="preserve">МО учителей предметников </w:t>
      </w:r>
      <w:r w:rsidRPr="006C379C">
        <w:rPr>
          <w:rFonts w:ascii="Times New Roman" w:hAnsi="Times New Roman" w:cs="Times New Roman"/>
          <w:b/>
          <w:sz w:val="24"/>
          <w:szCs w:val="24"/>
        </w:rPr>
        <w:t>по повышению методического мастерства</w:t>
      </w:r>
    </w:p>
    <w:p w:rsidR="00FD2FF4" w:rsidRPr="008813E3" w:rsidRDefault="00FD2FF4" w:rsidP="00FD2FF4">
      <w:pPr>
        <w:pStyle w:val="af1"/>
        <w:spacing w:after="0" w:line="240" w:lineRule="auto"/>
      </w:pPr>
      <w:r w:rsidRPr="006C379C">
        <w:rPr>
          <w:rFonts w:ascii="Times New Roman" w:hAnsi="Times New Roman" w:cs="Times New Roman"/>
          <w:sz w:val="24"/>
          <w:szCs w:val="24"/>
        </w:rPr>
        <w:t xml:space="preserve">        </w:t>
      </w:r>
      <w:r w:rsidRPr="007B572A">
        <w:rPr>
          <w:rFonts w:ascii="Times New Roman" w:hAnsi="Times New Roman" w:cs="Times New Roman"/>
          <w:sz w:val="24"/>
          <w:szCs w:val="24"/>
        </w:rPr>
        <w:t>С целью</w:t>
      </w:r>
      <w:r w:rsidRPr="006C379C">
        <w:rPr>
          <w:rFonts w:ascii="Times New Roman" w:hAnsi="Times New Roman" w:cs="Times New Roman"/>
          <w:sz w:val="24"/>
          <w:szCs w:val="24"/>
        </w:rPr>
        <w:t xml:space="preserve"> совершенствования мастерства педагогов</w:t>
      </w:r>
      <w:r>
        <w:rPr>
          <w:rFonts w:ascii="Times New Roman" w:hAnsi="Times New Roman" w:cs="Times New Roman"/>
          <w:sz w:val="24"/>
          <w:szCs w:val="24"/>
        </w:rPr>
        <w:t xml:space="preserve"> в 2016-2017 учебном году </w:t>
      </w:r>
      <w:r w:rsidRPr="006C379C">
        <w:rPr>
          <w:rFonts w:ascii="Times New Roman" w:hAnsi="Times New Roman" w:cs="Times New Roman"/>
          <w:sz w:val="24"/>
          <w:szCs w:val="24"/>
        </w:rPr>
        <w:t xml:space="preserve"> проведены методические дни</w:t>
      </w:r>
      <w:r>
        <w:rPr>
          <w:rFonts w:ascii="Times New Roman" w:hAnsi="Times New Roman" w:cs="Times New Roman"/>
          <w:sz w:val="24"/>
          <w:szCs w:val="24"/>
        </w:rPr>
        <w:t xml:space="preserve"> (30.11.2016, 02.2017., 25.04.2017) по теме  </w:t>
      </w:r>
      <w:r w:rsidRPr="00094D56">
        <w:rPr>
          <w:rFonts w:ascii="Times New Roman" w:hAnsi="Times New Roman"/>
          <w:sz w:val="24"/>
          <w:szCs w:val="24"/>
        </w:rPr>
        <w:t>«</w:t>
      </w:r>
      <w:r>
        <w:rPr>
          <w:rFonts w:ascii="Times New Roman" w:hAnsi="Times New Roman"/>
          <w:sz w:val="24"/>
          <w:szCs w:val="24"/>
        </w:rPr>
        <w:t>Механизмы формирования ведущих УУД у обучающихся». В рамках ЕМД учителями проводились открытые уроки.</w:t>
      </w:r>
    </w:p>
    <w:tbl>
      <w:tblPr>
        <w:tblW w:w="9801" w:type="dxa"/>
        <w:tblInd w:w="108" w:type="dxa"/>
        <w:tblLayout w:type="fixed"/>
        <w:tblLook w:val="0000" w:firstRow="0" w:lastRow="0" w:firstColumn="0" w:lastColumn="0" w:noHBand="0" w:noVBand="0"/>
      </w:tblPr>
      <w:tblGrid>
        <w:gridCol w:w="522"/>
        <w:gridCol w:w="2264"/>
        <w:gridCol w:w="2610"/>
        <w:gridCol w:w="1870"/>
        <w:gridCol w:w="766"/>
        <w:gridCol w:w="1769"/>
      </w:tblGrid>
      <w:tr w:rsidR="00FD2FF4" w:rsidTr="00030DCD">
        <w:trPr>
          <w:trHeight w:val="210"/>
        </w:trPr>
        <w:tc>
          <w:tcPr>
            <w:tcW w:w="522" w:type="dxa"/>
            <w:tcBorders>
              <w:top w:val="single" w:sz="4" w:space="0" w:color="000000"/>
              <w:left w:val="single" w:sz="4" w:space="0" w:color="000000"/>
              <w:bottom w:val="single" w:sz="4" w:space="0" w:color="000000"/>
            </w:tcBorders>
            <w:shd w:val="clear" w:color="auto" w:fill="auto"/>
          </w:tcPr>
          <w:p w:rsidR="00FD2FF4" w:rsidRPr="00636BCB" w:rsidRDefault="00FD2FF4" w:rsidP="00030DCD">
            <w:pPr>
              <w:pStyle w:val="af1"/>
              <w:spacing w:after="0" w:line="240" w:lineRule="auto"/>
              <w:rPr>
                <w:rFonts w:ascii="Times New Roman" w:hAnsi="Times New Roman" w:cs="Times New Roman"/>
              </w:rPr>
            </w:pPr>
            <w:r w:rsidRPr="00636BCB">
              <w:rPr>
                <w:rFonts w:ascii="Times New Roman" w:hAnsi="Times New Roman" w:cs="Times New Roman"/>
              </w:rPr>
              <w:t>№</w:t>
            </w:r>
          </w:p>
        </w:tc>
        <w:tc>
          <w:tcPr>
            <w:tcW w:w="2264" w:type="dxa"/>
            <w:tcBorders>
              <w:top w:val="single" w:sz="4" w:space="0" w:color="000000"/>
              <w:left w:val="single" w:sz="4" w:space="0" w:color="000000"/>
              <w:bottom w:val="single" w:sz="4" w:space="0" w:color="000000"/>
            </w:tcBorders>
            <w:shd w:val="clear" w:color="auto" w:fill="auto"/>
          </w:tcPr>
          <w:p w:rsidR="00FD2FF4" w:rsidRPr="00636BCB" w:rsidRDefault="00FD2FF4" w:rsidP="00030DCD">
            <w:pPr>
              <w:pStyle w:val="af1"/>
              <w:spacing w:after="0" w:line="240" w:lineRule="auto"/>
              <w:rPr>
                <w:rFonts w:ascii="Times New Roman" w:hAnsi="Times New Roman" w:cs="Times New Roman"/>
              </w:rPr>
            </w:pPr>
            <w:r w:rsidRPr="00636BCB">
              <w:rPr>
                <w:rFonts w:ascii="Times New Roman" w:hAnsi="Times New Roman" w:cs="Times New Roman"/>
              </w:rPr>
              <w:t>Фамилия имя отчество</w:t>
            </w:r>
          </w:p>
        </w:tc>
        <w:tc>
          <w:tcPr>
            <w:tcW w:w="2610" w:type="dxa"/>
            <w:tcBorders>
              <w:top w:val="single" w:sz="4" w:space="0" w:color="000000"/>
              <w:left w:val="single" w:sz="4" w:space="0" w:color="000000"/>
              <w:bottom w:val="single" w:sz="4" w:space="0" w:color="000000"/>
            </w:tcBorders>
            <w:shd w:val="clear" w:color="auto" w:fill="auto"/>
          </w:tcPr>
          <w:p w:rsidR="00FD2FF4" w:rsidRPr="00636BCB" w:rsidRDefault="00FD2FF4" w:rsidP="00030DCD">
            <w:pPr>
              <w:pStyle w:val="af1"/>
              <w:spacing w:after="0" w:line="240" w:lineRule="auto"/>
              <w:rPr>
                <w:rFonts w:ascii="Times New Roman" w:hAnsi="Times New Roman" w:cs="Times New Roman"/>
              </w:rPr>
            </w:pPr>
            <w:r w:rsidRPr="00636BCB">
              <w:rPr>
                <w:rFonts w:ascii="Times New Roman" w:hAnsi="Times New Roman" w:cs="Times New Roman"/>
              </w:rPr>
              <w:t>Тема урока</w:t>
            </w:r>
          </w:p>
        </w:tc>
        <w:tc>
          <w:tcPr>
            <w:tcW w:w="1870" w:type="dxa"/>
            <w:tcBorders>
              <w:top w:val="single" w:sz="4" w:space="0" w:color="000000"/>
              <w:left w:val="single" w:sz="4" w:space="0" w:color="000000"/>
              <w:bottom w:val="single" w:sz="4" w:space="0" w:color="000000"/>
            </w:tcBorders>
            <w:shd w:val="clear" w:color="auto" w:fill="auto"/>
          </w:tcPr>
          <w:p w:rsidR="00FD2FF4" w:rsidRPr="00636BCB" w:rsidRDefault="00FD2FF4" w:rsidP="00030DCD">
            <w:pPr>
              <w:pStyle w:val="af1"/>
              <w:spacing w:after="0" w:line="240" w:lineRule="auto"/>
              <w:rPr>
                <w:rFonts w:ascii="Times New Roman" w:hAnsi="Times New Roman" w:cs="Times New Roman"/>
              </w:rPr>
            </w:pPr>
            <w:r w:rsidRPr="00636BCB">
              <w:rPr>
                <w:rFonts w:ascii="Times New Roman" w:hAnsi="Times New Roman" w:cs="Times New Roman"/>
              </w:rPr>
              <w:t>Предмет</w:t>
            </w:r>
          </w:p>
        </w:tc>
        <w:tc>
          <w:tcPr>
            <w:tcW w:w="766" w:type="dxa"/>
            <w:tcBorders>
              <w:top w:val="single" w:sz="4" w:space="0" w:color="000000"/>
              <w:left w:val="single" w:sz="4" w:space="0" w:color="000000"/>
              <w:bottom w:val="single" w:sz="4" w:space="0" w:color="000000"/>
            </w:tcBorders>
            <w:shd w:val="clear" w:color="auto" w:fill="auto"/>
          </w:tcPr>
          <w:p w:rsidR="00FD2FF4" w:rsidRPr="00636BCB" w:rsidRDefault="00FD2FF4" w:rsidP="00030DCD">
            <w:pPr>
              <w:pStyle w:val="af1"/>
              <w:spacing w:after="0" w:line="240" w:lineRule="auto"/>
              <w:rPr>
                <w:rFonts w:ascii="Times New Roman" w:hAnsi="Times New Roman" w:cs="Times New Roman"/>
              </w:rPr>
            </w:pPr>
            <w:r w:rsidRPr="00636BCB">
              <w:rPr>
                <w:rFonts w:ascii="Times New Roman" w:hAnsi="Times New Roman" w:cs="Times New Roman"/>
              </w:rPr>
              <w:t>Класс</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FD2FF4" w:rsidRPr="00636BCB" w:rsidRDefault="00FD2FF4" w:rsidP="00030DCD">
            <w:pPr>
              <w:pStyle w:val="af1"/>
              <w:spacing w:after="0" w:line="240" w:lineRule="auto"/>
            </w:pPr>
            <w:r w:rsidRPr="00636BCB">
              <w:rPr>
                <w:rFonts w:ascii="Times New Roman" w:hAnsi="Times New Roman" w:cs="Times New Roman"/>
              </w:rPr>
              <w:t>Оценка проведения</w:t>
            </w:r>
          </w:p>
        </w:tc>
      </w:tr>
      <w:tr w:rsidR="00FD2FF4" w:rsidTr="00030DCD">
        <w:trPr>
          <w:trHeight w:val="480"/>
        </w:trPr>
        <w:tc>
          <w:tcPr>
            <w:tcW w:w="522" w:type="dxa"/>
            <w:tcBorders>
              <w:top w:val="single" w:sz="4" w:space="0" w:color="000000"/>
              <w:left w:val="single" w:sz="4" w:space="0" w:color="000000"/>
              <w:bottom w:val="single" w:sz="4" w:space="0" w:color="000000"/>
            </w:tcBorders>
            <w:shd w:val="clear" w:color="auto" w:fill="auto"/>
          </w:tcPr>
          <w:p w:rsidR="00FD2FF4" w:rsidRPr="00636BCB" w:rsidRDefault="00FD2FF4" w:rsidP="00030DCD">
            <w:pPr>
              <w:pStyle w:val="af1"/>
              <w:spacing w:after="0" w:line="240" w:lineRule="auto"/>
              <w:rPr>
                <w:rFonts w:ascii="Times New Roman" w:hAnsi="Times New Roman" w:cs="Times New Roman"/>
              </w:rPr>
            </w:pPr>
            <w:r w:rsidRPr="00636BCB">
              <w:rPr>
                <w:rFonts w:ascii="Times New Roman" w:hAnsi="Times New Roman" w:cs="Times New Roman"/>
              </w:rPr>
              <w:t>1.</w:t>
            </w:r>
          </w:p>
        </w:tc>
        <w:tc>
          <w:tcPr>
            <w:tcW w:w="2264" w:type="dxa"/>
            <w:tcBorders>
              <w:top w:val="single" w:sz="4" w:space="0" w:color="000000"/>
              <w:left w:val="single" w:sz="4" w:space="0" w:color="000000"/>
              <w:bottom w:val="single" w:sz="4" w:space="0" w:color="000000"/>
            </w:tcBorders>
            <w:shd w:val="clear" w:color="auto" w:fill="auto"/>
          </w:tcPr>
          <w:p w:rsidR="00FD2FF4" w:rsidRPr="00636BCB" w:rsidRDefault="00FD2FF4" w:rsidP="00030DCD">
            <w:pPr>
              <w:pStyle w:val="af1"/>
              <w:spacing w:after="0" w:line="240" w:lineRule="auto"/>
              <w:rPr>
                <w:rFonts w:ascii="Times New Roman" w:hAnsi="Times New Roman" w:cs="Times New Roman"/>
              </w:rPr>
            </w:pPr>
            <w:r w:rsidRPr="00636BCB">
              <w:rPr>
                <w:rFonts w:ascii="Times New Roman" w:hAnsi="Times New Roman" w:cs="Times New Roman"/>
              </w:rPr>
              <w:t>Сапарова</w:t>
            </w:r>
          </w:p>
          <w:p w:rsidR="00FD2FF4" w:rsidRPr="00636BCB" w:rsidRDefault="00FD2FF4" w:rsidP="00030DCD">
            <w:pPr>
              <w:pStyle w:val="af1"/>
              <w:spacing w:after="0" w:line="240" w:lineRule="auto"/>
              <w:rPr>
                <w:rFonts w:ascii="Times New Roman" w:hAnsi="Times New Roman" w:cs="Times New Roman"/>
              </w:rPr>
            </w:pPr>
            <w:r w:rsidRPr="00636BCB">
              <w:rPr>
                <w:rFonts w:ascii="Times New Roman" w:hAnsi="Times New Roman" w:cs="Times New Roman"/>
              </w:rPr>
              <w:t>Лилия Нихматулловна</w:t>
            </w:r>
          </w:p>
        </w:tc>
        <w:tc>
          <w:tcPr>
            <w:tcW w:w="2610" w:type="dxa"/>
            <w:tcBorders>
              <w:top w:val="single" w:sz="4" w:space="0" w:color="000000"/>
              <w:left w:val="single" w:sz="4" w:space="0" w:color="000000"/>
              <w:bottom w:val="single" w:sz="4" w:space="0" w:color="000000"/>
            </w:tcBorders>
            <w:shd w:val="clear" w:color="auto" w:fill="auto"/>
          </w:tcPr>
          <w:p w:rsidR="00FD2FF4" w:rsidRPr="00636BCB" w:rsidRDefault="00FD2FF4" w:rsidP="00030DCD">
            <w:pPr>
              <w:pStyle w:val="af1"/>
              <w:spacing w:after="0" w:line="240" w:lineRule="auto"/>
              <w:rPr>
                <w:rFonts w:ascii="Times New Roman" w:hAnsi="Times New Roman" w:cs="Times New Roman"/>
              </w:rPr>
            </w:pPr>
            <w:r w:rsidRPr="00636BCB">
              <w:rPr>
                <w:rFonts w:ascii="Times New Roman" w:hAnsi="Times New Roman" w:cs="Times New Roman"/>
                <w:bCs/>
              </w:rPr>
              <w:t>«</w:t>
            </w:r>
            <w:r>
              <w:rPr>
                <w:rFonts w:ascii="Times New Roman" w:hAnsi="Times New Roman" w:cs="Times New Roman"/>
                <w:bCs/>
              </w:rPr>
              <w:t>Искусство в религиозных культурах»</w:t>
            </w:r>
            <w:r w:rsidRPr="00636BCB">
              <w:rPr>
                <w:rFonts w:ascii="Times New Roman" w:hAnsi="Times New Roman" w:cs="Times New Roman"/>
                <w:bCs/>
              </w:rPr>
              <w:t xml:space="preserve"> </w:t>
            </w:r>
          </w:p>
        </w:tc>
        <w:tc>
          <w:tcPr>
            <w:tcW w:w="1870" w:type="dxa"/>
            <w:tcBorders>
              <w:top w:val="single" w:sz="4" w:space="0" w:color="000000"/>
              <w:left w:val="single" w:sz="4" w:space="0" w:color="000000"/>
              <w:bottom w:val="single" w:sz="4" w:space="0" w:color="000000"/>
            </w:tcBorders>
            <w:shd w:val="clear" w:color="auto" w:fill="auto"/>
          </w:tcPr>
          <w:p w:rsidR="00FD2FF4" w:rsidRPr="00636BCB" w:rsidRDefault="00FD2FF4" w:rsidP="00030DCD">
            <w:pPr>
              <w:pStyle w:val="af1"/>
              <w:spacing w:after="0" w:line="240" w:lineRule="auto"/>
              <w:rPr>
                <w:rFonts w:ascii="Times New Roman" w:hAnsi="Times New Roman" w:cs="Times New Roman"/>
              </w:rPr>
            </w:pPr>
            <w:r>
              <w:rPr>
                <w:rFonts w:ascii="Times New Roman" w:hAnsi="Times New Roman" w:cs="Times New Roman"/>
              </w:rPr>
              <w:t>ОРКСЭ</w:t>
            </w:r>
          </w:p>
        </w:tc>
        <w:tc>
          <w:tcPr>
            <w:tcW w:w="766" w:type="dxa"/>
            <w:tcBorders>
              <w:top w:val="single" w:sz="4" w:space="0" w:color="000000"/>
              <w:left w:val="single" w:sz="4" w:space="0" w:color="000000"/>
              <w:bottom w:val="single" w:sz="4" w:space="0" w:color="000000"/>
            </w:tcBorders>
            <w:shd w:val="clear" w:color="auto" w:fill="auto"/>
          </w:tcPr>
          <w:p w:rsidR="00FD2FF4" w:rsidRPr="00636BCB" w:rsidRDefault="00FD2FF4" w:rsidP="00030DCD">
            <w:pPr>
              <w:pStyle w:val="af1"/>
              <w:spacing w:after="0" w:line="240" w:lineRule="auto"/>
              <w:rPr>
                <w:rFonts w:ascii="Times New Roman" w:hAnsi="Times New Roman" w:cs="Times New Roman"/>
              </w:rPr>
            </w:pPr>
            <w:r>
              <w:rPr>
                <w:rFonts w:ascii="Times New Roman" w:hAnsi="Times New Roman" w:cs="Times New Roman"/>
              </w:rPr>
              <w:t>4</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FD2FF4" w:rsidRPr="00636BCB" w:rsidRDefault="00FD2FF4" w:rsidP="00030DCD">
            <w:pPr>
              <w:pStyle w:val="af1"/>
              <w:spacing w:after="0" w:line="240" w:lineRule="auto"/>
            </w:pPr>
            <w:r w:rsidRPr="00636BCB">
              <w:rPr>
                <w:rFonts w:ascii="Times New Roman" w:hAnsi="Times New Roman" w:cs="Times New Roman"/>
              </w:rPr>
              <w:t>Отличный уровень</w:t>
            </w:r>
          </w:p>
        </w:tc>
      </w:tr>
      <w:tr w:rsidR="00FD2FF4" w:rsidTr="00030DCD">
        <w:trPr>
          <w:trHeight w:val="465"/>
        </w:trPr>
        <w:tc>
          <w:tcPr>
            <w:tcW w:w="522" w:type="dxa"/>
            <w:tcBorders>
              <w:top w:val="single" w:sz="4" w:space="0" w:color="000000"/>
              <w:left w:val="single" w:sz="4" w:space="0" w:color="000000"/>
              <w:bottom w:val="single" w:sz="4" w:space="0" w:color="000000"/>
            </w:tcBorders>
            <w:shd w:val="clear" w:color="auto" w:fill="auto"/>
          </w:tcPr>
          <w:p w:rsidR="00FD2FF4" w:rsidRPr="00636BCB" w:rsidRDefault="00FD2FF4" w:rsidP="00030DCD">
            <w:pPr>
              <w:pStyle w:val="af1"/>
              <w:spacing w:after="0" w:line="240" w:lineRule="auto"/>
              <w:rPr>
                <w:rFonts w:ascii="Times New Roman" w:hAnsi="Times New Roman" w:cs="Times New Roman"/>
              </w:rPr>
            </w:pPr>
            <w:r w:rsidRPr="00636BCB">
              <w:rPr>
                <w:rFonts w:ascii="Times New Roman" w:hAnsi="Times New Roman" w:cs="Times New Roman"/>
              </w:rPr>
              <w:t>2</w:t>
            </w:r>
          </w:p>
        </w:tc>
        <w:tc>
          <w:tcPr>
            <w:tcW w:w="2264" w:type="dxa"/>
            <w:tcBorders>
              <w:top w:val="single" w:sz="4" w:space="0" w:color="000000"/>
              <w:left w:val="single" w:sz="4" w:space="0" w:color="000000"/>
              <w:bottom w:val="single" w:sz="4" w:space="0" w:color="000000"/>
            </w:tcBorders>
            <w:shd w:val="clear" w:color="auto" w:fill="auto"/>
          </w:tcPr>
          <w:p w:rsidR="00FD2FF4" w:rsidRPr="00636BCB" w:rsidRDefault="00FD2FF4" w:rsidP="00030DCD">
            <w:pPr>
              <w:pStyle w:val="af1"/>
              <w:spacing w:after="0" w:line="240" w:lineRule="auto"/>
              <w:rPr>
                <w:rFonts w:ascii="Times New Roman" w:hAnsi="Times New Roman" w:cs="Times New Roman"/>
              </w:rPr>
            </w:pPr>
            <w:r w:rsidRPr="00636BCB">
              <w:rPr>
                <w:rFonts w:ascii="Times New Roman" w:hAnsi="Times New Roman" w:cs="Times New Roman"/>
              </w:rPr>
              <w:t>Даминова</w:t>
            </w:r>
          </w:p>
          <w:p w:rsidR="00FD2FF4" w:rsidRPr="00636BCB" w:rsidRDefault="00FD2FF4" w:rsidP="00030DCD">
            <w:pPr>
              <w:pStyle w:val="af1"/>
              <w:spacing w:after="0" w:line="240" w:lineRule="auto"/>
              <w:rPr>
                <w:rFonts w:ascii="Times New Roman" w:hAnsi="Times New Roman" w:cs="Times New Roman"/>
              </w:rPr>
            </w:pPr>
            <w:r w:rsidRPr="00636BCB">
              <w:rPr>
                <w:rFonts w:ascii="Times New Roman" w:hAnsi="Times New Roman" w:cs="Times New Roman"/>
              </w:rPr>
              <w:t>Эльмира Шаймардановна</w:t>
            </w:r>
          </w:p>
        </w:tc>
        <w:tc>
          <w:tcPr>
            <w:tcW w:w="2610" w:type="dxa"/>
            <w:tcBorders>
              <w:top w:val="single" w:sz="4" w:space="0" w:color="000000"/>
              <w:left w:val="single" w:sz="4" w:space="0" w:color="000000"/>
              <w:bottom w:val="single" w:sz="4" w:space="0" w:color="000000"/>
            </w:tcBorders>
            <w:shd w:val="clear" w:color="auto" w:fill="auto"/>
          </w:tcPr>
          <w:p w:rsidR="00FD2FF4" w:rsidRPr="00094D56" w:rsidRDefault="00FD2FF4" w:rsidP="00030DCD">
            <w:pPr>
              <w:spacing w:after="0" w:line="240" w:lineRule="auto"/>
              <w:rPr>
                <w:rFonts w:ascii="Times New Roman" w:hAnsi="Times New Roman"/>
                <w:sz w:val="24"/>
                <w:szCs w:val="24"/>
              </w:rPr>
            </w:pPr>
            <w:r w:rsidRPr="00094D56">
              <w:rPr>
                <w:rFonts w:ascii="Times New Roman" w:hAnsi="Times New Roman"/>
                <w:sz w:val="24"/>
                <w:szCs w:val="24"/>
              </w:rPr>
              <w:t>«</w:t>
            </w:r>
            <w:r>
              <w:rPr>
                <w:rFonts w:ascii="Times New Roman" w:hAnsi="Times New Roman"/>
                <w:sz w:val="24"/>
                <w:szCs w:val="24"/>
              </w:rPr>
              <w:t>Составление текста объявления</w:t>
            </w:r>
            <w:r w:rsidRPr="00094D56">
              <w:rPr>
                <w:rFonts w:ascii="Times New Roman" w:hAnsi="Times New Roman"/>
                <w:sz w:val="24"/>
                <w:szCs w:val="24"/>
              </w:rPr>
              <w:t xml:space="preserve">». </w:t>
            </w:r>
          </w:p>
          <w:p w:rsidR="00FD2FF4" w:rsidRPr="00636BCB" w:rsidRDefault="00FD2FF4" w:rsidP="00030DCD">
            <w:pPr>
              <w:pStyle w:val="af1"/>
              <w:spacing w:after="0" w:line="240" w:lineRule="auto"/>
              <w:rPr>
                <w:rFonts w:ascii="Times New Roman" w:hAnsi="Times New Roman" w:cs="Times New Roman"/>
              </w:rPr>
            </w:pPr>
          </w:p>
        </w:tc>
        <w:tc>
          <w:tcPr>
            <w:tcW w:w="1870" w:type="dxa"/>
            <w:tcBorders>
              <w:top w:val="single" w:sz="4" w:space="0" w:color="000000"/>
              <w:left w:val="single" w:sz="4" w:space="0" w:color="000000"/>
              <w:bottom w:val="single" w:sz="4" w:space="0" w:color="000000"/>
            </w:tcBorders>
            <w:shd w:val="clear" w:color="auto" w:fill="auto"/>
          </w:tcPr>
          <w:p w:rsidR="00FD2FF4" w:rsidRPr="00636BCB" w:rsidRDefault="00FD2FF4" w:rsidP="00030DCD">
            <w:pPr>
              <w:pStyle w:val="af1"/>
              <w:spacing w:after="0" w:line="240" w:lineRule="auto"/>
              <w:rPr>
                <w:rFonts w:ascii="Times New Roman" w:hAnsi="Times New Roman" w:cs="Times New Roman"/>
              </w:rPr>
            </w:pPr>
            <w:r w:rsidRPr="00636BCB">
              <w:rPr>
                <w:rFonts w:ascii="Times New Roman" w:hAnsi="Times New Roman" w:cs="Times New Roman"/>
              </w:rPr>
              <w:t>Русский язык</w:t>
            </w:r>
          </w:p>
        </w:tc>
        <w:tc>
          <w:tcPr>
            <w:tcW w:w="766" w:type="dxa"/>
            <w:tcBorders>
              <w:top w:val="single" w:sz="4" w:space="0" w:color="000000"/>
              <w:left w:val="single" w:sz="4" w:space="0" w:color="000000"/>
              <w:bottom w:val="single" w:sz="4" w:space="0" w:color="000000"/>
            </w:tcBorders>
            <w:shd w:val="clear" w:color="auto" w:fill="auto"/>
          </w:tcPr>
          <w:p w:rsidR="00FD2FF4" w:rsidRPr="00636BCB" w:rsidRDefault="00FD2FF4" w:rsidP="00030DCD">
            <w:pPr>
              <w:pStyle w:val="af1"/>
              <w:spacing w:after="0" w:line="240" w:lineRule="auto"/>
              <w:rPr>
                <w:rFonts w:ascii="Times New Roman" w:hAnsi="Times New Roman" w:cs="Times New Roman"/>
              </w:rPr>
            </w:pPr>
            <w:r>
              <w:rPr>
                <w:rFonts w:ascii="Times New Roman" w:hAnsi="Times New Roman" w:cs="Times New Roman"/>
              </w:rPr>
              <w:t>6</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FD2FF4" w:rsidRPr="00636BCB" w:rsidRDefault="00FD2FF4" w:rsidP="00030DCD">
            <w:pPr>
              <w:pStyle w:val="af1"/>
              <w:spacing w:after="0" w:line="240" w:lineRule="auto"/>
            </w:pPr>
            <w:r w:rsidRPr="00636BCB">
              <w:rPr>
                <w:rFonts w:ascii="Times New Roman" w:hAnsi="Times New Roman" w:cs="Times New Roman"/>
              </w:rPr>
              <w:t>Отличный уровень</w:t>
            </w:r>
          </w:p>
        </w:tc>
      </w:tr>
      <w:tr w:rsidR="00FD2FF4" w:rsidTr="00030DCD">
        <w:trPr>
          <w:trHeight w:val="375"/>
        </w:trPr>
        <w:tc>
          <w:tcPr>
            <w:tcW w:w="522" w:type="dxa"/>
            <w:tcBorders>
              <w:top w:val="single" w:sz="4" w:space="0" w:color="000000"/>
              <w:left w:val="single" w:sz="4" w:space="0" w:color="000000"/>
              <w:bottom w:val="single" w:sz="4" w:space="0" w:color="000000"/>
            </w:tcBorders>
            <w:shd w:val="clear" w:color="auto" w:fill="auto"/>
          </w:tcPr>
          <w:p w:rsidR="00FD2FF4" w:rsidRPr="00636BCB" w:rsidRDefault="00FD2FF4" w:rsidP="00030DCD">
            <w:pPr>
              <w:pStyle w:val="af1"/>
              <w:spacing w:after="0" w:line="240" w:lineRule="auto"/>
              <w:rPr>
                <w:rFonts w:ascii="Times New Roman" w:hAnsi="Times New Roman" w:cs="Times New Roman"/>
              </w:rPr>
            </w:pPr>
            <w:r w:rsidRPr="00636BCB">
              <w:rPr>
                <w:rFonts w:ascii="Times New Roman" w:hAnsi="Times New Roman" w:cs="Times New Roman"/>
              </w:rPr>
              <w:t>3.</w:t>
            </w:r>
          </w:p>
        </w:tc>
        <w:tc>
          <w:tcPr>
            <w:tcW w:w="2264" w:type="dxa"/>
            <w:tcBorders>
              <w:top w:val="single" w:sz="4" w:space="0" w:color="000000"/>
              <w:left w:val="single" w:sz="4" w:space="0" w:color="000000"/>
              <w:bottom w:val="single" w:sz="4" w:space="0" w:color="000000"/>
            </w:tcBorders>
            <w:shd w:val="clear" w:color="auto" w:fill="auto"/>
          </w:tcPr>
          <w:p w:rsidR="00FD2FF4" w:rsidRPr="00636BCB" w:rsidRDefault="00FD2FF4" w:rsidP="00030DCD">
            <w:pPr>
              <w:pStyle w:val="af1"/>
              <w:spacing w:after="0" w:line="240" w:lineRule="auto"/>
              <w:rPr>
                <w:rFonts w:ascii="Times New Roman" w:hAnsi="Times New Roman" w:cs="Times New Roman"/>
              </w:rPr>
            </w:pPr>
            <w:r w:rsidRPr="00636BCB">
              <w:rPr>
                <w:rFonts w:ascii="Times New Roman" w:hAnsi="Times New Roman" w:cs="Times New Roman"/>
              </w:rPr>
              <w:t>Огорелкова</w:t>
            </w:r>
          </w:p>
          <w:p w:rsidR="00FD2FF4" w:rsidRPr="00636BCB" w:rsidRDefault="00FD2FF4" w:rsidP="00030DCD">
            <w:pPr>
              <w:pStyle w:val="af1"/>
              <w:spacing w:after="0" w:line="240" w:lineRule="auto"/>
              <w:rPr>
                <w:rFonts w:ascii="Times New Roman" w:hAnsi="Times New Roman" w:cs="Times New Roman"/>
              </w:rPr>
            </w:pPr>
            <w:r w:rsidRPr="00636BCB">
              <w:rPr>
                <w:rFonts w:ascii="Times New Roman" w:hAnsi="Times New Roman" w:cs="Times New Roman"/>
              </w:rPr>
              <w:t>Ирина Александровна</w:t>
            </w:r>
          </w:p>
        </w:tc>
        <w:tc>
          <w:tcPr>
            <w:tcW w:w="2610" w:type="dxa"/>
            <w:tcBorders>
              <w:top w:val="single" w:sz="4" w:space="0" w:color="000000"/>
              <w:left w:val="single" w:sz="4" w:space="0" w:color="000000"/>
              <w:bottom w:val="single" w:sz="4" w:space="0" w:color="000000"/>
            </w:tcBorders>
            <w:shd w:val="clear" w:color="auto" w:fill="auto"/>
          </w:tcPr>
          <w:p w:rsidR="00FD2FF4" w:rsidRPr="00636BCB" w:rsidRDefault="00FD2FF4" w:rsidP="00030DCD">
            <w:pPr>
              <w:pStyle w:val="af1"/>
              <w:spacing w:after="0" w:line="240" w:lineRule="auto"/>
              <w:rPr>
                <w:rFonts w:ascii="Times New Roman" w:hAnsi="Times New Roman" w:cs="Times New Roman"/>
              </w:rPr>
            </w:pPr>
            <w:r w:rsidRPr="00094D56">
              <w:rPr>
                <w:rFonts w:ascii="Times New Roman" w:hAnsi="Times New Roman"/>
                <w:sz w:val="24"/>
                <w:szCs w:val="24"/>
              </w:rPr>
              <w:t>«</w:t>
            </w:r>
            <w:r>
              <w:rPr>
                <w:rFonts w:ascii="Times New Roman" w:hAnsi="Times New Roman"/>
                <w:sz w:val="24"/>
                <w:szCs w:val="24"/>
              </w:rPr>
              <w:t>Умножение и деление обыкновенных дробей</w:t>
            </w:r>
            <w:r w:rsidRPr="00094D56">
              <w:rPr>
                <w:rFonts w:ascii="Times New Roman" w:hAnsi="Times New Roman"/>
                <w:sz w:val="24"/>
                <w:szCs w:val="24"/>
              </w:rPr>
              <w:t>».</w:t>
            </w:r>
          </w:p>
        </w:tc>
        <w:tc>
          <w:tcPr>
            <w:tcW w:w="1870" w:type="dxa"/>
            <w:tcBorders>
              <w:top w:val="single" w:sz="4" w:space="0" w:color="000000"/>
              <w:left w:val="single" w:sz="4" w:space="0" w:color="000000"/>
              <w:bottom w:val="single" w:sz="4" w:space="0" w:color="000000"/>
            </w:tcBorders>
            <w:shd w:val="clear" w:color="auto" w:fill="auto"/>
          </w:tcPr>
          <w:p w:rsidR="00FD2FF4" w:rsidRPr="00636BCB" w:rsidRDefault="00FD2FF4" w:rsidP="00030DCD">
            <w:pPr>
              <w:pStyle w:val="af1"/>
              <w:spacing w:after="0" w:line="240" w:lineRule="auto"/>
              <w:rPr>
                <w:rFonts w:ascii="Times New Roman" w:hAnsi="Times New Roman" w:cs="Times New Roman"/>
              </w:rPr>
            </w:pPr>
            <w:r w:rsidRPr="00636BCB">
              <w:rPr>
                <w:rFonts w:ascii="Times New Roman" w:hAnsi="Times New Roman" w:cs="Times New Roman"/>
              </w:rPr>
              <w:t xml:space="preserve">Математика </w:t>
            </w:r>
          </w:p>
        </w:tc>
        <w:tc>
          <w:tcPr>
            <w:tcW w:w="766" w:type="dxa"/>
            <w:tcBorders>
              <w:top w:val="single" w:sz="4" w:space="0" w:color="000000"/>
              <w:left w:val="single" w:sz="4" w:space="0" w:color="000000"/>
              <w:bottom w:val="single" w:sz="4" w:space="0" w:color="000000"/>
            </w:tcBorders>
            <w:shd w:val="clear" w:color="auto" w:fill="auto"/>
          </w:tcPr>
          <w:p w:rsidR="00FD2FF4" w:rsidRPr="00636BCB" w:rsidRDefault="00FD2FF4" w:rsidP="00030DCD">
            <w:pPr>
              <w:pStyle w:val="af1"/>
              <w:spacing w:after="0" w:line="240" w:lineRule="auto"/>
              <w:rPr>
                <w:rFonts w:ascii="Times New Roman" w:hAnsi="Times New Roman" w:cs="Times New Roman"/>
              </w:rPr>
            </w:pPr>
            <w:r>
              <w:rPr>
                <w:rFonts w:ascii="Times New Roman" w:hAnsi="Times New Roman" w:cs="Times New Roman"/>
              </w:rPr>
              <w:t>6</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FD2FF4" w:rsidRPr="00636BCB" w:rsidRDefault="00FD2FF4" w:rsidP="00030DCD">
            <w:pPr>
              <w:pStyle w:val="af1"/>
              <w:spacing w:after="0" w:line="240" w:lineRule="auto"/>
            </w:pPr>
            <w:r w:rsidRPr="00636BCB">
              <w:rPr>
                <w:rFonts w:ascii="Times New Roman" w:hAnsi="Times New Roman" w:cs="Times New Roman"/>
              </w:rPr>
              <w:t>Отличный уровень</w:t>
            </w:r>
          </w:p>
        </w:tc>
      </w:tr>
      <w:tr w:rsidR="00FD2FF4" w:rsidTr="00030DCD">
        <w:trPr>
          <w:trHeight w:val="225"/>
        </w:trPr>
        <w:tc>
          <w:tcPr>
            <w:tcW w:w="522" w:type="dxa"/>
            <w:tcBorders>
              <w:top w:val="single" w:sz="4" w:space="0" w:color="000000"/>
              <w:left w:val="single" w:sz="4" w:space="0" w:color="000000"/>
              <w:bottom w:val="single" w:sz="4" w:space="0" w:color="000000"/>
            </w:tcBorders>
            <w:shd w:val="clear" w:color="auto" w:fill="auto"/>
          </w:tcPr>
          <w:p w:rsidR="00FD2FF4" w:rsidRPr="00636BCB" w:rsidRDefault="00FD2FF4" w:rsidP="00030DCD">
            <w:pPr>
              <w:pStyle w:val="af1"/>
              <w:spacing w:after="0" w:line="240" w:lineRule="auto"/>
              <w:rPr>
                <w:rFonts w:ascii="Times New Roman" w:hAnsi="Times New Roman" w:cs="Times New Roman"/>
              </w:rPr>
            </w:pPr>
            <w:r w:rsidRPr="00636BCB">
              <w:rPr>
                <w:rFonts w:ascii="Times New Roman" w:hAnsi="Times New Roman" w:cs="Times New Roman"/>
              </w:rPr>
              <w:t>4.</w:t>
            </w:r>
          </w:p>
        </w:tc>
        <w:tc>
          <w:tcPr>
            <w:tcW w:w="2264" w:type="dxa"/>
            <w:tcBorders>
              <w:top w:val="single" w:sz="4" w:space="0" w:color="000000"/>
              <w:left w:val="single" w:sz="4" w:space="0" w:color="000000"/>
              <w:bottom w:val="single" w:sz="4" w:space="0" w:color="000000"/>
            </w:tcBorders>
            <w:shd w:val="clear" w:color="auto" w:fill="auto"/>
          </w:tcPr>
          <w:p w:rsidR="00FD2FF4" w:rsidRPr="00636BCB" w:rsidRDefault="00FD2FF4" w:rsidP="00030DCD">
            <w:pPr>
              <w:pStyle w:val="af1"/>
              <w:spacing w:after="0" w:line="240" w:lineRule="auto"/>
              <w:rPr>
                <w:rFonts w:ascii="Times New Roman" w:hAnsi="Times New Roman" w:cs="Times New Roman"/>
              </w:rPr>
            </w:pPr>
            <w:r w:rsidRPr="00636BCB">
              <w:rPr>
                <w:rFonts w:ascii="Times New Roman" w:hAnsi="Times New Roman" w:cs="Times New Roman"/>
              </w:rPr>
              <w:t>Боталов</w:t>
            </w:r>
          </w:p>
          <w:p w:rsidR="00FD2FF4" w:rsidRPr="00636BCB" w:rsidRDefault="00FD2FF4" w:rsidP="00030DCD">
            <w:pPr>
              <w:pStyle w:val="af1"/>
              <w:spacing w:after="0" w:line="240" w:lineRule="auto"/>
              <w:rPr>
                <w:rFonts w:ascii="Times New Roman" w:hAnsi="Times New Roman" w:cs="Times New Roman"/>
              </w:rPr>
            </w:pPr>
            <w:r w:rsidRPr="00636BCB">
              <w:rPr>
                <w:rFonts w:ascii="Times New Roman" w:hAnsi="Times New Roman" w:cs="Times New Roman"/>
              </w:rPr>
              <w:t>Николай Леонидович</w:t>
            </w:r>
          </w:p>
        </w:tc>
        <w:tc>
          <w:tcPr>
            <w:tcW w:w="2610" w:type="dxa"/>
            <w:tcBorders>
              <w:top w:val="single" w:sz="4" w:space="0" w:color="000000"/>
              <w:left w:val="single" w:sz="4" w:space="0" w:color="000000"/>
              <w:bottom w:val="single" w:sz="4" w:space="0" w:color="000000"/>
            </w:tcBorders>
            <w:shd w:val="clear" w:color="auto" w:fill="auto"/>
          </w:tcPr>
          <w:p w:rsidR="00FD2FF4" w:rsidRPr="00636BCB" w:rsidRDefault="00FD2FF4" w:rsidP="00030DCD">
            <w:pPr>
              <w:pStyle w:val="af1"/>
              <w:spacing w:after="0" w:line="240" w:lineRule="auto"/>
              <w:rPr>
                <w:rFonts w:ascii="Times New Roman" w:hAnsi="Times New Roman" w:cs="Times New Roman"/>
              </w:rPr>
            </w:pPr>
            <w:r>
              <w:rPr>
                <w:rFonts w:ascii="Times New Roman" w:hAnsi="Times New Roman"/>
                <w:color w:val="000000"/>
                <w:sz w:val="24"/>
                <w:szCs w:val="24"/>
              </w:rPr>
              <w:t>«Гимнастика: метание набивного мяча»</w:t>
            </w:r>
          </w:p>
        </w:tc>
        <w:tc>
          <w:tcPr>
            <w:tcW w:w="1870" w:type="dxa"/>
            <w:tcBorders>
              <w:top w:val="single" w:sz="4" w:space="0" w:color="000000"/>
              <w:left w:val="single" w:sz="4" w:space="0" w:color="000000"/>
              <w:bottom w:val="single" w:sz="4" w:space="0" w:color="000000"/>
            </w:tcBorders>
            <w:shd w:val="clear" w:color="auto" w:fill="auto"/>
          </w:tcPr>
          <w:p w:rsidR="00FD2FF4" w:rsidRPr="00636BCB" w:rsidRDefault="00FD2FF4" w:rsidP="00030DCD">
            <w:pPr>
              <w:pStyle w:val="af1"/>
              <w:spacing w:after="0" w:line="240" w:lineRule="auto"/>
              <w:rPr>
                <w:rFonts w:ascii="Times New Roman" w:hAnsi="Times New Roman" w:cs="Times New Roman"/>
              </w:rPr>
            </w:pPr>
            <w:r w:rsidRPr="00636BCB">
              <w:rPr>
                <w:rFonts w:ascii="Times New Roman" w:hAnsi="Times New Roman" w:cs="Times New Roman"/>
              </w:rPr>
              <w:t>Физическая культура</w:t>
            </w:r>
          </w:p>
        </w:tc>
        <w:tc>
          <w:tcPr>
            <w:tcW w:w="766" w:type="dxa"/>
            <w:tcBorders>
              <w:top w:val="single" w:sz="4" w:space="0" w:color="000000"/>
              <w:left w:val="single" w:sz="4" w:space="0" w:color="000000"/>
              <w:bottom w:val="single" w:sz="4" w:space="0" w:color="000000"/>
            </w:tcBorders>
            <w:shd w:val="clear" w:color="auto" w:fill="auto"/>
          </w:tcPr>
          <w:p w:rsidR="00FD2FF4" w:rsidRPr="00636BCB" w:rsidRDefault="00FD2FF4" w:rsidP="00030DCD">
            <w:pPr>
              <w:pStyle w:val="af1"/>
              <w:spacing w:after="0" w:line="240" w:lineRule="auto"/>
              <w:rPr>
                <w:rFonts w:ascii="Times New Roman" w:hAnsi="Times New Roman" w:cs="Times New Roman"/>
              </w:rPr>
            </w:pPr>
            <w:r>
              <w:rPr>
                <w:rFonts w:ascii="Times New Roman" w:hAnsi="Times New Roman" w:cs="Times New Roman"/>
              </w:rPr>
              <w:t>6</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FD2FF4" w:rsidRPr="00636BCB" w:rsidRDefault="00FD2FF4" w:rsidP="00030DCD">
            <w:pPr>
              <w:pStyle w:val="af1"/>
              <w:spacing w:after="0" w:line="240" w:lineRule="auto"/>
            </w:pPr>
            <w:r w:rsidRPr="00636BCB">
              <w:rPr>
                <w:rFonts w:ascii="Times New Roman" w:hAnsi="Times New Roman" w:cs="Times New Roman"/>
              </w:rPr>
              <w:t>Отличный уровень</w:t>
            </w:r>
          </w:p>
        </w:tc>
      </w:tr>
      <w:tr w:rsidR="00FD2FF4" w:rsidTr="00030DCD">
        <w:trPr>
          <w:trHeight w:val="1307"/>
        </w:trPr>
        <w:tc>
          <w:tcPr>
            <w:tcW w:w="522" w:type="dxa"/>
            <w:tcBorders>
              <w:top w:val="single" w:sz="4" w:space="0" w:color="000000"/>
              <w:left w:val="single" w:sz="4" w:space="0" w:color="000000"/>
              <w:bottom w:val="single" w:sz="4" w:space="0" w:color="000000"/>
            </w:tcBorders>
            <w:shd w:val="clear" w:color="auto" w:fill="auto"/>
          </w:tcPr>
          <w:p w:rsidR="00FD2FF4" w:rsidRPr="00D226DE" w:rsidRDefault="00FD2FF4" w:rsidP="00030DCD">
            <w:pPr>
              <w:pStyle w:val="af1"/>
              <w:spacing w:after="0" w:line="240" w:lineRule="auto"/>
              <w:rPr>
                <w:rFonts w:ascii="Times New Roman" w:hAnsi="Times New Roman" w:cs="Times New Roman"/>
              </w:rPr>
            </w:pPr>
            <w:r>
              <w:rPr>
                <w:rFonts w:ascii="Times New Roman" w:hAnsi="Times New Roman" w:cs="Times New Roman"/>
              </w:rPr>
              <w:t>5</w:t>
            </w:r>
          </w:p>
        </w:tc>
        <w:tc>
          <w:tcPr>
            <w:tcW w:w="2264" w:type="dxa"/>
            <w:tcBorders>
              <w:top w:val="single" w:sz="4" w:space="0" w:color="000000"/>
              <w:left w:val="single" w:sz="4" w:space="0" w:color="000000"/>
              <w:bottom w:val="single" w:sz="4" w:space="0" w:color="000000"/>
            </w:tcBorders>
            <w:shd w:val="clear" w:color="auto" w:fill="auto"/>
          </w:tcPr>
          <w:p w:rsidR="00FD2FF4" w:rsidRPr="00D226DE" w:rsidRDefault="00FD2FF4" w:rsidP="00030DCD">
            <w:pPr>
              <w:pStyle w:val="af1"/>
              <w:spacing w:after="0" w:line="240" w:lineRule="auto"/>
              <w:rPr>
                <w:rFonts w:ascii="Times New Roman" w:hAnsi="Times New Roman" w:cs="Times New Roman"/>
              </w:rPr>
            </w:pPr>
            <w:r w:rsidRPr="00D226DE">
              <w:rPr>
                <w:rFonts w:ascii="Times New Roman" w:hAnsi="Times New Roman" w:cs="Times New Roman"/>
              </w:rPr>
              <w:t>Витряк Татьяна Надиловна</w:t>
            </w:r>
          </w:p>
        </w:tc>
        <w:tc>
          <w:tcPr>
            <w:tcW w:w="2610" w:type="dxa"/>
            <w:tcBorders>
              <w:top w:val="single" w:sz="4" w:space="0" w:color="000000"/>
              <w:left w:val="single" w:sz="4" w:space="0" w:color="000000"/>
              <w:bottom w:val="single" w:sz="4" w:space="0" w:color="000000"/>
            </w:tcBorders>
            <w:shd w:val="clear" w:color="auto" w:fill="auto"/>
          </w:tcPr>
          <w:p w:rsidR="00FD2FF4" w:rsidRPr="00D226DE" w:rsidRDefault="00FD2FF4" w:rsidP="00030DCD">
            <w:pPr>
              <w:pStyle w:val="1"/>
              <w:spacing w:before="0" w:after="0"/>
              <w:rPr>
                <w:rFonts w:ascii="Times New Roman" w:hAnsi="Times New Roman"/>
                <w:b w:val="0"/>
                <w:sz w:val="22"/>
                <w:szCs w:val="22"/>
              </w:rPr>
            </w:pPr>
            <w:r w:rsidRPr="008B66CF">
              <w:rPr>
                <w:rFonts w:ascii="Times New Roman" w:eastAsiaTheme="minorEastAsia" w:hAnsi="Times New Roman" w:cs="Times New Roman"/>
                <w:b w:val="0"/>
                <w:bCs w:val="0"/>
                <w:kern w:val="0"/>
                <w:sz w:val="22"/>
                <w:szCs w:val="22"/>
              </w:rPr>
              <w:t>«Растительные сообщества. Взаимосвязи в растительном сообществе»</w:t>
            </w:r>
          </w:p>
        </w:tc>
        <w:tc>
          <w:tcPr>
            <w:tcW w:w="1870" w:type="dxa"/>
            <w:tcBorders>
              <w:top w:val="single" w:sz="4" w:space="0" w:color="000000"/>
              <w:left w:val="single" w:sz="4" w:space="0" w:color="000000"/>
              <w:bottom w:val="single" w:sz="4" w:space="0" w:color="000000"/>
            </w:tcBorders>
            <w:shd w:val="clear" w:color="auto" w:fill="auto"/>
          </w:tcPr>
          <w:p w:rsidR="00FD2FF4" w:rsidRPr="00D226DE" w:rsidRDefault="00FD2FF4" w:rsidP="00030DCD">
            <w:pPr>
              <w:pStyle w:val="af1"/>
              <w:spacing w:after="0" w:line="240" w:lineRule="auto"/>
              <w:rPr>
                <w:rFonts w:ascii="Times New Roman" w:hAnsi="Times New Roman" w:cs="Times New Roman"/>
              </w:rPr>
            </w:pPr>
            <w:r w:rsidRPr="00D226DE">
              <w:rPr>
                <w:rFonts w:ascii="Times New Roman" w:hAnsi="Times New Roman" w:cs="Times New Roman"/>
              </w:rPr>
              <w:t xml:space="preserve">Биология </w:t>
            </w:r>
          </w:p>
        </w:tc>
        <w:tc>
          <w:tcPr>
            <w:tcW w:w="766" w:type="dxa"/>
            <w:tcBorders>
              <w:top w:val="single" w:sz="4" w:space="0" w:color="000000"/>
              <w:left w:val="single" w:sz="4" w:space="0" w:color="000000"/>
              <w:bottom w:val="single" w:sz="4" w:space="0" w:color="000000"/>
            </w:tcBorders>
            <w:shd w:val="clear" w:color="auto" w:fill="auto"/>
          </w:tcPr>
          <w:p w:rsidR="00FD2FF4" w:rsidRPr="00D226DE" w:rsidRDefault="00FD2FF4" w:rsidP="00030DCD">
            <w:pPr>
              <w:pStyle w:val="af1"/>
              <w:spacing w:after="0" w:line="240" w:lineRule="auto"/>
              <w:rPr>
                <w:rFonts w:ascii="Times New Roman" w:hAnsi="Times New Roman" w:cs="Times New Roman"/>
              </w:rPr>
            </w:pPr>
            <w:r>
              <w:rPr>
                <w:rFonts w:ascii="Times New Roman" w:hAnsi="Times New Roman" w:cs="Times New Roman"/>
              </w:rPr>
              <w:t>6</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FD2FF4" w:rsidRPr="00D226DE" w:rsidRDefault="00FD2FF4" w:rsidP="00030DCD">
            <w:pPr>
              <w:pStyle w:val="af1"/>
              <w:spacing w:after="0" w:line="240" w:lineRule="auto"/>
            </w:pPr>
            <w:r w:rsidRPr="00D226DE">
              <w:rPr>
                <w:rFonts w:ascii="Times New Roman" w:hAnsi="Times New Roman" w:cs="Times New Roman"/>
              </w:rPr>
              <w:t>Отличный уровень</w:t>
            </w:r>
          </w:p>
        </w:tc>
      </w:tr>
      <w:tr w:rsidR="00FD2FF4" w:rsidTr="00030DCD">
        <w:trPr>
          <w:trHeight w:val="645"/>
        </w:trPr>
        <w:tc>
          <w:tcPr>
            <w:tcW w:w="522" w:type="dxa"/>
            <w:tcBorders>
              <w:top w:val="single" w:sz="4" w:space="0" w:color="000000"/>
              <w:left w:val="single" w:sz="4" w:space="0" w:color="000000"/>
              <w:bottom w:val="single" w:sz="4" w:space="0" w:color="000000"/>
            </w:tcBorders>
            <w:shd w:val="clear" w:color="auto" w:fill="auto"/>
          </w:tcPr>
          <w:p w:rsidR="00FD2FF4" w:rsidRPr="00D226DE" w:rsidRDefault="00FD2FF4" w:rsidP="00030DCD">
            <w:pPr>
              <w:pStyle w:val="af1"/>
              <w:spacing w:after="0" w:line="240" w:lineRule="auto"/>
              <w:rPr>
                <w:rFonts w:ascii="Times New Roman" w:hAnsi="Times New Roman" w:cs="Times New Roman"/>
              </w:rPr>
            </w:pPr>
            <w:r>
              <w:rPr>
                <w:rFonts w:ascii="Times New Roman" w:hAnsi="Times New Roman" w:cs="Times New Roman"/>
              </w:rPr>
              <w:lastRenderedPageBreak/>
              <w:t>6</w:t>
            </w:r>
          </w:p>
        </w:tc>
        <w:tc>
          <w:tcPr>
            <w:tcW w:w="2264" w:type="dxa"/>
            <w:tcBorders>
              <w:top w:val="single" w:sz="4" w:space="0" w:color="000000"/>
              <w:left w:val="single" w:sz="4" w:space="0" w:color="000000"/>
              <w:bottom w:val="single" w:sz="4" w:space="0" w:color="000000"/>
            </w:tcBorders>
            <w:shd w:val="clear" w:color="auto" w:fill="auto"/>
          </w:tcPr>
          <w:p w:rsidR="00FD2FF4" w:rsidRPr="00D226DE" w:rsidRDefault="00FD2FF4" w:rsidP="00030DCD">
            <w:pPr>
              <w:pStyle w:val="af1"/>
              <w:spacing w:after="0" w:line="240" w:lineRule="auto"/>
              <w:rPr>
                <w:rFonts w:ascii="Times New Roman" w:hAnsi="Times New Roman" w:cs="Times New Roman"/>
              </w:rPr>
            </w:pPr>
            <w:r w:rsidRPr="00D226DE">
              <w:rPr>
                <w:rFonts w:ascii="Times New Roman" w:hAnsi="Times New Roman" w:cs="Times New Roman"/>
              </w:rPr>
              <w:t>Дупай</w:t>
            </w:r>
          </w:p>
          <w:p w:rsidR="00FD2FF4" w:rsidRPr="00D226DE" w:rsidRDefault="00FD2FF4" w:rsidP="00030DCD">
            <w:pPr>
              <w:pStyle w:val="af1"/>
              <w:spacing w:after="0" w:line="240" w:lineRule="auto"/>
              <w:rPr>
                <w:rFonts w:ascii="Times New Roman" w:hAnsi="Times New Roman" w:cs="Times New Roman"/>
                <w:bCs/>
              </w:rPr>
            </w:pPr>
            <w:r w:rsidRPr="00D226DE">
              <w:rPr>
                <w:rFonts w:ascii="Times New Roman" w:hAnsi="Times New Roman" w:cs="Times New Roman"/>
              </w:rPr>
              <w:t>Ольга Тарасовна</w:t>
            </w:r>
          </w:p>
        </w:tc>
        <w:tc>
          <w:tcPr>
            <w:tcW w:w="2610" w:type="dxa"/>
            <w:tcBorders>
              <w:top w:val="single" w:sz="4" w:space="0" w:color="000000"/>
              <w:left w:val="single" w:sz="4" w:space="0" w:color="000000"/>
              <w:bottom w:val="single" w:sz="4" w:space="0" w:color="000000"/>
            </w:tcBorders>
            <w:shd w:val="clear" w:color="auto" w:fill="auto"/>
          </w:tcPr>
          <w:p w:rsidR="00FD2FF4" w:rsidRPr="00D226DE" w:rsidRDefault="00FD2FF4" w:rsidP="00030DCD">
            <w:pPr>
              <w:pStyle w:val="af1"/>
              <w:spacing w:after="0" w:line="240" w:lineRule="auto"/>
              <w:rPr>
                <w:rFonts w:ascii="Times New Roman" w:hAnsi="Times New Roman" w:cs="Times New Roman"/>
              </w:rPr>
            </w:pPr>
            <w:r>
              <w:rPr>
                <w:rFonts w:ascii="Times New Roman" w:hAnsi="Times New Roman"/>
                <w:color w:val="000000"/>
                <w:sz w:val="24"/>
                <w:szCs w:val="24"/>
              </w:rPr>
              <w:t>«Численность населения Земли. Расовый состав».</w:t>
            </w:r>
          </w:p>
        </w:tc>
        <w:tc>
          <w:tcPr>
            <w:tcW w:w="1870" w:type="dxa"/>
            <w:tcBorders>
              <w:top w:val="single" w:sz="4" w:space="0" w:color="000000"/>
              <w:left w:val="single" w:sz="4" w:space="0" w:color="000000"/>
              <w:bottom w:val="single" w:sz="4" w:space="0" w:color="000000"/>
            </w:tcBorders>
            <w:shd w:val="clear" w:color="auto" w:fill="auto"/>
          </w:tcPr>
          <w:p w:rsidR="00FD2FF4" w:rsidRPr="00D226DE" w:rsidRDefault="00FD2FF4" w:rsidP="00030DCD">
            <w:pPr>
              <w:pStyle w:val="af1"/>
              <w:spacing w:after="0" w:line="240" w:lineRule="auto"/>
              <w:rPr>
                <w:rFonts w:ascii="Times New Roman" w:hAnsi="Times New Roman" w:cs="Times New Roman"/>
              </w:rPr>
            </w:pPr>
            <w:r w:rsidRPr="00D226DE">
              <w:rPr>
                <w:rFonts w:ascii="Times New Roman" w:hAnsi="Times New Roman" w:cs="Times New Roman"/>
              </w:rPr>
              <w:t xml:space="preserve">География </w:t>
            </w:r>
          </w:p>
        </w:tc>
        <w:tc>
          <w:tcPr>
            <w:tcW w:w="766" w:type="dxa"/>
            <w:tcBorders>
              <w:top w:val="single" w:sz="4" w:space="0" w:color="000000"/>
              <w:left w:val="single" w:sz="4" w:space="0" w:color="000000"/>
              <w:bottom w:val="single" w:sz="4" w:space="0" w:color="000000"/>
            </w:tcBorders>
            <w:shd w:val="clear" w:color="auto" w:fill="auto"/>
          </w:tcPr>
          <w:p w:rsidR="00FD2FF4" w:rsidRPr="00D226DE" w:rsidRDefault="00FD2FF4" w:rsidP="00030DCD">
            <w:pPr>
              <w:pStyle w:val="af1"/>
              <w:spacing w:after="0" w:line="240" w:lineRule="auto"/>
              <w:rPr>
                <w:rFonts w:ascii="Times New Roman" w:hAnsi="Times New Roman" w:cs="Times New Roman"/>
              </w:rPr>
            </w:pPr>
            <w:r>
              <w:rPr>
                <w:rFonts w:ascii="Times New Roman" w:hAnsi="Times New Roman" w:cs="Times New Roman"/>
              </w:rPr>
              <w:t>6</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FD2FF4" w:rsidRPr="00D226DE" w:rsidRDefault="00FD2FF4" w:rsidP="00030DCD">
            <w:pPr>
              <w:pStyle w:val="af1"/>
              <w:spacing w:after="0" w:line="240" w:lineRule="auto"/>
            </w:pPr>
            <w:r w:rsidRPr="00D226DE">
              <w:rPr>
                <w:rFonts w:ascii="Times New Roman" w:hAnsi="Times New Roman" w:cs="Times New Roman"/>
              </w:rPr>
              <w:t>Отличный уровень</w:t>
            </w:r>
          </w:p>
        </w:tc>
      </w:tr>
      <w:tr w:rsidR="00FD2FF4" w:rsidTr="00030DCD">
        <w:trPr>
          <w:trHeight w:val="645"/>
        </w:trPr>
        <w:tc>
          <w:tcPr>
            <w:tcW w:w="522" w:type="dxa"/>
            <w:tcBorders>
              <w:top w:val="single" w:sz="4" w:space="0" w:color="000000"/>
              <w:left w:val="single" w:sz="4" w:space="0" w:color="000000"/>
              <w:bottom w:val="single" w:sz="4" w:space="0" w:color="000000"/>
            </w:tcBorders>
            <w:shd w:val="clear" w:color="auto" w:fill="auto"/>
          </w:tcPr>
          <w:p w:rsidR="00FD2FF4" w:rsidRPr="00D226DE" w:rsidRDefault="00FD2FF4" w:rsidP="00030DCD">
            <w:pPr>
              <w:pStyle w:val="af1"/>
              <w:spacing w:after="0" w:line="240" w:lineRule="auto"/>
              <w:rPr>
                <w:rFonts w:ascii="Times New Roman" w:hAnsi="Times New Roman" w:cs="Times New Roman"/>
              </w:rPr>
            </w:pPr>
            <w:r>
              <w:rPr>
                <w:rFonts w:ascii="Times New Roman" w:hAnsi="Times New Roman" w:cs="Times New Roman"/>
              </w:rPr>
              <w:t>7.</w:t>
            </w:r>
          </w:p>
        </w:tc>
        <w:tc>
          <w:tcPr>
            <w:tcW w:w="2264" w:type="dxa"/>
            <w:tcBorders>
              <w:top w:val="single" w:sz="4" w:space="0" w:color="000000"/>
              <w:left w:val="single" w:sz="4" w:space="0" w:color="000000"/>
              <w:bottom w:val="single" w:sz="4" w:space="0" w:color="000000"/>
            </w:tcBorders>
            <w:shd w:val="clear" w:color="auto" w:fill="auto"/>
          </w:tcPr>
          <w:p w:rsidR="00FD2FF4" w:rsidRPr="00D226DE" w:rsidRDefault="00FD2FF4" w:rsidP="00030DCD">
            <w:pPr>
              <w:pStyle w:val="af1"/>
              <w:spacing w:after="0" w:line="240" w:lineRule="auto"/>
              <w:rPr>
                <w:rFonts w:ascii="Times New Roman" w:hAnsi="Times New Roman" w:cs="Times New Roman"/>
              </w:rPr>
            </w:pPr>
            <w:r>
              <w:rPr>
                <w:rFonts w:ascii="Times New Roman" w:hAnsi="Times New Roman" w:cs="Times New Roman"/>
              </w:rPr>
              <w:t>Кулакова Алёна Владимировна</w:t>
            </w:r>
          </w:p>
        </w:tc>
        <w:tc>
          <w:tcPr>
            <w:tcW w:w="2610" w:type="dxa"/>
            <w:tcBorders>
              <w:top w:val="single" w:sz="4" w:space="0" w:color="000000"/>
              <w:left w:val="single" w:sz="4" w:space="0" w:color="000000"/>
              <w:bottom w:val="single" w:sz="4" w:space="0" w:color="000000"/>
            </w:tcBorders>
            <w:shd w:val="clear" w:color="auto" w:fill="auto"/>
          </w:tcPr>
          <w:p w:rsidR="00FD2FF4" w:rsidRPr="00D226DE" w:rsidRDefault="00FD2FF4" w:rsidP="00030DCD">
            <w:pPr>
              <w:pStyle w:val="af1"/>
              <w:spacing w:after="0" w:line="240" w:lineRule="auto"/>
              <w:rPr>
                <w:rFonts w:ascii="Times New Roman" w:hAnsi="Times New Roman" w:cs="Times New Roman"/>
              </w:rPr>
            </w:pPr>
            <w:r>
              <w:rPr>
                <w:rFonts w:ascii="Times New Roman" w:hAnsi="Times New Roman" w:cs="Times New Roman"/>
              </w:rPr>
              <w:t>«Как животные защищаются?»</w:t>
            </w:r>
          </w:p>
        </w:tc>
        <w:tc>
          <w:tcPr>
            <w:tcW w:w="1870" w:type="dxa"/>
            <w:tcBorders>
              <w:top w:val="single" w:sz="4" w:space="0" w:color="000000"/>
              <w:left w:val="single" w:sz="4" w:space="0" w:color="000000"/>
              <w:bottom w:val="single" w:sz="4" w:space="0" w:color="000000"/>
            </w:tcBorders>
            <w:shd w:val="clear" w:color="auto" w:fill="auto"/>
          </w:tcPr>
          <w:p w:rsidR="00FD2FF4" w:rsidRPr="00D226DE" w:rsidRDefault="00FD2FF4" w:rsidP="00030DCD">
            <w:pPr>
              <w:pStyle w:val="af1"/>
              <w:spacing w:after="0" w:line="240" w:lineRule="auto"/>
              <w:rPr>
                <w:rFonts w:ascii="Times New Roman" w:hAnsi="Times New Roman" w:cs="Times New Roman"/>
              </w:rPr>
            </w:pPr>
            <w:r>
              <w:rPr>
                <w:rFonts w:ascii="Times New Roman" w:hAnsi="Times New Roman" w:cs="Times New Roman"/>
              </w:rPr>
              <w:t>Окружающий мир</w:t>
            </w:r>
          </w:p>
        </w:tc>
        <w:tc>
          <w:tcPr>
            <w:tcW w:w="766" w:type="dxa"/>
            <w:tcBorders>
              <w:top w:val="single" w:sz="4" w:space="0" w:color="000000"/>
              <w:left w:val="single" w:sz="4" w:space="0" w:color="000000"/>
              <w:bottom w:val="single" w:sz="4" w:space="0" w:color="000000"/>
            </w:tcBorders>
            <w:shd w:val="clear" w:color="auto" w:fill="auto"/>
          </w:tcPr>
          <w:p w:rsidR="00FD2FF4" w:rsidRPr="00D226DE" w:rsidRDefault="00FD2FF4" w:rsidP="00030DCD">
            <w:pPr>
              <w:pStyle w:val="af1"/>
              <w:spacing w:after="0" w:line="240" w:lineRule="auto"/>
              <w:rPr>
                <w:rFonts w:ascii="Times New Roman" w:hAnsi="Times New Roman" w:cs="Times New Roman"/>
              </w:rPr>
            </w:pPr>
            <w:r>
              <w:rPr>
                <w:rFonts w:ascii="Times New Roman" w:hAnsi="Times New Roman" w:cs="Times New Roman"/>
              </w:rPr>
              <w:t>2</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FD2FF4" w:rsidRPr="00D226DE" w:rsidRDefault="00FD2FF4" w:rsidP="00030DCD">
            <w:pPr>
              <w:pStyle w:val="af1"/>
              <w:spacing w:after="0" w:line="240" w:lineRule="auto"/>
              <w:rPr>
                <w:rFonts w:ascii="Times New Roman" w:hAnsi="Times New Roman" w:cs="Times New Roman"/>
              </w:rPr>
            </w:pPr>
            <w:r>
              <w:rPr>
                <w:rFonts w:ascii="Times New Roman" w:hAnsi="Times New Roman" w:cs="Times New Roman"/>
              </w:rPr>
              <w:t>Хороший уровень</w:t>
            </w:r>
          </w:p>
        </w:tc>
      </w:tr>
      <w:tr w:rsidR="00FD2FF4" w:rsidTr="00030DCD">
        <w:trPr>
          <w:trHeight w:val="645"/>
        </w:trPr>
        <w:tc>
          <w:tcPr>
            <w:tcW w:w="522"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rPr>
            </w:pPr>
            <w:r>
              <w:rPr>
                <w:rFonts w:ascii="Times New Roman" w:hAnsi="Times New Roman" w:cs="Times New Roman"/>
              </w:rPr>
              <w:t>8</w:t>
            </w:r>
          </w:p>
        </w:tc>
        <w:tc>
          <w:tcPr>
            <w:tcW w:w="2264"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rPr>
            </w:pPr>
            <w:r>
              <w:rPr>
                <w:rFonts w:ascii="Times New Roman" w:hAnsi="Times New Roman" w:cs="Times New Roman"/>
              </w:rPr>
              <w:t>Фиалковская Надежда Константиновна</w:t>
            </w:r>
          </w:p>
        </w:tc>
        <w:tc>
          <w:tcPr>
            <w:tcW w:w="2610"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rPr>
            </w:pPr>
            <w:r>
              <w:rPr>
                <w:rFonts w:ascii="Times New Roman" w:hAnsi="Times New Roman" w:cs="Times New Roman"/>
              </w:rPr>
              <w:t>Конфликты в межличностных отношениях</w:t>
            </w:r>
          </w:p>
        </w:tc>
        <w:tc>
          <w:tcPr>
            <w:tcW w:w="1870"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rPr>
            </w:pPr>
            <w:r>
              <w:rPr>
                <w:rFonts w:ascii="Times New Roman" w:hAnsi="Times New Roman" w:cs="Times New Roman"/>
              </w:rPr>
              <w:t>Обществознание</w:t>
            </w:r>
          </w:p>
        </w:tc>
        <w:tc>
          <w:tcPr>
            <w:tcW w:w="766"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rPr>
            </w:pPr>
            <w:r>
              <w:rPr>
                <w:rFonts w:ascii="Times New Roman" w:hAnsi="Times New Roman" w:cs="Times New Roman"/>
              </w:rPr>
              <w:t>6</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rPr>
            </w:pPr>
            <w:r>
              <w:rPr>
                <w:rFonts w:ascii="Times New Roman" w:hAnsi="Times New Roman" w:cs="Times New Roman"/>
              </w:rPr>
              <w:t>Отличный уровень</w:t>
            </w:r>
          </w:p>
        </w:tc>
      </w:tr>
    </w:tbl>
    <w:p w:rsidR="00FD2FF4" w:rsidRDefault="00FD2FF4" w:rsidP="00FD2FF4">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Все уроки проведены методически грамотно. Учителя-предметники широко используют компьютерные технологии:  создание компьютерных презентаций, способствующих улучшению  восприятию материала, расширению кругозора учащихся, развитию их интеллекта. </w:t>
      </w:r>
    </w:p>
    <w:p w:rsidR="00FD2FF4" w:rsidRPr="007B572A" w:rsidRDefault="00FD2FF4" w:rsidP="00FD2FF4">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заседании МО по итогам методических дней каждый дал самоанализ урока, и заслушали мнение коллег. В этом году можно отметить  положительные моменты: на всех уроках были моменты исследовательской и самостоятельной деятельности учащихся; ученикам во всех классах давались групповые задания; много было опережающих заданий  к уроку.</w:t>
      </w:r>
    </w:p>
    <w:p w:rsidR="00FD2FF4" w:rsidRDefault="00FD2FF4" w:rsidP="00FD2FF4">
      <w:pPr>
        <w:pStyle w:val="af1"/>
        <w:spacing w:after="0" w:line="240" w:lineRule="auto"/>
        <w:rPr>
          <w:rFonts w:ascii="Times New Roman" w:hAnsi="Times New Roman" w:cs="Times New Roman"/>
          <w:b/>
          <w:sz w:val="24"/>
          <w:szCs w:val="24"/>
        </w:rPr>
      </w:pPr>
    </w:p>
    <w:p w:rsidR="00FD2FF4" w:rsidRDefault="00FD2FF4" w:rsidP="00FD2FF4">
      <w:pPr>
        <w:pStyle w:val="af1"/>
        <w:spacing w:after="0" w:line="240" w:lineRule="auto"/>
        <w:rPr>
          <w:rFonts w:ascii="Times New Roman" w:hAnsi="Times New Roman" w:cs="Times New Roman"/>
          <w:sz w:val="24"/>
          <w:szCs w:val="24"/>
        </w:rPr>
      </w:pPr>
      <w:r>
        <w:rPr>
          <w:rFonts w:ascii="Times New Roman" w:hAnsi="Times New Roman" w:cs="Times New Roman"/>
          <w:b/>
          <w:sz w:val="24"/>
          <w:szCs w:val="24"/>
        </w:rPr>
        <w:t>Контрольно – оценочная деятельность</w:t>
      </w:r>
    </w:p>
    <w:p w:rsidR="00FD2FF4" w:rsidRPr="007B572A" w:rsidRDefault="00FD2FF4" w:rsidP="00FD2FF4">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В течение учебного года учителя посещали уроки с последующим обсуждением.  Был предложен  экспресс- анализ урока.  Проводились анкетирование и диагностика педагогов, учащихся, родителей.</w:t>
      </w:r>
    </w:p>
    <w:p w:rsidR="00FD2FF4" w:rsidRDefault="00FD2FF4" w:rsidP="00FD2FF4">
      <w:pPr>
        <w:pStyle w:val="af1"/>
        <w:spacing w:after="0" w:line="240" w:lineRule="auto"/>
        <w:rPr>
          <w:rFonts w:ascii="Times New Roman" w:hAnsi="Times New Roman" w:cs="Times New Roman"/>
          <w:b/>
          <w:sz w:val="24"/>
          <w:szCs w:val="24"/>
        </w:rPr>
      </w:pPr>
    </w:p>
    <w:p w:rsidR="00FD2FF4" w:rsidRDefault="00FD2FF4" w:rsidP="00FD2FF4">
      <w:pPr>
        <w:pStyle w:val="af1"/>
        <w:spacing w:after="0" w:line="240" w:lineRule="auto"/>
        <w:rPr>
          <w:rFonts w:ascii="Times New Roman" w:hAnsi="Times New Roman" w:cs="Times New Roman"/>
          <w:bCs/>
          <w:sz w:val="24"/>
          <w:szCs w:val="24"/>
        </w:rPr>
      </w:pPr>
      <w:r>
        <w:rPr>
          <w:rFonts w:ascii="Times New Roman" w:hAnsi="Times New Roman" w:cs="Times New Roman"/>
          <w:b/>
          <w:sz w:val="24"/>
          <w:szCs w:val="24"/>
        </w:rPr>
        <w:t>Внеурочная деятельность</w:t>
      </w:r>
    </w:p>
    <w:p w:rsidR="00FD2FF4" w:rsidRDefault="00FD2FF4" w:rsidP="00FD2FF4">
      <w:pPr>
        <w:pStyle w:val="af1"/>
        <w:spacing w:after="0" w:line="240" w:lineRule="auto"/>
        <w:rPr>
          <w:rFonts w:ascii="Times New Roman" w:hAnsi="Times New Roman" w:cs="Times New Roman"/>
          <w:sz w:val="24"/>
          <w:szCs w:val="24"/>
        </w:rPr>
      </w:pPr>
      <w:r>
        <w:rPr>
          <w:rFonts w:ascii="Times New Roman" w:hAnsi="Times New Roman" w:cs="Times New Roman"/>
          <w:bCs/>
          <w:sz w:val="24"/>
          <w:szCs w:val="24"/>
        </w:rPr>
        <w:t>Цель: использование возможностей внеклассной работы  по предмету для формирования ключевых компетентностей учащихся</w:t>
      </w:r>
    </w:p>
    <w:p w:rsidR="00FD2FF4" w:rsidRDefault="00FD2FF4" w:rsidP="00FD2FF4">
      <w:pPr>
        <w:pStyle w:val="af1"/>
        <w:spacing w:after="0" w:line="240" w:lineRule="auto"/>
        <w:jc w:val="both"/>
        <w:rPr>
          <w:rStyle w:val="af5"/>
          <w:rFonts w:ascii="Times New Roman" w:hAnsi="Times New Roman" w:cs="Times New Roman"/>
          <w:i w:val="0"/>
          <w:sz w:val="24"/>
          <w:szCs w:val="24"/>
        </w:rPr>
      </w:pPr>
      <w:r>
        <w:rPr>
          <w:rFonts w:ascii="Times New Roman" w:hAnsi="Times New Roman" w:cs="Times New Roman"/>
          <w:sz w:val="24"/>
          <w:szCs w:val="24"/>
        </w:rPr>
        <w:t xml:space="preserve">    Проведены следующие предметные декады: Декада искусств (ноябрь), декада филологии (январь), военно-патриотическая декада и неделя физической культуры (февраль), декада математики, информатики и физики (март), декада начальных классов (март), декада биологии, химии и географии (апрель), декада истории и обществознания (май).</w:t>
      </w:r>
    </w:p>
    <w:p w:rsidR="00FD2FF4" w:rsidRDefault="00FD2FF4" w:rsidP="00FD2FF4">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Предметные декады были проведены по плану школы, в них приняли участие все учащиеся и учителя школы. При проведении предметных декад использовались разнообразные формы работы с учащимися: олимпиады, творческие конкурсы сочинений, сказок, поделок, кроссвордов, ребусов; игры – КВНы,  диспуты, викторины, выставки, открытые уроки. </w:t>
      </w:r>
    </w:p>
    <w:p w:rsidR="00FD2FF4" w:rsidRDefault="00FD2FF4" w:rsidP="00FD2FF4">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рамках внеурочной деятельности «Юный исследователь» учащиеся  6 класса разрабатывали учебно-исследовательские проекты по биологии, географии, литературе, с которыми выступили на общешкольной конференции 12 мая 2017 года. </w:t>
      </w:r>
    </w:p>
    <w:p w:rsidR="00FD2FF4" w:rsidRDefault="00FD2FF4" w:rsidP="00FD2FF4">
      <w:pPr>
        <w:pStyle w:val="af1"/>
        <w:spacing w:after="0" w:line="240" w:lineRule="auto"/>
        <w:rPr>
          <w:rFonts w:ascii="Times New Roman" w:hAnsi="Times New Roman" w:cs="Times New Roman"/>
          <w:sz w:val="24"/>
          <w:szCs w:val="24"/>
        </w:rPr>
      </w:pPr>
    </w:p>
    <w:p w:rsidR="00FD2FF4" w:rsidRDefault="00FD2FF4" w:rsidP="00FD2FF4">
      <w:pPr>
        <w:pStyle w:val="af1"/>
        <w:spacing w:after="0" w:line="240" w:lineRule="auto"/>
        <w:rPr>
          <w:rFonts w:ascii="Times New Roman" w:hAnsi="Times New Roman" w:cs="Times New Roman"/>
          <w:sz w:val="24"/>
          <w:szCs w:val="24"/>
        </w:rPr>
      </w:pPr>
      <w:r>
        <w:rPr>
          <w:rFonts w:ascii="Times New Roman" w:hAnsi="Times New Roman" w:cs="Times New Roman"/>
          <w:b/>
          <w:sz w:val="24"/>
          <w:szCs w:val="24"/>
        </w:rPr>
        <w:t>Мониторинг</w:t>
      </w:r>
    </w:p>
    <w:p w:rsidR="00FD2FF4" w:rsidRDefault="00FD2FF4" w:rsidP="00FD2FF4">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Каждым учителем в течение учебного года проводится анализ результативности обученности школьников: входной контроль, промежуточный по итогам четверти и в конце года  итоговый. Учебные достижения учащихся анализировались с целью коррекции результатов обученности школьников и деятельности учителей.</w:t>
      </w:r>
    </w:p>
    <w:p w:rsidR="00FD2FF4" w:rsidRDefault="00FD2FF4" w:rsidP="00FD2FF4">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Система внутришкольного мониторинга проводилась по следующим разделам:</w:t>
      </w:r>
    </w:p>
    <w:p w:rsidR="00FD2FF4" w:rsidRDefault="00FD2FF4" w:rsidP="00FD2FF4">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1. Изучение состояния здоровья школьников</w:t>
      </w:r>
    </w:p>
    <w:p w:rsidR="00FD2FF4" w:rsidRDefault="00FD2FF4" w:rsidP="00FD2FF4">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2. Диагностика определения обученности</w:t>
      </w:r>
    </w:p>
    <w:p w:rsidR="00FD2FF4" w:rsidRDefault="00FD2FF4" w:rsidP="00FD2FF4">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3. Диагностика определения уровня воспитанности</w:t>
      </w:r>
    </w:p>
    <w:p w:rsidR="00FD2FF4" w:rsidRDefault="00FD2FF4" w:rsidP="00FD2FF4">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4. Изучение отношения родителей к школе, их удовлетворенность образовательными возможностями школы</w:t>
      </w:r>
    </w:p>
    <w:p w:rsidR="00FD2FF4" w:rsidRPr="00E36E02" w:rsidRDefault="00FD2FF4" w:rsidP="00FD2FF4">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 Уровень комфортности учителя, степень его удовлетворенности условиями работы, результатами своего труда</w:t>
      </w:r>
    </w:p>
    <w:p w:rsidR="00FD2FF4" w:rsidRDefault="00FD2FF4" w:rsidP="00FD2FF4">
      <w:pPr>
        <w:pStyle w:val="af1"/>
        <w:spacing w:after="0" w:line="240" w:lineRule="auto"/>
        <w:rPr>
          <w:rFonts w:ascii="Times New Roman" w:hAnsi="Times New Roman" w:cs="Times New Roman"/>
          <w:b/>
          <w:sz w:val="24"/>
          <w:szCs w:val="24"/>
        </w:rPr>
      </w:pPr>
    </w:p>
    <w:p w:rsidR="00FD2FF4" w:rsidRDefault="00FD2FF4" w:rsidP="00FD2FF4">
      <w:pPr>
        <w:pStyle w:val="af1"/>
        <w:spacing w:after="0" w:line="240" w:lineRule="auto"/>
        <w:rPr>
          <w:rFonts w:ascii="Times New Roman" w:hAnsi="Times New Roman" w:cs="Times New Roman"/>
          <w:b/>
          <w:color w:val="262626"/>
          <w:sz w:val="24"/>
          <w:szCs w:val="24"/>
        </w:rPr>
      </w:pPr>
      <w:r w:rsidRPr="00092179">
        <w:rPr>
          <w:rFonts w:ascii="Times New Roman" w:hAnsi="Times New Roman" w:cs="Times New Roman"/>
          <w:b/>
          <w:sz w:val="24"/>
          <w:szCs w:val="24"/>
        </w:rPr>
        <w:t>Участие в олимпиадах</w:t>
      </w:r>
    </w:p>
    <w:p w:rsidR="00FD2FF4" w:rsidRPr="00E36E02" w:rsidRDefault="00FD2FF4" w:rsidP="00FD2FF4">
      <w:pPr>
        <w:pStyle w:val="af1"/>
        <w:spacing w:after="0" w:line="240" w:lineRule="auto"/>
        <w:rPr>
          <w:rFonts w:ascii="Times New Roman" w:hAnsi="Times New Roman" w:cs="Times New Roman"/>
          <w:b/>
          <w:color w:val="262626"/>
          <w:sz w:val="24"/>
          <w:szCs w:val="24"/>
        </w:rPr>
      </w:pPr>
      <w:r>
        <w:rPr>
          <w:rStyle w:val="af5"/>
          <w:rFonts w:ascii="Times New Roman" w:hAnsi="Times New Roman" w:cs="Times New Roman"/>
          <w:i w:val="0"/>
          <w:sz w:val="24"/>
          <w:szCs w:val="24"/>
        </w:rPr>
        <w:t xml:space="preserve"> Школьный этап Всероссийской  олимпиады школьников проводился по 14-ти предметам учебного плана школы, принимали участие учащиеся 6-9 классов:</w:t>
      </w:r>
    </w:p>
    <w:tbl>
      <w:tblPr>
        <w:tblW w:w="0" w:type="auto"/>
        <w:tblInd w:w="-10" w:type="dxa"/>
        <w:tblLayout w:type="fixed"/>
        <w:tblLook w:val="0000" w:firstRow="0" w:lastRow="0" w:firstColumn="0" w:lastColumn="0" w:noHBand="0" w:noVBand="0"/>
      </w:tblPr>
      <w:tblGrid>
        <w:gridCol w:w="467"/>
        <w:gridCol w:w="2216"/>
        <w:gridCol w:w="1382"/>
        <w:gridCol w:w="1430"/>
        <w:gridCol w:w="1347"/>
        <w:gridCol w:w="1376"/>
      </w:tblGrid>
      <w:tr w:rsidR="00FD2FF4" w:rsidTr="00030DCD">
        <w:tc>
          <w:tcPr>
            <w:tcW w:w="467"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216"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Предмет </w:t>
            </w:r>
          </w:p>
        </w:tc>
        <w:tc>
          <w:tcPr>
            <w:tcW w:w="1382"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Кол-во участников</w:t>
            </w:r>
          </w:p>
        </w:tc>
        <w:tc>
          <w:tcPr>
            <w:tcW w:w="1430"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Победитель </w:t>
            </w:r>
          </w:p>
        </w:tc>
        <w:tc>
          <w:tcPr>
            <w:tcW w:w="1347"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Призер </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FD2FF4" w:rsidRDefault="00FD2FF4" w:rsidP="00030DCD">
            <w:pPr>
              <w:pStyle w:val="af1"/>
              <w:spacing w:after="0" w:line="240" w:lineRule="auto"/>
            </w:pPr>
            <w:r>
              <w:rPr>
                <w:rFonts w:ascii="Times New Roman" w:hAnsi="Times New Roman" w:cs="Times New Roman"/>
                <w:sz w:val="24"/>
                <w:szCs w:val="24"/>
              </w:rPr>
              <w:t xml:space="preserve">Участник </w:t>
            </w:r>
          </w:p>
        </w:tc>
      </w:tr>
      <w:tr w:rsidR="00FD2FF4" w:rsidTr="00030DCD">
        <w:tc>
          <w:tcPr>
            <w:tcW w:w="467"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16"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Русский язык </w:t>
            </w:r>
          </w:p>
        </w:tc>
        <w:tc>
          <w:tcPr>
            <w:tcW w:w="1382"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430"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47"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FD2FF4" w:rsidRDefault="00FD2FF4" w:rsidP="00030DCD">
            <w:pPr>
              <w:pStyle w:val="af1"/>
              <w:spacing w:after="0" w:line="240" w:lineRule="auto"/>
            </w:pPr>
            <w:r>
              <w:rPr>
                <w:rFonts w:ascii="Times New Roman" w:hAnsi="Times New Roman" w:cs="Times New Roman"/>
                <w:sz w:val="24"/>
                <w:szCs w:val="24"/>
              </w:rPr>
              <w:t>13</w:t>
            </w:r>
          </w:p>
        </w:tc>
      </w:tr>
      <w:tr w:rsidR="00FD2FF4" w:rsidTr="00030DCD">
        <w:tc>
          <w:tcPr>
            <w:tcW w:w="467"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16"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1382"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430"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47"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FD2FF4" w:rsidRDefault="00FD2FF4" w:rsidP="00030DCD">
            <w:pPr>
              <w:pStyle w:val="af1"/>
              <w:spacing w:after="0" w:line="240" w:lineRule="auto"/>
            </w:pPr>
            <w:r>
              <w:rPr>
                <w:rFonts w:ascii="Times New Roman" w:hAnsi="Times New Roman" w:cs="Times New Roman"/>
                <w:sz w:val="24"/>
                <w:szCs w:val="24"/>
              </w:rPr>
              <w:t>15</w:t>
            </w:r>
          </w:p>
        </w:tc>
      </w:tr>
      <w:tr w:rsidR="00FD2FF4" w:rsidTr="00030DCD">
        <w:tc>
          <w:tcPr>
            <w:tcW w:w="467"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216"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382"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430"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47"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FD2FF4" w:rsidRDefault="00FD2FF4" w:rsidP="00030DCD">
            <w:pPr>
              <w:pStyle w:val="af1"/>
              <w:spacing w:after="0" w:line="240" w:lineRule="auto"/>
            </w:pPr>
            <w:r>
              <w:t>15</w:t>
            </w:r>
          </w:p>
        </w:tc>
      </w:tr>
      <w:tr w:rsidR="00FD2FF4" w:rsidTr="00030DCD">
        <w:tc>
          <w:tcPr>
            <w:tcW w:w="467"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216"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1382"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430"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47"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FD2FF4" w:rsidRDefault="00FD2FF4" w:rsidP="00030DCD">
            <w:pPr>
              <w:pStyle w:val="af1"/>
              <w:spacing w:after="0" w:line="240" w:lineRule="auto"/>
            </w:pPr>
            <w:r>
              <w:t>8</w:t>
            </w:r>
          </w:p>
        </w:tc>
      </w:tr>
      <w:tr w:rsidR="00FD2FF4" w:rsidTr="00030DCD">
        <w:tc>
          <w:tcPr>
            <w:tcW w:w="467"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216"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382"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430"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47"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FD2FF4" w:rsidRDefault="00FD2FF4" w:rsidP="00030DCD">
            <w:pPr>
              <w:pStyle w:val="af1"/>
              <w:spacing w:after="0" w:line="240" w:lineRule="auto"/>
            </w:pPr>
            <w:r>
              <w:t>15</w:t>
            </w:r>
          </w:p>
        </w:tc>
      </w:tr>
      <w:tr w:rsidR="00FD2FF4" w:rsidTr="00030DCD">
        <w:tc>
          <w:tcPr>
            <w:tcW w:w="467"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216"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1382"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430"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47"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FD2FF4" w:rsidRDefault="00FD2FF4" w:rsidP="00030DCD">
            <w:pPr>
              <w:pStyle w:val="af1"/>
              <w:spacing w:after="0" w:line="240" w:lineRule="auto"/>
            </w:pPr>
            <w:r>
              <w:t>14</w:t>
            </w:r>
          </w:p>
        </w:tc>
      </w:tr>
      <w:tr w:rsidR="00FD2FF4" w:rsidTr="00030DCD">
        <w:tc>
          <w:tcPr>
            <w:tcW w:w="467"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216"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Химия </w:t>
            </w:r>
          </w:p>
        </w:tc>
        <w:tc>
          <w:tcPr>
            <w:tcW w:w="1382"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430"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47"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FD2FF4" w:rsidRDefault="00FD2FF4" w:rsidP="00030DCD">
            <w:pPr>
              <w:pStyle w:val="af1"/>
              <w:spacing w:after="0" w:line="240" w:lineRule="auto"/>
            </w:pPr>
            <w:r>
              <w:t>5</w:t>
            </w:r>
          </w:p>
        </w:tc>
      </w:tr>
      <w:tr w:rsidR="00FD2FF4" w:rsidTr="00030DCD">
        <w:tc>
          <w:tcPr>
            <w:tcW w:w="467"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216"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1382"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430"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47"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FD2FF4" w:rsidRDefault="00FD2FF4" w:rsidP="00030DCD">
            <w:pPr>
              <w:pStyle w:val="af1"/>
              <w:spacing w:after="0" w:line="240" w:lineRule="auto"/>
            </w:pPr>
            <w:r>
              <w:t>15</w:t>
            </w:r>
          </w:p>
        </w:tc>
      </w:tr>
      <w:tr w:rsidR="00FD2FF4" w:rsidTr="00030DCD">
        <w:tc>
          <w:tcPr>
            <w:tcW w:w="467"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216"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История</w:t>
            </w:r>
          </w:p>
        </w:tc>
        <w:tc>
          <w:tcPr>
            <w:tcW w:w="1382"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430"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47"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FD2FF4" w:rsidRDefault="00FD2FF4" w:rsidP="00030DCD">
            <w:pPr>
              <w:pStyle w:val="af1"/>
              <w:spacing w:after="0" w:line="240" w:lineRule="auto"/>
            </w:pPr>
            <w:r>
              <w:t>14</w:t>
            </w:r>
          </w:p>
        </w:tc>
      </w:tr>
      <w:tr w:rsidR="00FD2FF4" w:rsidTr="00030DCD">
        <w:tc>
          <w:tcPr>
            <w:tcW w:w="467"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216"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Немецкий язык</w:t>
            </w:r>
          </w:p>
        </w:tc>
        <w:tc>
          <w:tcPr>
            <w:tcW w:w="1382"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430"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47"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11</w:t>
            </w:r>
          </w:p>
        </w:tc>
      </w:tr>
      <w:tr w:rsidR="00FD2FF4" w:rsidTr="00030DCD">
        <w:tc>
          <w:tcPr>
            <w:tcW w:w="467"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216"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Информатика и ИКТ</w:t>
            </w:r>
          </w:p>
        </w:tc>
        <w:tc>
          <w:tcPr>
            <w:tcW w:w="1382"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30"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47"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D2FF4" w:rsidTr="00030DCD">
        <w:tc>
          <w:tcPr>
            <w:tcW w:w="467"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216"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ОБЖ</w:t>
            </w:r>
          </w:p>
        </w:tc>
        <w:tc>
          <w:tcPr>
            <w:tcW w:w="1382"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430"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47"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FD2FF4" w:rsidTr="00030DCD">
        <w:tc>
          <w:tcPr>
            <w:tcW w:w="467"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216"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1382"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430"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47"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9</w:t>
            </w:r>
          </w:p>
        </w:tc>
      </w:tr>
      <w:tr w:rsidR="00FD2FF4" w:rsidTr="00030DCD">
        <w:tc>
          <w:tcPr>
            <w:tcW w:w="467"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2216"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382"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430"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347"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FD2FF4" w:rsidRDefault="00FD2FF4" w:rsidP="00030DCD">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r>
    </w:tbl>
    <w:p w:rsidR="00FD2FF4" w:rsidRDefault="00FD2FF4" w:rsidP="00FD2FF4">
      <w:pPr>
        <w:pStyle w:val="af1"/>
        <w:spacing w:after="0" w:line="240" w:lineRule="auto"/>
        <w:jc w:val="both"/>
        <w:rPr>
          <w:rStyle w:val="af5"/>
          <w:rFonts w:ascii="Times New Roman" w:hAnsi="Times New Roman" w:cs="Times New Roman"/>
          <w:i w:val="0"/>
          <w:sz w:val="24"/>
          <w:szCs w:val="24"/>
        </w:rPr>
      </w:pPr>
      <w:r>
        <w:rPr>
          <w:rStyle w:val="af5"/>
          <w:rFonts w:ascii="Times New Roman" w:hAnsi="Times New Roman" w:cs="Times New Roman"/>
          <w:i w:val="0"/>
          <w:sz w:val="24"/>
          <w:szCs w:val="24"/>
        </w:rPr>
        <w:t>По итогам школьного этапа вручена грамота  призера – 1 по русскому языку Боталовой Екатерине – 8 класс.</w:t>
      </w:r>
    </w:p>
    <w:p w:rsidR="00FD2FF4" w:rsidRDefault="00FD2FF4" w:rsidP="00FD2FF4">
      <w:pPr>
        <w:pStyle w:val="af1"/>
        <w:spacing w:after="0" w:line="240" w:lineRule="auto"/>
        <w:jc w:val="both"/>
        <w:rPr>
          <w:rStyle w:val="af5"/>
          <w:rFonts w:ascii="Times New Roman" w:hAnsi="Times New Roman" w:cs="Times New Roman"/>
          <w:i w:val="0"/>
          <w:sz w:val="24"/>
          <w:szCs w:val="24"/>
        </w:rPr>
      </w:pPr>
      <w:r>
        <w:rPr>
          <w:rStyle w:val="af5"/>
          <w:rFonts w:ascii="Times New Roman" w:hAnsi="Times New Roman" w:cs="Times New Roman"/>
          <w:i w:val="0"/>
          <w:sz w:val="24"/>
          <w:szCs w:val="24"/>
        </w:rPr>
        <w:t>В муниципальном</w:t>
      </w:r>
      <w:r w:rsidRPr="002D2DD5">
        <w:rPr>
          <w:rStyle w:val="af5"/>
          <w:rFonts w:ascii="Times New Roman" w:hAnsi="Times New Roman" w:cs="Times New Roman"/>
          <w:i w:val="0"/>
          <w:sz w:val="24"/>
          <w:szCs w:val="24"/>
        </w:rPr>
        <w:t xml:space="preserve"> </w:t>
      </w:r>
      <w:r>
        <w:rPr>
          <w:rStyle w:val="af5"/>
          <w:rFonts w:ascii="Times New Roman" w:hAnsi="Times New Roman" w:cs="Times New Roman"/>
          <w:i w:val="0"/>
          <w:sz w:val="24"/>
          <w:szCs w:val="24"/>
        </w:rPr>
        <w:t>этапе Всероссийской  олимпиады школьников принимали участие 4 ученика: Сербин Вероника 7 кл. – обществознание, Витряк Богдан7 кл., Кабиров Азамат 8кл. – география, Боталова Екатерина 8 кл. – русский язык.</w:t>
      </w:r>
    </w:p>
    <w:p w:rsidR="00FD2FF4" w:rsidRDefault="00FD2FF4" w:rsidP="00FD2FF4">
      <w:pPr>
        <w:pStyle w:val="af1"/>
        <w:spacing w:after="0" w:line="240" w:lineRule="auto"/>
        <w:jc w:val="both"/>
        <w:rPr>
          <w:rStyle w:val="af5"/>
          <w:rFonts w:ascii="Times New Roman" w:hAnsi="Times New Roman" w:cs="Times New Roman"/>
          <w:i w:val="0"/>
          <w:sz w:val="24"/>
          <w:szCs w:val="24"/>
        </w:rPr>
      </w:pPr>
      <w:r>
        <w:rPr>
          <w:rStyle w:val="af5"/>
          <w:rFonts w:ascii="Times New Roman" w:hAnsi="Times New Roman" w:cs="Times New Roman"/>
          <w:i w:val="0"/>
          <w:sz w:val="24"/>
          <w:szCs w:val="24"/>
        </w:rPr>
        <w:t xml:space="preserve">       </w:t>
      </w:r>
    </w:p>
    <w:tbl>
      <w:tblPr>
        <w:tblW w:w="0" w:type="auto"/>
        <w:tblInd w:w="-10" w:type="dxa"/>
        <w:tblLayout w:type="fixed"/>
        <w:tblLook w:val="0000" w:firstRow="0" w:lastRow="0" w:firstColumn="0" w:lastColumn="0" w:noHBand="0" w:noVBand="0"/>
      </w:tblPr>
      <w:tblGrid>
        <w:gridCol w:w="467"/>
        <w:gridCol w:w="2216"/>
        <w:gridCol w:w="1382"/>
        <w:gridCol w:w="1430"/>
        <w:gridCol w:w="1347"/>
        <w:gridCol w:w="1376"/>
      </w:tblGrid>
      <w:tr w:rsidR="00FD2FF4" w:rsidTr="00030DCD">
        <w:tc>
          <w:tcPr>
            <w:tcW w:w="467"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216"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Предмет </w:t>
            </w:r>
          </w:p>
        </w:tc>
        <w:tc>
          <w:tcPr>
            <w:tcW w:w="1382"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Кол-во участников</w:t>
            </w:r>
          </w:p>
        </w:tc>
        <w:tc>
          <w:tcPr>
            <w:tcW w:w="1430"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Победитель </w:t>
            </w:r>
          </w:p>
        </w:tc>
        <w:tc>
          <w:tcPr>
            <w:tcW w:w="1347"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Призер </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FD2FF4" w:rsidRDefault="00FD2FF4" w:rsidP="00030DCD">
            <w:pPr>
              <w:pStyle w:val="af1"/>
              <w:spacing w:after="0" w:line="240" w:lineRule="auto"/>
              <w:jc w:val="both"/>
            </w:pPr>
            <w:r>
              <w:rPr>
                <w:rFonts w:ascii="Times New Roman" w:hAnsi="Times New Roman" w:cs="Times New Roman"/>
                <w:sz w:val="24"/>
                <w:szCs w:val="24"/>
              </w:rPr>
              <w:t xml:space="preserve">Участник </w:t>
            </w:r>
          </w:p>
        </w:tc>
      </w:tr>
      <w:tr w:rsidR="00FD2FF4" w:rsidTr="00030DCD">
        <w:tc>
          <w:tcPr>
            <w:tcW w:w="467"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216"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Русский язык </w:t>
            </w:r>
          </w:p>
        </w:tc>
        <w:tc>
          <w:tcPr>
            <w:tcW w:w="1382"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30"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347"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FD2FF4" w:rsidRDefault="00FD2FF4" w:rsidP="00030DCD">
            <w:pPr>
              <w:pStyle w:val="af1"/>
              <w:spacing w:after="0" w:line="240" w:lineRule="auto"/>
              <w:jc w:val="both"/>
            </w:pPr>
            <w:r>
              <w:rPr>
                <w:rFonts w:ascii="Times New Roman" w:hAnsi="Times New Roman" w:cs="Times New Roman"/>
                <w:sz w:val="24"/>
                <w:szCs w:val="24"/>
              </w:rPr>
              <w:t>1</w:t>
            </w:r>
          </w:p>
        </w:tc>
      </w:tr>
      <w:tr w:rsidR="00FD2FF4" w:rsidTr="00030DCD">
        <w:tc>
          <w:tcPr>
            <w:tcW w:w="467"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216"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География</w:t>
            </w:r>
          </w:p>
        </w:tc>
        <w:tc>
          <w:tcPr>
            <w:tcW w:w="1382"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30"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347"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FD2FF4" w:rsidRDefault="00FD2FF4" w:rsidP="00030DCD">
            <w:pPr>
              <w:pStyle w:val="af1"/>
              <w:spacing w:after="0" w:line="240" w:lineRule="auto"/>
              <w:jc w:val="both"/>
            </w:pPr>
            <w:r>
              <w:rPr>
                <w:rFonts w:ascii="Times New Roman" w:hAnsi="Times New Roman" w:cs="Times New Roman"/>
                <w:sz w:val="24"/>
                <w:szCs w:val="24"/>
              </w:rPr>
              <w:t>2</w:t>
            </w:r>
          </w:p>
        </w:tc>
      </w:tr>
      <w:tr w:rsidR="00FD2FF4" w:rsidTr="00030DCD">
        <w:tc>
          <w:tcPr>
            <w:tcW w:w="467"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216"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1382"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430"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347"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FD2FF4" w:rsidRDefault="00FD2FF4" w:rsidP="00030DCD">
            <w:pPr>
              <w:pStyle w:val="af1"/>
              <w:spacing w:after="0" w:line="240" w:lineRule="auto"/>
              <w:jc w:val="both"/>
            </w:pPr>
            <w:r>
              <w:t>1</w:t>
            </w:r>
          </w:p>
        </w:tc>
      </w:tr>
    </w:tbl>
    <w:p w:rsidR="00FD2FF4" w:rsidRDefault="00FD2FF4" w:rsidP="00FD2FF4">
      <w:pPr>
        <w:pStyle w:val="af1"/>
        <w:spacing w:after="0" w:line="240" w:lineRule="auto"/>
        <w:jc w:val="both"/>
        <w:rPr>
          <w:rStyle w:val="af5"/>
          <w:rFonts w:ascii="Times New Roman" w:hAnsi="Times New Roman" w:cs="Times New Roman"/>
          <w:i w:val="0"/>
          <w:sz w:val="24"/>
          <w:szCs w:val="24"/>
        </w:rPr>
      </w:pPr>
      <w:r>
        <w:rPr>
          <w:rStyle w:val="af5"/>
          <w:rFonts w:ascii="Times New Roman" w:hAnsi="Times New Roman" w:cs="Times New Roman"/>
          <w:i w:val="0"/>
          <w:sz w:val="24"/>
          <w:szCs w:val="24"/>
        </w:rPr>
        <w:t xml:space="preserve">     По итогам муниципального этапа вручены грамоты за участие – 4:  Сербин Вероника 7 кл. – обществознание, Витряк Богдан7 кл., Кабиров Азамат 8кл. – география, Боталова Екатерина 8 кл. – русский язык.</w:t>
      </w:r>
    </w:p>
    <w:p w:rsidR="00FD2FF4" w:rsidRPr="00F828C0" w:rsidRDefault="00FD2FF4" w:rsidP="00FD2FF4">
      <w:pPr>
        <w:pStyle w:val="af1"/>
        <w:spacing w:after="0" w:line="240" w:lineRule="auto"/>
        <w:jc w:val="both"/>
        <w:rPr>
          <w:rStyle w:val="af5"/>
          <w:rFonts w:ascii="Times New Roman" w:hAnsi="Times New Roman" w:cs="Times New Roman"/>
          <w:i w:val="0"/>
          <w:sz w:val="24"/>
          <w:szCs w:val="24"/>
        </w:rPr>
      </w:pPr>
      <w:r>
        <w:rPr>
          <w:rStyle w:val="af5"/>
          <w:rFonts w:ascii="Times New Roman" w:hAnsi="Times New Roman" w:cs="Times New Roman"/>
          <w:i w:val="0"/>
          <w:sz w:val="24"/>
          <w:szCs w:val="24"/>
        </w:rPr>
        <w:t xml:space="preserve">      Учащиеся 4 класса принимали участие во Всероссийской олимпиаде «Русский с Пушкиным», победитель Романов Гриша. Онлайн -олимпиада «Учи.</w:t>
      </w:r>
      <w:r>
        <w:rPr>
          <w:rStyle w:val="af5"/>
          <w:rFonts w:ascii="Times New Roman" w:hAnsi="Times New Roman" w:cs="Times New Roman"/>
          <w:i w:val="0"/>
          <w:sz w:val="24"/>
          <w:szCs w:val="24"/>
          <w:lang w:val="en-US"/>
        </w:rPr>
        <w:t>ru</w:t>
      </w:r>
      <w:r>
        <w:rPr>
          <w:rStyle w:val="af5"/>
          <w:rFonts w:ascii="Times New Roman" w:hAnsi="Times New Roman" w:cs="Times New Roman"/>
          <w:i w:val="0"/>
          <w:sz w:val="24"/>
          <w:szCs w:val="24"/>
        </w:rPr>
        <w:t>» победитель Зольникова Лена 4 класс.</w:t>
      </w:r>
    </w:p>
    <w:p w:rsidR="00FD2FF4" w:rsidRPr="00FF1090" w:rsidRDefault="00FD2FF4" w:rsidP="00FD2FF4">
      <w:pPr>
        <w:pStyle w:val="af1"/>
        <w:spacing w:after="0" w:line="240" w:lineRule="auto"/>
        <w:jc w:val="both"/>
        <w:rPr>
          <w:rStyle w:val="af5"/>
          <w:rFonts w:ascii="Times New Roman" w:hAnsi="Times New Roman" w:cs="Times New Roman"/>
          <w:i w:val="0"/>
          <w:sz w:val="24"/>
          <w:szCs w:val="24"/>
        </w:rPr>
      </w:pPr>
      <w:r>
        <w:rPr>
          <w:rStyle w:val="af5"/>
          <w:rFonts w:ascii="Times New Roman" w:hAnsi="Times New Roman" w:cs="Times New Roman"/>
          <w:b/>
          <w:i w:val="0"/>
          <w:sz w:val="24"/>
          <w:szCs w:val="24"/>
        </w:rPr>
        <w:t>Выводы:</w:t>
      </w:r>
      <w:r>
        <w:rPr>
          <w:rStyle w:val="af5"/>
          <w:rFonts w:ascii="Times New Roman" w:hAnsi="Times New Roman" w:cs="Times New Roman"/>
          <w:i w:val="0"/>
          <w:sz w:val="24"/>
          <w:szCs w:val="24"/>
        </w:rPr>
        <w:t xml:space="preserve"> В этом учебном году увеличилось участие учащихся школы во Всероссийской олимпиаде школьников.</w:t>
      </w:r>
      <w:r w:rsidRPr="00002508">
        <w:rPr>
          <w:rStyle w:val="af5"/>
          <w:rFonts w:ascii="Times New Roman" w:hAnsi="Times New Roman" w:cs="Times New Roman"/>
          <w:i w:val="0"/>
          <w:sz w:val="24"/>
          <w:szCs w:val="24"/>
        </w:rPr>
        <w:t xml:space="preserve"> </w:t>
      </w:r>
      <w:r>
        <w:rPr>
          <w:rStyle w:val="af5"/>
          <w:rFonts w:ascii="Times New Roman" w:hAnsi="Times New Roman" w:cs="Times New Roman"/>
          <w:i w:val="0"/>
          <w:sz w:val="24"/>
          <w:szCs w:val="24"/>
        </w:rPr>
        <w:t xml:space="preserve">Учащиеся  начальных классов принимают активное участие в интернет- олимпиадах. Просматривается  увеличение числа педагогов, занятых индивидуальной подготовкой учащихся к предметным олимпиадам. Отмечаются положительные тенденции в  количественном составе участников школьных олимпиад по предметам, а над качеством ещё нужно  работать. Необходимо особое внимание обратить на подготовку учащихся к олимпиадам на муниципальном уровне. </w:t>
      </w:r>
    </w:p>
    <w:p w:rsidR="00FD2FF4" w:rsidRDefault="00FD2FF4" w:rsidP="00FD2FF4">
      <w:pPr>
        <w:pStyle w:val="af1"/>
        <w:spacing w:after="0" w:line="240" w:lineRule="auto"/>
        <w:rPr>
          <w:rStyle w:val="af5"/>
          <w:rFonts w:ascii="Times New Roman" w:hAnsi="Times New Roman" w:cs="Times New Roman"/>
          <w:b/>
          <w:i w:val="0"/>
          <w:sz w:val="24"/>
          <w:szCs w:val="24"/>
        </w:rPr>
      </w:pPr>
    </w:p>
    <w:p w:rsidR="00FD2FF4" w:rsidRDefault="00FD2FF4" w:rsidP="00FD2FF4">
      <w:pPr>
        <w:pStyle w:val="af1"/>
        <w:spacing w:after="0" w:line="240" w:lineRule="auto"/>
        <w:rPr>
          <w:rStyle w:val="af5"/>
          <w:rFonts w:ascii="Times New Roman" w:hAnsi="Times New Roman" w:cs="Times New Roman"/>
          <w:b/>
          <w:i w:val="0"/>
          <w:sz w:val="24"/>
          <w:szCs w:val="24"/>
        </w:rPr>
      </w:pPr>
      <w:r>
        <w:rPr>
          <w:rStyle w:val="af5"/>
          <w:rFonts w:ascii="Times New Roman" w:hAnsi="Times New Roman" w:cs="Times New Roman"/>
          <w:b/>
          <w:i w:val="0"/>
          <w:sz w:val="24"/>
          <w:szCs w:val="24"/>
        </w:rPr>
        <w:t>Участие в конкурсах</w:t>
      </w:r>
    </w:p>
    <w:p w:rsidR="00FD2FF4" w:rsidRPr="00002508" w:rsidRDefault="00FD2FF4" w:rsidP="00FD2FF4">
      <w:pPr>
        <w:pStyle w:val="af1"/>
        <w:spacing w:after="0" w:line="240" w:lineRule="auto"/>
        <w:jc w:val="both"/>
        <w:rPr>
          <w:rStyle w:val="af5"/>
          <w:rFonts w:ascii="Times New Roman" w:hAnsi="Times New Roman" w:cs="Times New Roman"/>
          <w:i w:val="0"/>
          <w:sz w:val="24"/>
          <w:szCs w:val="24"/>
        </w:rPr>
      </w:pPr>
      <w:r>
        <w:rPr>
          <w:rStyle w:val="af5"/>
          <w:rFonts w:ascii="Times New Roman" w:hAnsi="Times New Roman" w:cs="Times New Roman"/>
          <w:i w:val="0"/>
          <w:sz w:val="24"/>
          <w:szCs w:val="24"/>
        </w:rPr>
        <w:t xml:space="preserve">    </w:t>
      </w:r>
      <w:r w:rsidRPr="00002508">
        <w:rPr>
          <w:rStyle w:val="af5"/>
          <w:rFonts w:ascii="Times New Roman" w:hAnsi="Times New Roman" w:cs="Times New Roman"/>
          <w:i w:val="0"/>
          <w:sz w:val="24"/>
          <w:szCs w:val="24"/>
        </w:rPr>
        <w:t xml:space="preserve">В 2016-2017 учебном году приняли участие в следующих конкурсах: </w:t>
      </w:r>
    </w:p>
    <w:p w:rsidR="00FD2FF4" w:rsidRDefault="00FD2FF4" w:rsidP="00FD2FF4">
      <w:pPr>
        <w:pStyle w:val="af1"/>
        <w:spacing w:after="0" w:line="240" w:lineRule="auto"/>
        <w:jc w:val="both"/>
        <w:rPr>
          <w:rStyle w:val="af5"/>
          <w:rFonts w:ascii="Times New Roman" w:hAnsi="Times New Roman" w:cs="Times New Roman"/>
          <w:i w:val="0"/>
          <w:sz w:val="24"/>
          <w:szCs w:val="24"/>
        </w:rPr>
      </w:pPr>
      <w:r>
        <w:rPr>
          <w:rStyle w:val="af5"/>
          <w:rFonts w:ascii="Times New Roman" w:hAnsi="Times New Roman" w:cs="Times New Roman"/>
          <w:i w:val="0"/>
          <w:sz w:val="24"/>
          <w:szCs w:val="24"/>
        </w:rPr>
        <w:lastRenderedPageBreak/>
        <w:t xml:space="preserve">- Областной конкурс социальных проектов  «Символы региона -2016» сюжет об учителе -«Гордость нашего посёлка» (Витряк Богдан – 7 кл. заняли 3 место в муниципальном этапе) </w:t>
      </w:r>
    </w:p>
    <w:p w:rsidR="00FD2FF4" w:rsidRDefault="00FD2FF4" w:rsidP="00FD2FF4">
      <w:pPr>
        <w:pStyle w:val="af1"/>
        <w:spacing w:after="0" w:line="240" w:lineRule="auto"/>
        <w:jc w:val="both"/>
        <w:rPr>
          <w:rStyle w:val="af5"/>
          <w:rFonts w:ascii="Times New Roman" w:hAnsi="Times New Roman" w:cs="Times New Roman"/>
          <w:i w:val="0"/>
          <w:sz w:val="24"/>
          <w:szCs w:val="24"/>
        </w:rPr>
      </w:pPr>
      <w:r>
        <w:rPr>
          <w:rStyle w:val="af5"/>
          <w:rFonts w:ascii="Times New Roman" w:hAnsi="Times New Roman" w:cs="Times New Roman"/>
          <w:i w:val="0"/>
          <w:sz w:val="24"/>
          <w:szCs w:val="24"/>
        </w:rPr>
        <w:t>- Всероссийский конкурс «География большой страны». Участники: Фомина Вика, Сербин Вероника 7 класс, Боталова Катя – 8 класс.</w:t>
      </w:r>
    </w:p>
    <w:p w:rsidR="00FD2FF4" w:rsidRDefault="00FD2FF4" w:rsidP="00FD2FF4">
      <w:pPr>
        <w:pStyle w:val="af1"/>
        <w:spacing w:after="0" w:line="240" w:lineRule="auto"/>
        <w:jc w:val="both"/>
        <w:rPr>
          <w:rStyle w:val="af5"/>
          <w:rFonts w:ascii="Times New Roman" w:hAnsi="Times New Roman" w:cs="Times New Roman"/>
          <w:i w:val="0"/>
          <w:sz w:val="24"/>
          <w:szCs w:val="24"/>
        </w:rPr>
      </w:pPr>
      <w:r>
        <w:rPr>
          <w:rStyle w:val="af5"/>
          <w:rFonts w:ascii="Times New Roman" w:hAnsi="Times New Roman" w:cs="Times New Roman"/>
          <w:i w:val="0"/>
          <w:sz w:val="24"/>
          <w:szCs w:val="24"/>
        </w:rPr>
        <w:t>- Всероссийский</w:t>
      </w:r>
      <w:r w:rsidRPr="00F828C0">
        <w:rPr>
          <w:rStyle w:val="af5"/>
          <w:rFonts w:ascii="Times New Roman" w:hAnsi="Times New Roman" w:cs="Times New Roman"/>
          <w:i w:val="0"/>
          <w:sz w:val="24"/>
          <w:szCs w:val="24"/>
        </w:rPr>
        <w:t xml:space="preserve"> конкурс детского рисунка </w:t>
      </w:r>
      <w:r>
        <w:rPr>
          <w:rStyle w:val="af5"/>
          <w:rFonts w:ascii="Times New Roman" w:hAnsi="Times New Roman" w:cs="Times New Roman"/>
          <w:i w:val="0"/>
          <w:sz w:val="24"/>
          <w:szCs w:val="24"/>
        </w:rPr>
        <w:t>«Вода – бесценный дар природы».  Третье место в муниципальном этапе - Зольникова Лена ,Ильчибакиева Алина – 4 кл., Участники: Полушина Катя – 4 кл., Полушина Лера, Романова Даша, Зольникова Алеся – 2 кл.</w:t>
      </w:r>
    </w:p>
    <w:p w:rsidR="00FD2FF4" w:rsidRDefault="00FD2FF4" w:rsidP="00FD2FF4">
      <w:pPr>
        <w:pStyle w:val="af1"/>
        <w:spacing w:after="0" w:line="240" w:lineRule="auto"/>
        <w:jc w:val="both"/>
        <w:rPr>
          <w:rStyle w:val="af5"/>
          <w:rFonts w:ascii="Times New Roman" w:hAnsi="Times New Roman" w:cs="Times New Roman"/>
          <w:i w:val="0"/>
          <w:sz w:val="24"/>
          <w:szCs w:val="24"/>
        </w:rPr>
      </w:pPr>
      <w:r w:rsidRPr="00E80D58">
        <w:rPr>
          <w:rStyle w:val="af5"/>
          <w:rFonts w:ascii="Times New Roman" w:hAnsi="Times New Roman" w:cs="Times New Roman"/>
          <w:i w:val="0"/>
          <w:sz w:val="24"/>
          <w:szCs w:val="24"/>
        </w:rPr>
        <w:t>-</w:t>
      </w:r>
      <w:r>
        <w:rPr>
          <w:rStyle w:val="af5"/>
          <w:rFonts w:ascii="Times New Roman" w:hAnsi="Times New Roman" w:cs="Times New Roman"/>
          <w:i w:val="0"/>
          <w:sz w:val="24"/>
          <w:szCs w:val="24"/>
        </w:rPr>
        <w:t xml:space="preserve"> Участие в м</w:t>
      </w:r>
      <w:r w:rsidRPr="00E80D58">
        <w:rPr>
          <w:rStyle w:val="af5"/>
          <w:rFonts w:ascii="Times New Roman" w:hAnsi="Times New Roman" w:cs="Times New Roman"/>
          <w:i w:val="0"/>
          <w:sz w:val="24"/>
          <w:szCs w:val="24"/>
        </w:rPr>
        <w:t>униципальн</w:t>
      </w:r>
      <w:r>
        <w:rPr>
          <w:rStyle w:val="af5"/>
          <w:rFonts w:ascii="Times New Roman" w:hAnsi="Times New Roman" w:cs="Times New Roman"/>
          <w:i w:val="0"/>
          <w:sz w:val="24"/>
          <w:szCs w:val="24"/>
        </w:rPr>
        <w:t>ом этапе конкурса «Живая Классика» Зольникова Юля, Белошапка Ульяна – 6 класс.</w:t>
      </w:r>
    </w:p>
    <w:p w:rsidR="00FD2FF4" w:rsidRDefault="00FD2FF4" w:rsidP="00FD2FF4">
      <w:pPr>
        <w:pStyle w:val="af1"/>
        <w:spacing w:after="0" w:line="240" w:lineRule="auto"/>
        <w:jc w:val="both"/>
        <w:rPr>
          <w:rStyle w:val="af5"/>
          <w:rFonts w:ascii="Times New Roman" w:hAnsi="Times New Roman" w:cs="Times New Roman"/>
          <w:i w:val="0"/>
          <w:sz w:val="24"/>
          <w:szCs w:val="24"/>
        </w:rPr>
      </w:pPr>
      <w:r>
        <w:rPr>
          <w:rStyle w:val="af5"/>
          <w:rFonts w:ascii="Times New Roman" w:hAnsi="Times New Roman" w:cs="Times New Roman"/>
          <w:i w:val="0"/>
          <w:sz w:val="24"/>
          <w:szCs w:val="24"/>
        </w:rPr>
        <w:t>- Участие во Всероссийском экологическом уроке «Сделаем вместе»:</w:t>
      </w:r>
    </w:p>
    <w:p w:rsidR="00FD2FF4" w:rsidRDefault="00FD2FF4" w:rsidP="00FD2FF4">
      <w:pPr>
        <w:pStyle w:val="af1"/>
        <w:spacing w:after="0" w:line="240" w:lineRule="auto"/>
        <w:jc w:val="both"/>
        <w:rPr>
          <w:rStyle w:val="af5"/>
          <w:rFonts w:ascii="Times New Roman" w:hAnsi="Times New Roman" w:cs="Times New Roman"/>
          <w:i w:val="0"/>
          <w:sz w:val="24"/>
          <w:szCs w:val="24"/>
        </w:rPr>
      </w:pPr>
      <w:r>
        <w:rPr>
          <w:rStyle w:val="af5"/>
          <w:rFonts w:ascii="Times New Roman" w:hAnsi="Times New Roman" w:cs="Times New Roman"/>
          <w:i w:val="0"/>
          <w:sz w:val="24"/>
          <w:szCs w:val="24"/>
        </w:rPr>
        <w:t>Конкурс экоплакатов, участники Фомина Вика и Витряк яБогдан – 7 класс</w:t>
      </w:r>
    </w:p>
    <w:p w:rsidR="00FD2FF4" w:rsidRDefault="00FD2FF4" w:rsidP="00FD2FF4">
      <w:pPr>
        <w:pStyle w:val="af1"/>
        <w:spacing w:after="0" w:line="240" w:lineRule="auto"/>
        <w:jc w:val="both"/>
        <w:rPr>
          <w:rStyle w:val="af5"/>
          <w:rFonts w:ascii="Times New Roman" w:hAnsi="Times New Roman" w:cs="Times New Roman"/>
          <w:i w:val="0"/>
          <w:sz w:val="24"/>
          <w:szCs w:val="24"/>
        </w:rPr>
      </w:pPr>
      <w:r>
        <w:rPr>
          <w:rStyle w:val="af5"/>
          <w:rFonts w:ascii="Times New Roman" w:hAnsi="Times New Roman" w:cs="Times New Roman"/>
          <w:i w:val="0"/>
          <w:sz w:val="24"/>
          <w:szCs w:val="24"/>
        </w:rPr>
        <w:t>Конкурс экоурок «Свобода от отходов». Участница Боталова Екатерина 8 класс</w:t>
      </w:r>
    </w:p>
    <w:p w:rsidR="00FD2FF4" w:rsidRDefault="00FD2FF4" w:rsidP="00FD2FF4">
      <w:pPr>
        <w:pStyle w:val="af1"/>
        <w:spacing w:after="0" w:line="240" w:lineRule="auto"/>
        <w:jc w:val="both"/>
        <w:rPr>
          <w:rStyle w:val="af5"/>
          <w:rFonts w:ascii="Times New Roman" w:hAnsi="Times New Roman" w:cs="Times New Roman"/>
          <w:i w:val="0"/>
          <w:sz w:val="24"/>
          <w:szCs w:val="24"/>
        </w:rPr>
      </w:pPr>
      <w:r>
        <w:rPr>
          <w:rStyle w:val="af5"/>
          <w:rFonts w:ascii="Times New Roman" w:hAnsi="Times New Roman" w:cs="Times New Roman"/>
          <w:i w:val="0"/>
          <w:sz w:val="24"/>
          <w:szCs w:val="24"/>
        </w:rPr>
        <w:t>- Участие в областном конкурсе творческих работ в формате инфографики в социальной сети «Вконтакте». Пямятка для ребят «Тайна едкого дыма». Участник Витряк Богдан 7 класс.</w:t>
      </w:r>
    </w:p>
    <w:p w:rsidR="00FD2FF4" w:rsidRDefault="00FD2FF4" w:rsidP="00FD2FF4">
      <w:pPr>
        <w:pStyle w:val="af1"/>
        <w:spacing w:after="0" w:line="240" w:lineRule="auto"/>
        <w:jc w:val="both"/>
        <w:rPr>
          <w:rStyle w:val="af5"/>
          <w:rFonts w:ascii="Times New Roman" w:hAnsi="Times New Roman" w:cs="Times New Roman"/>
          <w:i w:val="0"/>
          <w:sz w:val="24"/>
          <w:szCs w:val="24"/>
        </w:rPr>
      </w:pPr>
    </w:p>
    <w:p w:rsidR="00FD2FF4" w:rsidRPr="00FF1090" w:rsidRDefault="00FD2FF4" w:rsidP="00FD2FF4">
      <w:pPr>
        <w:pStyle w:val="af1"/>
        <w:spacing w:after="0" w:line="240" w:lineRule="auto"/>
        <w:jc w:val="both"/>
        <w:rPr>
          <w:rFonts w:ascii="Times New Roman" w:hAnsi="Times New Roman" w:cs="Times New Roman"/>
          <w:b/>
          <w:iCs/>
          <w:sz w:val="24"/>
          <w:szCs w:val="24"/>
        </w:rPr>
      </w:pPr>
      <w:r>
        <w:rPr>
          <w:rFonts w:ascii="Times New Roman" w:hAnsi="Times New Roman" w:cs="Times New Roman"/>
          <w:sz w:val="24"/>
          <w:szCs w:val="24"/>
        </w:rPr>
        <w:t xml:space="preserve"> </w:t>
      </w:r>
      <w:r w:rsidRPr="00FF1090">
        <w:rPr>
          <w:rFonts w:ascii="Times New Roman" w:hAnsi="Times New Roman" w:cs="Times New Roman"/>
          <w:b/>
          <w:sz w:val="24"/>
          <w:szCs w:val="24"/>
        </w:rPr>
        <w:t>МО классных руководителей</w:t>
      </w:r>
    </w:p>
    <w:p w:rsidR="00FD2FF4" w:rsidRDefault="00FD2FF4" w:rsidP="00FD2FF4">
      <w:pPr>
        <w:pStyle w:val="af1"/>
        <w:spacing w:after="0" w:line="240" w:lineRule="auto"/>
        <w:rPr>
          <w:rFonts w:ascii="Times New Roman" w:hAnsi="Times New Roman" w:cs="Times New Roman"/>
          <w:b/>
          <w:sz w:val="24"/>
          <w:szCs w:val="24"/>
        </w:rPr>
      </w:pPr>
      <w:r>
        <w:rPr>
          <w:rFonts w:ascii="Times New Roman" w:hAnsi="Times New Roman" w:cs="Times New Roman"/>
          <w:sz w:val="24"/>
          <w:szCs w:val="24"/>
        </w:rPr>
        <w:t>Руководитель Даминова Э.Ш. В работе участвовали 4 классных руководителей и педагог-организатор</w:t>
      </w:r>
    </w:p>
    <w:p w:rsidR="00FD2FF4" w:rsidRPr="00D124A5" w:rsidRDefault="00FD2FF4" w:rsidP="00FD2FF4">
      <w:pPr>
        <w:pStyle w:val="af1"/>
        <w:spacing w:after="0" w:line="240" w:lineRule="auto"/>
        <w:jc w:val="both"/>
        <w:rPr>
          <w:rFonts w:ascii="Times New Roman" w:hAnsi="Times New Roman" w:cs="Times New Roman"/>
          <w:sz w:val="24"/>
          <w:szCs w:val="24"/>
        </w:rPr>
      </w:pPr>
      <w:r w:rsidRPr="00D124A5">
        <w:rPr>
          <w:rFonts w:ascii="Times New Roman" w:hAnsi="Times New Roman" w:cs="Times New Roman"/>
          <w:sz w:val="24"/>
          <w:szCs w:val="24"/>
        </w:rPr>
        <w:t xml:space="preserve">     В работе МО принимали участие классные руководители 1-2,4,6-9 классов.</w:t>
      </w:r>
    </w:p>
    <w:p w:rsidR="00FD2FF4" w:rsidRPr="00D124A5" w:rsidRDefault="00FD2FF4" w:rsidP="00FD2FF4">
      <w:pPr>
        <w:pStyle w:val="af1"/>
        <w:spacing w:after="0" w:line="240" w:lineRule="auto"/>
        <w:jc w:val="both"/>
        <w:rPr>
          <w:rFonts w:ascii="Times New Roman" w:hAnsi="Times New Roman" w:cs="Times New Roman"/>
          <w:sz w:val="24"/>
          <w:szCs w:val="24"/>
        </w:rPr>
      </w:pPr>
      <w:r w:rsidRPr="00D124A5">
        <w:rPr>
          <w:rFonts w:ascii="Times New Roman" w:hAnsi="Times New Roman" w:cs="Times New Roman"/>
          <w:sz w:val="24"/>
          <w:szCs w:val="24"/>
          <w:u w:val="single"/>
        </w:rPr>
        <w:t>Цель работы</w:t>
      </w:r>
      <w:r w:rsidRPr="00D124A5">
        <w:rPr>
          <w:rFonts w:ascii="Times New Roman" w:hAnsi="Times New Roman" w:cs="Times New Roman"/>
          <w:sz w:val="24"/>
          <w:szCs w:val="24"/>
        </w:rPr>
        <w:t xml:space="preserve"> МО: использование классным руководителем в воспитательном процессе современных образовательных технологий и методик для совершенствования и повышения эффективности воспитательной работы в школе.</w:t>
      </w:r>
    </w:p>
    <w:p w:rsidR="00FD2FF4" w:rsidRPr="00D124A5" w:rsidRDefault="00FD2FF4" w:rsidP="00FD2FF4">
      <w:pPr>
        <w:pStyle w:val="af1"/>
        <w:spacing w:after="0" w:line="240" w:lineRule="auto"/>
        <w:jc w:val="both"/>
        <w:rPr>
          <w:rFonts w:ascii="Times New Roman" w:hAnsi="Times New Roman" w:cs="Times New Roman"/>
          <w:sz w:val="24"/>
          <w:szCs w:val="24"/>
        </w:rPr>
      </w:pPr>
      <w:r w:rsidRPr="00D124A5">
        <w:rPr>
          <w:rFonts w:ascii="Times New Roman" w:hAnsi="Times New Roman" w:cs="Times New Roman"/>
          <w:sz w:val="24"/>
          <w:szCs w:val="24"/>
        </w:rPr>
        <w:t xml:space="preserve">Были поставлены следующие </w:t>
      </w:r>
      <w:r w:rsidRPr="00D124A5">
        <w:rPr>
          <w:rFonts w:ascii="Times New Roman" w:hAnsi="Times New Roman" w:cs="Times New Roman"/>
          <w:sz w:val="24"/>
          <w:szCs w:val="24"/>
          <w:u w:val="single"/>
        </w:rPr>
        <w:t>задачи:</w:t>
      </w:r>
    </w:p>
    <w:p w:rsidR="00FD2FF4" w:rsidRPr="00D124A5" w:rsidRDefault="00FD2FF4" w:rsidP="00FD2FF4">
      <w:pPr>
        <w:pStyle w:val="af1"/>
        <w:spacing w:after="0" w:line="240" w:lineRule="auto"/>
        <w:jc w:val="both"/>
        <w:rPr>
          <w:rFonts w:ascii="Times New Roman" w:hAnsi="Times New Roman" w:cs="Times New Roman"/>
          <w:sz w:val="24"/>
          <w:szCs w:val="24"/>
        </w:rPr>
      </w:pPr>
      <w:r w:rsidRPr="00D124A5">
        <w:rPr>
          <w:rFonts w:ascii="Times New Roman" w:hAnsi="Times New Roman" w:cs="Times New Roman"/>
          <w:sz w:val="24"/>
          <w:szCs w:val="24"/>
        </w:rPr>
        <w:t>•</w:t>
      </w:r>
      <w:r w:rsidRPr="00D124A5">
        <w:rPr>
          <w:rFonts w:ascii="Times New Roman" w:hAnsi="Times New Roman" w:cs="Times New Roman"/>
          <w:sz w:val="24"/>
          <w:szCs w:val="24"/>
        </w:rPr>
        <w:tab/>
        <w:t>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в культурном и нравственном воспитании.</w:t>
      </w:r>
    </w:p>
    <w:p w:rsidR="00FD2FF4" w:rsidRPr="00D124A5" w:rsidRDefault="00FD2FF4" w:rsidP="00FD2FF4">
      <w:pPr>
        <w:pStyle w:val="af1"/>
        <w:spacing w:after="0" w:line="240" w:lineRule="auto"/>
        <w:jc w:val="both"/>
        <w:rPr>
          <w:rFonts w:ascii="Times New Roman" w:hAnsi="Times New Roman" w:cs="Times New Roman"/>
          <w:sz w:val="24"/>
          <w:szCs w:val="24"/>
        </w:rPr>
      </w:pPr>
      <w:r w:rsidRPr="00D124A5">
        <w:rPr>
          <w:rFonts w:ascii="Times New Roman" w:hAnsi="Times New Roman" w:cs="Times New Roman"/>
          <w:sz w:val="24"/>
          <w:szCs w:val="24"/>
        </w:rPr>
        <w:t>•</w:t>
      </w:r>
      <w:r w:rsidRPr="00D124A5">
        <w:rPr>
          <w:rFonts w:ascii="Times New Roman" w:hAnsi="Times New Roman" w:cs="Times New Roman"/>
          <w:sz w:val="24"/>
          <w:szCs w:val="24"/>
        </w:rPr>
        <w:tab/>
        <w:t>Использование в воспитательном процессе здоровьесберегающих технологий, методик и приемов оздоровления детей, рекомендованных на федеральном и региональном уровнях.</w:t>
      </w:r>
    </w:p>
    <w:p w:rsidR="00FD2FF4" w:rsidRPr="00D124A5" w:rsidRDefault="00FD2FF4" w:rsidP="00FD2FF4">
      <w:pPr>
        <w:pStyle w:val="af1"/>
        <w:spacing w:after="0" w:line="240" w:lineRule="auto"/>
        <w:jc w:val="both"/>
        <w:rPr>
          <w:rFonts w:ascii="Times New Roman" w:hAnsi="Times New Roman" w:cs="Times New Roman"/>
          <w:sz w:val="24"/>
          <w:szCs w:val="24"/>
        </w:rPr>
      </w:pPr>
      <w:r w:rsidRPr="00D124A5">
        <w:rPr>
          <w:rFonts w:ascii="Times New Roman" w:hAnsi="Times New Roman" w:cs="Times New Roman"/>
          <w:sz w:val="24"/>
          <w:szCs w:val="24"/>
        </w:rPr>
        <w:t>•</w:t>
      </w:r>
      <w:r w:rsidRPr="00D124A5">
        <w:rPr>
          <w:rFonts w:ascii="Times New Roman" w:hAnsi="Times New Roman" w:cs="Times New Roman"/>
          <w:sz w:val="24"/>
          <w:szCs w:val="24"/>
        </w:rPr>
        <w:tab/>
        <w:t>Активное включение классных руководителей в научно-методическую, инновационную, опытно-педагогическую деятельность;</w:t>
      </w:r>
    </w:p>
    <w:p w:rsidR="00FD2FF4" w:rsidRPr="00D124A5" w:rsidRDefault="00FD2FF4" w:rsidP="00FD2FF4">
      <w:pPr>
        <w:pStyle w:val="af1"/>
        <w:spacing w:after="0" w:line="240" w:lineRule="auto"/>
        <w:jc w:val="both"/>
        <w:rPr>
          <w:rFonts w:ascii="Times New Roman" w:hAnsi="Times New Roman" w:cs="Times New Roman"/>
          <w:sz w:val="24"/>
          <w:szCs w:val="24"/>
        </w:rPr>
      </w:pPr>
      <w:r w:rsidRPr="00D124A5">
        <w:rPr>
          <w:rFonts w:ascii="Times New Roman" w:hAnsi="Times New Roman" w:cs="Times New Roman"/>
          <w:sz w:val="24"/>
          <w:szCs w:val="24"/>
        </w:rPr>
        <w:t>•</w:t>
      </w:r>
      <w:r w:rsidRPr="00D124A5">
        <w:rPr>
          <w:rFonts w:ascii="Times New Roman" w:hAnsi="Times New Roman" w:cs="Times New Roman"/>
          <w:sz w:val="24"/>
          <w:szCs w:val="24"/>
        </w:rPr>
        <w:tab/>
        <w:t>Организация информационно-методической помощи классным руководителям в совершенствовании форм и методов организации воспитательной работы;</w:t>
      </w:r>
    </w:p>
    <w:p w:rsidR="00FD2FF4" w:rsidRPr="00D124A5" w:rsidRDefault="00FD2FF4" w:rsidP="00FD2FF4">
      <w:pPr>
        <w:pStyle w:val="af1"/>
        <w:spacing w:after="0" w:line="240" w:lineRule="auto"/>
        <w:jc w:val="both"/>
        <w:rPr>
          <w:rFonts w:ascii="Times New Roman" w:hAnsi="Times New Roman" w:cs="Times New Roman"/>
          <w:sz w:val="24"/>
          <w:szCs w:val="24"/>
        </w:rPr>
      </w:pPr>
      <w:r w:rsidRPr="00D124A5">
        <w:rPr>
          <w:rFonts w:ascii="Times New Roman" w:hAnsi="Times New Roman" w:cs="Times New Roman"/>
          <w:sz w:val="24"/>
          <w:szCs w:val="24"/>
        </w:rPr>
        <w:t>•</w:t>
      </w:r>
      <w:r w:rsidRPr="00D124A5">
        <w:rPr>
          <w:rFonts w:ascii="Times New Roman" w:hAnsi="Times New Roman" w:cs="Times New Roman"/>
          <w:sz w:val="24"/>
          <w:szCs w:val="24"/>
        </w:rPr>
        <w:tab/>
        <w:t>Создание информационно-педагогического банка собственных достижений, популяризация собственного опыта;</w:t>
      </w:r>
    </w:p>
    <w:p w:rsidR="00FD2FF4" w:rsidRPr="00D124A5" w:rsidRDefault="00FD2FF4" w:rsidP="00FD2FF4">
      <w:pPr>
        <w:pStyle w:val="af1"/>
        <w:spacing w:after="0" w:line="240" w:lineRule="auto"/>
        <w:jc w:val="both"/>
        <w:rPr>
          <w:rFonts w:ascii="Times New Roman" w:hAnsi="Times New Roman" w:cs="Times New Roman"/>
          <w:sz w:val="24"/>
          <w:szCs w:val="24"/>
        </w:rPr>
      </w:pPr>
      <w:r w:rsidRPr="00D124A5">
        <w:rPr>
          <w:rFonts w:ascii="Times New Roman" w:hAnsi="Times New Roman" w:cs="Times New Roman"/>
          <w:sz w:val="24"/>
          <w:szCs w:val="24"/>
        </w:rPr>
        <w:t>•</w:t>
      </w:r>
      <w:r w:rsidRPr="00D124A5">
        <w:rPr>
          <w:rFonts w:ascii="Times New Roman" w:hAnsi="Times New Roman" w:cs="Times New Roman"/>
          <w:sz w:val="24"/>
          <w:szCs w:val="24"/>
        </w:rPr>
        <w:tab/>
        <w:t>Развитие информационной культуры педагогов и использование информационных технологий в воспитательной работе.</w:t>
      </w:r>
    </w:p>
    <w:p w:rsidR="00FD2FF4" w:rsidRPr="00D124A5" w:rsidRDefault="00FD2FF4" w:rsidP="00FD2FF4">
      <w:pPr>
        <w:pStyle w:val="af1"/>
        <w:spacing w:after="0" w:line="240" w:lineRule="auto"/>
        <w:jc w:val="both"/>
        <w:rPr>
          <w:rFonts w:ascii="Times New Roman" w:hAnsi="Times New Roman" w:cs="Times New Roman"/>
          <w:sz w:val="24"/>
          <w:szCs w:val="24"/>
        </w:rPr>
      </w:pPr>
      <w:r w:rsidRPr="00D124A5">
        <w:rPr>
          <w:rFonts w:ascii="Times New Roman" w:hAnsi="Times New Roman" w:cs="Times New Roman"/>
          <w:sz w:val="24"/>
          <w:szCs w:val="24"/>
          <w:u w:val="single"/>
        </w:rPr>
        <w:t>Проведены 5 заседаний</w:t>
      </w:r>
      <w:r w:rsidRPr="00D124A5">
        <w:rPr>
          <w:rFonts w:ascii="Times New Roman" w:hAnsi="Times New Roman" w:cs="Times New Roman"/>
          <w:sz w:val="24"/>
          <w:szCs w:val="24"/>
        </w:rPr>
        <w:t>.</w:t>
      </w:r>
    </w:p>
    <w:p w:rsidR="00FD2FF4" w:rsidRPr="00D124A5" w:rsidRDefault="00FD2FF4" w:rsidP="00FD2FF4">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24A5">
        <w:rPr>
          <w:rFonts w:ascii="Times New Roman" w:hAnsi="Times New Roman" w:cs="Times New Roman"/>
          <w:sz w:val="24"/>
          <w:szCs w:val="24"/>
        </w:rPr>
        <w:t>На первом заседании утвердили план работы на новый учебный год. Даминова Э.Ш. ознакомила присутствующих с планом воспитательной работы на учебный год и функциональными обязанностями классного руководителя. Провели обзор новейшей методической литературы. Утвердили план проведения недели классных руководителей.</w:t>
      </w:r>
    </w:p>
    <w:p w:rsidR="00FD2FF4" w:rsidRPr="00D124A5" w:rsidRDefault="00FD2FF4" w:rsidP="00FD2FF4">
      <w:pPr>
        <w:pStyle w:val="af1"/>
        <w:spacing w:after="0" w:line="240" w:lineRule="auto"/>
        <w:jc w:val="both"/>
        <w:rPr>
          <w:rFonts w:ascii="Times New Roman" w:hAnsi="Times New Roman" w:cs="Times New Roman"/>
          <w:sz w:val="24"/>
          <w:szCs w:val="24"/>
        </w:rPr>
      </w:pPr>
      <w:r w:rsidRPr="00D124A5">
        <w:rPr>
          <w:rFonts w:ascii="Times New Roman" w:hAnsi="Times New Roman" w:cs="Times New Roman"/>
          <w:sz w:val="24"/>
          <w:szCs w:val="24"/>
        </w:rPr>
        <w:t>Открытые классные часы решили провести в апреле месяце по теме «2017- год Экологии».</w:t>
      </w:r>
    </w:p>
    <w:p w:rsidR="00FD2FF4" w:rsidRPr="00D124A5" w:rsidRDefault="00FD2FF4" w:rsidP="00FD2FF4">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24A5">
        <w:rPr>
          <w:rFonts w:ascii="Times New Roman" w:hAnsi="Times New Roman" w:cs="Times New Roman"/>
          <w:sz w:val="24"/>
          <w:szCs w:val="24"/>
        </w:rPr>
        <w:t>Второе заседание посвятили теме «Роль классного руководителя в становлении классного коллектива и его влияние на формирование личности каждого ученика». Даминова Э.Ш. рассказала о новых формах воспитательной работы классного руководителя по данной теме, также о создании методической копилки классного руководителя, классные руководители обменялись  опытом работы по теме «Формирование благоприятного социального психологического климата в классном коллективе учащихся и родителей».</w:t>
      </w:r>
    </w:p>
    <w:p w:rsidR="00FD2FF4" w:rsidRPr="00D124A5" w:rsidRDefault="00FD2FF4" w:rsidP="00FD2FF4">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124A5">
        <w:rPr>
          <w:rFonts w:ascii="Times New Roman" w:hAnsi="Times New Roman" w:cs="Times New Roman"/>
          <w:sz w:val="24"/>
          <w:szCs w:val="24"/>
        </w:rPr>
        <w:t>Третье заседание посвятили теме «Воспитательные технологии. Проектная деятельность в работе классного руководителя». Классные руководители рассказали о своей работе по теме проектирования. Даминова Э.Ш. говорила об итогах контроля над состоянием воспитательной работы:</w:t>
      </w:r>
    </w:p>
    <w:p w:rsidR="00FD2FF4" w:rsidRPr="00D124A5" w:rsidRDefault="00FD2FF4" w:rsidP="00FD2FF4">
      <w:pPr>
        <w:pStyle w:val="af1"/>
        <w:spacing w:after="0" w:line="240" w:lineRule="auto"/>
        <w:jc w:val="both"/>
        <w:rPr>
          <w:rFonts w:ascii="Times New Roman" w:hAnsi="Times New Roman" w:cs="Times New Roman"/>
          <w:sz w:val="24"/>
          <w:szCs w:val="24"/>
        </w:rPr>
      </w:pPr>
      <w:r w:rsidRPr="00D124A5">
        <w:rPr>
          <w:rFonts w:ascii="Times New Roman" w:hAnsi="Times New Roman" w:cs="Times New Roman"/>
          <w:sz w:val="24"/>
          <w:szCs w:val="24"/>
        </w:rPr>
        <w:t>- Состояние работы кружков и спортивных секций.  Выполнение программ кружков.</w:t>
      </w:r>
    </w:p>
    <w:p w:rsidR="00FD2FF4" w:rsidRPr="00D124A5" w:rsidRDefault="00FD2FF4" w:rsidP="00FD2FF4">
      <w:pPr>
        <w:pStyle w:val="af1"/>
        <w:spacing w:after="0" w:line="240" w:lineRule="auto"/>
        <w:jc w:val="both"/>
        <w:rPr>
          <w:rFonts w:ascii="Times New Roman" w:hAnsi="Times New Roman" w:cs="Times New Roman"/>
          <w:sz w:val="24"/>
          <w:szCs w:val="24"/>
        </w:rPr>
      </w:pPr>
      <w:r w:rsidRPr="00D124A5">
        <w:rPr>
          <w:rFonts w:ascii="Times New Roman" w:hAnsi="Times New Roman" w:cs="Times New Roman"/>
          <w:sz w:val="24"/>
          <w:szCs w:val="24"/>
        </w:rPr>
        <w:t>- Система классных руководителей по гражданско-патриотическому воспитанию.</w:t>
      </w:r>
    </w:p>
    <w:p w:rsidR="00FD2FF4" w:rsidRPr="00D124A5" w:rsidRDefault="00FD2FF4" w:rsidP="00FD2FF4">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24A5">
        <w:rPr>
          <w:rFonts w:ascii="Times New Roman" w:hAnsi="Times New Roman" w:cs="Times New Roman"/>
          <w:sz w:val="24"/>
          <w:szCs w:val="24"/>
        </w:rPr>
        <w:t>Четвёртое заседание посвятили теме: «Профилактика девиантного поведения». Даминова Э.Ш. рассказала о причинах и профилактикедевиантного поведения в детской среде  и разрешении конфликтных ситуаций.</w:t>
      </w:r>
    </w:p>
    <w:p w:rsidR="00FD2FF4" w:rsidRPr="00D124A5" w:rsidRDefault="00FD2FF4" w:rsidP="00FD2FF4">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24A5">
        <w:rPr>
          <w:rFonts w:ascii="Times New Roman" w:hAnsi="Times New Roman" w:cs="Times New Roman"/>
          <w:sz w:val="24"/>
          <w:szCs w:val="24"/>
        </w:rPr>
        <w:t>Классные руководители поделились  опытом работы по воспитательной деятельности и приготовили отчёт о работе с обучающимися «группы риска».</w:t>
      </w:r>
    </w:p>
    <w:p w:rsidR="00FD2FF4" w:rsidRPr="00D124A5" w:rsidRDefault="00FD2FF4" w:rsidP="00FD2FF4">
      <w:pPr>
        <w:pStyle w:val="af1"/>
        <w:spacing w:after="0" w:line="240" w:lineRule="auto"/>
        <w:jc w:val="both"/>
        <w:rPr>
          <w:rFonts w:ascii="Times New Roman" w:hAnsi="Times New Roman" w:cs="Times New Roman"/>
          <w:sz w:val="24"/>
          <w:szCs w:val="24"/>
        </w:rPr>
      </w:pPr>
      <w:r w:rsidRPr="00D124A5">
        <w:rPr>
          <w:rFonts w:ascii="Times New Roman" w:hAnsi="Times New Roman" w:cs="Times New Roman"/>
          <w:sz w:val="24"/>
          <w:szCs w:val="24"/>
        </w:rPr>
        <w:t>Пятое заседание посвятили теме: «Подведение итогов воспитательной работы за год».</w:t>
      </w:r>
    </w:p>
    <w:p w:rsidR="00FD2FF4" w:rsidRPr="00D124A5" w:rsidRDefault="00FD2FF4" w:rsidP="00FD2FF4">
      <w:pPr>
        <w:pStyle w:val="af1"/>
        <w:spacing w:after="0" w:line="240" w:lineRule="auto"/>
        <w:jc w:val="both"/>
        <w:rPr>
          <w:rFonts w:ascii="Times New Roman" w:hAnsi="Times New Roman" w:cs="Times New Roman"/>
          <w:sz w:val="24"/>
          <w:szCs w:val="24"/>
        </w:rPr>
      </w:pPr>
      <w:r w:rsidRPr="00D124A5">
        <w:rPr>
          <w:rFonts w:ascii="Times New Roman" w:hAnsi="Times New Roman" w:cs="Times New Roman"/>
          <w:sz w:val="24"/>
          <w:szCs w:val="24"/>
        </w:rPr>
        <w:t>Даминова Э.Ш. подвела итоги работы, рассказала об организации летнего отдыха детей.</w:t>
      </w:r>
    </w:p>
    <w:p w:rsidR="00FD2FF4" w:rsidRDefault="00FD2FF4" w:rsidP="00FD2FF4">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24A5">
        <w:rPr>
          <w:rFonts w:ascii="Times New Roman" w:hAnsi="Times New Roman" w:cs="Times New Roman"/>
          <w:sz w:val="24"/>
          <w:szCs w:val="24"/>
        </w:rPr>
        <w:t>Между заседаниями провели открытые классные часы по теме «2017-год Экологии».</w:t>
      </w:r>
    </w:p>
    <w:p w:rsidR="00FD2FF4" w:rsidRPr="00D124A5" w:rsidRDefault="00FD2FF4" w:rsidP="00FD2FF4">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24A5">
        <w:rPr>
          <w:rFonts w:ascii="Times New Roman" w:hAnsi="Times New Roman" w:cs="Times New Roman"/>
          <w:sz w:val="24"/>
          <w:szCs w:val="24"/>
        </w:rPr>
        <w:t>Работа МО признана удовлетворительной. Все намеченные заседания проведены. Участие принимали все классные руководители.</w:t>
      </w:r>
    </w:p>
    <w:p w:rsidR="00FD2FF4" w:rsidRDefault="00FD2FF4" w:rsidP="00FD2FF4">
      <w:pPr>
        <w:pStyle w:val="af1"/>
        <w:spacing w:after="0" w:line="240" w:lineRule="auto"/>
        <w:rPr>
          <w:rFonts w:ascii="Times New Roman" w:hAnsi="Times New Roman" w:cs="Times New Roman"/>
          <w:b/>
          <w:bCs/>
          <w:sz w:val="24"/>
          <w:szCs w:val="24"/>
        </w:rPr>
      </w:pPr>
    </w:p>
    <w:p w:rsidR="00FD2FF4" w:rsidRDefault="00FD2FF4" w:rsidP="00FD2FF4">
      <w:pPr>
        <w:pStyle w:val="af1"/>
        <w:spacing w:after="0" w:line="240" w:lineRule="auto"/>
        <w:rPr>
          <w:rFonts w:ascii="Times New Roman" w:hAnsi="Times New Roman" w:cs="Times New Roman"/>
        </w:rPr>
      </w:pPr>
      <w:r>
        <w:rPr>
          <w:rFonts w:ascii="Times New Roman" w:hAnsi="Times New Roman" w:cs="Times New Roman"/>
          <w:b/>
          <w:bCs/>
          <w:sz w:val="24"/>
          <w:szCs w:val="24"/>
        </w:rPr>
        <w:t>Качественный состав педагогического коллектива школы</w:t>
      </w:r>
    </w:p>
    <w:tbl>
      <w:tblPr>
        <w:tblW w:w="0" w:type="auto"/>
        <w:tblInd w:w="-10" w:type="dxa"/>
        <w:tblLayout w:type="fixed"/>
        <w:tblLook w:val="0000" w:firstRow="0" w:lastRow="0" w:firstColumn="0" w:lastColumn="0" w:noHBand="0" w:noVBand="0"/>
      </w:tblPr>
      <w:tblGrid>
        <w:gridCol w:w="1812"/>
        <w:gridCol w:w="1810"/>
        <w:gridCol w:w="1810"/>
        <w:gridCol w:w="1826"/>
        <w:gridCol w:w="2074"/>
      </w:tblGrid>
      <w:tr w:rsidR="00FD2FF4" w:rsidTr="00030DCD">
        <w:trPr>
          <w:trHeight w:val="345"/>
        </w:trPr>
        <w:tc>
          <w:tcPr>
            <w:tcW w:w="1812" w:type="dxa"/>
            <w:vMerge w:val="restart"/>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rPr>
            </w:pPr>
            <w:r>
              <w:rPr>
                <w:rFonts w:ascii="Times New Roman" w:hAnsi="Times New Roman" w:cs="Times New Roman"/>
              </w:rPr>
              <w:t>Количество учителей</w:t>
            </w:r>
          </w:p>
        </w:tc>
        <w:tc>
          <w:tcPr>
            <w:tcW w:w="7520" w:type="dxa"/>
            <w:gridSpan w:val="4"/>
            <w:tcBorders>
              <w:top w:val="single" w:sz="4" w:space="0" w:color="000000"/>
              <w:left w:val="single" w:sz="4" w:space="0" w:color="000000"/>
              <w:bottom w:val="single" w:sz="4" w:space="0" w:color="000000"/>
              <w:right w:val="single" w:sz="4" w:space="0" w:color="000000"/>
            </w:tcBorders>
            <w:shd w:val="clear" w:color="auto" w:fill="auto"/>
          </w:tcPr>
          <w:p w:rsidR="00FD2FF4" w:rsidRDefault="00FD2FF4" w:rsidP="00030DCD">
            <w:pPr>
              <w:pStyle w:val="af1"/>
              <w:spacing w:after="0" w:line="240" w:lineRule="auto"/>
            </w:pPr>
            <w:r>
              <w:rPr>
                <w:rFonts w:ascii="Times New Roman" w:hAnsi="Times New Roman" w:cs="Times New Roman"/>
              </w:rPr>
              <w:t>Количество учителей, имеющих</w:t>
            </w:r>
          </w:p>
        </w:tc>
      </w:tr>
      <w:tr w:rsidR="00FD2FF4" w:rsidTr="00030DCD">
        <w:trPr>
          <w:trHeight w:val="787"/>
        </w:trPr>
        <w:tc>
          <w:tcPr>
            <w:tcW w:w="1812" w:type="dxa"/>
            <w:vMerge/>
            <w:tcBorders>
              <w:top w:val="single" w:sz="4" w:space="0" w:color="000000"/>
              <w:left w:val="single" w:sz="4" w:space="0" w:color="000000"/>
              <w:bottom w:val="single" w:sz="4" w:space="0" w:color="000000"/>
            </w:tcBorders>
            <w:shd w:val="clear" w:color="auto" w:fill="auto"/>
          </w:tcPr>
          <w:p w:rsidR="00FD2FF4" w:rsidRDefault="00FD2FF4" w:rsidP="00030DCD">
            <w:pPr>
              <w:pStyle w:val="af1"/>
              <w:snapToGrid w:val="0"/>
              <w:spacing w:after="0" w:line="240" w:lineRule="auto"/>
              <w:rPr>
                <w:rFonts w:ascii="Times New Roman" w:hAnsi="Times New Roman" w:cs="Times New Roman"/>
              </w:rPr>
            </w:pPr>
          </w:p>
        </w:tc>
        <w:tc>
          <w:tcPr>
            <w:tcW w:w="1810"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lang w:val="en-US"/>
              </w:rPr>
            </w:pPr>
            <w:r>
              <w:rPr>
                <w:rFonts w:ascii="Times New Roman" w:hAnsi="Times New Roman" w:cs="Times New Roman"/>
              </w:rPr>
              <w:t>Соответствие занимаемой должности</w:t>
            </w:r>
          </w:p>
        </w:tc>
        <w:tc>
          <w:tcPr>
            <w:tcW w:w="1810"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rPr>
            </w:pPr>
            <w:r>
              <w:rPr>
                <w:rFonts w:ascii="Times New Roman" w:hAnsi="Times New Roman" w:cs="Times New Roman"/>
                <w:lang w:val="en-US"/>
              </w:rPr>
              <w:t xml:space="preserve">I </w:t>
            </w:r>
            <w:r>
              <w:rPr>
                <w:rFonts w:ascii="Times New Roman" w:hAnsi="Times New Roman" w:cs="Times New Roman"/>
              </w:rPr>
              <w:t>кв. категорию</w:t>
            </w:r>
          </w:p>
        </w:tc>
        <w:tc>
          <w:tcPr>
            <w:tcW w:w="1826"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rPr>
            </w:pPr>
            <w:r>
              <w:rPr>
                <w:rFonts w:ascii="Times New Roman" w:hAnsi="Times New Roman" w:cs="Times New Roman"/>
              </w:rPr>
              <w:t>Высшую кв. категорию</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FD2FF4" w:rsidRDefault="00FD2FF4" w:rsidP="00030DCD">
            <w:pPr>
              <w:pStyle w:val="af1"/>
              <w:spacing w:after="0" w:line="240" w:lineRule="auto"/>
            </w:pPr>
            <w:r>
              <w:rPr>
                <w:rFonts w:ascii="Times New Roman" w:hAnsi="Times New Roman" w:cs="Times New Roman"/>
              </w:rPr>
              <w:t>Нет категории</w:t>
            </w:r>
          </w:p>
        </w:tc>
      </w:tr>
      <w:tr w:rsidR="00FD2FF4" w:rsidTr="00030DCD">
        <w:trPr>
          <w:trHeight w:val="296"/>
        </w:trPr>
        <w:tc>
          <w:tcPr>
            <w:tcW w:w="1812"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rPr>
            </w:pPr>
            <w:r>
              <w:rPr>
                <w:rFonts w:ascii="Times New Roman" w:hAnsi="Times New Roman" w:cs="Times New Roman"/>
              </w:rPr>
              <w:t>8</w:t>
            </w:r>
          </w:p>
        </w:tc>
        <w:tc>
          <w:tcPr>
            <w:tcW w:w="1810"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rPr>
            </w:pPr>
            <w:r>
              <w:rPr>
                <w:rFonts w:ascii="Times New Roman" w:hAnsi="Times New Roman" w:cs="Times New Roman"/>
              </w:rPr>
              <w:t>0</w:t>
            </w:r>
          </w:p>
        </w:tc>
        <w:tc>
          <w:tcPr>
            <w:tcW w:w="1810"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rPr>
            </w:pPr>
            <w:r>
              <w:rPr>
                <w:rFonts w:ascii="Times New Roman" w:hAnsi="Times New Roman" w:cs="Times New Roman"/>
              </w:rPr>
              <w:t>7</w:t>
            </w:r>
          </w:p>
        </w:tc>
        <w:tc>
          <w:tcPr>
            <w:tcW w:w="1826"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rPr>
            </w:pPr>
            <w:r>
              <w:rPr>
                <w:rFonts w:ascii="Times New Roman" w:hAnsi="Times New Roman" w:cs="Times New Roman"/>
              </w:rPr>
              <w:t>0</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FD2FF4" w:rsidRDefault="00FD2FF4" w:rsidP="00030DCD">
            <w:pPr>
              <w:pStyle w:val="af1"/>
              <w:spacing w:after="0" w:line="240" w:lineRule="auto"/>
            </w:pPr>
            <w:r>
              <w:rPr>
                <w:rFonts w:ascii="Times New Roman" w:hAnsi="Times New Roman" w:cs="Times New Roman"/>
              </w:rPr>
              <w:t>1</w:t>
            </w:r>
          </w:p>
        </w:tc>
      </w:tr>
      <w:tr w:rsidR="00FD2FF4" w:rsidTr="00030DCD">
        <w:tc>
          <w:tcPr>
            <w:tcW w:w="1812"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napToGrid w:val="0"/>
              <w:spacing w:after="0" w:line="240" w:lineRule="auto"/>
              <w:rPr>
                <w:rFonts w:ascii="Times New Roman" w:hAnsi="Times New Roman" w:cs="Times New Roman"/>
              </w:rPr>
            </w:pPr>
          </w:p>
        </w:tc>
        <w:tc>
          <w:tcPr>
            <w:tcW w:w="1810"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rPr>
            </w:pPr>
            <w:r>
              <w:rPr>
                <w:rFonts w:ascii="Times New Roman" w:hAnsi="Times New Roman" w:cs="Times New Roman"/>
              </w:rPr>
              <w:t>0,00%</w:t>
            </w:r>
          </w:p>
        </w:tc>
        <w:tc>
          <w:tcPr>
            <w:tcW w:w="1810"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rPr>
            </w:pPr>
            <w:r>
              <w:rPr>
                <w:rFonts w:ascii="Times New Roman" w:hAnsi="Times New Roman" w:cs="Times New Roman"/>
              </w:rPr>
              <w:t>87,50%</w:t>
            </w:r>
          </w:p>
        </w:tc>
        <w:tc>
          <w:tcPr>
            <w:tcW w:w="1826"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rPr>
            </w:pPr>
            <w:r>
              <w:rPr>
                <w:rFonts w:ascii="Times New Roman" w:hAnsi="Times New Roman" w:cs="Times New Roman"/>
              </w:rPr>
              <w:t>0,00%</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FD2FF4" w:rsidRDefault="00FD2FF4" w:rsidP="00030DCD">
            <w:pPr>
              <w:pStyle w:val="af1"/>
              <w:spacing w:after="0" w:line="240" w:lineRule="auto"/>
            </w:pPr>
            <w:r>
              <w:rPr>
                <w:rFonts w:ascii="Times New Roman" w:hAnsi="Times New Roman" w:cs="Times New Roman"/>
              </w:rPr>
              <w:t>2,50%</w:t>
            </w:r>
          </w:p>
        </w:tc>
      </w:tr>
    </w:tbl>
    <w:p w:rsidR="00FD2FF4" w:rsidRDefault="00FD2FF4" w:rsidP="00FD2FF4">
      <w:pPr>
        <w:pStyle w:val="af1"/>
        <w:spacing w:after="0" w:line="240" w:lineRule="auto"/>
        <w:rPr>
          <w:rFonts w:ascii="Times New Roman" w:hAnsi="Times New Roman" w:cs="Times New Roman"/>
          <w:b/>
          <w:bCs/>
          <w:sz w:val="24"/>
          <w:szCs w:val="24"/>
        </w:rPr>
      </w:pPr>
    </w:p>
    <w:p w:rsidR="00FD2FF4" w:rsidRDefault="00FD2FF4" w:rsidP="00FD2FF4">
      <w:pPr>
        <w:pStyle w:val="af1"/>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Прохождение курсовой переподготовки за последние 3 года </w:t>
      </w:r>
    </w:p>
    <w:tbl>
      <w:tblPr>
        <w:tblW w:w="9765" w:type="dxa"/>
        <w:tblInd w:w="-18" w:type="dxa"/>
        <w:tblLayout w:type="fixed"/>
        <w:tblLook w:val="0000" w:firstRow="0" w:lastRow="0" w:firstColumn="0" w:lastColumn="0" w:noHBand="0" w:noVBand="0"/>
      </w:tblPr>
      <w:tblGrid>
        <w:gridCol w:w="1686"/>
        <w:gridCol w:w="3336"/>
        <w:gridCol w:w="4743"/>
      </w:tblGrid>
      <w:tr w:rsidR="00FD2FF4" w:rsidTr="00030DCD">
        <w:tc>
          <w:tcPr>
            <w:tcW w:w="1686"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 – 2015 учебный год</w:t>
            </w:r>
          </w:p>
        </w:tc>
        <w:tc>
          <w:tcPr>
            <w:tcW w:w="3336" w:type="dxa"/>
            <w:tcBorders>
              <w:top w:val="single" w:sz="4" w:space="0" w:color="000000"/>
              <w:left w:val="single" w:sz="4" w:space="0" w:color="000000"/>
              <w:bottom w:val="single" w:sz="4" w:space="0" w:color="000000"/>
              <w:right w:val="single" w:sz="4" w:space="0" w:color="000000"/>
            </w:tcBorders>
            <w:shd w:val="clear" w:color="auto" w:fill="auto"/>
          </w:tcPr>
          <w:p w:rsidR="00FD2FF4" w:rsidRDefault="00FD2FF4" w:rsidP="00030DCD">
            <w:pPr>
              <w:pStyle w:val="af1"/>
              <w:spacing w:after="0" w:line="240" w:lineRule="auto"/>
              <w:jc w:val="center"/>
            </w:pPr>
            <w:r>
              <w:rPr>
                <w:rFonts w:ascii="Times New Roman" w:hAnsi="Times New Roman" w:cs="Times New Roman"/>
                <w:sz w:val="24"/>
                <w:szCs w:val="24"/>
              </w:rPr>
              <w:t>2015– 2016 учебный год</w:t>
            </w:r>
          </w:p>
        </w:tc>
        <w:tc>
          <w:tcPr>
            <w:tcW w:w="4743" w:type="dxa"/>
            <w:tcBorders>
              <w:top w:val="single" w:sz="4" w:space="0" w:color="000000"/>
              <w:left w:val="single" w:sz="4" w:space="0" w:color="000000"/>
              <w:bottom w:val="single" w:sz="4" w:space="0" w:color="000000"/>
              <w:right w:val="single" w:sz="4" w:space="0" w:color="000000"/>
            </w:tcBorders>
          </w:tcPr>
          <w:p w:rsidR="00FD2FF4" w:rsidRDefault="00FD2FF4" w:rsidP="00030DCD">
            <w:pPr>
              <w:pStyle w:val="af1"/>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2016-2017 учебный год</w:t>
            </w:r>
          </w:p>
        </w:tc>
      </w:tr>
      <w:tr w:rsidR="00FD2FF4" w:rsidTr="00030DCD">
        <w:tc>
          <w:tcPr>
            <w:tcW w:w="1686" w:type="dxa"/>
            <w:tcBorders>
              <w:top w:val="single" w:sz="4" w:space="0" w:color="000000"/>
              <w:left w:val="single" w:sz="4" w:space="0" w:color="000000"/>
              <w:bottom w:val="single" w:sz="4" w:space="0" w:color="000000"/>
            </w:tcBorders>
            <w:shd w:val="clear" w:color="auto" w:fill="auto"/>
          </w:tcPr>
          <w:p w:rsidR="00FD2FF4" w:rsidRPr="00C65079" w:rsidRDefault="00FD2FF4" w:rsidP="00030DCD">
            <w:pPr>
              <w:shd w:val="clear" w:color="auto" w:fill="FFFFFF"/>
              <w:spacing w:after="0" w:line="240" w:lineRule="auto"/>
              <w:rPr>
                <w:sz w:val="24"/>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tcPr>
          <w:p w:rsidR="00FD2FF4" w:rsidRPr="00DE2427" w:rsidRDefault="00FD2FF4" w:rsidP="00030DCD">
            <w:pPr>
              <w:shd w:val="clear" w:color="auto" w:fill="FFFFFF"/>
              <w:spacing w:after="0" w:line="240" w:lineRule="auto"/>
              <w:rPr>
                <w:rFonts w:ascii="Times New Roman" w:hAnsi="Times New Roman" w:cs="Times New Roman"/>
                <w:b/>
                <w:sz w:val="20"/>
                <w:szCs w:val="20"/>
                <w:u w:val="single"/>
              </w:rPr>
            </w:pPr>
            <w:r w:rsidRPr="00DE2427">
              <w:rPr>
                <w:rFonts w:ascii="Times New Roman" w:hAnsi="Times New Roman" w:cs="Times New Roman"/>
                <w:b/>
                <w:sz w:val="20"/>
                <w:szCs w:val="20"/>
                <w:u w:val="single"/>
              </w:rPr>
              <w:t xml:space="preserve">Витряк Т.Н. </w:t>
            </w:r>
          </w:p>
          <w:p w:rsidR="00FD2FF4" w:rsidRPr="00DE2427" w:rsidRDefault="00FD2FF4" w:rsidP="00030DCD">
            <w:pPr>
              <w:shd w:val="clear" w:color="auto" w:fill="FFFFFF"/>
              <w:spacing w:after="0" w:line="240" w:lineRule="auto"/>
              <w:rPr>
                <w:rFonts w:ascii="Times New Roman" w:hAnsi="Times New Roman" w:cs="Times New Roman"/>
                <w:sz w:val="20"/>
                <w:szCs w:val="20"/>
              </w:rPr>
            </w:pPr>
            <w:r w:rsidRPr="00DE2427">
              <w:rPr>
                <w:rFonts w:ascii="Times New Roman" w:hAnsi="Times New Roman" w:cs="Times New Roman"/>
                <w:sz w:val="20"/>
                <w:szCs w:val="20"/>
              </w:rPr>
              <w:t xml:space="preserve">  Курсы для учителей химии ТОГИРРО по теме «Актуальные проблемы повышения школьного химического образования в условиях введения ФГОС» 34 часа – дистанционно, 36 часов – очно 31.08 – 18.09. 2015 г.</w:t>
            </w:r>
          </w:p>
          <w:p w:rsidR="00FD2FF4" w:rsidRPr="00DE2427" w:rsidRDefault="00FD2FF4" w:rsidP="00030DCD">
            <w:pPr>
              <w:shd w:val="clear" w:color="auto" w:fill="FFFFFF"/>
              <w:spacing w:after="0" w:line="240" w:lineRule="auto"/>
              <w:rPr>
                <w:rFonts w:ascii="Times New Roman" w:hAnsi="Times New Roman" w:cs="Times New Roman"/>
                <w:sz w:val="20"/>
                <w:szCs w:val="20"/>
              </w:rPr>
            </w:pPr>
          </w:p>
        </w:tc>
        <w:tc>
          <w:tcPr>
            <w:tcW w:w="4743" w:type="dxa"/>
            <w:tcBorders>
              <w:top w:val="single" w:sz="4" w:space="0" w:color="000000"/>
              <w:left w:val="single" w:sz="4" w:space="0" w:color="000000"/>
              <w:bottom w:val="single" w:sz="4" w:space="0" w:color="000000"/>
              <w:right w:val="single" w:sz="4" w:space="0" w:color="000000"/>
            </w:tcBorders>
          </w:tcPr>
          <w:p w:rsidR="00FD2FF4" w:rsidRPr="00DE2427" w:rsidRDefault="00FD2FF4" w:rsidP="00030DCD">
            <w:pPr>
              <w:shd w:val="clear" w:color="auto" w:fill="FFFFFF"/>
              <w:spacing w:after="0" w:line="240" w:lineRule="auto"/>
              <w:rPr>
                <w:rFonts w:ascii="Times New Roman" w:hAnsi="Times New Roman" w:cs="Times New Roman"/>
                <w:b/>
                <w:sz w:val="20"/>
                <w:szCs w:val="20"/>
                <w:u w:val="single"/>
              </w:rPr>
            </w:pPr>
            <w:r w:rsidRPr="00DE2427">
              <w:rPr>
                <w:rFonts w:ascii="Times New Roman" w:hAnsi="Times New Roman" w:cs="Times New Roman"/>
                <w:b/>
                <w:sz w:val="20"/>
                <w:szCs w:val="20"/>
                <w:u w:val="single"/>
              </w:rPr>
              <w:t>Витряк Т.Н.</w:t>
            </w:r>
          </w:p>
          <w:p w:rsidR="00FD2FF4" w:rsidRPr="00DE2427" w:rsidRDefault="00FD2FF4" w:rsidP="00030DCD">
            <w:pPr>
              <w:shd w:val="clear" w:color="auto" w:fill="FFFFFF"/>
              <w:spacing w:after="0" w:line="240" w:lineRule="auto"/>
              <w:rPr>
                <w:rFonts w:ascii="Times New Roman" w:hAnsi="Times New Roman" w:cs="Times New Roman"/>
                <w:sz w:val="20"/>
                <w:szCs w:val="20"/>
              </w:rPr>
            </w:pPr>
            <w:r w:rsidRPr="00DE2427">
              <w:rPr>
                <w:rFonts w:ascii="Times New Roman" w:hAnsi="Times New Roman" w:cs="Times New Roman"/>
                <w:sz w:val="20"/>
                <w:szCs w:val="20"/>
              </w:rPr>
              <w:t xml:space="preserve">ГАОУ ТО ДПО «ТОГИРРО» «Проектирование содержания образования по биологии в системе требований ФГОС ООО»»  прошла повышение квалификации </w:t>
            </w:r>
          </w:p>
          <w:p w:rsidR="00FD2FF4" w:rsidRPr="00DE2427" w:rsidRDefault="00FD2FF4" w:rsidP="00030DCD">
            <w:pPr>
              <w:shd w:val="clear" w:color="auto" w:fill="FFFFFF"/>
              <w:spacing w:after="0" w:line="240" w:lineRule="auto"/>
              <w:rPr>
                <w:rFonts w:ascii="Times New Roman" w:hAnsi="Times New Roman" w:cs="Times New Roman"/>
                <w:sz w:val="20"/>
                <w:szCs w:val="20"/>
              </w:rPr>
            </w:pPr>
            <w:r w:rsidRPr="00DE2427">
              <w:rPr>
                <w:rFonts w:ascii="Times New Roman" w:hAnsi="Times New Roman" w:cs="Times New Roman"/>
                <w:sz w:val="20"/>
                <w:szCs w:val="20"/>
              </w:rPr>
              <w:t>с 13.02.2017 по 17.02.2017 (36 часов)№ 000237</w:t>
            </w:r>
          </w:p>
          <w:p w:rsidR="00FD2FF4" w:rsidRPr="00DE2427" w:rsidRDefault="00FD2FF4" w:rsidP="00030DCD">
            <w:pPr>
              <w:shd w:val="clear" w:color="auto" w:fill="FFFFFF"/>
              <w:spacing w:after="0" w:line="240" w:lineRule="auto"/>
              <w:rPr>
                <w:rFonts w:ascii="Times New Roman" w:hAnsi="Times New Roman" w:cs="Times New Roman"/>
                <w:sz w:val="20"/>
                <w:szCs w:val="20"/>
              </w:rPr>
            </w:pPr>
            <w:r w:rsidRPr="00DE2427">
              <w:rPr>
                <w:rFonts w:ascii="Times New Roman" w:hAnsi="Times New Roman" w:cs="Times New Roman"/>
                <w:sz w:val="20"/>
                <w:szCs w:val="20"/>
              </w:rPr>
              <w:t xml:space="preserve">ГАОУ ТО ДПО «ТОГИРРО» «Методическая работа в школе»  прошла повышение квалификации </w:t>
            </w:r>
          </w:p>
          <w:p w:rsidR="00FD2FF4" w:rsidRPr="00DE2427" w:rsidRDefault="00FD2FF4" w:rsidP="00030DCD">
            <w:pPr>
              <w:shd w:val="clear" w:color="auto" w:fill="FFFFFF"/>
              <w:spacing w:after="0" w:line="240" w:lineRule="auto"/>
              <w:rPr>
                <w:rFonts w:ascii="Times New Roman" w:hAnsi="Times New Roman" w:cs="Times New Roman"/>
                <w:sz w:val="20"/>
                <w:szCs w:val="20"/>
              </w:rPr>
            </w:pPr>
            <w:r w:rsidRPr="00DE2427">
              <w:rPr>
                <w:rFonts w:ascii="Times New Roman" w:hAnsi="Times New Roman" w:cs="Times New Roman"/>
                <w:sz w:val="20"/>
                <w:szCs w:val="20"/>
              </w:rPr>
              <w:t>с 20.03.2017 по 24.03.2017 (40 часов)№ 001290</w:t>
            </w:r>
          </w:p>
        </w:tc>
      </w:tr>
      <w:tr w:rsidR="00FD2FF4" w:rsidTr="00030DCD">
        <w:tc>
          <w:tcPr>
            <w:tcW w:w="1686"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tcPr>
          <w:p w:rsidR="00FD2FF4" w:rsidRPr="00DE2427" w:rsidRDefault="00FD2FF4" w:rsidP="00030DCD">
            <w:pPr>
              <w:pStyle w:val="af1"/>
              <w:snapToGrid w:val="0"/>
              <w:spacing w:after="0" w:line="240" w:lineRule="auto"/>
              <w:rPr>
                <w:rFonts w:ascii="Times New Roman" w:hAnsi="Times New Roman" w:cs="Times New Roman"/>
                <w:sz w:val="20"/>
                <w:szCs w:val="20"/>
              </w:rPr>
            </w:pPr>
          </w:p>
        </w:tc>
        <w:tc>
          <w:tcPr>
            <w:tcW w:w="4743" w:type="dxa"/>
            <w:tcBorders>
              <w:top w:val="single" w:sz="4" w:space="0" w:color="000000"/>
              <w:left w:val="single" w:sz="4" w:space="0" w:color="000000"/>
              <w:bottom w:val="single" w:sz="4" w:space="0" w:color="000000"/>
              <w:right w:val="single" w:sz="4" w:space="0" w:color="000000"/>
            </w:tcBorders>
          </w:tcPr>
          <w:p w:rsidR="00FD2FF4" w:rsidRPr="009663FE" w:rsidRDefault="00FD2FF4" w:rsidP="00030DCD">
            <w:pPr>
              <w:pStyle w:val="af1"/>
              <w:snapToGrid w:val="0"/>
              <w:spacing w:after="0" w:line="240" w:lineRule="auto"/>
              <w:rPr>
                <w:rFonts w:ascii="Times New Roman" w:hAnsi="Times New Roman" w:cs="Times New Roman"/>
                <w:b/>
                <w:sz w:val="20"/>
                <w:szCs w:val="20"/>
                <w:u w:val="single"/>
              </w:rPr>
            </w:pPr>
            <w:r w:rsidRPr="009663FE">
              <w:rPr>
                <w:rFonts w:ascii="Times New Roman" w:hAnsi="Times New Roman" w:cs="Times New Roman"/>
                <w:b/>
                <w:sz w:val="20"/>
                <w:szCs w:val="20"/>
                <w:u w:val="single"/>
              </w:rPr>
              <w:t>Дупай О.Т.</w:t>
            </w:r>
          </w:p>
          <w:p w:rsidR="00FD2FF4" w:rsidRPr="00DE2427" w:rsidRDefault="00FD2FF4" w:rsidP="00030DCD">
            <w:pPr>
              <w:pStyle w:val="af1"/>
              <w:snapToGrid w:val="0"/>
              <w:spacing w:after="0" w:line="240" w:lineRule="auto"/>
              <w:rPr>
                <w:rFonts w:ascii="Times New Roman" w:hAnsi="Times New Roman" w:cs="Times New Roman"/>
                <w:sz w:val="20"/>
                <w:szCs w:val="20"/>
              </w:rPr>
            </w:pPr>
            <w:r w:rsidRPr="00DE2427">
              <w:rPr>
                <w:rFonts w:ascii="Times New Roman" w:hAnsi="Times New Roman" w:cs="Times New Roman"/>
                <w:sz w:val="20"/>
                <w:szCs w:val="20"/>
              </w:rPr>
              <w:t xml:space="preserve">ГАОУ ТО ДПО «ТОГИРРО» «Современные тенденции развития школьного географического образования в условиях реализации требований ФГО»»  прошла повышение квалификации </w:t>
            </w:r>
          </w:p>
          <w:p w:rsidR="00FD2FF4" w:rsidRPr="00DE2427" w:rsidRDefault="00FD2FF4" w:rsidP="00030DCD">
            <w:pPr>
              <w:pStyle w:val="af1"/>
              <w:snapToGrid w:val="0"/>
              <w:spacing w:after="0" w:line="240" w:lineRule="auto"/>
              <w:rPr>
                <w:rFonts w:ascii="Times New Roman" w:hAnsi="Times New Roman" w:cs="Times New Roman"/>
                <w:sz w:val="20"/>
                <w:szCs w:val="20"/>
              </w:rPr>
            </w:pPr>
            <w:r w:rsidRPr="00DE2427">
              <w:rPr>
                <w:rFonts w:ascii="Times New Roman" w:hAnsi="Times New Roman" w:cs="Times New Roman"/>
                <w:sz w:val="20"/>
                <w:szCs w:val="20"/>
              </w:rPr>
              <w:t>с 17.04.2017 по 21.04.2017 (36 часов)№ 002348</w:t>
            </w:r>
          </w:p>
        </w:tc>
      </w:tr>
      <w:tr w:rsidR="00FD2FF4" w:rsidTr="00030DCD">
        <w:tc>
          <w:tcPr>
            <w:tcW w:w="1686"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pPr>
          </w:p>
        </w:tc>
        <w:tc>
          <w:tcPr>
            <w:tcW w:w="3336" w:type="dxa"/>
            <w:tcBorders>
              <w:top w:val="single" w:sz="4" w:space="0" w:color="000000"/>
              <w:left w:val="single" w:sz="4" w:space="0" w:color="000000"/>
              <w:bottom w:val="single" w:sz="4" w:space="0" w:color="000000"/>
              <w:right w:val="single" w:sz="4" w:space="0" w:color="000000"/>
            </w:tcBorders>
            <w:shd w:val="clear" w:color="auto" w:fill="auto"/>
          </w:tcPr>
          <w:p w:rsidR="00FD2FF4" w:rsidRPr="00DE2427" w:rsidRDefault="00FD2FF4" w:rsidP="00030DCD">
            <w:pPr>
              <w:pStyle w:val="af1"/>
              <w:snapToGrid w:val="0"/>
              <w:spacing w:after="0" w:line="240" w:lineRule="auto"/>
              <w:rPr>
                <w:rFonts w:ascii="Times New Roman" w:hAnsi="Times New Roman" w:cs="Times New Roman"/>
                <w:sz w:val="20"/>
                <w:szCs w:val="20"/>
              </w:rPr>
            </w:pPr>
          </w:p>
        </w:tc>
        <w:tc>
          <w:tcPr>
            <w:tcW w:w="4743" w:type="dxa"/>
            <w:tcBorders>
              <w:top w:val="single" w:sz="4" w:space="0" w:color="000000"/>
              <w:left w:val="single" w:sz="4" w:space="0" w:color="000000"/>
              <w:bottom w:val="single" w:sz="4" w:space="0" w:color="000000"/>
              <w:right w:val="single" w:sz="4" w:space="0" w:color="000000"/>
            </w:tcBorders>
          </w:tcPr>
          <w:p w:rsidR="00FD2FF4" w:rsidRPr="00DE2427" w:rsidRDefault="00FD2FF4" w:rsidP="00030DCD">
            <w:pPr>
              <w:pStyle w:val="af1"/>
              <w:snapToGrid w:val="0"/>
              <w:spacing w:after="0" w:line="240" w:lineRule="auto"/>
              <w:rPr>
                <w:rFonts w:ascii="Times New Roman" w:hAnsi="Times New Roman" w:cs="Times New Roman"/>
                <w:sz w:val="20"/>
                <w:szCs w:val="20"/>
              </w:rPr>
            </w:pPr>
            <w:r w:rsidRPr="00DE2427">
              <w:rPr>
                <w:rFonts w:ascii="Times New Roman" w:hAnsi="Times New Roman" w:cs="Times New Roman"/>
                <w:b/>
                <w:sz w:val="20"/>
                <w:szCs w:val="20"/>
                <w:u w:val="single"/>
              </w:rPr>
              <w:t>Огорелкова И.А</w:t>
            </w:r>
            <w:r w:rsidRPr="00DE2427">
              <w:rPr>
                <w:rFonts w:ascii="Times New Roman" w:hAnsi="Times New Roman" w:cs="Times New Roman"/>
                <w:sz w:val="20"/>
                <w:szCs w:val="20"/>
              </w:rPr>
              <w:t>.</w:t>
            </w:r>
          </w:p>
          <w:p w:rsidR="00FD2FF4" w:rsidRPr="00DE2427" w:rsidRDefault="00FD2FF4" w:rsidP="00030DCD">
            <w:pPr>
              <w:pStyle w:val="af1"/>
              <w:snapToGrid w:val="0"/>
              <w:spacing w:after="0" w:line="240" w:lineRule="auto"/>
              <w:rPr>
                <w:rFonts w:ascii="Times New Roman" w:hAnsi="Times New Roman" w:cs="Times New Roman"/>
                <w:sz w:val="20"/>
                <w:szCs w:val="20"/>
              </w:rPr>
            </w:pPr>
            <w:r w:rsidRPr="00DE2427">
              <w:rPr>
                <w:rFonts w:ascii="Times New Roman" w:hAnsi="Times New Roman" w:cs="Times New Roman"/>
                <w:sz w:val="20"/>
                <w:szCs w:val="20"/>
              </w:rPr>
              <w:t xml:space="preserve">ГАОУ ТО ДПО «ТОГИРРО» «Основные направтического образования РФ с учетом требований ФГОС ООО»прошла повышение квалификации </w:t>
            </w:r>
          </w:p>
          <w:p w:rsidR="00FD2FF4" w:rsidRPr="00DE2427" w:rsidRDefault="00FD2FF4" w:rsidP="00030DCD">
            <w:pPr>
              <w:pStyle w:val="af1"/>
              <w:snapToGrid w:val="0"/>
              <w:spacing w:after="0" w:line="240" w:lineRule="auto"/>
              <w:rPr>
                <w:rFonts w:ascii="Times New Roman" w:hAnsi="Times New Roman" w:cs="Times New Roman"/>
                <w:sz w:val="20"/>
                <w:szCs w:val="20"/>
              </w:rPr>
            </w:pPr>
            <w:r w:rsidRPr="00DE2427">
              <w:rPr>
                <w:rFonts w:ascii="Times New Roman" w:hAnsi="Times New Roman" w:cs="Times New Roman"/>
                <w:sz w:val="20"/>
                <w:szCs w:val="20"/>
              </w:rPr>
              <w:t>с 27.02.2017 по 03.03.2017 (36 часов)№ 000760</w:t>
            </w:r>
          </w:p>
        </w:tc>
      </w:tr>
      <w:tr w:rsidR="00FD2FF4" w:rsidTr="00030DCD">
        <w:tc>
          <w:tcPr>
            <w:tcW w:w="1686"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tcPr>
          <w:p w:rsidR="00FD2FF4" w:rsidRPr="00DE2427" w:rsidRDefault="00FD2FF4" w:rsidP="00030DCD">
            <w:pPr>
              <w:pStyle w:val="af1"/>
              <w:snapToGrid w:val="0"/>
              <w:spacing w:after="0" w:line="240" w:lineRule="auto"/>
              <w:rPr>
                <w:rFonts w:ascii="Times New Roman" w:hAnsi="Times New Roman" w:cs="Times New Roman"/>
                <w:sz w:val="20"/>
                <w:szCs w:val="20"/>
              </w:rPr>
            </w:pPr>
          </w:p>
        </w:tc>
        <w:tc>
          <w:tcPr>
            <w:tcW w:w="4743" w:type="dxa"/>
            <w:tcBorders>
              <w:top w:val="single" w:sz="4" w:space="0" w:color="000000"/>
              <w:left w:val="single" w:sz="4" w:space="0" w:color="000000"/>
              <w:bottom w:val="single" w:sz="4" w:space="0" w:color="000000"/>
              <w:right w:val="single" w:sz="4" w:space="0" w:color="000000"/>
            </w:tcBorders>
          </w:tcPr>
          <w:p w:rsidR="00FD2FF4" w:rsidRPr="00DE2427" w:rsidRDefault="00FD2FF4" w:rsidP="00030DCD">
            <w:pPr>
              <w:pStyle w:val="af1"/>
              <w:snapToGrid w:val="0"/>
              <w:spacing w:after="0" w:line="240" w:lineRule="auto"/>
              <w:rPr>
                <w:rFonts w:ascii="Times New Roman" w:hAnsi="Times New Roman" w:cs="Times New Roman"/>
                <w:b/>
                <w:sz w:val="20"/>
                <w:szCs w:val="20"/>
                <w:u w:val="single"/>
              </w:rPr>
            </w:pPr>
            <w:r w:rsidRPr="00DE2427">
              <w:rPr>
                <w:rFonts w:ascii="Times New Roman" w:hAnsi="Times New Roman" w:cs="Times New Roman"/>
                <w:b/>
                <w:sz w:val="20"/>
                <w:szCs w:val="20"/>
                <w:u w:val="single"/>
              </w:rPr>
              <w:t>Сапарова Л.Н.</w:t>
            </w:r>
          </w:p>
          <w:p w:rsidR="00FD2FF4" w:rsidRPr="00DE2427" w:rsidRDefault="00FD2FF4" w:rsidP="00030DCD">
            <w:pPr>
              <w:pStyle w:val="af1"/>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С  01.08. 2016 по 19.08.</w:t>
            </w:r>
            <w:r w:rsidRPr="00DE2427">
              <w:rPr>
                <w:rFonts w:ascii="Times New Roman" w:hAnsi="Times New Roman" w:cs="Times New Roman"/>
                <w:sz w:val="20"/>
                <w:szCs w:val="20"/>
              </w:rPr>
              <w:t>2016</w:t>
            </w:r>
          </w:p>
          <w:p w:rsidR="00FD2FF4" w:rsidRPr="00DE2427" w:rsidRDefault="00FD2FF4" w:rsidP="00030DCD">
            <w:pPr>
              <w:pStyle w:val="af1"/>
              <w:snapToGrid w:val="0"/>
              <w:spacing w:after="0" w:line="240" w:lineRule="auto"/>
              <w:rPr>
                <w:rFonts w:ascii="Times New Roman" w:hAnsi="Times New Roman" w:cs="Times New Roman"/>
                <w:sz w:val="20"/>
                <w:szCs w:val="20"/>
              </w:rPr>
            </w:pPr>
            <w:r w:rsidRPr="00DE2427">
              <w:rPr>
                <w:rFonts w:ascii="Times New Roman" w:hAnsi="Times New Roman" w:cs="Times New Roman"/>
                <w:sz w:val="20"/>
                <w:szCs w:val="20"/>
              </w:rPr>
              <w:t>прошла обучение в ТОГИРРО по программе курсов</w:t>
            </w:r>
          </w:p>
          <w:p w:rsidR="00FD2FF4" w:rsidRPr="00DE2427" w:rsidRDefault="00FD2FF4" w:rsidP="00030DCD">
            <w:pPr>
              <w:pStyle w:val="af1"/>
              <w:snapToGrid w:val="0"/>
              <w:spacing w:after="0" w:line="240" w:lineRule="auto"/>
              <w:rPr>
                <w:rFonts w:ascii="Times New Roman" w:hAnsi="Times New Roman" w:cs="Times New Roman"/>
                <w:sz w:val="20"/>
                <w:szCs w:val="20"/>
              </w:rPr>
            </w:pPr>
            <w:r w:rsidRPr="00DE2427">
              <w:rPr>
                <w:rFonts w:ascii="Times New Roman" w:hAnsi="Times New Roman" w:cs="Times New Roman"/>
                <w:sz w:val="20"/>
                <w:szCs w:val="20"/>
              </w:rPr>
              <w:t>"Актуальные проблемы реализации ФГОС в условиях вариативности сод</w:t>
            </w:r>
            <w:r>
              <w:rPr>
                <w:rFonts w:ascii="Times New Roman" w:hAnsi="Times New Roman" w:cs="Times New Roman"/>
                <w:sz w:val="20"/>
                <w:szCs w:val="20"/>
              </w:rPr>
              <w:t xml:space="preserve">ержания начального образования" </w:t>
            </w:r>
            <w:r w:rsidRPr="00DE2427">
              <w:rPr>
                <w:rFonts w:ascii="Times New Roman" w:hAnsi="Times New Roman" w:cs="Times New Roman"/>
                <w:sz w:val="20"/>
                <w:szCs w:val="20"/>
              </w:rPr>
              <w:t>34 часа - дистанционно, 36 часов-очно № 003860</w:t>
            </w:r>
          </w:p>
        </w:tc>
      </w:tr>
      <w:tr w:rsidR="00FD2FF4" w:rsidTr="00030DCD">
        <w:tc>
          <w:tcPr>
            <w:tcW w:w="1686" w:type="dxa"/>
            <w:tcBorders>
              <w:top w:val="single" w:sz="4" w:space="0" w:color="000000"/>
              <w:left w:val="single" w:sz="4" w:space="0" w:color="000000"/>
              <w:bottom w:val="single" w:sz="4" w:space="0" w:color="000000"/>
            </w:tcBorders>
            <w:shd w:val="clear" w:color="auto" w:fill="auto"/>
          </w:tcPr>
          <w:p w:rsidR="00FD2FF4" w:rsidRDefault="00FD2FF4" w:rsidP="00030DCD">
            <w:pPr>
              <w:pStyle w:val="af1"/>
              <w:spacing w:after="0" w:line="240" w:lineRule="auto"/>
              <w:rPr>
                <w:rFonts w:ascii="Times New Roman" w:hAnsi="Times New Roman" w:cs="Times New Roman"/>
                <w:sz w:val="24"/>
                <w:szCs w:val="24"/>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tcPr>
          <w:p w:rsidR="00FD2FF4" w:rsidRPr="00DE2427" w:rsidRDefault="00FD2FF4" w:rsidP="00030DCD">
            <w:pPr>
              <w:pStyle w:val="af1"/>
              <w:snapToGrid w:val="0"/>
              <w:spacing w:after="0" w:line="240" w:lineRule="auto"/>
              <w:rPr>
                <w:rFonts w:ascii="Times New Roman" w:hAnsi="Times New Roman" w:cs="Times New Roman"/>
                <w:sz w:val="20"/>
                <w:szCs w:val="20"/>
              </w:rPr>
            </w:pPr>
          </w:p>
        </w:tc>
        <w:tc>
          <w:tcPr>
            <w:tcW w:w="4743" w:type="dxa"/>
            <w:tcBorders>
              <w:top w:val="single" w:sz="4" w:space="0" w:color="000000"/>
              <w:left w:val="single" w:sz="4" w:space="0" w:color="000000"/>
              <w:bottom w:val="single" w:sz="4" w:space="0" w:color="000000"/>
              <w:right w:val="single" w:sz="4" w:space="0" w:color="000000"/>
            </w:tcBorders>
          </w:tcPr>
          <w:p w:rsidR="00FD2FF4" w:rsidRPr="00DE2427" w:rsidRDefault="00FD2FF4" w:rsidP="00030DCD">
            <w:pPr>
              <w:pStyle w:val="af1"/>
              <w:snapToGrid w:val="0"/>
              <w:spacing w:after="0" w:line="240" w:lineRule="auto"/>
              <w:rPr>
                <w:rFonts w:ascii="Times New Roman" w:hAnsi="Times New Roman" w:cs="Times New Roman"/>
                <w:b/>
                <w:sz w:val="20"/>
                <w:szCs w:val="20"/>
                <w:u w:val="single"/>
              </w:rPr>
            </w:pPr>
            <w:r w:rsidRPr="00DE2427">
              <w:rPr>
                <w:rFonts w:ascii="Times New Roman" w:hAnsi="Times New Roman" w:cs="Times New Roman"/>
                <w:b/>
                <w:sz w:val="20"/>
                <w:szCs w:val="20"/>
                <w:u w:val="single"/>
              </w:rPr>
              <w:t xml:space="preserve">Боталов Н.Л. </w:t>
            </w:r>
          </w:p>
          <w:p w:rsidR="00FD2FF4" w:rsidRDefault="00FD2FF4" w:rsidP="00030DCD">
            <w:pPr>
              <w:pStyle w:val="af1"/>
              <w:snapToGrid w:val="0"/>
              <w:spacing w:after="0" w:line="240" w:lineRule="auto"/>
              <w:rPr>
                <w:rFonts w:ascii="Times New Roman" w:hAnsi="Times New Roman" w:cs="Times New Roman"/>
                <w:sz w:val="20"/>
                <w:szCs w:val="20"/>
              </w:rPr>
            </w:pPr>
            <w:r w:rsidRPr="00DE2427">
              <w:rPr>
                <w:rFonts w:ascii="Times New Roman" w:hAnsi="Times New Roman" w:cs="Times New Roman"/>
                <w:sz w:val="20"/>
                <w:szCs w:val="20"/>
              </w:rPr>
              <w:t xml:space="preserve">ГАОУ ТО ДПО «ТОГИРРО» </w:t>
            </w:r>
          </w:p>
          <w:p w:rsidR="00FD2FF4" w:rsidRDefault="00FD2FF4" w:rsidP="00030DCD">
            <w:pPr>
              <w:pStyle w:val="af1"/>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с 10.04.2017-14.04.2017</w:t>
            </w:r>
          </w:p>
          <w:p w:rsidR="00FD2FF4" w:rsidRDefault="00FD2FF4" w:rsidP="00030DCD">
            <w:pPr>
              <w:pStyle w:val="af1"/>
              <w:snapToGrid w:val="0"/>
              <w:spacing w:after="0" w:line="240" w:lineRule="auto"/>
              <w:rPr>
                <w:rFonts w:ascii="Times New Roman" w:hAnsi="Times New Roman" w:cs="Times New Roman"/>
                <w:sz w:val="20"/>
                <w:szCs w:val="20"/>
              </w:rPr>
            </w:pPr>
            <w:r w:rsidRPr="00DE2427">
              <w:rPr>
                <w:rFonts w:ascii="Times New Roman" w:hAnsi="Times New Roman" w:cs="Times New Roman"/>
                <w:sz w:val="20"/>
                <w:szCs w:val="20"/>
              </w:rPr>
              <w:t>«</w:t>
            </w:r>
            <w:r>
              <w:rPr>
                <w:rFonts w:ascii="Times New Roman" w:hAnsi="Times New Roman" w:cs="Times New Roman"/>
                <w:sz w:val="20"/>
                <w:szCs w:val="20"/>
              </w:rPr>
              <w:t>Физическая культура</w:t>
            </w:r>
            <w:r w:rsidRPr="00DE2427">
              <w:rPr>
                <w:rFonts w:ascii="Times New Roman" w:hAnsi="Times New Roman" w:cs="Times New Roman"/>
                <w:sz w:val="20"/>
                <w:szCs w:val="20"/>
              </w:rPr>
              <w:t>»</w:t>
            </w:r>
            <w:r>
              <w:rPr>
                <w:rFonts w:ascii="Times New Roman" w:hAnsi="Times New Roman" w:cs="Times New Roman"/>
                <w:sz w:val="20"/>
                <w:szCs w:val="20"/>
              </w:rPr>
              <w:t xml:space="preserve"> Удостоверение не выслали</w:t>
            </w:r>
          </w:p>
          <w:p w:rsidR="00FD2FF4" w:rsidRPr="00DE2427" w:rsidRDefault="00FD2FF4" w:rsidP="00030DCD">
            <w:pPr>
              <w:pStyle w:val="af1"/>
              <w:snapToGrid w:val="0"/>
              <w:spacing w:after="0" w:line="240" w:lineRule="auto"/>
              <w:rPr>
                <w:rFonts w:ascii="Times New Roman" w:hAnsi="Times New Roman" w:cs="Times New Roman"/>
                <w:sz w:val="20"/>
                <w:szCs w:val="20"/>
              </w:rPr>
            </w:pPr>
          </w:p>
        </w:tc>
      </w:tr>
    </w:tbl>
    <w:p w:rsidR="00FD2FF4" w:rsidRDefault="00FD2FF4" w:rsidP="00FD2FF4">
      <w:pPr>
        <w:pStyle w:val="af1"/>
        <w:spacing w:after="0" w:line="240" w:lineRule="auto"/>
        <w:rPr>
          <w:rStyle w:val="af5"/>
          <w:rFonts w:ascii="Times New Roman" w:hAnsi="Times New Roman" w:cs="Times New Roman"/>
          <w:i w:val="0"/>
          <w:sz w:val="24"/>
          <w:szCs w:val="24"/>
        </w:rPr>
      </w:pPr>
      <w:r>
        <w:rPr>
          <w:rFonts w:ascii="Times New Roman" w:hAnsi="Times New Roman" w:cs="Times New Roman"/>
          <w:b/>
          <w:sz w:val="24"/>
          <w:szCs w:val="24"/>
        </w:rPr>
        <w:t>Выводы</w:t>
      </w:r>
      <w:r>
        <w:rPr>
          <w:rFonts w:ascii="Times New Roman" w:hAnsi="Times New Roman" w:cs="Times New Roman"/>
          <w:sz w:val="24"/>
          <w:szCs w:val="24"/>
        </w:rPr>
        <w:t xml:space="preserve">: все педагоги школы участвовали в методической работе школы: выступали на педагогических советах, проводили открытые уроки, все участвовали в работе проблемной группы. План методической работы школы выполнен полностью. </w:t>
      </w:r>
      <w:r>
        <w:rPr>
          <w:rStyle w:val="af5"/>
          <w:rFonts w:ascii="Times New Roman" w:hAnsi="Times New Roman" w:cs="Times New Roman"/>
          <w:i w:val="0"/>
          <w:sz w:val="24"/>
          <w:szCs w:val="24"/>
        </w:rPr>
        <w:t>Наряду с положительными аспектами методической работы  следует отметить и недостатки:</w:t>
      </w:r>
    </w:p>
    <w:p w:rsidR="00FD2FF4" w:rsidRDefault="00FD2FF4" w:rsidP="00FD2FF4">
      <w:pPr>
        <w:pStyle w:val="af1"/>
        <w:spacing w:after="0" w:line="240" w:lineRule="auto"/>
        <w:rPr>
          <w:rStyle w:val="af5"/>
          <w:rFonts w:ascii="Times New Roman" w:hAnsi="Times New Roman" w:cs="Times New Roman"/>
          <w:i w:val="0"/>
          <w:sz w:val="24"/>
          <w:szCs w:val="24"/>
        </w:rPr>
      </w:pPr>
      <w:r>
        <w:rPr>
          <w:rStyle w:val="af5"/>
          <w:rFonts w:ascii="Times New Roman" w:hAnsi="Times New Roman" w:cs="Times New Roman"/>
          <w:i w:val="0"/>
          <w:sz w:val="24"/>
          <w:szCs w:val="24"/>
        </w:rPr>
        <w:t>1. Недостаточная активность  и инициативность ряда педагогов школы.</w:t>
      </w:r>
    </w:p>
    <w:p w:rsidR="00FD2FF4" w:rsidRDefault="00FD2FF4" w:rsidP="00FD2FF4">
      <w:pPr>
        <w:pStyle w:val="af1"/>
        <w:spacing w:after="0" w:line="240" w:lineRule="auto"/>
        <w:rPr>
          <w:rStyle w:val="af5"/>
          <w:rFonts w:ascii="Times New Roman" w:hAnsi="Times New Roman" w:cs="Times New Roman"/>
          <w:i w:val="0"/>
          <w:sz w:val="24"/>
          <w:szCs w:val="24"/>
        </w:rPr>
      </w:pPr>
      <w:r>
        <w:rPr>
          <w:rStyle w:val="af5"/>
          <w:rFonts w:ascii="Times New Roman" w:hAnsi="Times New Roman" w:cs="Times New Roman"/>
          <w:i w:val="0"/>
          <w:sz w:val="24"/>
          <w:szCs w:val="24"/>
        </w:rPr>
        <w:t>2. Профессиональная усталость.</w:t>
      </w:r>
    </w:p>
    <w:p w:rsidR="00FD2FF4" w:rsidRPr="00DE2427" w:rsidRDefault="00FD2FF4" w:rsidP="00FD2FF4">
      <w:pPr>
        <w:pStyle w:val="af1"/>
        <w:spacing w:after="0" w:line="240" w:lineRule="auto"/>
        <w:rPr>
          <w:rFonts w:ascii="Times New Roman" w:hAnsi="Times New Roman" w:cs="Times New Roman"/>
          <w:sz w:val="28"/>
          <w:szCs w:val="24"/>
        </w:rPr>
      </w:pPr>
    </w:p>
    <w:p w:rsidR="00FD2FF4" w:rsidRPr="00DE2427" w:rsidRDefault="00FD2FF4" w:rsidP="00FD2FF4">
      <w:pPr>
        <w:pStyle w:val="af1"/>
        <w:spacing w:after="0" w:line="240" w:lineRule="auto"/>
        <w:jc w:val="center"/>
        <w:rPr>
          <w:rFonts w:ascii="Times New Roman" w:hAnsi="Times New Roman" w:cs="Times New Roman"/>
          <w:b/>
          <w:sz w:val="26"/>
          <w:szCs w:val="26"/>
        </w:rPr>
      </w:pPr>
      <w:r w:rsidRPr="00DE2427">
        <w:rPr>
          <w:rFonts w:ascii="Times New Roman" w:hAnsi="Times New Roman" w:cs="Times New Roman"/>
          <w:b/>
          <w:sz w:val="26"/>
          <w:szCs w:val="26"/>
        </w:rPr>
        <w:t>8. Анализ состояния преподавания предметов</w:t>
      </w:r>
    </w:p>
    <w:p w:rsidR="00FD2FF4" w:rsidRDefault="00FD2FF4" w:rsidP="00FD2FF4">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Образовательная программа школы и учебный план предусматривают выполнение государственной функции школы, обеспечение базового общего основного образования  и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обучения.</w:t>
      </w:r>
    </w:p>
    <w:p w:rsidR="00FD2FF4" w:rsidRDefault="00FD2FF4" w:rsidP="00FD2FF4">
      <w:pPr>
        <w:pStyle w:val="af1"/>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Задачи, поставленные на 2016 -2017 учебный год выполнены. Педагогический коллектив работал над повышением качества проведения учебных занятий на основе внедрения новых технологий, над формированием психически здорового, физически развитого, воспитанного ученика. Был постоянный контроль работы учителей со слабоуспевающими учащимися с целью предупреждения неуспеваемости. По итогам учебного года все учащиеся школы переведены в следующие классы. В этом учебном году не было 3 и 5 классов.</w:t>
      </w:r>
    </w:p>
    <w:p w:rsidR="00FD2FF4" w:rsidRDefault="00FD2FF4" w:rsidP="00FD2FF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Первая ступень обучения</w:t>
      </w:r>
    </w:p>
    <w:p w:rsidR="00FD2FF4" w:rsidRDefault="00FD2FF4" w:rsidP="00FD2F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первой ступени начального общего образования было 3 класса:  1, 2 и 4 классы. </w:t>
      </w:r>
    </w:p>
    <w:p w:rsidR="00FD2FF4" w:rsidRDefault="00FD2FF4" w:rsidP="00FD2F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Обучались 18 человек. Работали Кулакова А.В. (2 класс. ФГОС), Сапарова Л.Н.  (1,4 классы ФГОС). </w:t>
      </w:r>
    </w:p>
    <w:p w:rsidR="00FD2FF4" w:rsidRDefault="00FD2FF4" w:rsidP="00FD2F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сегодняшний день   школа оснащена разнообразными техническими средствами обучения: телевизор, компьютеры,  имеется доступ в Интернет, мультимедиапроекторы, имеются печатные  и электронные  носители образовательной информации, аудио и видеоматериалы</w:t>
      </w:r>
      <w:r>
        <w:rPr>
          <w:rFonts w:ascii="Times New Roman" w:hAnsi="Times New Roman" w:cs="Times New Roman"/>
          <w:bCs/>
          <w:sz w:val="24"/>
          <w:szCs w:val="24"/>
        </w:rPr>
        <w:t xml:space="preserve">. </w:t>
      </w:r>
      <w:r>
        <w:rPr>
          <w:rFonts w:ascii="Times New Roman" w:hAnsi="Times New Roman" w:cs="Times New Roman"/>
          <w:sz w:val="24"/>
          <w:szCs w:val="24"/>
        </w:rPr>
        <w:t xml:space="preserve"> </w:t>
      </w:r>
    </w:p>
    <w:p w:rsidR="00FD2FF4" w:rsidRDefault="00FD2FF4" w:rsidP="00FD2FF4">
      <w:pPr>
        <w:pStyle w:val="af3"/>
        <w:jc w:val="both"/>
        <w:rPr>
          <w:sz w:val="24"/>
          <w:szCs w:val="24"/>
        </w:rPr>
      </w:pPr>
      <w:r>
        <w:rPr>
          <w:sz w:val="24"/>
          <w:szCs w:val="24"/>
        </w:rPr>
        <w:t>В школе разработана основная образовательная программа.</w:t>
      </w:r>
    </w:p>
    <w:p w:rsidR="00FD2FF4" w:rsidRDefault="00FD2FF4" w:rsidP="00FD2FF4">
      <w:pPr>
        <w:pStyle w:val="af3"/>
        <w:ind w:firstLine="567"/>
        <w:jc w:val="both"/>
        <w:rPr>
          <w:sz w:val="24"/>
          <w:szCs w:val="24"/>
        </w:rPr>
      </w:pPr>
      <w:r>
        <w:rPr>
          <w:sz w:val="24"/>
          <w:szCs w:val="24"/>
        </w:rPr>
        <w:t xml:space="preserve">4 класс (учитель Сапарова Л.Н.) обучались по УМК «Школа 2100»,  1, 2 класс  (учителя Сапарова Л.Н., Кулакова А.В.) обучались по УМК «Перспективная начальная школа».  </w:t>
      </w:r>
    </w:p>
    <w:p w:rsidR="00FD2FF4" w:rsidRDefault="00FD2FF4" w:rsidP="00FD2FF4">
      <w:pPr>
        <w:pStyle w:val="af3"/>
        <w:ind w:firstLine="567"/>
        <w:jc w:val="both"/>
        <w:rPr>
          <w:sz w:val="24"/>
          <w:szCs w:val="24"/>
        </w:rPr>
      </w:pPr>
      <w:r>
        <w:rPr>
          <w:sz w:val="24"/>
          <w:szCs w:val="24"/>
        </w:rPr>
        <w:t>С первых дней внедрения ФГОС  ведется образовательный</w:t>
      </w:r>
      <w:r>
        <w:rPr>
          <w:color w:val="FF0000"/>
          <w:sz w:val="24"/>
          <w:szCs w:val="24"/>
        </w:rPr>
        <w:t xml:space="preserve"> </w:t>
      </w:r>
      <w:r>
        <w:rPr>
          <w:sz w:val="24"/>
          <w:szCs w:val="24"/>
        </w:rPr>
        <w:t xml:space="preserve">мониторинг. Условием изучения результатов усвоения обязательного программного материала является поэтапность: </w:t>
      </w:r>
    </w:p>
    <w:p w:rsidR="00FD2FF4" w:rsidRDefault="00FD2FF4" w:rsidP="00FD2FF4">
      <w:pPr>
        <w:pStyle w:val="af3"/>
        <w:jc w:val="both"/>
        <w:rPr>
          <w:sz w:val="24"/>
          <w:szCs w:val="24"/>
        </w:rPr>
      </w:pPr>
      <w:r>
        <w:rPr>
          <w:sz w:val="24"/>
          <w:szCs w:val="24"/>
        </w:rPr>
        <w:t xml:space="preserve">I этап - изучение исходного уровня готовности учащихся к обучению в данном классе; </w:t>
      </w:r>
    </w:p>
    <w:p w:rsidR="00FD2FF4" w:rsidRDefault="00FD2FF4" w:rsidP="00FD2FF4">
      <w:pPr>
        <w:pStyle w:val="af3"/>
        <w:jc w:val="both"/>
        <w:rPr>
          <w:sz w:val="24"/>
          <w:szCs w:val="24"/>
        </w:rPr>
      </w:pPr>
      <w:r>
        <w:rPr>
          <w:sz w:val="24"/>
          <w:szCs w:val="24"/>
        </w:rPr>
        <w:t xml:space="preserve">II этап - анализ динамики эффективности образовательного процесса в сравнении с результатами входной диагностики; </w:t>
      </w:r>
    </w:p>
    <w:p w:rsidR="00FD2FF4" w:rsidRDefault="00FD2FF4" w:rsidP="00FD2FF4">
      <w:pPr>
        <w:pStyle w:val="af3"/>
        <w:jc w:val="both"/>
        <w:rPr>
          <w:sz w:val="24"/>
          <w:szCs w:val="24"/>
        </w:rPr>
      </w:pPr>
      <w:r>
        <w:rPr>
          <w:sz w:val="24"/>
          <w:szCs w:val="24"/>
        </w:rPr>
        <w:t xml:space="preserve">III этап - итоговая диагностика, ставящая целью определение уровня готовности учащихся к обучению на следующей ступени. </w:t>
      </w:r>
    </w:p>
    <w:p w:rsidR="00FD2FF4" w:rsidRDefault="00FD2FF4" w:rsidP="00FD2FF4">
      <w:pPr>
        <w:pStyle w:val="af3"/>
        <w:rPr>
          <w:sz w:val="24"/>
          <w:szCs w:val="24"/>
        </w:rPr>
      </w:pPr>
      <w:r>
        <w:rPr>
          <w:sz w:val="24"/>
          <w:szCs w:val="24"/>
        </w:rPr>
        <w:t xml:space="preserve">Учебный процесс в 1, 2, 4 классах велся с учётом здоровьесберегающих технологий. </w:t>
      </w:r>
    </w:p>
    <w:p w:rsidR="00FD2FF4" w:rsidRDefault="00FD2FF4" w:rsidP="00FD2FF4">
      <w:pPr>
        <w:pStyle w:val="af3"/>
        <w:rPr>
          <w:sz w:val="24"/>
          <w:szCs w:val="24"/>
        </w:rPr>
      </w:pPr>
      <w:r>
        <w:rPr>
          <w:sz w:val="24"/>
          <w:szCs w:val="24"/>
        </w:rPr>
        <w:t xml:space="preserve">На занятиях проводилась  работа по профилактике переутомления учащихся. </w:t>
      </w:r>
    </w:p>
    <w:p w:rsidR="00FD2FF4" w:rsidRDefault="00FD2FF4" w:rsidP="00FD2FF4">
      <w:pPr>
        <w:pStyle w:val="af3"/>
        <w:rPr>
          <w:sz w:val="24"/>
          <w:szCs w:val="24"/>
        </w:rPr>
      </w:pPr>
      <w:r>
        <w:rPr>
          <w:sz w:val="24"/>
          <w:szCs w:val="24"/>
        </w:rPr>
        <w:t>Для повышения умственной работоспособности детей, предупреждения преждевременного наступления утомления и снятия мышечного статического напряжения, проводились  физминутки.</w:t>
      </w:r>
    </w:p>
    <w:p w:rsidR="00FD2FF4" w:rsidRDefault="00FD2FF4" w:rsidP="00FD2FF4">
      <w:pPr>
        <w:pStyle w:val="af3"/>
        <w:ind w:firstLine="567"/>
        <w:rPr>
          <w:sz w:val="24"/>
          <w:szCs w:val="24"/>
        </w:rPr>
      </w:pPr>
      <w:r>
        <w:rPr>
          <w:sz w:val="24"/>
          <w:szCs w:val="24"/>
        </w:rPr>
        <w:t>В 2016 – 2017 учебном году в соответствии планом внеурочной деятельности было</w:t>
      </w:r>
      <w:r>
        <w:rPr>
          <w:color w:val="FF0000"/>
          <w:sz w:val="24"/>
          <w:szCs w:val="24"/>
        </w:rPr>
        <w:t xml:space="preserve"> </w:t>
      </w:r>
      <w:r>
        <w:rPr>
          <w:sz w:val="24"/>
          <w:szCs w:val="24"/>
        </w:rPr>
        <w:lastRenderedPageBreak/>
        <w:t xml:space="preserve">отведено 10 часов на внеурочную деятельность. Родителям учащихся было предложено поучаствовать в разработке модели по организации деятельности ребёнка в школе во второй половине дня, с целью получения дополнительного образования. </w:t>
      </w:r>
    </w:p>
    <w:p w:rsidR="00FD2FF4" w:rsidRDefault="00FD2FF4" w:rsidP="00FD2FF4">
      <w:pPr>
        <w:spacing w:after="0" w:line="240" w:lineRule="auto"/>
        <w:ind w:firstLine="567"/>
        <w:rPr>
          <w:rFonts w:ascii="Times New Roman" w:hAnsi="Times New Roman" w:cs="Times New Roman"/>
          <w:b/>
          <w:sz w:val="24"/>
          <w:szCs w:val="24"/>
        </w:rPr>
      </w:pPr>
      <w:r>
        <w:rPr>
          <w:rFonts w:ascii="Times New Roman" w:hAnsi="Times New Roman" w:cs="Times New Roman"/>
          <w:sz w:val="24"/>
          <w:szCs w:val="24"/>
        </w:rPr>
        <w:t xml:space="preserve">Внеурочная деятельность школы во многом  зависела от имеющихся кадровых и материальных возможностей. Для организации внеурочной деятельности были вовлечены не только учителя начальных классов, но и учителя-предметники. Важным аспектом апробации ФГОС второго поколения была активная работа с родительской общественностью. </w:t>
      </w:r>
    </w:p>
    <w:p w:rsidR="00FD2FF4" w:rsidRPr="002758EE" w:rsidRDefault="00FD2FF4" w:rsidP="00FD2F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Результаты</w:t>
      </w:r>
      <w:r>
        <w:rPr>
          <w:rFonts w:ascii="Times New Roman" w:hAnsi="Times New Roman" w:cs="Times New Roman"/>
          <w:sz w:val="24"/>
          <w:szCs w:val="24"/>
        </w:rPr>
        <w:t xml:space="preserve"> </w:t>
      </w:r>
      <w:r>
        <w:rPr>
          <w:rFonts w:ascii="Times New Roman" w:hAnsi="Times New Roman" w:cs="Times New Roman"/>
          <w:b/>
          <w:sz w:val="24"/>
          <w:szCs w:val="24"/>
        </w:rPr>
        <w:t>промежуточной аттестации  за 2016-2017 учебный год</w:t>
      </w:r>
    </w:p>
    <w:tbl>
      <w:tblPr>
        <w:tblW w:w="10290" w:type="dxa"/>
        <w:tblInd w:w="-267" w:type="dxa"/>
        <w:tblLayout w:type="fixed"/>
        <w:tblLook w:val="0000" w:firstRow="0" w:lastRow="0" w:firstColumn="0" w:lastColumn="0" w:noHBand="0" w:noVBand="0"/>
      </w:tblPr>
      <w:tblGrid>
        <w:gridCol w:w="360"/>
        <w:gridCol w:w="1620"/>
        <w:gridCol w:w="676"/>
        <w:gridCol w:w="708"/>
        <w:gridCol w:w="1240"/>
        <w:gridCol w:w="531"/>
        <w:gridCol w:w="531"/>
        <w:gridCol w:w="531"/>
        <w:gridCol w:w="531"/>
        <w:gridCol w:w="1012"/>
        <w:gridCol w:w="900"/>
        <w:gridCol w:w="1650"/>
      </w:tblGrid>
      <w:tr w:rsidR="00FD2FF4" w:rsidRPr="00274A30" w:rsidTr="00030DCD">
        <w:trPr>
          <w:trHeight w:val="844"/>
        </w:trPr>
        <w:tc>
          <w:tcPr>
            <w:tcW w:w="360"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sidRPr="00274A30">
              <w:rPr>
                <w:rFonts w:ascii="Times New Roman" w:hAnsi="Times New Roman" w:cs="Times New Roman"/>
              </w:rPr>
              <w:t>№</w:t>
            </w:r>
          </w:p>
        </w:tc>
        <w:tc>
          <w:tcPr>
            <w:tcW w:w="1620"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sidRPr="00274A30">
              <w:rPr>
                <w:rFonts w:ascii="Times New Roman" w:hAnsi="Times New Roman" w:cs="Times New Roman"/>
              </w:rPr>
              <w:t xml:space="preserve">Предмет </w:t>
            </w:r>
          </w:p>
        </w:tc>
        <w:tc>
          <w:tcPr>
            <w:tcW w:w="676"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sidRPr="00274A30">
              <w:rPr>
                <w:rFonts w:ascii="Times New Roman" w:hAnsi="Times New Roman" w:cs="Times New Roman"/>
              </w:rPr>
              <w:t xml:space="preserve">Класс </w:t>
            </w:r>
          </w:p>
        </w:tc>
        <w:tc>
          <w:tcPr>
            <w:tcW w:w="708"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sidRPr="00274A30">
              <w:rPr>
                <w:rFonts w:ascii="Times New Roman" w:hAnsi="Times New Roman" w:cs="Times New Roman"/>
              </w:rPr>
              <w:t>Кол-во</w:t>
            </w:r>
          </w:p>
          <w:p w:rsidR="00FD2FF4" w:rsidRPr="00274A30" w:rsidRDefault="00FD2FF4" w:rsidP="00030DCD">
            <w:pPr>
              <w:spacing w:after="0" w:line="240" w:lineRule="auto"/>
              <w:jc w:val="center"/>
              <w:rPr>
                <w:rFonts w:ascii="Times New Roman" w:hAnsi="Times New Roman" w:cs="Times New Roman"/>
              </w:rPr>
            </w:pPr>
            <w:r w:rsidRPr="00274A30">
              <w:rPr>
                <w:rFonts w:ascii="Times New Roman" w:hAnsi="Times New Roman" w:cs="Times New Roman"/>
              </w:rPr>
              <w:t>уч-ся</w:t>
            </w:r>
          </w:p>
        </w:tc>
        <w:tc>
          <w:tcPr>
            <w:tcW w:w="1240"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sidRPr="00274A30">
              <w:rPr>
                <w:rFonts w:ascii="Times New Roman" w:hAnsi="Times New Roman" w:cs="Times New Roman"/>
              </w:rPr>
              <w:t>Кол-во</w:t>
            </w:r>
          </w:p>
          <w:p w:rsidR="00FD2FF4" w:rsidRPr="00274A30" w:rsidRDefault="00FD2FF4" w:rsidP="00030DCD">
            <w:pPr>
              <w:spacing w:after="0" w:line="240" w:lineRule="auto"/>
              <w:jc w:val="center"/>
              <w:rPr>
                <w:rFonts w:ascii="Times New Roman" w:hAnsi="Times New Roman" w:cs="Times New Roman"/>
              </w:rPr>
            </w:pPr>
            <w:r w:rsidRPr="00274A30">
              <w:rPr>
                <w:rFonts w:ascii="Times New Roman" w:hAnsi="Times New Roman" w:cs="Times New Roman"/>
              </w:rPr>
              <w:t>уч-ся, выполнявших работу</w:t>
            </w:r>
          </w:p>
        </w:tc>
        <w:tc>
          <w:tcPr>
            <w:tcW w:w="531"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sidRPr="00274A30">
              <w:rPr>
                <w:rFonts w:ascii="Times New Roman" w:hAnsi="Times New Roman" w:cs="Times New Roman"/>
              </w:rPr>
              <w:t>«5»</w:t>
            </w:r>
          </w:p>
        </w:tc>
        <w:tc>
          <w:tcPr>
            <w:tcW w:w="531"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sidRPr="00274A30">
              <w:rPr>
                <w:rFonts w:ascii="Times New Roman" w:hAnsi="Times New Roman" w:cs="Times New Roman"/>
              </w:rPr>
              <w:t>«4»</w:t>
            </w:r>
          </w:p>
        </w:tc>
        <w:tc>
          <w:tcPr>
            <w:tcW w:w="531"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sidRPr="00274A30">
              <w:rPr>
                <w:rFonts w:ascii="Times New Roman" w:hAnsi="Times New Roman" w:cs="Times New Roman"/>
              </w:rPr>
              <w:t>«3»</w:t>
            </w:r>
          </w:p>
        </w:tc>
        <w:tc>
          <w:tcPr>
            <w:tcW w:w="531"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sidRPr="00274A30">
              <w:rPr>
                <w:rFonts w:ascii="Times New Roman" w:hAnsi="Times New Roman" w:cs="Times New Roman"/>
              </w:rPr>
              <w:t>«2»</w:t>
            </w:r>
          </w:p>
        </w:tc>
        <w:tc>
          <w:tcPr>
            <w:tcW w:w="1012"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sidRPr="00274A30">
              <w:rPr>
                <w:rFonts w:ascii="Times New Roman" w:hAnsi="Times New Roman" w:cs="Times New Roman"/>
              </w:rPr>
              <w:t>%</w:t>
            </w:r>
          </w:p>
          <w:p w:rsidR="00FD2FF4" w:rsidRPr="00274A30" w:rsidRDefault="00FD2FF4" w:rsidP="00030DCD">
            <w:pPr>
              <w:spacing w:after="0" w:line="240" w:lineRule="auto"/>
              <w:rPr>
                <w:rFonts w:ascii="Times New Roman" w:hAnsi="Times New Roman" w:cs="Times New Roman"/>
              </w:rPr>
            </w:pPr>
            <w:r w:rsidRPr="00274A30">
              <w:rPr>
                <w:rFonts w:ascii="Times New Roman" w:hAnsi="Times New Roman" w:cs="Times New Roman"/>
              </w:rPr>
              <w:t>успеваемости</w:t>
            </w:r>
          </w:p>
        </w:tc>
        <w:tc>
          <w:tcPr>
            <w:tcW w:w="900"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sidRPr="00274A30">
              <w:rPr>
                <w:rFonts w:ascii="Times New Roman" w:hAnsi="Times New Roman" w:cs="Times New Roman"/>
              </w:rPr>
              <w:t>%</w:t>
            </w:r>
          </w:p>
          <w:p w:rsidR="00FD2FF4" w:rsidRPr="00274A30" w:rsidRDefault="00FD2FF4" w:rsidP="00030DCD">
            <w:pPr>
              <w:spacing w:after="0" w:line="240" w:lineRule="auto"/>
              <w:jc w:val="center"/>
              <w:rPr>
                <w:rFonts w:ascii="Times New Roman" w:hAnsi="Times New Roman" w:cs="Times New Roman"/>
              </w:rPr>
            </w:pPr>
            <w:r w:rsidRPr="00274A30">
              <w:rPr>
                <w:rFonts w:ascii="Times New Roman" w:hAnsi="Times New Roman" w:cs="Times New Roman"/>
              </w:rPr>
              <w:t>качества</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FD2FF4" w:rsidRPr="00274A30" w:rsidRDefault="00FD2FF4" w:rsidP="00030DCD">
            <w:pPr>
              <w:spacing w:after="0" w:line="240" w:lineRule="auto"/>
            </w:pPr>
            <w:r w:rsidRPr="00274A30">
              <w:rPr>
                <w:rFonts w:ascii="Times New Roman" w:hAnsi="Times New Roman" w:cs="Times New Roman"/>
              </w:rPr>
              <w:t xml:space="preserve">Учитель </w:t>
            </w:r>
          </w:p>
        </w:tc>
      </w:tr>
      <w:tr w:rsidR="00FD2FF4" w:rsidRPr="00274A30" w:rsidTr="00030DCD">
        <w:trPr>
          <w:trHeight w:val="522"/>
        </w:trPr>
        <w:tc>
          <w:tcPr>
            <w:tcW w:w="360"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sidRPr="00274A30">
              <w:rPr>
                <w:rFonts w:ascii="Times New Roman" w:hAnsi="Times New Roman" w:cs="Times New Roman"/>
              </w:rPr>
              <w:t>1</w:t>
            </w:r>
          </w:p>
        </w:tc>
        <w:tc>
          <w:tcPr>
            <w:tcW w:w="1620"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rPr>
                <w:rFonts w:ascii="Times New Roman" w:hAnsi="Times New Roman" w:cs="Times New Roman"/>
              </w:rPr>
            </w:pPr>
            <w:r w:rsidRPr="00274A30">
              <w:rPr>
                <w:rFonts w:ascii="Times New Roman" w:hAnsi="Times New Roman" w:cs="Times New Roman"/>
              </w:rPr>
              <w:t>Русский язык</w:t>
            </w:r>
          </w:p>
          <w:p w:rsidR="00FD2FF4" w:rsidRPr="00274A30" w:rsidRDefault="00FD2FF4" w:rsidP="00030DCD">
            <w:pPr>
              <w:spacing w:after="0" w:line="240" w:lineRule="auto"/>
              <w:rPr>
                <w:rFonts w:ascii="Times New Roman" w:hAnsi="Times New Roman" w:cs="Times New Roman"/>
                <w:i/>
                <w:iCs/>
              </w:rPr>
            </w:pPr>
            <w:r w:rsidRPr="00274A30">
              <w:rPr>
                <w:rFonts w:ascii="Times New Roman" w:hAnsi="Times New Roman" w:cs="Times New Roman"/>
                <w:i/>
                <w:iCs/>
              </w:rPr>
              <w:t>Контрольное списывание</w:t>
            </w:r>
          </w:p>
        </w:tc>
        <w:tc>
          <w:tcPr>
            <w:tcW w:w="676"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sidRPr="00274A30">
              <w:rPr>
                <w:rFonts w:ascii="Times New Roman" w:hAnsi="Times New Roman" w:cs="Times New Roman"/>
              </w:rPr>
              <w:t>1</w:t>
            </w:r>
          </w:p>
        </w:tc>
        <w:tc>
          <w:tcPr>
            <w:tcW w:w="708"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4</w:t>
            </w:r>
          </w:p>
        </w:tc>
        <w:tc>
          <w:tcPr>
            <w:tcW w:w="1240"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4</w:t>
            </w:r>
          </w:p>
        </w:tc>
        <w:tc>
          <w:tcPr>
            <w:tcW w:w="2124" w:type="dxa"/>
            <w:gridSpan w:val="4"/>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Справились – 4</w:t>
            </w:r>
            <w:r w:rsidRPr="00274A30">
              <w:rPr>
                <w:rFonts w:ascii="Times New Roman" w:hAnsi="Times New Roman" w:cs="Times New Roman"/>
              </w:rPr>
              <w:t xml:space="preserve"> чел.</w:t>
            </w:r>
          </w:p>
        </w:tc>
        <w:tc>
          <w:tcPr>
            <w:tcW w:w="1012"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sidRPr="00274A30">
              <w:rPr>
                <w:rFonts w:ascii="Times New Roman" w:hAnsi="Times New Roman" w:cs="Times New Roman"/>
              </w:rPr>
              <w:t>100</w:t>
            </w:r>
          </w:p>
        </w:tc>
        <w:tc>
          <w:tcPr>
            <w:tcW w:w="900"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FD2FF4" w:rsidRPr="00274A30" w:rsidRDefault="00FD2FF4" w:rsidP="00030DCD">
            <w:pPr>
              <w:spacing w:after="0" w:line="240" w:lineRule="auto"/>
              <w:rPr>
                <w:rFonts w:ascii="Times New Roman" w:hAnsi="Times New Roman" w:cs="Times New Roman"/>
              </w:rPr>
            </w:pPr>
            <w:r w:rsidRPr="00274A30">
              <w:rPr>
                <w:rFonts w:ascii="Times New Roman" w:hAnsi="Times New Roman" w:cs="Times New Roman"/>
              </w:rPr>
              <w:t>Сапарова Л.Н.</w:t>
            </w:r>
          </w:p>
        </w:tc>
      </w:tr>
      <w:tr w:rsidR="00FD2FF4" w:rsidRPr="00274A30" w:rsidTr="00030DCD">
        <w:trPr>
          <w:trHeight w:val="502"/>
        </w:trPr>
        <w:tc>
          <w:tcPr>
            <w:tcW w:w="360"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sidRPr="00274A30">
              <w:rPr>
                <w:rFonts w:ascii="Times New Roman" w:hAnsi="Times New Roman" w:cs="Times New Roman"/>
              </w:rPr>
              <w:t>2</w:t>
            </w:r>
          </w:p>
        </w:tc>
        <w:tc>
          <w:tcPr>
            <w:tcW w:w="1620"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rPr>
                <w:rFonts w:ascii="Times New Roman" w:hAnsi="Times New Roman" w:cs="Times New Roman"/>
              </w:rPr>
            </w:pPr>
            <w:r w:rsidRPr="00274A30">
              <w:rPr>
                <w:rFonts w:ascii="Times New Roman" w:hAnsi="Times New Roman" w:cs="Times New Roman"/>
              </w:rPr>
              <w:t>Математика</w:t>
            </w:r>
          </w:p>
          <w:p w:rsidR="00FD2FF4" w:rsidRPr="00274A30" w:rsidRDefault="00FD2FF4" w:rsidP="00030DCD">
            <w:pPr>
              <w:spacing w:after="0" w:line="240" w:lineRule="auto"/>
              <w:rPr>
                <w:rFonts w:ascii="Times New Roman" w:hAnsi="Times New Roman" w:cs="Times New Roman"/>
              </w:rPr>
            </w:pPr>
            <w:r w:rsidRPr="00274A30">
              <w:rPr>
                <w:rFonts w:ascii="Times New Roman" w:hAnsi="Times New Roman" w:cs="Times New Roman"/>
                <w:i/>
                <w:iCs/>
              </w:rPr>
              <w:t>Контрольная работа</w:t>
            </w:r>
            <w:r w:rsidRPr="00274A30">
              <w:rPr>
                <w:rFonts w:ascii="Times New Roman" w:hAnsi="Times New Roman" w:cs="Times New Roman"/>
              </w:rPr>
              <w:t xml:space="preserve"> </w:t>
            </w:r>
          </w:p>
        </w:tc>
        <w:tc>
          <w:tcPr>
            <w:tcW w:w="676"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sidRPr="00274A30">
              <w:rPr>
                <w:rFonts w:ascii="Times New Roman" w:hAnsi="Times New Roman" w:cs="Times New Roman"/>
              </w:rPr>
              <w:t>1</w:t>
            </w:r>
          </w:p>
        </w:tc>
        <w:tc>
          <w:tcPr>
            <w:tcW w:w="708"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4</w:t>
            </w:r>
          </w:p>
        </w:tc>
        <w:tc>
          <w:tcPr>
            <w:tcW w:w="1240"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4</w:t>
            </w:r>
          </w:p>
        </w:tc>
        <w:tc>
          <w:tcPr>
            <w:tcW w:w="2124" w:type="dxa"/>
            <w:gridSpan w:val="4"/>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Справились – 4</w:t>
            </w:r>
            <w:r w:rsidRPr="00274A30">
              <w:rPr>
                <w:rFonts w:ascii="Times New Roman" w:hAnsi="Times New Roman" w:cs="Times New Roman"/>
              </w:rPr>
              <w:t xml:space="preserve"> чел.</w:t>
            </w:r>
          </w:p>
        </w:tc>
        <w:tc>
          <w:tcPr>
            <w:tcW w:w="1012"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sidRPr="00274A30">
              <w:rPr>
                <w:rFonts w:ascii="Times New Roman" w:hAnsi="Times New Roman" w:cs="Times New Roman"/>
              </w:rPr>
              <w:t>100</w:t>
            </w:r>
          </w:p>
        </w:tc>
        <w:tc>
          <w:tcPr>
            <w:tcW w:w="900"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FD2FF4" w:rsidRPr="00274A30" w:rsidRDefault="00FD2FF4" w:rsidP="00030DCD">
            <w:pPr>
              <w:spacing w:after="0" w:line="240" w:lineRule="auto"/>
              <w:rPr>
                <w:rFonts w:ascii="Times New Roman" w:hAnsi="Times New Roman" w:cs="Times New Roman"/>
              </w:rPr>
            </w:pPr>
            <w:r w:rsidRPr="00274A30">
              <w:rPr>
                <w:rFonts w:ascii="Times New Roman" w:hAnsi="Times New Roman" w:cs="Times New Roman"/>
              </w:rPr>
              <w:t>Сапарова Л.Н.</w:t>
            </w:r>
          </w:p>
        </w:tc>
      </w:tr>
      <w:tr w:rsidR="00FD2FF4" w:rsidRPr="00274A30" w:rsidTr="00030DCD">
        <w:trPr>
          <w:trHeight w:val="205"/>
        </w:trPr>
        <w:tc>
          <w:tcPr>
            <w:tcW w:w="360"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sidRPr="00274A30">
              <w:rPr>
                <w:rFonts w:ascii="Times New Roman" w:hAnsi="Times New Roman" w:cs="Times New Roman"/>
              </w:rPr>
              <w:t>3</w:t>
            </w:r>
          </w:p>
        </w:tc>
        <w:tc>
          <w:tcPr>
            <w:tcW w:w="1620"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rPr>
                <w:rFonts w:ascii="Times New Roman" w:hAnsi="Times New Roman" w:cs="Times New Roman"/>
              </w:rPr>
            </w:pPr>
            <w:r w:rsidRPr="00274A30">
              <w:rPr>
                <w:rFonts w:ascii="Times New Roman" w:hAnsi="Times New Roman" w:cs="Times New Roman"/>
              </w:rPr>
              <w:t>Русский язык</w:t>
            </w:r>
          </w:p>
          <w:p w:rsidR="00FD2FF4" w:rsidRPr="00274A30" w:rsidRDefault="00FD2FF4" w:rsidP="00030DCD">
            <w:pPr>
              <w:spacing w:after="0" w:line="240" w:lineRule="auto"/>
              <w:rPr>
                <w:rFonts w:ascii="Times New Roman" w:hAnsi="Times New Roman" w:cs="Times New Roman"/>
                <w:i/>
                <w:iCs/>
              </w:rPr>
            </w:pPr>
            <w:r w:rsidRPr="00274A30">
              <w:rPr>
                <w:rFonts w:ascii="Times New Roman" w:hAnsi="Times New Roman" w:cs="Times New Roman"/>
                <w:i/>
                <w:iCs/>
              </w:rPr>
              <w:t>Контрольный диктант</w:t>
            </w:r>
          </w:p>
        </w:tc>
        <w:tc>
          <w:tcPr>
            <w:tcW w:w="676"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2</w:t>
            </w:r>
          </w:p>
        </w:tc>
        <w:tc>
          <w:tcPr>
            <w:tcW w:w="708"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sidRPr="00274A30">
              <w:rPr>
                <w:rFonts w:ascii="Times New Roman" w:hAnsi="Times New Roman" w:cs="Times New Roman"/>
              </w:rPr>
              <w:t>7</w:t>
            </w:r>
          </w:p>
        </w:tc>
        <w:tc>
          <w:tcPr>
            <w:tcW w:w="1240"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sidRPr="00274A30">
              <w:rPr>
                <w:rFonts w:ascii="Times New Roman" w:hAnsi="Times New Roman" w:cs="Times New Roman"/>
              </w:rPr>
              <w:t>7</w:t>
            </w:r>
          </w:p>
        </w:tc>
        <w:tc>
          <w:tcPr>
            <w:tcW w:w="531"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sidRPr="00274A30">
              <w:rPr>
                <w:rFonts w:ascii="Times New Roman" w:hAnsi="Times New Roman" w:cs="Times New Roman"/>
              </w:rPr>
              <w:t>0</w:t>
            </w:r>
          </w:p>
        </w:tc>
        <w:tc>
          <w:tcPr>
            <w:tcW w:w="531"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3</w:t>
            </w:r>
          </w:p>
        </w:tc>
        <w:tc>
          <w:tcPr>
            <w:tcW w:w="531"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4</w:t>
            </w:r>
          </w:p>
        </w:tc>
        <w:tc>
          <w:tcPr>
            <w:tcW w:w="531"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sidRPr="00274A30">
              <w:rPr>
                <w:rFonts w:ascii="Times New Roman" w:hAnsi="Times New Roman" w:cs="Times New Roman"/>
              </w:rPr>
              <w:t>1</w:t>
            </w:r>
          </w:p>
        </w:tc>
        <w:tc>
          <w:tcPr>
            <w:tcW w:w="1012"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100</w:t>
            </w:r>
          </w:p>
        </w:tc>
        <w:tc>
          <w:tcPr>
            <w:tcW w:w="900"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sidRPr="00274A30">
              <w:rPr>
                <w:rFonts w:ascii="Times New Roman" w:hAnsi="Times New Roman" w:cs="Times New Roman"/>
              </w:rPr>
              <w:t>57</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FD2FF4" w:rsidRPr="00274A30" w:rsidRDefault="00FD2FF4" w:rsidP="00030DCD">
            <w:pPr>
              <w:spacing w:after="0" w:line="240" w:lineRule="auto"/>
              <w:rPr>
                <w:rFonts w:ascii="Times New Roman" w:hAnsi="Times New Roman" w:cs="Times New Roman"/>
              </w:rPr>
            </w:pPr>
            <w:r>
              <w:rPr>
                <w:rFonts w:ascii="Times New Roman" w:hAnsi="Times New Roman" w:cs="Times New Roman"/>
              </w:rPr>
              <w:t>Кулакова А.В.</w:t>
            </w:r>
          </w:p>
        </w:tc>
      </w:tr>
      <w:tr w:rsidR="00FD2FF4" w:rsidRPr="00274A30" w:rsidTr="00030DCD">
        <w:trPr>
          <w:trHeight w:val="633"/>
        </w:trPr>
        <w:tc>
          <w:tcPr>
            <w:tcW w:w="360"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sidRPr="00274A30">
              <w:rPr>
                <w:rFonts w:ascii="Times New Roman" w:hAnsi="Times New Roman" w:cs="Times New Roman"/>
              </w:rPr>
              <w:t>4</w:t>
            </w:r>
          </w:p>
          <w:p w:rsidR="00FD2FF4" w:rsidRPr="00274A30" w:rsidRDefault="00FD2FF4" w:rsidP="00030DCD">
            <w:pPr>
              <w:spacing w:after="0" w:line="240" w:lineRule="auto"/>
              <w:jc w:val="center"/>
              <w:rPr>
                <w:rFonts w:ascii="Times New Roman" w:hAnsi="Times New Roman" w:cs="Times New Roman"/>
              </w:rPr>
            </w:pPr>
          </w:p>
        </w:tc>
        <w:tc>
          <w:tcPr>
            <w:tcW w:w="1620"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rPr>
                <w:rFonts w:ascii="Times New Roman" w:hAnsi="Times New Roman" w:cs="Times New Roman"/>
              </w:rPr>
            </w:pPr>
            <w:r w:rsidRPr="00274A30">
              <w:rPr>
                <w:rFonts w:ascii="Times New Roman" w:hAnsi="Times New Roman" w:cs="Times New Roman"/>
              </w:rPr>
              <w:t>Математика</w:t>
            </w:r>
            <w:r>
              <w:rPr>
                <w:rFonts w:ascii="Times New Roman" w:hAnsi="Times New Roman" w:cs="Times New Roman"/>
              </w:rPr>
              <w:t xml:space="preserve"> и информатика</w:t>
            </w:r>
          </w:p>
          <w:p w:rsidR="00FD2FF4" w:rsidRPr="00274A30" w:rsidRDefault="00FD2FF4" w:rsidP="00030DCD">
            <w:pPr>
              <w:spacing w:after="0" w:line="240" w:lineRule="auto"/>
              <w:rPr>
                <w:rFonts w:ascii="Times New Roman" w:hAnsi="Times New Roman" w:cs="Times New Roman"/>
              </w:rPr>
            </w:pPr>
            <w:r w:rsidRPr="00274A30">
              <w:rPr>
                <w:rFonts w:ascii="Times New Roman" w:hAnsi="Times New Roman" w:cs="Times New Roman"/>
                <w:i/>
                <w:iCs/>
              </w:rPr>
              <w:t>Контрольная работа</w:t>
            </w:r>
            <w:r w:rsidRPr="00274A30">
              <w:rPr>
                <w:rFonts w:ascii="Times New Roman" w:hAnsi="Times New Roman" w:cs="Times New Roman"/>
              </w:rPr>
              <w:t xml:space="preserve"> </w:t>
            </w:r>
          </w:p>
        </w:tc>
        <w:tc>
          <w:tcPr>
            <w:tcW w:w="676"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2</w:t>
            </w:r>
          </w:p>
        </w:tc>
        <w:tc>
          <w:tcPr>
            <w:tcW w:w="708"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sidRPr="00274A30">
              <w:rPr>
                <w:rFonts w:ascii="Times New Roman" w:hAnsi="Times New Roman" w:cs="Times New Roman"/>
              </w:rPr>
              <w:t>7</w:t>
            </w:r>
          </w:p>
        </w:tc>
        <w:tc>
          <w:tcPr>
            <w:tcW w:w="1240"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sidRPr="00274A30">
              <w:rPr>
                <w:rFonts w:ascii="Times New Roman" w:hAnsi="Times New Roman" w:cs="Times New Roman"/>
              </w:rPr>
              <w:t>7</w:t>
            </w:r>
          </w:p>
        </w:tc>
        <w:tc>
          <w:tcPr>
            <w:tcW w:w="531"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0</w:t>
            </w:r>
          </w:p>
        </w:tc>
        <w:tc>
          <w:tcPr>
            <w:tcW w:w="531"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3</w:t>
            </w:r>
          </w:p>
        </w:tc>
        <w:tc>
          <w:tcPr>
            <w:tcW w:w="531"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4</w:t>
            </w:r>
          </w:p>
        </w:tc>
        <w:tc>
          <w:tcPr>
            <w:tcW w:w="531"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0</w:t>
            </w:r>
          </w:p>
        </w:tc>
        <w:tc>
          <w:tcPr>
            <w:tcW w:w="1012"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100</w:t>
            </w:r>
          </w:p>
        </w:tc>
        <w:tc>
          <w:tcPr>
            <w:tcW w:w="900"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57</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FD2FF4" w:rsidRPr="00274A30" w:rsidRDefault="00FD2FF4" w:rsidP="00030DCD">
            <w:pPr>
              <w:spacing w:after="0" w:line="240" w:lineRule="auto"/>
              <w:rPr>
                <w:rFonts w:ascii="Times New Roman" w:hAnsi="Times New Roman" w:cs="Times New Roman"/>
              </w:rPr>
            </w:pPr>
            <w:r>
              <w:rPr>
                <w:rFonts w:ascii="Times New Roman" w:hAnsi="Times New Roman" w:cs="Times New Roman"/>
              </w:rPr>
              <w:t>Кулакова А.В.</w:t>
            </w:r>
          </w:p>
        </w:tc>
      </w:tr>
      <w:tr w:rsidR="00FD2FF4" w:rsidRPr="00274A30" w:rsidTr="00030DCD">
        <w:trPr>
          <w:trHeight w:val="633"/>
        </w:trPr>
        <w:tc>
          <w:tcPr>
            <w:tcW w:w="360"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5</w:t>
            </w:r>
          </w:p>
        </w:tc>
        <w:tc>
          <w:tcPr>
            <w:tcW w:w="1620"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rPr>
                <w:rFonts w:ascii="Times New Roman" w:hAnsi="Times New Roman" w:cs="Times New Roman"/>
              </w:rPr>
            </w:pPr>
            <w:r w:rsidRPr="00274A30">
              <w:rPr>
                <w:rFonts w:ascii="Times New Roman" w:hAnsi="Times New Roman" w:cs="Times New Roman"/>
              </w:rPr>
              <w:t>Русский язык</w:t>
            </w:r>
          </w:p>
          <w:p w:rsidR="00FD2FF4" w:rsidRPr="0078212B" w:rsidRDefault="00FD2FF4" w:rsidP="00030DCD">
            <w:pPr>
              <w:spacing w:after="0" w:line="240" w:lineRule="auto"/>
              <w:rPr>
                <w:rFonts w:ascii="Times New Roman" w:hAnsi="Times New Roman" w:cs="Times New Roman"/>
                <w:iCs/>
              </w:rPr>
            </w:pPr>
            <w:r w:rsidRPr="0078212B">
              <w:rPr>
                <w:rFonts w:ascii="Times New Roman" w:hAnsi="Times New Roman" w:cs="Times New Roman"/>
                <w:iCs/>
                <w:sz w:val="20"/>
              </w:rPr>
              <w:t>по результатам ВПР</w:t>
            </w:r>
          </w:p>
        </w:tc>
        <w:tc>
          <w:tcPr>
            <w:tcW w:w="676"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4</w:t>
            </w:r>
          </w:p>
        </w:tc>
        <w:tc>
          <w:tcPr>
            <w:tcW w:w="708"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6</w:t>
            </w:r>
          </w:p>
        </w:tc>
        <w:tc>
          <w:tcPr>
            <w:tcW w:w="1240"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6</w:t>
            </w:r>
          </w:p>
        </w:tc>
        <w:tc>
          <w:tcPr>
            <w:tcW w:w="531"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5</w:t>
            </w:r>
          </w:p>
        </w:tc>
        <w:tc>
          <w:tcPr>
            <w:tcW w:w="531"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1</w:t>
            </w:r>
          </w:p>
        </w:tc>
        <w:tc>
          <w:tcPr>
            <w:tcW w:w="531"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0</w:t>
            </w:r>
          </w:p>
        </w:tc>
        <w:tc>
          <w:tcPr>
            <w:tcW w:w="531"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0</w:t>
            </w:r>
          </w:p>
        </w:tc>
        <w:tc>
          <w:tcPr>
            <w:tcW w:w="1012"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100</w:t>
            </w:r>
          </w:p>
        </w:tc>
        <w:tc>
          <w:tcPr>
            <w:tcW w:w="900"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100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FD2FF4" w:rsidRPr="00274A30" w:rsidRDefault="00FD2FF4" w:rsidP="00030DCD">
            <w:pPr>
              <w:spacing w:after="0" w:line="240" w:lineRule="auto"/>
              <w:rPr>
                <w:rFonts w:ascii="Times New Roman" w:hAnsi="Times New Roman" w:cs="Times New Roman"/>
              </w:rPr>
            </w:pPr>
            <w:r w:rsidRPr="00274A30">
              <w:rPr>
                <w:rFonts w:ascii="Times New Roman" w:hAnsi="Times New Roman" w:cs="Times New Roman"/>
              </w:rPr>
              <w:t>Сапарова Л.Н.</w:t>
            </w:r>
          </w:p>
        </w:tc>
      </w:tr>
      <w:tr w:rsidR="00FD2FF4" w:rsidRPr="00274A30" w:rsidTr="00030DCD">
        <w:trPr>
          <w:trHeight w:val="633"/>
        </w:trPr>
        <w:tc>
          <w:tcPr>
            <w:tcW w:w="360"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6</w:t>
            </w:r>
          </w:p>
        </w:tc>
        <w:tc>
          <w:tcPr>
            <w:tcW w:w="1620"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rPr>
                <w:rFonts w:ascii="Times New Roman" w:hAnsi="Times New Roman" w:cs="Times New Roman"/>
              </w:rPr>
            </w:pPr>
            <w:r w:rsidRPr="00274A30">
              <w:rPr>
                <w:rFonts w:ascii="Times New Roman" w:hAnsi="Times New Roman" w:cs="Times New Roman"/>
              </w:rPr>
              <w:t>Математика</w:t>
            </w:r>
          </w:p>
          <w:p w:rsidR="00FD2FF4" w:rsidRPr="00274A30" w:rsidRDefault="00FD2FF4" w:rsidP="00030DCD">
            <w:pPr>
              <w:spacing w:after="0" w:line="240" w:lineRule="auto"/>
              <w:rPr>
                <w:rFonts w:ascii="Times New Roman" w:hAnsi="Times New Roman" w:cs="Times New Roman"/>
              </w:rPr>
            </w:pPr>
            <w:r w:rsidRPr="0078212B">
              <w:rPr>
                <w:rFonts w:ascii="Times New Roman" w:hAnsi="Times New Roman" w:cs="Times New Roman"/>
                <w:iCs/>
                <w:sz w:val="20"/>
              </w:rPr>
              <w:t>по результатам ВПР</w:t>
            </w:r>
          </w:p>
        </w:tc>
        <w:tc>
          <w:tcPr>
            <w:tcW w:w="676"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4</w:t>
            </w:r>
          </w:p>
        </w:tc>
        <w:tc>
          <w:tcPr>
            <w:tcW w:w="708"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6</w:t>
            </w:r>
          </w:p>
        </w:tc>
        <w:tc>
          <w:tcPr>
            <w:tcW w:w="1240"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6</w:t>
            </w:r>
          </w:p>
        </w:tc>
        <w:tc>
          <w:tcPr>
            <w:tcW w:w="531"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3</w:t>
            </w:r>
          </w:p>
        </w:tc>
        <w:tc>
          <w:tcPr>
            <w:tcW w:w="531"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2</w:t>
            </w:r>
          </w:p>
        </w:tc>
        <w:tc>
          <w:tcPr>
            <w:tcW w:w="531"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1</w:t>
            </w:r>
          </w:p>
        </w:tc>
        <w:tc>
          <w:tcPr>
            <w:tcW w:w="531"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0</w:t>
            </w:r>
          </w:p>
        </w:tc>
        <w:tc>
          <w:tcPr>
            <w:tcW w:w="1012"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100</w:t>
            </w:r>
          </w:p>
        </w:tc>
        <w:tc>
          <w:tcPr>
            <w:tcW w:w="900"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83</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FD2FF4" w:rsidRPr="00274A30" w:rsidRDefault="00FD2FF4" w:rsidP="00030DCD">
            <w:pPr>
              <w:spacing w:after="0" w:line="240" w:lineRule="auto"/>
              <w:rPr>
                <w:rFonts w:ascii="Times New Roman" w:hAnsi="Times New Roman" w:cs="Times New Roman"/>
              </w:rPr>
            </w:pPr>
            <w:r w:rsidRPr="00274A30">
              <w:rPr>
                <w:rFonts w:ascii="Times New Roman" w:hAnsi="Times New Roman" w:cs="Times New Roman"/>
              </w:rPr>
              <w:t>Сапарова Л.Н.</w:t>
            </w:r>
          </w:p>
        </w:tc>
      </w:tr>
      <w:tr w:rsidR="00FD2FF4" w:rsidRPr="00274A30" w:rsidTr="00030DCD">
        <w:trPr>
          <w:trHeight w:val="633"/>
        </w:trPr>
        <w:tc>
          <w:tcPr>
            <w:tcW w:w="360"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7</w:t>
            </w:r>
          </w:p>
        </w:tc>
        <w:tc>
          <w:tcPr>
            <w:tcW w:w="1620"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rPr>
                <w:rFonts w:ascii="Times New Roman" w:hAnsi="Times New Roman" w:cs="Times New Roman"/>
              </w:rPr>
            </w:pPr>
            <w:r>
              <w:rPr>
                <w:rFonts w:ascii="Times New Roman" w:hAnsi="Times New Roman" w:cs="Times New Roman"/>
                <w:iCs/>
                <w:sz w:val="20"/>
              </w:rPr>
              <w:t xml:space="preserve">Окружающий мир </w:t>
            </w:r>
            <w:r w:rsidRPr="0078212B">
              <w:rPr>
                <w:rFonts w:ascii="Times New Roman" w:hAnsi="Times New Roman" w:cs="Times New Roman"/>
                <w:iCs/>
                <w:sz w:val="20"/>
              </w:rPr>
              <w:t>по результатам ВПР</w:t>
            </w:r>
          </w:p>
        </w:tc>
        <w:tc>
          <w:tcPr>
            <w:tcW w:w="676"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4</w:t>
            </w:r>
          </w:p>
        </w:tc>
        <w:tc>
          <w:tcPr>
            <w:tcW w:w="708"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6</w:t>
            </w:r>
          </w:p>
        </w:tc>
        <w:tc>
          <w:tcPr>
            <w:tcW w:w="1240"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6</w:t>
            </w:r>
          </w:p>
        </w:tc>
        <w:tc>
          <w:tcPr>
            <w:tcW w:w="531"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1</w:t>
            </w:r>
          </w:p>
        </w:tc>
        <w:tc>
          <w:tcPr>
            <w:tcW w:w="531"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2</w:t>
            </w:r>
          </w:p>
        </w:tc>
        <w:tc>
          <w:tcPr>
            <w:tcW w:w="531"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3</w:t>
            </w:r>
          </w:p>
        </w:tc>
        <w:tc>
          <w:tcPr>
            <w:tcW w:w="531"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0</w:t>
            </w:r>
          </w:p>
        </w:tc>
        <w:tc>
          <w:tcPr>
            <w:tcW w:w="1012"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100</w:t>
            </w:r>
          </w:p>
        </w:tc>
        <w:tc>
          <w:tcPr>
            <w:tcW w:w="900" w:type="dxa"/>
            <w:tcBorders>
              <w:top w:val="single" w:sz="4" w:space="0" w:color="000000"/>
              <w:left w:val="single" w:sz="4" w:space="0" w:color="000000"/>
              <w:bottom w:val="single" w:sz="4" w:space="0" w:color="000000"/>
            </w:tcBorders>
            <w:shd w:val="clear" w:color="auto" w:fill="auto"/>
          </w:tcPr>
          <w:p w:rsidR="00FD2FF4" w:rsidRPr="00274A30" w:rsidRDefault="00FD2FF4" w:rsidP="00030DCD">
            <w:pPr>
              <w:spacing w:after="0" w:line="240" w:lineRule="auto"/>
              <w:jc w:val="center"/>
              <w:rPr>
                <w:rFonts w:ascii="Times New Roman" w:hAnsi="Times New Roman" w:cs="Times New Roman"/>
              </w:rPr>
            </w:pPr>
            <w:r>
              <w:rPr>
                <w:rFonts w:ascii="Times New Roman" w:hAnsi="Times New Roman" w:cs="Times New Roman"/>
              </w:rPr>
              <w:t>50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FD2FF4" w:rsidRPr="00274A30" w:rsidRDefault="00FD2FF4" w:rsidP="00030DCD">
            <w:pPr>
              <w:spacing w:after="0" w:line="240" w:lineRule="auto"/>
              <w:rPr>
                <w:rFonts w:ascii="Times New Roman" w:hAnsi="Times New Roman" w:cs="Times New Roman"/>
              </w:rPr>
            </w:pPr>
            <w:r w:rsidRPr="00274A30">
              <w:rPr>
                <w:rFonts w:ascii="Times New Roman" w:hAnsi="Times New Roman" w:cs="Times New Roman"/>
              </w:rPr>
              <w:t>Сапарова Л.Н.</w:t>
            </w:r>
          </w:p>
        </w:tc>
      </w:tr>
    </w:tbl>
    <w:p w:rsidR="00FD2FF4" w:rsidRPr="002627F8" w:rsidRDefault="00FD2FF4" w:rsidP="00FD2FF4">
      <w:pPr>
        <w:spacing w:after="0" w:line="240" w:lineRule="auto"/>
        <w:rPr>
          <w:rFonts w:ascii="Times New Roman" w:hAnsi="Times New Roman" w:cs="Times New Roman"/>
          <w:sz w:val="24"/>
          <w:szCs w:val="24"/>
        </w:rPr>
      </w:pPr>
      <w:r w:rsidRPr="002627F8">
        <w:rPr>
          <w:rFonts w:ascii="Times New Roman" w:hAnsi="Times New Roman" w:cs="Times New Roman"/>
          <w:b/>
          <w:sz w:val="24"/>
          <w:szCs w:val="24"/>
        </w:rPr>
        <w:t xml:space="preserve">1 класс. </w:t>
      </w:r>
      <w:r w:rsidRPr="002627F8">
        <w:rPr>
          <w:rFonts w:ascii="Times New Roman" w:hAnsi="Times New Roman" w:cs="Times New Roman"/>
          <w:sz w:val="24"/>
          <w:szCs w:val="24"/>
          <w:u w:val="single"/>
        </w:rPr>
        <w:t>По русскому языку</w:t>
      </w:r>
      <w:r w:rsidRPr="002627F8">
        <w:rPr>
          <w:rFonts w:ascii="Times New Roman" w:hAnsi="Times New Roman" w:cs="Times New Roman"/>
          <w:sz w:val="24"/>
          <w:szCs w:val="24"/>
        </w:rPr>
        <w:t xml:space="preserve"> проводилось </w:t>
      </w:r>
      <w:r w:rsidRPr="002627F8">
        <w:rPr>
          <w:rFonts w:ascii="Times New Roman" w:hAnsi="Times New Roman" w:cs="Times New Roman"/>
          <w:sz w:val="24"/>
          <w:szCs w:val="24"/>
          <w:u w:val="single"/>
        </w:rPr>
        <w:t>контрольное списывание.</w:t>
      </w:r>
      <w:r w:rsidRPr="002627F8">
        <w:rPr>
          <w:rFonts w:ascii="Times New Roman" w:hAnsi="Times New Roman" w:cs="Times New Roman"/>
          <w:sz w:val="24"/>
          <w:szCs w:val="24"/>
        </w:rPr>
        <w:t xml:space="preserve"> </w:t>
      </w:r>
    </w:p>
    <w:p w:rsidR="00FD2FF4" w:rsidRPr="002627F8" w:rsidRDefault="00FD2FF4" w:rsidP="00FD2FF4">
      <w:pPr>
        <w:spacing w:after="0" w:line="240" w:lineRule="auto"/>
        <w:rPr>
          <w:rFonts w:ascii="Times New Roman" w:hAnsi="Times New Roman" w:cs="Times New Roman"/>
          <w:sz w:val="24"/>
          <w:szCs w:val="24"/>
        </w:rPr>
      </w:pPr>
      <w:r w:rsidRPr="002627F8">
        <w:rPr>
          <w:rFonts w:ascii="Times New Roman" w:hAnsi="Times New Roman" w:cs="Times New Roman"/>
          <w:sz w:val="24"/>
          <w:szCs w:val="24"/>
        </w:rPr>
        <w:t>Ошибки:</w:t>
      </w:r>
      <w:r>
        <w:rPr>
          <w:rFonts w:ascii="Times New Roman" w:hAnsi="Times New Roman" w:cs="Times New Roman"/>
          <w:sz w:val="24"/>
          <w:szCs w:val="24"/>
        </w:rPr>
        <w:t xml:space="preserve"> </w:t>
      </w:r>
      <w:r w:rsidRPr="002627F8">
        <w:rPr>
          <w:rFonts w:ascii="Times New Roman" w:hAnsi="Times New Roman" w:cs="Times New Roman"/>
          <w:sz w:val="24"/>
          <w:szCs w:val="24"/>
        </w:rPr>
        <w:t>Пропуск букв – 2. Начало</w:t>
      </w:r>
      <w:r>
        <w:rPr>
          <w:rFonts w:ascii="Times New Roman" w:hAnsi="Times New Roman" w:cs="Times New Roman"/>
          <w:sz w:val="24"/>
          <w:szCs w:val="24"/>
        </w:rPr>
        <w:t xml:space="preserve"> предложений с большой буквы – 2</w:t>
      </w:r>
      <w:r w:rsidRPr="002627F8">
        <w:rPr>
          <w:rFonts w:ascii="Times New Roman" w:hAnsi="Times New Roman" w:cs="Times New Roman"/>
          <w:sz w:val="24"/>
          <w:szCs w:val="24"/>
        </w:rPr>
        <w:t>.</w:t>
      </w:r>
      <w:r>
        <w:rPr>
          <w:rFonts w:ascii="Times New Roman" w:hAnsi="Times New Roman" w:cs="Times New Roman"/>
          <w:sz w:val="24"/>
          <w:szCs w:val="24"/>
        </w:rPr>
        <w:t>Замена букв -1</w:t>
      </w:r>
    </w:p>
    <w:p w:rsidR="00FD2FF4" w:rsidRPr="002627F8" w:rsidRDefault="00FD2FF4" w:rsidP="00FD2FF4">
      <w:pPr>
        <w:spacing w:after="0" w:line="240" w:lineRule="auto"/>
        <w:rPr>
          <w:rFonts w:ascii="Times New Roman" w:hAnsi="Times New Roman" w:cs="Times New Roman"/>
          <w:sz w:val="24"/>
          <w:szCs w:val="24"/>
        </w:rPr>
      </w:pPr>
      <w:r w:rsidRPr="002627F8">
        <w:rPr>
          <w:rFonts w:ascii="Times New Roman" w:hAnsi="Times New Roman" w:cs="Times New Roman"/>
          <w:sz w:val="24"/>
          <w:szCs w:val="24"/>
        </w:rPr>
        <w:t xml:space="preserve"> </w:t>
      </w:r>
      <w:r w:rsidRPr="002627F8">
        <w:rPr>
          <w:rFonts w:ascii="Times New Roman" w:hAnsi="Times New Roman" w:cs="Times New Roman"/>
          <w:sz w:val="24"/>
          <w:szCs w:val="24"/>
          <w:u w:val="single"/>
        </w:rPr>
        <w:t xml:space="preserve"> По математике – контрольная работа</w:t>
      </w:r>
      <w:r w:rsidRPr="002627F8">
        <w:rPr>
          <w:rFonts w:ascii="Times New Roman" w:hAnsi="Times New Roman" w:cs="Times New Roman"/>
          <w:sz w:val="24"/>
          <w:szCs w:val="24"/>
        </w:rPr>
        <w:t xml:space="preserve">. </w:t>
      </w:r>
    </w:p>
    <w:p w:rsidR="00FD2FF4" w:rsidRDefault="00FD2FF4" w:rsidP="00FD2FF4">
      <w:pPr>
        <w:spacing w:after="0" w:line="240" w:lineRule="auto"/>
        <w:rPr>
          <w:rFonts w:ascii="Times New Roman" w:hAnsi="Times New Roman" w:cs="Times New Roman"/>
          <w:sz w:val="24"/>
          <w:szCs w:val="24"/>
        </w:rPr>
      </w:pPr>
      <w:r w:rsidRPr="002627F8">
        <w:rPr>
          <w:rFonts w:ascii="Times New Roman" w:hAnsi="Times New Roman" w:cs="Times New Roman"/>
          <w:sz w:val="24"/>
          <w:szCs w:val="24"/>
        </w:rPr>
        <w:t xml:space="preserve">Ошибки: </w:t>
      </w:r>
      <w:r w:rsidRPr="00CF0CD3">
        <w:rPr>
          <w:rFonts w:ascii="Times New Roman" w:hAnsi="Times New Roman" w:cs="Times New Roman"/>
          <w:sz w:val="24"/>
          <w:szCs w:val="24"/>
        </w:rPr>
        <w:t>неаккуратное  выполнение  – 1уч, грамматические ошибки – 1уч.</w:t>
      </w:r>
    </w:p>
    <w:p w:rsidR="00FD2FF4" w:rsidRPr="002627F8" w:rsidRDefault="00FD2FF4" w:rsidP="00FD2FF4">
      <w:pPr>
        <w:spacing w:after="0" w:line="240" w:lineRule="auto"/>
        <w:rPr>
          <w:rFonts w:ascii="Times New Roman" w:hAnsi="Times New Roman" w:cs="Times New Roman"/>
          <w:b/>
          <w:sz w:val="24"/>
          <w:szCs w:val="24"/>
        </w:rPr>
      </w:pPr>
      <w:r w:rsidRPr="002627F8">
        <w:rPr>
          <w:rFonts w:ascii="Times New Roman" w:hAnsi="Times New Roman" w:cs="Times New Roman"/>
          <w:sz w:val="24"/>
          <w:szCs w:val="24"/>
        </w:rPr>
        <w:t>Учащиеся 1 класса  умеют читать:</w:t>
      </w:r>
      <w:r>
        <w:rPr>
          <w:rFonts w:ascii="Times New Roman" w:hAnsi="Times New Roman" w:cs="Times New Roman"/>
          <w:sz w:val="24"/>
          <w:szCs w:val="24"/>
        </w:rPr>
        <w:t xml:space="preserve"> читают словами – 3 чел., по слогам – 1чел.; выше нормы – 1, в норме - 3.  Без ошибок  читают 0 чел.,  с ошибками – 4 чел., выразительно – 4, невыразительно - 0</w:t>
      </w:r>
      <w:r w:rsidRPr="002627F8">
        <w:rPr>
          <w:rFonts w:ascii="Times New Roman" w:hAnsi="Times New Roman" w:cs="Times New Roman"/>
          <w:sz w:val="24"/>
          <w:szCs w:val="24"/>
        </w:rPr>
        <w:t>, все понимают прочитанное.</w:t>
      </w:r>
    </w:p>
    <w:p w:rsidR="00FD2FF4" w:rsidRDefault="00FD2FF4" w:rsidP="00FD2FF4">
      <w:pPr>
        <w:spacing w:after="0" w:line="240" w:lineRule="auto"/>
        <w:rPr>
          <w:rFonts w:ascii="Times New Roman" w:hAnsi="Times New Roman" w:cs="Times New Roman"/>
          <w:sz w:val="24"/>
          <w:szCs w:val="24"/>
        </w:rPr>
      </w:pPr>
      <w:r w:rsidRPr="002627F8">
        <w:rPr>
          <w:rFonts w:ascii="Times New Roman" w:hAnsi="Times New Roman" w:cs="Times New Roman"/>
          <w:b/>
          <w:sz w:val="24"/>
          <w:szCs w:val="24"/>
        </w:rPr>
        <w:t>Выводы:</w:t>
      </w:r>
      <w:r w:rsidRPr="002627F8">
        <w:rPr>
          <w:rFonts w:ascii="Times New Roman" w:hAnsi="Times New Roman" w:cs="Times New Roman"/>
          <w:sz w:val="24"/>
          <w:szCs w:val="24"/>
        </w:rPr>
        <w:t xml:space="preserve">  учащиеся 1 класса овладели базовыми умениями  по предметам. Учителю р</w:t>
      </w:r>
      <w:r>
        <w:rPr>
          <w:rFonts w:ascii="Times New Roman" w:hAnsi="Times New Roman" w:cs="Times New Roman"/>
          <w:sz w:val="24"/>
          <w:szCs w:val="24"/>
        </w:rPr>
        <w:t xml:space="preserve">аботать над правильностью </w:t>
      </w:r>
      <w:r w:rsidRPr="002627F8">
        <w:rPr>
          <w:rFonts w:ascii="Times New Roman" w:hAnsi="Times New Roman" w:cs="Times New Roman"/>
          <w:sz w:val="24"/>
          <w:szCs w:val="24"/>
        </w:rPr>
        <w:t xml:space="preserve"> чтения, над устранением ошибок, допускаемых учащимися.</w:t>
      </w:r>
    </w:p>
    <w:p w:rsidR="00FD2FF4" w:rsidRPr="002627F8" w:rsidRDefault="00FD2FF4" w:rsidP="00FD2FF4">
      <w:pPr>
        <w:spacing w:after="0" w:line="240" w:lineRule="auto"/>
        <w:rPr>
          <w:rFonts w:ascii="Times New Roman" w:hAnsi="Times New Roman" w:cs="Times New Roman"/>
          <w:b/>
          <w:sz w:val="24"/>
          <w:szCs w:val="24"/>
        </w:rPr>
      </w:pPr>
      <w:r w:rsidRPr="002627F8">
        <w:rPr>
          <w:rFonts w:ascii="Times New Roman" w:hAnsi="Times New Roman" w:cs="Times New Roman"/>
          <w:sz w:val="24"/>
          <w:szCs w:val="24"/>
        </w:rPr>
        <w:t xml:space="preserve"> </w:t>
      </w:r>
    </w:p>
    <w:p w:rsidR="00FD2FF4" w:rsidRPr="00F7657D" w:rsidRDefault="00FD2FF4" w:rsidP="00FD2FF4">
      <w:pPr>
        <w:spacing w:after="0" w:line="240" w:lineRule="auto"/>
        <w:rPr>
          <w:rFonts w:ascii="Times New Roman" w:hAnsi="Times New Roman" w:cs="Times New Roman"/>
          <w:sz w:val="24"/>
          <w:szCs w:val="24"/>
        </w:rPr>
      </w:pPr>
      <w:r>
        <w:rPr>
          <w:rFonts w:ascii="Times New Roman" w:hAnsi="Times New Roman" w:cs="Times New Roman"/>
          <w:b/>
          <w:sz w:val="24"/>
          <w:szCs w:val="24"/>
        </w:rPr>
        <w:t>2</w:t>
      </w:r>
      <w:r w:rsidRPr="00F7657D">
        <w:rPr>
          <w:rFonts w:ascii="Times New Roman" w:hAnsi="Times New Roman" w:cs="Times New Roman"/>
          <w:b/>
          <w:sz w:val="24"/>
          <w:szCs w:val="24"/>
        </w:rPr>
        <w:t xml:space="preserve"> класс. </w:t>
      </w:r>
      <w:r w:rsidRPr="00F7657D">
        <w:rPr>
          <w:rFonts w:ascii="Times New Roman" w:hAnsi="Times New Roman" w:cs="Times New Roman"/>
          <w:sz w:val="24"/>
          <w:szCs w:val="24"/>
        </w:rPr>
        <w:t xml:space="preserve"> </w:t>
      </w:r>
      <w:r w:rsidRPr="00F7657D">
        <w:rPr>
          <w:rFonts w:ascii="Times New Roman" w:hAnsi="Times New Roman" w:cs="Times New Roman"/>
          <w:sz w:val="24"/>
          <w:szCs w:val="24"/>
          <w:u w:val="single"/>
        </w:rPr>
        <w:t>По русскому языку</w:t>
      </w:r>
      <w:r w:rsidRPr="00F7657D">
        <w:rPr>
          <w:rFonts w:ascii="Times New Roman" w:hAnsi="Times New Roman" w:cs="Times New Roman"/>
          <w:sz w:val="24"/>
          <w:szCs w:val="24"/>
        </w:rPr>
        <w:t xml:space="preserve"> проводилась </w:t>
      </w:r>
      <w:r w:rsidRPr="00F7657D">
        <w:rPr>
          <w:rFonts w:ascii="Times New Roman" w:hAnsi="Times New Roman" w:cs="Times New Roman"/>
          <w:sz w:val="24"/>
          <w:szCs w:val="24"/>
          <w:u w:val="single"/>
        </w:rPr>
        <w:t>контрольная работа.</w:t>
      </w:r>
      <w:r w:rsidRPr="00F7657D">
        <w:rPr>
          <w:rFonts w:ascii="Times New Roman" w:hAnsi="Times New Roman" w:cs="Times New Roman"/>
          <w:sz w:val="24"/>
          <w:szCs w:val="24"/>
        </w:rPr>
        <w:t xml:space="preserve">                                                                      Ошибки: </w:t>
      </w:r>
      <w:r>
        <w:rPr>
          <w:rFonts w:ascii="Times New Roman" w:hAnsi="Times New Roman" w:cs="Times New Roman"/>
          <w:sz w:val="24"/>
          <w:szCs w:val="24"/>
        </w:rPr>
        <w:t xml:space="preserve">пропуск, замена, искажение букв 6 чел., </w:t>
      </w:r>
      <w:r w:rsidRPr="002627F8">
        <w:rPr>
          <w:rFonts w:ascii="Times New Roman" w:hAnsi="Times New Roman" w:cs="Times New Roman"/>
          <w:sz w:val="24"/>
          <w:szCs w:val="24"/>
        </w:rPr>
        <w:t>Начало</w:t>
      </w:r>
      <w:r>
        <w:rPr>
          <w:rFonts w:ascii="Times New Roman" w:hAnsi="Times New Roman" w:cs="Times New Roman"/>
          <w:sz w:val="24"/>
          <w:szCs w:val="24"/>
        </w:rPr>
        <w:t xml:space="preserve"> предложений с большой буквы- 2 чел., Безударные гласные в корне – 5чел., Мягкий знак как показатель мягкости – 1 чел.</w:t>
      </w:r>
    </w:p>
    <w:p w:rsidR="00FD2FF4" w:rsidRPr="00F7657D" w:rsidRDefault="00FD2FF4" w:rsidP="00FD2FF4">
      <w:pPr>
        <w:spacing w:after="0" w:line="240" w:lineRule="auto"/>
        <w:rPr>
          <w:rFonts w:ascii="Times New Roman" w:hAnsi="Times New Roman" w:cs="Times New Roman"/>
          <w:sz w:val="24"/>
          <w:szCs w:val="24"/>
        </w:rPr>
      </w:pPr>
      <w:r w:rsidRPr="00F7657D">
        <w:rPr>
          <w:rFonts w:ascii="Times New Roman" w:hAnsi="Times New Roman" w:cs="Times New Roman"/>
          <w:sz w:val="24"/>
          <w:szCs w:val="24"/>
        </w:rPr>
        <w:t xml:space="preserve"> </w:t>
      </w:r>
      <w:r w:rsidRPr="00F7657D">
        <w:rPr>
          <w:rFonts w:ascii="Times New Roman" w:hAnsi="Times New Roman" w:cs="Times New Roman"/>
          <w:sz w:val="24"/>
          <w:szCs w:val="24"/>
          <w:u w:val="single"/>
        </w:rPr>
        <w:t xml:space="preserve"> По математике – контрольная работа</w:t>
      </w:r>
      <w:r w:rsidRPr="00F7657D">
        <w:rPr>
          <w:rFonts w:ascii="Times New Roman" w:hAnsi="Times New Roman" w:cs="Times New Roman"/>
          <w:sz w:val="24"/>
          <w:szCs w:val="24"/>
        </w:rPr>
        <w:t xml:space="preserve">. </w:t>
      </w:r>
    </w:p>
    <w:p w:rsidR="00FD2FF4" w:rsidRDefault="00FD2FF4" w:rsidP="00FD2FF4">
      <w:pPr>
        <w:spacing w:after="0" w:line="240" w:lineRule="auto"/>
        <w:rPr>
          <w:rFonts w:ascii="Times New Roman" w:hAnsi="Times New Roman" w:cs="Times New Roman"/>
          <w:sz w:val="24"/>
          <w:szCs w:val="24"/>
        </w:rPr>
      </w:pPr>
      <w:r w:rsidRPr="00F7657D">
        <w:rPr>
          <w:rFonts w:ascii="Times New Roman" w:hAnsi="Times New Roman" w:cs="Times New Roman"/>
          <w:sz w:val="24"/>
          <w:szCs w:val="24"/>
        </w:rPr>
        <w:t xml:space="preserve">Ошибки: </w:t>
      </w:r>
      <w:r>
        <w:rPr>
          <w:rFonts w:ascii="Times New Roman" w:hAnsi="Times New Roman" w:cs="Times New Roman"/>
          <w:sz w:val="24"/>
          <w:szCs w:val="24"/>
        </w:rPr>
        <w:t>Сложение, вычитание – 6 чел., нахождение периметра – 5 чел</w:t>
      </w:r>
      <w:r w:rsidRPr="00F7657D">
        <w:rPr>
          <w:rFonts w:ascii="Times New Roman" w:hAnsi="Times New Roman" w:cs="Times New Roman"/>
          <w:sz w:val="24"/>
          <w:szCs w:val="24"/>
        </w:rPr>
        <w:t>.</w:t>
      </w:r>
      <w:r>
        <w:rPr>
          <w:rFonts w:ascii="Times New Roman" w:hAnsi="Times New Roman" w:cs="Times New Roman"/>
          <w:sz w:val="24"/>
          <w:szCs w:val="24"/>
        </w:rPr>
        <w:t>, Решение задачи -4 чел.</w:t>
      </w:r>
      <w:r w:rsidRPr="00F7657D">
        <w:rPr>
          <w:rFonts w:ascii="Times New Roman" w:hAnsi="Times New Roman" w:cs="Times New Roman"/>
          <w:sz w:val="24"/>
          <w:szCs w:val="24"/>
        </w:rPr>
        <w:t>.</w:t>
      </w:r>
    </w:p>
    <w:p w:rsidR="00FD2FF4" w:rsidRPr="002E65AA" w:rsidRDefault="00FD2FF4" w:rsidP="00FD2FF4">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Учащиеся 2 класса читают предложениями – 4 чел., словами – 3</w:t>
      </w:r>
      <w:r w:rsidRPr="002627F8">
        <w:rPr>
          <w:rFonts w:ascii="Times New Roman" w:hAnsi="Times New Roman" w:cs="Times New Roman"/>
          <w:sz w:val="24"/>
          <w:szCs w:val="24"/>
        </w:rPr>
        <w:t xml:space="preserve"> чел., по</w:t>
      </w:r>
      <w:r>
        <w:rPr>
          <w:rFonts w:ascii="Times New Roman" w:hAnsi="Times New Roman" w:cs="Times New Roman"/>
          <w:sz w:val="24"/>
          <w:szCs w:val="24"/>
        </w:rPr>
        <w:t xml:space="preserve"> слогам – 0 чел.; ниже нормы – 0, выше нормы – 4, в норме - 3.  Без ошибок  читают 1 чел.,  с ошибками – 6 чел. Читают выразительно – 6, невыразительно - 1</w:t>
      </w:r>
      <w:r w:rsidRPr="002627F8">
        <w:rPr>
          <w:rFonts w:ascii="Times New Roman" w:hAnsi="Times New Roman" w:cs="Times New Roman"/>
          <w:sz w:val="24"/>
          <w:szCs w:val="24"/>
        </w:rPr>
        <w:t>, все понимают прочитанное.</w:t>
      </w:r>
    </w:p>
    <w:p w:rsidR="00FD2FF4" w:rsidRDefault="00FD2FF4" w:rsidP="00FD2FF4">
      <w:pPr>
        <w:spacing w:after="0" w:line="240" w:lineRule="auto"/>
        <w:jc w:val="center"/>
        <w:rPr>
          <w:rFonts w:ascii="Times New Roman" w:hAnsi="Times New Roman" w:cs="Times New Roman"/>
          <w:sz w:val="24"/>
          <w:szCs w:val="24"/>
        </w:rPr>
      </w:pPr>
    </w:p>
    <w:p w:rsidR="00FD2FF4" w:rsidRPr="006465CA" w:rsidRDefault="00FD2FF4" w:rsidP="00FD2FF4">
      <w:pPr>
        <w:spacing w:after="0" w:line="240" w:lineRule="auto"/>
        <w:rPr>
          <w:rFonts w:ascii="Times New Roman" w:hAnsi="Times New Roman" w:cs="Times New Roman"/>
          <w:sz w:val="24"/>
          <w:szCs w:val="24"/>
        </w:rPr>
      </w:pPr>
      <w:r w:rsidRPr="008567F7">
        <w:rPr>
          <w:rFonts w:ascii="Times New Roman" w:hAnsi="Times New Roman" w:cs="Times New Roman"/>
          <w:b/>
          <w:sz w:val="24"/>
          <w:szCs w:val="24"/>
        </w:rPr>
        <w:t xml:space="preserve">4 класс </w:t>
      </w:r>
      <w:r w:rsidRPr="008567F7">
        <w:rPr>
          <w:rFonts w:ascii="Times New Roman" w:hAnsi="Times New Roman" w:cs="Times New Roman"/>
          <w:sz w:val="24"/>
          <w:szCs w:val="24"/>
        </w:rPr>
        <w:t>Согласно учебному плану на 2016-2017 учебный год промежуточная</w:t>
      </w:r>
      <w:r>
        <w:rPr>
          <w:rFonts w:ascii="Times New Roman" w:hAnsi="Times New Roman" w:cs="Times New Roman"/>
          <w:sz w:val="24"/>
          <w:szCs w:val="24"/>
        </w:rPr>
        <w:t xml:space="preserve"> </w:t>
      </w:r>
      <w:r w:rsidRPr="008567F7">
        <w:rPr>
          <w:rFonts w:ascii="Times New Roman" w:hAnsi="Times New Roman" w:cs="Times New Roman"/>
          <w:sz w:val="24"/>
          <w:szCs w:val="24"/>
        </w:rPr>
        <w:t>(годовая) аттестация выставляется по результатам ВПР в 4 классе.</w:t>
      </w:r>
      <w:r>
        <w:rPr>
          <w:rFonts w:ascii="Times New Roman" w:hAnsi="Times New Roman" w:cs="Times New Roman"/>
          <w:sz w:val="24"/>
          <w:szCs w:val="24"/>
        </w:rPr>
        <w:t xml:space="preserve"> Учащиеся 4 классапоказали неплохие результаты  по русскому языку 100% качества, математике 80 % качества  и </w:t>
      </w:r>
      <w:r w:rsidRPr="006465CA">
        <w:rPr>
          <w:rFonts w:ascii="Times New Roman" w:hAnsi="Times New Roman" w:cs="Times New Roman"/>
          <w:sz w:val="24"/>
          <w:szCs w:val="24"/>
        </w:rPr>
        <w:t>окружающему миру 50% качества.</w:t>
      </w:r>
    </w:p>
    <w:p w:rsidR="00FD2FF4" w:rsidRPr="006465CA" w:rsidRDefault="00FD2FF4" w:rsidP="00FD2FF4">
      <w:pPr>
        <w:spacing w:after="0" w:line="240" w:lineRule="auto"/>
        <w:rPr>
          <w:rFonts w:ascii="Times New Roman" w:hAnsi="Times New Roman" w:cs="Times New Roman"/>
          <w:b/>
          <w:sz w:val="24"/>
          <w:szCs w:val="24"/>
          <w:u w:val="single"/>
        </w:rPr>
      </w:pPr>
    </w:p>
    <w:p w:rsidR="00FD2FF4" w:rsidRPr="006465CA" w:rsidRDefault="00FD2FF4" w:rsidP="00FD2FF4">
      <w:pPr>
        <w:tabs>
          <w:tab w:val="left" w:pos="1900"/>
        </w:tabs>
        <w:spacing w:after="0" w:line="240" w:lineRule="auto"/>
        <w:jc w:val="both"/>
        <w:rPr>
          <w:rFonts w:ascii="Times New Roman" w:hAnsi="Times New Roman" w:cs="Times New Roman"/>
          <w:b/>
          <w:sz w:val="24"/>
          <w:szCs w:val="24"/>
        </w:rPr>
      </w:pPr>
      <w:r w:rsidRPr="006465CA">
        <w:rPr>
          <w:rFonts w:ascii="Times New Roman" w:hAnsi="Times New Roman" w:cs="Times New Roman"/>
          <w:b/>
          <w:sz w:val="24"/>
          <w:szCs w:val="24"/>
          <w:u w:val="single"/>
        </w:rPr>
        <w:t>Выводы</w:t>
      </w:r>
      <w:r w:rsidRPr="006465CA">
        <w:rPr>
          <w:rFonts w:ascii="Times New Roman" w:hAnsi="Times New Roman" w:cs="Times New Roman"/>
          <w:b/>
          <w:sz w:val="24"/>
          <w:szCs w:val="24"/>
        </w:rPr>
        <w:t>:</w:t>
      </w:r>
      <w:r w:rsidRPr="006465CA">
        <w:rPr>
          <w:rFonts w:ascii="Times New Roman" w:hAnsi="Times New Roman" w:cs="Times New Roman"/>
          <w:sz w:val="24"/>
          <w:szCs w:val="24"/>
        </w:rPr>
        <w:t xml:space="preserve"> учащиеся ступени начального общего образования имеют неплохие знания по предметам.  </w:t>
      </w:r>
    </w:p>
    <w:p w:rsidR="00FD2FF4" w:rsidRPr="006465CA" w:rsidRDefault="00FD2FF4" w:rsidP="00FD2FF4">
      <w:pPr>
        <w:tabs>
          <w:tab w:val="left" w:pos="1900"/>
        </w:tabs>
        <w:spacing w:after="0" w:line="240" w:lineRule="auto"/>
        <w:jc w:val="center"/>
        <w:rPr>
          <w:rFonts w:ascii="Times New Roman" w:hAnsi="Times New Roman" w:cs="Times New Roman"/>
          <w:b/>
          <w:sz w:val="24"/>
          <w:szCs w:val="24"/>
        </w:rPr>
      </w:pPr>
    </w:p>
    <w:p w:rsidR="00FD2FF4" w:rsidRDefault="00FD2FF4" w:rsidP="00FD2FF4">
      <w:pPr>
        <w:tabs>
          <w:tab w:val="left" w:pos="1900"/>
        </w:tabs>
        <w:spacing w:after="0" w:line="240" w:lineRule="auto"/>
        <w:jc w:val="center"/>
        <w:rPr>
          <w:rFonts w:ascii="Times New Roman" w:hAnsi="Times New Roman" w:cs="Times New Roman"/>
          <w:b/>
          <w:sz w:val="24"/>
          <w:szCs w:val="24"/>
        </w:rPr>
      </w:pPr>
    </w:p>
    <w:p w:rsidR="00FD2FF4" w:rsidRDefault="00FD2FF4" w:rsidP="00FD2FF4">
      <w:pPr>
        <w:tabs>
          <w:tab w:val="left" w:pos="19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Вторая ступень обучения.</w:t>
      </w:r>
    </w:p>
    <w:p w:rsidR="00FD2FF4" w:rsidRDefault="00FD2FF4" w:rsidP="00FD2FF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в 6 - 9 классах обучались 15 человек. </w:t>
      </w:r>
    </w:p>
    <w:p w:rsidR="00FD2FF4" w:rsidRDefault="00FD2FF4" w:rsidP="00FD2FF4">
      <w:pPr>
        <w:spacing w:after="0" w:line="240" w:lineRule="auto"/>
        <w:ind w:right="-159"/>
        <w:jc w:val="center"/>
        <w:rPr>
          <w:rFonts w:ascii="Times New Roman" w:hAnsi="Times New Roman" w:cs="Times New Roman"/>
          <w:b/>
          <w:sz w:val="24"/>
          <w:szCs w:val="24"/>
        </w:rPr>
      </w:pPr>
      <w:r>
        <w:rPr>
          <w:rFonts w:ascii="Times New Roman" w:hAnsi="Times New Roman" w:cs="Times New Roman"/>
          <w:b/>
          <w:sz w:val="24"/>
          <w:szCs w:val="24"/>
        </w:rPr>
        <w:t>Итоги промежуточной аттестации за 2016-2017 учебный год</w:t>
      </w:r>
    </w:p>
    <w:p w:rsidR="00FD2FF4" w:rsidRDefault="00FD2FF4" w:rsidP="00FD2FF4">
      <w:pPr>
        <w:spacing w:after="0" w:line="240" w:lineRule="auto"/>
        <w:jc w:val="center"/>
      </w:pPr>
      <w:r>
        <w:rPr>
          <w:rFonts w:ascii="Times New Roman" w:hAnsi="Times New Roman" w:cs="Times New Roman"/>
          <w:b/>
          <w:sz w:val="24"/>
          <w:szCs w:val="24"/>
        </w:rPr>
        <w:t>Основная ступень.</w:t>
      </w:r>
      <w:r>
        <w:rPr>
          <w:rFonts w:ascii="Times New Roman" w:hAnsi="Times New Roman" w:cs="Times New Roman"/>
          <w:sz w:val="24"/>
          <w:szCs w:val="24"/>
        </w:rPr>
        <w:t xml:space="preserve"> Русский язык. Учитель Даминова Э.Ш.</w:t>
      </w:r>
    </w:p>
    <w:tbl>
      <w:tblPr>
        <w:tblW w:w="0" w:type="auto"/>
        <w:tblInd w:w="-267" w:type="dxa"/>
        <w:tblLayout w:type="fixed"/>
        <w:tblLook w:val="0000" w:firstRow="0" w:lastRow="0" w:firstColumn="0" w:lastColumn="0" w:noHBand="0" w:noVBand="0"/>
      </w:tblPr>
      <w:tblGrid>
        <w:gridCol w:w="360"/>
        <w:gridCol w:w="2880"/>
        <w:gridCol w:w="720"/>
        <w:gridCol w:w="717"/>
        <w:gridCol w:w="1268"/>
        <w:gridCol w:w="540"/>
        <w:gridCol w:w="540"/>
        <w:gridCol w:w="540"/>
        <w:gridCol w:w="540"/>
        <w:gridCol w:w="900"/>
        <w:gridCol w:w="776"/>
      </w:tblGrid>
      <w:tr w:rsidR="00FD2FF4" w:rsidRPr="00C31D2E" w:rsidTr="00030DCD">
        <w:trPr>
          <w:trHeight w:val="987"/>
        </w:trPr>
        <w:tc>
          <w:tcPr>
            <w:tcW w:w="36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napToGrid w:val="0"/>
              <w:spacing w:after="0" w:line="240" w:lineRule="auto"/>
              <w:jc w:val="center"/>
              <w:rPr>
                <w:rFonts w:ascii="Times New Roman" w:hAnsi="Times New Roman" w:cs="Times New Roman"/>
                <w:sz w:val="20"/>
                <w:szCs w:val="20"/>
              </w:rPr>
            </w:pPr>
          </w:p>
          <w:p w:rsidR="00FD2FF4" w:rsidRPr="00C31D2E" w:rsidRDefault="00FD2FF4" w:rsidP="00030DCD">
            <w:pPr>
              <w:spacing w:after="0" w:line="240" w:lineRule="auto"/>
              <w:rPr>
                <w:rFonts w:ascii="Times New Roman" w:hAnsi="Times New Roman" w:cs="Times New Roman"/>
                <w:sz w:val="20"/>
                <w:szCs w:val="20"/>
              </w:rPr>
            </w:pPr>
            <w:r w:rsidRPr="00C31D2E">
              <w:rPr>
                <w:rFonts w:ascii="Times New Roman" w:hAnsi="Times New Roman" w:cs="Times New Roman"/>
                <w:sz w:val="20"/>
                <w:szCs w:val="20"/>
              </w:rPr>
              <w:t>№</w:t>
            </w:r>
          </w:p>
        </w:tc>
        <w:tc>
          <w:tcPr>
            <w:tcW w:w="288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napToGrid w:val="0"/>
              <w:spacing w:after="0" w:line="240" w:lineRule="auto"/>
              <w:jc w:val="center"/>
              <w:rPr>
                <w:rFonts w:ascii="Times New Roman" w:hAnsi="Times New Roman" w:cs="Times New Roman"/>
                <w:sz w:val="20"/>
                <w:szCs w:val="20"/>
              </w:rPr>
            </w:pPr>
          </w:p>
          <w:p w:rsidR="00FD2FF4" w:rsidRPr="00C31D2E" w:rsidRDefault="00FD2FF4" w:rsidP="00030DCD">
            <w:pPr>
              <w:spacing w:after="0" w:line="240" w:lineRule="auto"/>
              <w:jc w:val="center"/>
              <w:rPr>
                <w:rFonts w:ascii="Times New Roman" w:hAnsi="Times New Roman" w:cs="Times New Roman"/>
                <w:sz w:val="20"/>
                <w:szCs w:val="20"/>
              </w:rPr>
            </w:pPr>
            <w:r w:rsidRPr="00C31D2E">
              <w:rPr>
                <w:rFonts w:ascii="Times New Roman" w:hAnsi="Times New Roman" w:cs="Times New Roman"/>
                <w:sz w:val="20"/>
                <w:szCs w:val="20"/>
              </w:rPr>
              <w:t xml:space="preserve">Предмет </w:t>
            </w:r>
          </w:p>
        </w:tc>
        <w:tc>
          <w:tcPr>
            <w:tcW w:w="72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napToGrid w:val="0"/>
              <w:spacing w:after="0" w:line="240" w:lineRule="auto"/>
              <w:jc w:val="center"/>
              <w:rPr>
                <w:rFonts w:ascii="Times New Roman" w:hAnsi="Times New Roman" w:cs="Times New Roman"/>
                <w:sz w:val="20"/>
                <w:szCs w:val="20"/>
              </w:rPr>
            </w:pPr>
          </w:p>
          <w:p w:rsidR="00FD2FF4" w:rsidRPr="00C31D2E" w:rsidRDefault="00FD2FF4" w:rsidP="00030DCD">
            <w:pPr>
              <w:spacing w:after="0" w:line="240" w:lineRule="auto"/>
              <w:jc w:val="center"/>
              <w:rPr>
                <w:rFonts w:ascii="Times New Roman" w:hAnsi="Times New Roman" w:cs="Times New Roman"/>
                <w:sz w:val="20"/>
                <w:szCs w:val="20"/>
              </w:rPr>
            </w:pPr>
            <w:r w:rsidRPr="00C31D2E">
              <w:rPr>
                <w:rFonts w:ascii="Times New Roman" w:hAnsi="Times New Roman" w:cs="Times New Roman"/>
                <w:sz w:val="20"/>
                <w:szCs w:val="20"/>
              </w:rPr>
              <w:t xml:space="preserve">Класс </w:t>
            </w:r>
          </w:p>
        </w:tc>
        <w:tc>
          <w:tcPr>
            <w:tcW w:w="717"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napToGrid w:val="0"/>
              <w:spacing w:after="0" w:line="240" w:lineRule="auto"/>
              <w:jc w:val="center"/>
              <w:rPr>
                <w:rFonts w:ascii="Times New Roman" w:hAnsi="Times New Roman" w:cs="Times New Roman"/>
                <w:sz w:val="20"/>
                <w:szCs w:val="20"/>
              </w:rPr>
            </w:pPr>
          </w:p>
          <w:p w:rsidR="00FD2FF4" w:rsidRPr="00C31D2E" w:rsidRDefault="00FD2FF4" w:rsidP="00030DCD">
            <w:pPr>
              <w:spacing w:after="0" w:line="240" w:lineRule="auto"/>
              <w:jc w:val="center"/>
              <w:rPr>
                <w:rFonts w:ascii="Times New Roman" w:hAnsi="Times New Roman" w:cs="Times New Roman"/>
                <w:sz w:val="20"/>
                <w:szCs w:val="20"/>
              </w:rPr>
            </w:pPr>
            <w:r w:rsidRPr="00C31D2E">
              <w:rPr>
                <w:rFonts w:ascii="Times New Roman" w:hAnsi="Times New Roman" w:cs="Times New Roman"/>
                <w:sz w:val="20"/>
                <w:szCs w:val="20"/>
              </w:rPr>
              <w:t>Кол-во уч-ся</w:t>
            </w:r>
          </w:p>
        </w:tc>
        <w:tc>
          <w:tcPr>
            <w:tcW w:w="1268"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sz w:val="20"/>
                <w:szCs w:val="20"/>
              </w:rPr>
            </w:pPr>
            <w:r w:rsidRPr="00C31D2E">
              <w:rPr>
                <w:rFonts w:ascii="Times New Roman" w:hAnsi="Times New Roman" w:cs="Times New Roman"/>
                <w:sz w:val="20"/>
                <w:szCs w:val="20"/>
              </w:rPr>
              <w:t>Кол-во</w:t>
            </w:r>
          </w:p>
          <w:p w:rsidR="00FD2FF4" w:rsidRPr="00C31D2E" w:rsidRDefault="00FD2FF4" w:rsidP="00030DCD">
            <w:pPr>
              <w:spacing w:after="0" w:line="240" w:lineRule="auto"/>
              <w:jc w:val="center"/>
              <w:rPr>
                <w:rFonts w:ascii="Times New Roman" w:hAnsi="Times New Roman" w:cs="Times New Roman"/>
                <w:sz w:val="20"/>
                <w:szCs w:val="20"/>
              </w:rPr>
            </w:pPr>
            <w:r w:rsidRPr="00C31D2E">
              <w:rPr>
                <w:rFonts w:ascii="Times New Roman" w:hAnsi="Times New Roman" w:cs="Times New Roman"/>
                <w:sz w:val="20"/>
                <w:szCs w:val="20"/>
              </w:rPr>
              <w:t>уч-ся, выполнявших работу</w:t>
            </w:r>
          </w:p>
        </w:tc>
        <w:tc>
          <w:tcPr>
            <w:tcW w:w="54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napToGrid w:val="0"/>
              <w:spacing w:after="0" w:line="240" w:lineRule="auto"/>
              <w:jc w:val="center"/>
              <w:rPr>
                <w:rFonts w:ascii="Times New Roman" w:hAnsi="Times New Roman" w:cs="Times New Roman"/>
                <w:sz w:val="20"/>
                <w:szCs w:val="20"/>
              </w:rPr>
            </w:pPr>
          </w:p>
          <w:p w:rsidR="00FD2FF4" w:rsidRPr="00C31D2E" w:rsidRDefault="00FD2FF4" w:rsidP="00030DCD">
            <w:pPr>
              <w:spacing w:after="0" w:line="240" w:lineRule="auto"/>
              <w:jc w:val="center"/>
              <w:rPr>
                <w:rFonts w:ascii="Times New Roman" w:hAnsi="Times New Roman" w:cs="Times New Roman"/>
                <w:sz w:val="20"/>
                <w:szCs w:val="20"/>
              </w:rPr>
            </w:pPr>
            <w:r w:rsidRPr="00C31D2E">
              <w:rPr>
                <w:rFonts w:ascii="Times New Roman" w:hAnsi="Times New Roman" w:cs="Times New Roman"/>
                <w:sz w:val="20"/>
                <w:szCs w:val="20"/>
              </w:rPr>
              <w:t>«5»</w:t>
            </w:r>
          </w:p>
        </w:tc>
        <w:tc>
          <w:tcPr>
            <w:tcW w:w="54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napToGrid w:val="0"/>
              <w:spacing w:after="0" w:line="240" w:lineRule="auto"/>
              <w:jc w:val="center"/>
              <w:rPr>
                <w:rFonts w:ascii="Times New Roman" w:hAnsi="Times New Roman" w:cs="Times New Roman"/>
                <w:sz w:val="20"/>
                <w:szCs w:val="20"/>
              </w:rPr>
            </w:pPr>
          </w:p>
          <w:p w:rsidR="00FD2FF4" w:rsidRPr="00C31D2E" w:rsidRDefault="00FD2FF4" w:rsidP="00030DCD">
            <w:pPr>
              <w:spacing w:after="0" w:line="240" w:lineRule="auto"/>
              <w:jc w:val="center"/>
              <w:rPr>
                <w:rFonts w:ascii="Times New Roman" w:hAnsi="Times New Roman" w:cs="Times New Roman"/>
                <w:sz w:val="20"/>
                <w:szCs w:val="20"/>
              </w:rPr>
            </w:pPr>
            <w:r w:rsidRPr="00C31D2E">
              <w:rPr>
                <w:rFonts w:ascii="Times New Roman" w:hAnsi="Times New Roman" w:cs="Times New Roman"/>
                <w:sz w:val="20"/>
                <w:szCs w:val="20"/>
              </w:rPr>
              <w:t>«4»</w:t>
            </w:r>
          </w:p>
        </w:tc>
        <w:tc>
          <w:tcPr>
            <w:tcW w:w="54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napToGrid w:val="0"/>
              <w:spacing w:after="0" w:line="240" w:lineRule="auto"/>
              <w:jc w:val="center"/>
              <w:rPr>
                <w:rFonts w:ascii="Times New Roman" w:hAnsi="Times New Roman" w:cs="Times New Roman"/>
                <w:sz w:val="20"/>
                <w:szCs w:val="20"/>
              </w:rPr>
            </w:pPr>
          </w:p>
          <w:p w:rsidR="00FD2FF4" w:rsidRPr="00C31D2E" w:rsidRDefault="00FD2FF4" w:rsidP="00030DCD">
            <w:pPr>
              <w:spacing w:after="0" w:line="240" w:lineRule="auto"/>
              <w:jc w:val="center"/>
              <w:rPr>
                <w:rFonts w:ascii="Times New Roman" w:hAnsi="Times New Roman" w:cs="Times New Roman"/>
                <w:sz w:val="20"/>
                <w:szCs w:val="20"/>
              </w:rPr>
            </w:pPr>
            <w:r w:rsidRPr="00C31D2E">
              <w:rPr>
                <w:rFonts w:ascii="Times New Roman" w:hAnsi="Times New Roman" w:cs="Times New Roman"/>
                <w:sz w:val="20"/>
                <w:szCs w:val="20"/>
              </w:rPr>
              <w:t>«3»</w:t>
            </w:r>
          </w:p>
        </w:tc>
        <w:tc>
          <w:tcPr>
            <w:tcW w:w="54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napToGrid w:val="0"/>
              <w:spacing w:after="0" w:line="240" w:lineRule="auto"/>
              <w:jc w:val="center"/>
              <w:rPr>
                <w:rFonts w:ascii="Times New Roman" w:hAnsi="Times New Roman" w:cs="Times New Roman"/>
                <w:sz w:val="20"/>
                <w:szCs w:val="20"/>
              </w:rPr>
            </w:pPr>
          </w:p>
          <w:p w:rsidR="00FD2FF4" w:rsidRPr="00C31D2E" w:rsidRDefault="00FD2FF4" w:rsidP="00030DCD">
            <w:pPr>
              <w:spacing w:after="0" w:line="240" w:lineRule="auto"/>
              <w:jc w:val="center"/>
              <w:rPr>
                <w:rFonts w:ascii="Times New Roman" w:hAnsi="Times New Roman" w:cs="Times New Roman"/>
                <w:sz w:val="20"/>
                <w:szCs w:val="20"/>
              </w:rPr>
            </w:pPr>
            <w:r w:rsidRPr="00C31D2E">
              <w:rPr>
                <w:rFonts w:ascii="Times New Roman" w:hAnsi="Times New Roman" w:cs="Times New Roman"/>
                <w:sz w:val="20"/>
                <w:szCs w:val="20"/>
              </w:rPr>
              <w:t>«2»</w:t>
            </w:r>
          </w:p>
        </w:tc>
        <w:tc>
          <w:tcPr>
            <w:tcW w:w="90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napToGrid w:val="0"/>
              <w:spacing w:after="0" w:line="240" w:lineRule="auto"/>
              <w:jc w:val="center"/>
              <w:rPr>
                <w:rFonts w:ascii="Times New Roman" w:hAnsi="Times New Roman" w:cs="Times New Roman"/>
                <w:sz w:val="20"/>
                <w:szCs w:val="20"/>
              </w:rPr>
            </w:pPr>
          </w:p>
          <w:p w:rsidR="00FD2FF4" w:rsidRPr="00C31D2E" w:rsidRDefault="00FD2FF4" w:rsidP="00030DCD">
            <w:pPr>
              <w:spacing w:after="0" w:line="240" w:lineRule="auto"/>
              <w:jc w:val="center"/>
              <w:rPr>
                <w:rFonts w:ascii="Times New Roman" w:hAnsi="Times New Roman" w:cs="Times New Roman"/>
                <w:sz w:val="20"/>
                <w:szCs w:val="20"/>
              </w:rPr>
            </w:pPr>
            <w:r w:rsidRPr="00C31D2E">
              <w:rPr>
                <w:rFonts w:ascii="Times New Roman" w:hAnsi="Times New Roman" w:cs="Times New Roman"/>
                <w:sz w:val="20"/>
                <w:szCs w:val="20"/>
              </w:rPr>
              <w:t>%</w:t>
            </w:r>
          </w:p>
          <w:p w:rsidR="00FD2FF4" w:rsidRPr="00C31D2E" w:rsidRDefault="00FD2FF4" w:rsidP="00030DCD">
            <w:pPr>
              <w:spacing w:after="0" w:line="240" w:lineRule="auto"/>
              <w:jc w:val="center"/>
              <w:rPr>
                <w:rFonts w:ascii="Times New Roman" w:hAnsi="Times New Roman" w:cs="Times New Roman"/>
                <w:sz w:val="20"/>
                <w:szCs w:val="20"/>
              </w:rPr>
            </w:pPr>
            <w:r w:rsidRPr="00C31D2E">
              <w:rPr>
                <w:rFonts w:ascii="Times New Roman" w:hAnsi="Times New Roman" w:cs="Times New Roman"/>
                <w:sz w:val="20"/>
                <w:szCs w:val="20"/>
              </w:rPr>
              <w:t>успеваемости</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FD2FF4" w:rsidRPr="00C31D2E" w:rsidRDefault="00FD2FF4" w:rsidP="00030DCD">
            <w:pPr>
              <w:snapToGrid w:val="0"/>
              <w:spacing w:after="0" w:line="240" w:lineRule="auto"/>
              <w:jc w:val="center"/>
              <w:rPr>
                <w:rFonts w:ascii="Times New Roman" w:hAnsi="Times New Roman" w:cs="Times New Roman"/>
                <w:sz w:val="20"/>
                <w:szCs w:val="20"/>
              </w:rPr>
            </w:pPr>
          </w:p>
          <w:p w:rsidR="00FD2FF4" w:rsidRPr="00C31D2E" w:rsidRDefault="00FD2FF4" w:rsidP="00030DCD">
            <w:pPr>
              <w:spacing w:after="0" w:line="240" w:lineRule="auto"/>
              <w:jc w:val="center"/>
              <w:rPr>
                <w:rFonts w:ascii="Times New Roman" w:hAnsi="Times New Roman" w:cs="Times New Roman"/>
                <w:sz w:val="20"/>
                <w:szCs w:val="20"/>
              </w:rPr>
            </w:pPr>
            <w:r w:rsidRPr="00C31D2E">
              <w:rPr>
                <w:rFonts w:ascii="Times New Roman" w:hAnsi="Times New Roman" w:cs="Times New Roman"/>
                <w:sz w:val="20"/>
                <w:szCs w:val="20"/>
              </w:rPr>
              <w:t>%</w:t>
            </w:r>
          </w:p>
          <w:p w:rsidR="00FD2FF4" w:rsidRPr="00C31D2E" w:rsidRDefault="00FD2FF4" w:rsidP="00030DCD">
            <w:pPr>
              <w:spacing w:after="0" w:line="240" w:lineRule="auto"/>
              <w:jc w:val="center"/>
              <w:rPr>
                <w:rFonts w:ascii="Times New Roman" w:hAnsi="Times New Roman" w:cs="Times New Roman"/>
                <w:sz w:val="20"/>
                <w:szCs w:val="20"/>
              </w:rPr>
            </w:pPr>
            <w:r w:rsidRPr="00C31D2E">
              <w:rPr>
                <w:rFonts w:ascii="Times New Roman" w:hAnsi="Times New Roman" w:cs="Times New Roman"/>
                <w:sz w:val="20"/>
                <w:szCs w:val="20"/>
              </w:rPr>
              <w:t>качества</w:t>
            </w:r>
          </w:p>
        </w:tc>
      </w:tr>
      <w:tr w:rsidR="00FD2FF4" w:rsidRPr="00C31D2E" w:rsidTr="00030DCD">
        <w:trPr>
          <w:trHeight w:val="258"/>
        </w:trPr>
        <w:tc>
          <w:tcPr>
            <w:tcW w:w="36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1</w:t>
            </w:r>
          </w:p>
        </w:tc>
        <w:tc>
          <w:tcPr>
            <w:tcW w:w="288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rPr>
                <w:rFonts w:ascii="Times New Roman" w:hAnsi="Times New Roman" w:cs="Times New Roman"/>
              </w:rPr>
            </w:pPr>
            <w:r w:rsidRPr="00C31D2E">
              <w:rPr>
                <w:rFonts w:ascii="Times New Roman" w:hAnsi="Times New Roman" w:cs="Times New Roman"/>
              </w:rPr>
              <w:t>Русский язык</w:t>
            </w:r>
          </w:p>
          <w:p w:rsidR="00FD2FF4" w:rsidRPr="00C31D2E" w:rsidRDefault="00FD2FF4" w:rsidP="00030DCD">
            <w:pPr>
              <w:spacing w:after="0" w:line="240" w:lineRule="auto"/>
              <w:rPr>
                <w:rFonts w:ascii="Times New Roman" w:hAnsi="Times New Roman" w:cs="Times New Roman"/>
              </w:rPr>
            </w:pPr>
            <w:r w:rsidRPr="00C31D2E">
              <w:rPr>
                <w:rFonts w:ascii="Times New Roman" w:hAnsi="Times New Roman" w:cs="Times New Roman"/>
                <w:i/>
                <w:iCs/>
              </w:rPr>
              <w:t>Диктант с грамматическим заданием</w:t>
            </w:r>
          </w:p>
        </w:tc>
        <w:tc>
          <w:tcPr>
            <w:tcW w:w="72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sidRPr="00C31D2E">
              <w:rPr>
                <w:rFonts w:ascii="Times New Roman" w:hAnsi="Times New Roman" w:cs="Times New Roman"/>
              </w:rPr>
              <w:t>6</w:t>
            </w:r>
          </w:p>
        </w:tc>
        <w:tc>
          <w:tcPr>
            <w:tcW w:w="717"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7</w:t>
            </w:r>
          </w:p>
        </w:tc>
        <w:tc>
          <w:tcPr>
            <w:tcW w:w="1268"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7</w:t>
            </w:r>
          </w:p>
        </w:tc>
        <w:tc>
          <w:tcPr>
            <w:tcW w:w="54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1</w:t>
            </w:r>
          </w:p>
        </w:tc>
        <w:tc>
          <w:tcPr>
            <w:tcW w:w="54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3</w:t>
            </w:r>
          </w:p>
        </w:tc>
        <w:tc>
          <w:tcPr>
            <w:tcW w:w="54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3</w:t>
            </w:r>
          </w:p>
        </w:tc>
        <w:tc>
          <w:tcPr>
            <w:tcW w:w="54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sidRPr="00C31D2E">
              <w:rPr>
                <w:rFonts w:ascii="Times New Roman" w:hAnsi="Times New Roman" w:cs="Times New Roman"/>
              </w:rPr>
              <w:t>0</w:t>
            </w:r>
          </w:p>
        </w:tc>
        <w:tc>
          <w:tcPr>
            <w:tcW w:w="90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sidRPr="00C31D2E">
              <w:rPr>
                <w:rFonts w:ascii="Times New Roman" w:hAnsi="Times New Roman" w:cs="Times New Roman"/>
              </w:rPr>
              <w:t>100</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57</w:t>
            </w:r>
          </w:p>
        </w:tc>
      </w:tr>
      <w:tr w:rsidR="00FD2FF4" w:rsidRPr="00C31D2E" w:rsidTr="00030DCD">
        <w:trPr>
          <w:trHeight w:val="272"/>
        </w:trPr>
        <w:tc>
          <w:tcPr>
            <w:tcW w:w="36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2</w:t>
            </w:r>
          </w:p>
        </w:tc>
        <w:tc>
          <w:tcPr>
            <w:tcW w:w="288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rPr>
                <w:rFonts w:ascii="Times New Roman" w:hAnsi="Times New Roman" w:cs="Times New Roman"/>
              </w:rPr>
            </w:pPr>
            <w:r w:rsidRPr="00C31D2E">
              <w:rPr>
                <w:rFonts w:ascii="Times New Roman" w:hAnsi="Times New Roman" w:cs="Times New Roman"/>
              </w:rPr>
              <w:t>Русский язык</w:t>
            </w:r>
          </w:p>
          <w:p w:rsidR="00FD2FF4" w:rsidRPr="00C31D2E" w:rsidRDefault="00FD2FF4" w:rsidP="00030DCD">
            <w:pPr>
              <w:spacing w:after="0" w:line="240" w:lineRule="auto"/>
              <w:rPr>
                <w:rFonts w:ascii="Times New Roman" w:hAnsi="Times New Roman" w:cs="Times New Roman"/>
                <w:i/>
                <w:iCs/>
              </w:rPr>
            </w:pPr>
            <w:r w:rsidRPr="00C31D2E">
              <w:rPr>
                <w:rFonts w:ascii="Times New Roman" w:hAnsi="Times New Roman" w:cs="Times New Roman"/>
                <w:i/>
                <w:iCs/>
              </w:rPr>
              <w:t>Сочинение-рассуждение</w:t>
            </w:r>
          </w:p>
        </w:tc>
        <w:tc>
          <w:tcPr>
            <w:tcW w:w="72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sidRPr="00C31D2E">
              <w:rPr>
                <w:rFonts w:ascii="Times New Roman" w:hAnsi="Times New Roman" w:cs="Times New Roman"/>
              </w:rPr>
              <w:t>7</w:t>
            </w:r>
          </w:p>
        </w:tc>
        <w:tc>
          <w:tcPr>
            <w:tcW w:w="717"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3</w:t>
            </w:r>
          </w:p>
        </w:tc>
        <w:tc>
          <w:tcPr>
            <w:tcW w:w="1268"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3</w:t>
            </w:r>
          </w:p>
        </w:tc>
        <w:tc>
          <w:tcPr>
            <w:tcW w:w="54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sidRPr="00C31D2E">
              <w:rPr>
                <w:rFonts w:ascii="Times New Roman" w:hAnsi="Times New Roman" w:cs="Times New Roman"/>
              </w:rPr>
              <w:t>0</w:t>
            </w:r>
          </w:p>
        </w:tc>
        <w:tc>
          <w:tcPr>
            <w:tcW w:w="54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sidRPr="00C31D2E">
              <w:rPr>
                <w:rFonts w:ascii="Times New Roman" w:hAnsi="Times New Roman" w:cs="Times New Roman"/>
              </w:rPr>
              <w:t>2</w:t>
            </w:r>
          </w:p>
        </w:tc>
        <w:tc>
          <w:tcPr>
            <w:tcW w:w="54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1</w:t>
            </w:r>
          </w:p>
        </w:tc>
        <w:tc>
          <w:tcPr>
            <w:tcW w:w="54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sidRPr="00C31D2E">
              <w:rPr>
                <w:rFonts w:ascii="Times New Roman" w:hAnsi="Times New Roman" w:cs="Times New Roman"/>
              </w:rPr>
              <w:t>0</w:t>
            </w:r>
          </w:p>
        </w:tc>
        <w:tc>
          <w:tcPr>
            <w:tcW w:w="90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sidRPr="00C31D2E">
              <w:rPr>
                <w:rFonts w:ascii="Times New Roman" w:hAnsi="Times New Roman" w:cs="Times New Roman"/>
              </w:rPr>
              <w:t>100</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67</w:t>
            </w:r>
          </w:p>
        </w:tc>
      </w:tr>
      <w:tr w:rsidR="00FD2FF4" w:rsidRPr="00C31D2E" w:rsidTr="00030DCD">
        <w:trPr>
          <w:trHeight w:val="172"/>
        </w:trPr>
        <w:tc>
          <w:tcPr>
            <w:tcW w:w="36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3</w:t>
            </w:r>
          </w:p>
        </w:tc>
        <w:tc>
          <w:tcPr>
            <w:tcW w:w="288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rPr>
                <w:rFonts w:ascii="Times New Roman" w:hAnsi="Times New Roman" w:cs="Times New Roman"/>
              </w:rPr>
            </w:pPr>
            <w:r w:rsidRPr="00C31D2E">
              <w:rPr>
                <w:rFonts w:ascii="Times New Roman" w:hAnsi="Times New Roman" w:cs="Times New Roman"/>
              </w:rPr>
              <w:t>Русский язык</w:t>
            </w:r>
          </w:p>
          <w:p w:rsidR="00FD2FF4" w:rsidRPr="00C31D2E" w:rsidRDefault="00FD2FF4" w:rsidP="00030DCD">
            <w:pPr>
              <w:spacing w:after="0" w:line="240" w:lineRule="auto"/>
              <w:rPr>
                <w:rFonts w:ascii="Times New Roman" w:hAnsi="Times New Roman" w:cs="Times New Roman"/>
                <w:i/>
                <w:iCs/>
              </w:rPr>
            </w:pPr>
            <w:r w:rsidRPr="00C31D2E">
              <w:rPr>
                <w:rFonts w:ascii="Times New Roman" w:hAnsi="Times New Roman" w:cs="Times New Roman"/>
                <w:i/>
                <w:iCs/>
              </w:rPr>
              <w:t>Комплексный анализ текста</w:t>
            </w:r>
          </w:p>
        </w:tc>
        <w:tc>
          <w:tcPr>
            <w:tcW w:w="72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sidRPr="00C31D2E">
              <w:rPr>
                <w:rFonts w:ascii="Times New Roman" w:hAnsi="Times New Roman" w:cs="Times New Roman"/>
              </w:rPr>
              <w:t>8</w:t>
            </w:r>
          </w:p>
        </w:tc>
        <w:tc>
          <w:tcPr>
            <w:tcW w:w="717"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4</w:t>
            </w:r>
          </w:p>
        </w:tc>
        <w:tc>
          <w:tcPr>
            <w:tcW w:w="1268"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4</w:t>
            </w:r>
          </w:p>
        </w:tc>
        <w:tc>
          <w:tcPr>
            <w:tcW w:w="54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1</w:t>
            </w:r>
          </w:p>
        </w:tc>
        <w:tc>
          <w:tcPr>
            <w:tcW w:w="54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1</w:t>
            </w:r>
          </w:p>
        </w:tc>
        <w:tc>
          <w:tcPr>
            <w:tcW w:w="54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2</w:t>
            </w:r>
          </w:p>
        </w:tc>
        <w:tc>
          <w:tcPr>
            <w:tcW w:w="54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sidRPr="00C31D2E">
              <w:rPr>
                <w:rFonts w:ascii="Times New Roman" w:hAnsi="Times New Roman" w:cs="Times New Roman"/>
              </w:rPr>
              <w:t>0</w:t>
            </w:r>
          </w:p>
        </w:tc>
        <w:tc>
          <w:tcPr>
            <w:tcW w:w="90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sidRPr="00C31D2E">
              <w:rPr>
                <w:rFonts w:ascii="Times New Roman" w:hAnsi="Times New Roman" w:cs="Times New Roman"/>
              </w:rPr>
              <w:t>100</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50</w:t>
            </w:r>
          </w:p>
        </w:tc>
      </w:tr>
    </w:tbl>
    <w:p w:rsidR="00FD2FF4" w:rsidRPr="00100B23" w:rsidRDefault="00FD2FF4" w:rsidP="00FD2FF4">
      <w:pPr>
        <w:spacing w:after="0" w:line="240" w:lineRule="auto"/>
        <w:rPr>
          <w:rFonts w:ascii="Times New Roman" w:hAnsi="Times New Roman" w:cs="Times New Roman"/>
          <w:b/>
        </w:rPr>
      </w:pPr>
      <w:r w:rsidRPr="00100B23">
        <w:rPr>
          <w:rFonts w:ascii="Times New Roman" w:hAnsi="Times New Roman" w:cs="Times New Roman"/>
          <w:b/>
        </w:rPr>
        <w:t xml:space="preserve">6 класс.  </w:t>
      </w:r>
      <w:r w:rsidRPr="00100B23">
        <w:rPr>
          <w:rFonts w:ascii="Times New Roman" w:hAnsi="Times New Roman" w:cs="Times New Roman"/>
        </w:rPr>
        <w:t xml:space="preserve">Писали </w:t>
      </w:r>
      <w:r w:rsidRPr="00100B23">
        <w:rPr>
          <w:rFonts w:ascii="Times New Roman" w:hAnsi="Times New Roman" w:cs="Times New Roman"/>
          <w:i/>
        </w:rPr>
        <w:t>диктант с грамматическим заданием</w:t>
      </w:r>
      <w:r w:rsidRPr="00100B23">
        <w:rPr>
          <w:rFonts w:ascii="Times New Roman" w:hAnsi="Times New Roman" w:cs="Times New Roman"/>
        </w:rPr>
        <w:t xml:space="preserve">. </w:t>
      </w:r>
      <w:r w:rsidRPr="00100B23">
        <w:rPr>
          <w:rFonts w:ascii="Times New Roman" w:hAnsi="Times New Roman" w:cs="Times New Roman"/>
          <w:u w:val="single"/>
        </w:rPr>
        <w:t>Ошибки:</w:t>
      </w:r>
      <w:r w:rsidRPr="00100B23">
        <w:rPr>
          <w:rFonts w:ascii="Times New Roman" w:hAnsi="Times New Roman" w:cs="Times New Roman"/>
        </w:rPr>
        <w:t xml:space="preserve"> </w:t>
      </w:r>
      <w:r>
        <w:rPr>
          <w:rFonts w:ascii="Times New Roman" w:hAnsi="Times New Roman" w:cs="Times New Roman"/>
        </w:rPr>
        <w:t>в окончаниях прилагательных – 2</w:t>
      </w:r>
      <w:r w:rsidRPr="00100B23">
        <w:rPr>
          <w:rFonts w:ascii="Times New Roman" w:hAnsi="Times New Roman" w:cs="Times New Roman"/>
        </w:rPr>
        <w:t>.</w:t>
      </w:r>
      <w:r>
        <w:rPr>
          <w:rFonts w:ascii="Times New Roman" w:hAnsi="Times New Roman" w:cs="Times New Roman"/>
        </w:rPr>
        <w:t xml:space="preserve"> Раздельное написание предлогов со словами – 2. Окончание глаголов – 2. Невнимательное написание слов – 1.</w:t>
      </w:r>
      <w:r w:rsidRPr="00100B23">
        <w:rPr>
          <w:rFonts w:ascii="Times New Roman" w:hAnsi="Times New Roman" w:cs="Times New Roman"/>
        </w:rPr>
        <w:t xml:space="preserve"> Безударные гласные, проверяемые ударением -1.</w:t>
      </w:r>
    </w:p>
    <w:p w:rsidR="00FD2FF4" w:rsidRDefault="00FD2FF4" w:rsidP="00FD2FF4">
      <w:pPr>
        <w:spacing w:after="0" w:line="240" w:lineRule="auto"/>
        <w:rPr>
          <w:rFonts w:ascii="Times New Roman" w:hAnsi="Times New Roman" w:cs="Times New Roman"/>
        </w:rPr>
      </w:pPr>
      <w:r w:rsidRPr="00100B23">
        <w:rPr>
          <w:rFonts w:ascii="Times New Roman" w:hAnsi="Times New Roman" w:cs="Times New Roman"/>
          <w:b/>
        </w:rPr>
        <w:t xml:space="preserve">7 класс.  </w:t>
      </w:r>
      <w:r w:rsidRPr="00100B23">
        <w:rPr>
          <w:rFonts w:ascii="Times New Roman" w:hAnsi="Times New Roman" w:cs="Times New Roman"/>
        </w:rPr>
        <w:t>Писал</w:t>
      </w:r>
      <w:r>
        <w:rPr>
          <w:rFonts w:ascii="Times New Roman" w:hAnsi="Times New Roman" w:cs="Times New Roman"/>
        </w:rPr>
        <w:t>и</w:t>
      </w:r>
      <w:r w:rsidRPr="00100B23">
        <w:rPr>
          <w:rFonts w:ascii="Times New Roman" w:hAnsi="Times New Roman" w:cs="Times New Roman"/>
        </w:rPr>
        <w:t xml:space="preserve"> </w:t>
      </w:r>
      <w:r w:rsidRPr="00100B23">
        <w:rPr>
          <w:rFonts w:ascii="Times New Roman" w:hAnsi="Times New Roman" w:cs="Times New Roman"/>
          <w:i/>
        </w:rPr>
        <w:t>сочинение-рассуждение</w:t>
      </w:r>
      <w:r w:rsidRPr="00100B23">
        <w:rPr>
          <w:rFonts w:ascii="Times New Roman" w:hAnsi="Times New Roman" w:cs="Times New Roman"/>
        </w:rPr>
        <w:t xml:space="preserve">. </w:t>
      </w:r>
      <w:r w:rsidRPr="00100B23">
        <w:rPr>
          <w:rFonts w:ascii="Times New Roman" w:hAnsi="Times New Roman" w:cs="Times New Roman"/>
          <w:u w:val="single"/>
        </w:rPr>
        <w:t>Ошибки:</w:t>
      </w:r>
      <w:r w:rsidRPr="00100B23">
        <w:rPr>
          <w:rFonts w:ascii="Times New Roman" w:hAnsi="Times New Roman" w:cs="Times New Roman"/>
        </w:rPr>
        <w:t xml:space="preserve"> В содержании</w:t>
      </w:r>
      <w:r>
        <w:rPr>
          <w:rFonts w:ascii="Times New Roman" w:hAnsi="Times New Roman" w:cs="Times New Roman"/>
        </w:rPr>
        <w:t xml:space="preserve"> сочинения – 1. Тавтология – 2. Речевые ошибки – 1.</w:t>
      </w:r>
    </w:p>
    <w:p w:rsidR="00FD2FF4" w:rsidRDefault="00FD2FF4" w:rsidP="00FD2FF4">
      <w:pPr>
        <w:spacing w:after="0" w:line="240" w:lineRule="auto"/>
        <w:rPr>
          <w:rFonts w:ascii="Times New Roman" w:hAnsi="Times New Roman" w:cs="Times New Roman"/>
        </w:rPr>
      </w:pPr>
      <w:r w:rsidRPr="00100B23">
        <w:rPr>
          <w:rFonts w:ascii="Times New Roman" w:hAnsi="Times New Roman" w:cs="Times New Roman"/>
          <w:b/>
        </w:rPr>
        <w:t>8 класс</w:t>
      </w:r>
      <w:r w:rsidRPr="00100B23">
        <w:rPr>
          <w:rFonts w:ascii="Times New Roman" w:hAnsi="Times New Roman" w:cs="Times New Roman"/>
        </w:rPr>
        <w:t>.  Выполняли</w:t>
      </w:r>
      <w:r w:rsidRPr="00100B23">
        <w:rPr>
          <w:rFonts w:ascii="Times New Roman" w:hAnsi="Times New Roman" w:cs="Times New Roman"/>
          <w:b/>
        </w:rPr>
        <w:t xml:space="preserve"> </w:t>
      </w:r>
      <w:r w:rsidRPr="00100B23">
        <w:rPr>
          <w:rFonts w:ascii="Times New Roman" w:hAnsi="Times New Roman" w:cs="Times New Roman"/>
          <w:i/>
        </w:rPr>
        <w:t>комплексный анализ текста.</w:t>
      </w:r>
      <w:r w:rsidRPr="00100B23">
        <w:rPr>
          <w:rFonts w:ascii="Times New Roman" w:hAnsi="Times New Roman" w:cs="Times New Roman"/>
          <w:u w:val="single"/>
        </w:rPr>
        <w:t xml:space="preserve"> Ошибки:</w:t>
      </w:r>
      <w:r w:rsidRPr="00100B23">
        <w:rPr>
          <w:rFonts w:ascii="Times New Roman" w:hAnsi="Times New Roman" w:cs="Times New Roman"/>
        </w:rPr>
        <w:t xml:space="preserve"> </w:t>
      </w:r>
      <w:r>
        <w:rPr>
          <w:rFonts w:ascii="Times New Roman" w:hAnsi="Times New Roman" w:cs="Times New Roman"/>
        </w:rPr>
        <w:t>при определении стиля речи в тексте – 3. При фонетическом разборе – 2. Не сделал синтаксический разбор предложения – 2. При нахождении глагола повелительного наклонения – 1.</w:t>
      </w:r>
    </w:p>
    <w:p w:rsidR="00FD2FF4" w:rsidRPr="00100B23" w:rsidRDefault="00FD2FF4" w:rsidP="00FD2FF4">
      <w:pPr>
        <w:spacing w:after="0" w:line="240" w:lineRule="auto"/>
        <w:rPr>
          <w:rFonts w:ascii="Times New Roman" w:hAnsi="Times New Roman" w:cs="Times New Roman"/>
          <w:b/>
        </w:rPr>
      </w:pPr>
    </w:p>
    <w:p w:rsidR="00FD2FF4" w:rsidRPr="00100B23" w:rsidRDefault="00FD2FF4" w:rsidP="00FD2FF4">
      <w:pPr>
        <w:spacing w:after="0" w:line="240" w:lineRule="auto"/>
        <w:rPr>
          <w:rFonts w:ascii="Times New Roman" w:hAnsi="Times New Roman" w:cs="Times New Roman"/>
        </w:rPr>
      </w:pPr>
      <w:r w:rsidRPr="00100B23">
        <w:rPr>
          <w:rFonts w:ascii="Times New Roman" w:hAnsi="Times New Roman" w:cs="Times New Roman"/>
          <w:b/>
        </w:rPr>
        <w:t>Общие выводы и рекомендации:</w:t>
      </w:r>
    </w:p>
    <w:p w:rsidR="00FD2FF4" w:rsidRPr="00100B23" w:rsidRDefault="00FD2FF4" w:rsidP="00FD2FF4">
      <w:pPr>
        <w:spacing w:after="0" w:line="240" w:lineRule="auto"/>
        <w:jc w:val="both"/>
        <w:rPr>
          <w:rFonts w:ascii="Times New Roman" w:hAnsi="Times New Roman" w:cs="Times New Roman"/>
        </w:rPr>
      </w:pPr>
      <w:r w:rsidRPr="00100B23">
        <w:rPr>
          <w:rFonts w:ascii="Times New Roman" w:hAnsi="Times New Roman" w:cs="Times New Roman"/>
        </w:rPr>
        <w:t>1.В контрольных диктантах много  орфографических, речевых, пунктуационных ошибок.</w:t>
      </w:r>
    </w:p>
    <w:p w:rsidR="00FD2FF4" w:rsidRPr="00100B23" w:rsidRDefault="00FD2FF4" w:rsidP="00FD2FF4">
      <w:pPr>
        <w:spacing w:after="0" w:line="240" w:lineRule="auto"/>
        <w:jc w:val="both"/>
        <w:rPr>
          <w:rFonts w:ascii="Times New Roman" w:hAnsi="Times New Roman" w:cs="Times New Roman"/>
        </w:rPr>
      </w:pPr>
      <w:r>
        <w:rPr>
          <w:rFonts w:ascii="Times New Roman" w:hAnsi="Times New Roman" w:cs="Times New Roman"/>
        </w:rPr>
        <w:t xml:space="preserve">2. </w:t>
      </w:r>
      <w:r w:rsidRPr="00100B23">
        <w:rPr>
          <w:rFonts w:ascii="Times New Roman" w:hAnsi="Times New Roman" w:cs="Times New Roman"/>
        </w:rPr>
        <w:t>Эльмире Шаймардановне проанализировать ошибки и спланировать работу по их устранению.</w:t>
      </w:r>
    </w:p>
    <w:p w:rsidR="00FD2FF4" w:rsidRPr="00100B23" w:rsidRDefault="00FD2FF4" w:rsidP="00FD2FF4">
      <w:pPr>
        <w:spacing w:after="0" w:line="240" w:lineRule="auto"/>
        <w:jc w:val="both"/>
        <w:rPr>
          <w:rFonts w:ascii="Times New Roman" w:hAnsi="Times New Roman" w:cs="Times New Roman"/>
        </w:rPr>
      </w:pPr>
      <w:r>
        <w:rPr>
          <w:rFonts w:ascii="Times New Roman" w:hAnsi="Times New Roman" w:cs="Times New Roman"/>
        </w:rPr>
        <w:t>3</w:t>
      </w:r>
      <w:r w:rsidRPr="00100B23">
        <w:rPr>
          <w:rFonts w:ascii="Times New Roman" w:hAnsi="Times New Roman" w:cs="Times New Roman"/>
        </w:rPr>
        <w:t>.Работать над орфографической зоркостью, внимательностью, грамотностью.</w:t>
      </w:r>
    </w:p>
    <w:p w:rsidR="00FD2FF4" w:rsidRDefault="00FD2FF4" w:rsidP="00FD2FF4">
      <w:pPr>
        <w:spacing w:after="0" w:line="240" w:lineRule="auto"/>
        <w:ind w:right="-159"/>
        <w:jc w:val="center"/>
        <w:rPr>
          <w:rFonts w:ascii="Times New Roman" w:hAnsi="Times New Roman" w:cs="Times New Roman"/>
          <w:sz w:val="24"/>
          <w:szCs w:val="24"/>
        </w:rPr>
      </w:pPr>
    </w:p>
    <w:p w:rsidR="00FD2FF4" w:rsidRDefault="00FD2FF4" w:rsidP="00FD2FF4">
      <w:pPr>
        <w:spacing w:after="0" w:line="240" w:lineRule="auto"/>
        <w:ind w:right="-159"/>
        <w:jc w:val="center"/>
      </w:pPr>
      <w:r>
        <w:rPr>
          <w:rFonts w:ascii="Times New Roman" w:hAnsi="Times New Roman" w:cs="Times New Roman"/>
          <w:sz w:val="24"/>
          <w:szCs w:val="24"/>
        </w:rPr>
        <w:t>Математика. Учитель Огорелкова И.А.</w:t>
      </w:r>
    </w:p>
    <w:tbl>
      <w:tblPr>
        <w:tblW w:w="10110" w:type="dxa"/>
        <w:tblInd w:w="-267" w:type="dxa"/>
        <w:tblLayout w:type="fixed"/>
        <w:tblLook w:val="0000" w:firstRow="0" w:lastRow="0" w:firstColumn="0" w:lastColumn="0" w:noHBand="0" w:noVBand="0"/>
      </w:tblPr>
      <w:tblGrid>
        <w:gridCol w:w="456"/>
        <w:gridCol w:w="1833"/>
        <w:gridCol w:w="824"/>
        <w:gridCol w:w="936"/>
        <w:gridCol w:w="1510"/>
        <w:gridCol w:w="639"/>
        <w:gridCol w:w="570"/>
        <w:gridCol w:w="673"/>
        <w:gridCol w:w="613"/>
        <w:gridCol w:w="1061"/>
        <w:gridCol w:w="995"/>
      </w:tblGrid>
      <w:tr w:rsidR="00FD2FF4" w:rsidRPr="00100B23" w:rsidTr="00030DCD">
        <w:trPr>
          <w:trHeight w:val="773"/>
        </w:trPr>
        <w:tc>
          <w:tcPr>
            <w:tcW w:w="456" w:type="dxa"/>
            <w:tcBorders>
              <w:top w:val="single" w:sz="4" w:space="0" w:color="000000"/>
              <w:left w:val="single" w:sz="4" w:space="0" w:color="000000"/>
              <w:bottom w:val="single" w:sz="4" w:space="0" w:color="000000"/>
            </w:tcBorders>
            <w:shd w:val="clear" w:color="auto" w:fill="auto"/>
          </w:tcPr>
          <w:p w:rsidR="00FD2FF4" w:rsidRPr="00100B23" w:rsidRDefault="00FD2FF4" w:rsidP="00030DCD">
            <w:pPr>
              <w:snapToGrid w:val="0"/>
              <w:spacing w:after="0" w:line="240" w:lineRule="auto"/>
              <w:jc w:val="center"/>
              <w:rPr>
                <w:rFonts w:ascii="Times New Roman" w:hAnsi="Times New Roman" w:cs="Times New Roman"/>
                <w:sz w:val="20"/>
                <w:szCs w:val="20"/>
              </w:rPr>
            </w:pPr>
          </w:p>
          <w:p w:rsidR="00FD2FF4" w:rsidRPr="00100B23" w:rsidRDefault="00FD2FF4" w:rsidP="00030DCD">
            <w:pPr>
              <w:spacing w:after="0" w:line="240" w:lineRule="auto"/>
              <w:rPr>
                <w:rFonts w:ascii="Times New Roman" w:hAnsi="Times New Roman" w:cs="Times New Roman"/>
                <w:sz w:val="20"/>
                <w:szCs w:val="20"/>
              </w:rPr>
            </w:pPr>
            <w:r w:rsidRPr="00100B23">
              <w:rPr>
                <w:rFonts w:ascii="Times New Roman" w:hAnsi="Times New Roman" w:cs="Times New Roman"/>
                <w:sz w:val="20"/>
                <w:szCs w:val="20"/>
              </w:rPr>
              <w:t>№</w:t>
            </w:r>
          </w:p>
        </w:tc>
        <w:tc>
          <w:tcPr>
            <w:tcW w:w="1833" w:type="dxa"/>
            <w:tcBorders>
              <w:top w:val="single" w:sz="4" w:space="0" w:color="000000"/>
              <w:left w:val="single" w:sz="4" w:space="0" w:color="000000"/>
              <w:bottom w:val="single" w:sz="4" w:space="0" w:color="000000"/>
            </w:tcBorders>
            <w:shd w:val="clear" w:color="auto" w:fill="auto"/>
          </w:tcPr>
          <w:p w:rsidR="00FD2FF4" w:rsidRPr="00100B23" w:rsidRDefault="00FD2FF4" w:rsidP="00030DCD">
            <w:pPr>
              <w:snapToGrid w:val="0"/>
              <w:spacing w:after="0" w:line="240" w:lineRule="auto"/>
              <w:jc w:val="center"/>
              <w:rPr>
                <w:rFonts w:ascii="Times New Roman" w:hAnsi="Times New Roman" w:cs="Times New Roman"/>
                <w:sz w:val="20"/>
                <w:szCs w:val="20"/>
              </w:rPr>
            </w:pPr>
          </w:p>
          <w:p w:rsidR="00FD2FF4" w:rsidRPr="00100B23" w:rsidRDefault="00FD2FF4" w:rsidP="00030DCD">
            <w:pPr>
              <w:spacing w:after="0" w:line="240" w:lineRule="auto"/>
              <w:jc w:val="center"/>
              <w:rPr>
                <w:rFonts w:ascii="Times New Roman" w:hAnsi="Times New Roman" w:cs="Times New Roman"/>
                <w:sz w:val="20"/>
                <w:szCs w:val="20"/>
              </w:rPr>
            </w:pPr>
            <w:r w:rsidRPr="00100B23">
              <w:rPr>
                <w:rFonts w:ascii="Times New Roman" w:hAnsi="Times New Roman" w:cs="Times New Roman"/>
                <w:sz w:val="20"/>
                <w:szCs w:val="20"/>
              </w:rPr>
              <w:t xml:space="preserve">Предмет </w:t>
            </w:r>
          </w:p>
        </w:tc>
        <w:tc>
          <w:tcPr>
            <w:tcW w:w="824" w:type="dxa"/>
            <w:tcBorders>
              <w:top w:val="single" w:sz="4" w:space="0" w:color="000000"/>
              <w:left w:val="single" w:sz="4" w:space="0" w:color="000000"/>
              <w:bottom w:val="single" w:sz="4" w:space="0" w:color="000000"/>
            </w:tcBorders>
            <w:shd w:val="clear" w:color="auto" w:fill="auto"/>
          </w:tcPr>
          <w:p w:rsidR="00FD2FF4" w:rsidRPr="00100B23" w:rsidRDefault="00FD2FF4" w:rsidP="00030DCD">
            <w:pPr>
              <w:snapToGrid w:val="0"/>
              <w:spacing w:after="0" w:line="240" w:lineRule="auto"/>
              <w:jc w:val="center"/>
              <w:rPr>
                <w:rFonts w:ascii="Times New Roman" w:hAnsi="Times New Roman" w:cs="Times New Roman"/>
                <w:sz w:val="20"/>
                <w:szCs w:val="20"/>
              </w:rPr>
            </w:pPr>
          </w:p>
          <w:p w:rsidR="00FD2FF4" w:rsidRPr="00100B23" w:rsidRDefault="00FD2FF4" w:rsidP="00030DCD">
            <w:pPr>
              <w:spacing w:after="0" w:line="240" w:lineRule="auto"/>
              <w:jc w:val="center"/>
              <w:rPr>
                <w:rFonts w:ascii="Times New Roman" w:hAnsi="Times New Roman" w:cs="Times New Roman"/>
                <w:sz w:val="20"/>
                <w:szCs w:val="20"/>
              </w:rPr>
            </w:pPr>
            <w:r w:rsidRPr="00100B23">
              <w:rPr>
                <w:rFonts w:ascii="Times New Roman" w:hAnsi="Times New Roman" w:cs="Times New Roman"/>
                <w:sz w:val="20"/>
                <w:szCs w:val="20"/>
              </w:rPr>
              <w:t xml:space="preserve">Класс </w:t>
            </w:r>
          </w:p>
        </w:tc>
        <w:tc>
          <w:tcPr>
            <w:tcW w:w="936" w:type="dxa"/>
            <w:tcBorders>
              <w:top w:val="single" w:sz="4" w:space="0" w:color="000000"/>
              <w:left w:val="single" w:sz="4" w:space="0" w:color="000000"/>
              <w:bottom w:val="single" w:sz="4" w:space="0" w:color="000000"/>
            </w:tcBorders>
            <w:shd w:val="clear" w:color="auto" w:fill="auto"/>
          </w:tcPr>
          <w:p w:rsidR="00FD2FF4" w:rsidRPr="00100B23" w:rsidRDefault="00FD2FF4" w:rsidP="00030DCD">
            <w:pPr>
              <w:snapToGrid w:val="0"/>
              <w:spacing w:after="0" w:line="240" w:lineRule="auto"/>
              <w:jc w:val="center"/>
              <w:rPr>
                <w:rFonts w:ascii="Times New Roman" w:hAnsi="Times New Roman" w:cs="Times New Roman"/>
                <w:sz w:val="20"/>
                <w:szCs w:val="20"/>
              </w:rPr>
            </w:pPr>
          </w:p>
          <w:p w:rsidR="00FD2FF4" w:rsidRPr="00100B23" w:rsidRDefault="00FD2FF4" w:rsidP="00030DCD">
            <w:pPr>
              <w:spacing w:after="0" w:line="240" w:lineRule="auto"/>
              <w:jc w:val="center"/>
              <w:rPr>
                <w:rFonts w:ascii="Times New Roman" w:hAnsi="Times New Roman" w:cs="Times New Roman"/>
                <w:sz w:val="20"/>
                <w:szCs w:val="20"/>
              </w:rPr>
            </w:pPr>
            <w:r w:rsidRPr="00100B23">
              <w:rPr>
                <w:rFonts w:ascii="Times New Roman" w:hAnsi="Times New Roman" w:cs="Times New Roman"/>
                <w:sz w:val="20"/>
                <w:szCs w:val="20"/>
              </w:rPr>
              <w:t>Кол-во</w:t>
            </w:r>
          </w:p>
          <w:p w:rsidR="00FD2FF4" w:rsidRPr="00100B23" w:rsidRDefault="00FD2FF4" w:rsidP="00030DCD">
            <w:pPr>
              <w:spacing w:after="0" w:line="240" w:lineRule="auto"/>
              <w:jc w:val="center"/>
              <w:rPr>
                <w:rFonts w:ascii="Times New Roman" w:hAnsi="Times New Roman" w:cs="Times New Roman"/>
                <w:sz w:val="20"/>
                <w:szCs w:val="20"/>
              </w:rPr>
            </w:pPr>
            <w:r w:rsidRPr="00100B23">
              <w:rPr>
                <w:rFonts w:ascii="Times New Roman" w:hAnsi="Times New Roman" w:cs="Times New Roman"/>
                <w:sz w:val="20"/>
                <w:szCs w:val="20"/>
              </w:rPr>
              <w:t>уч-ся</w:t>
            </w:r>
          </w:p>
        </w:tc>
        <w:tc>
          <w:tcPr>
            <w:tcW w:w="1510" w:type="dxa"/>
            <w:tcBorders>
              <w:top w:val="single" w:sz="4" w:space="0" w:color="000000"/>
              <w:left w:val="single" w:sz="4" w:space="0" w:color="000000"/>
              <w:bottom w:val="single" w:sz="4" w:space="0" w:color="000000"/>
            </w:tcBorders>
            <w:shd w:val="clear" w:color="auto" w:fill="auto"/>
          </w:tcPr>
          <w:p w:rsidR="00FD2FF4" w:rsidRPr="00100B23" w:rsidRDefault="00FD2FF4" w:rsidP="00030DCD">
            <w:pPr>
              <w:spacing w:after="0" w:line="240" w:lineRule="auto"/>
              <w:jc w:val="center"/>
              <w:rPr>
                <w:rFonts w:ascii="Times New Roman" w:hAnsi="Times New Roman" w:cs="Times New Roman"/>
                <w:sz w:val="20"/>
                <w:szCs w:val="20"/>
              </w:rPr>
            </w:pPr>
            <w:r w:rsidRPr="00100B23">
              <w:rPr>
                <w:rFonts w:ascii="Times New Roman" w:hAnsi="Times New Roman" w:cs="Times New Roman"/>
                <w:sz w:val="20"/>
                <w:szCs w:val="20"/>
              </w:rPr>
              <w:t>Кол-во</w:t>
            </w:r>
          </w:p>
          <w:p w:rsidR="00FD2FF4" w:rsidRPr="00100B23" w:rsidRDefault="00FD2FF4" w:rsidP="00030DCD">
            <w:pPr>
              <w:spacing w:after="0" w:line="240" w:lineRule="auto"/>
              <w:jc w:val="center"/>
              <w:rPr>
                <w:rFonts w:ascii="Times New Roman" w:hAnsi="Times New Roman" w:cs="Times New Roman"/>
                <w:sz w:val="20"/>
                <w:szCs w:val="20"/>
              </w:rPr>
            </w:pPr>
            <w:r w:rsidRPr="00100B23">
              <w:rPr>
                <w:rFonts w:ascii="Times New Roman" w:hAnsi="Times New Roman" w:cs="Times New Roman"/>
                <w:sz w:val="20"/>
                <w:szCs w:val="20"/>
              </w:rPr>
              <w:t>уч-ся, выполнявших работу</w:t>
            </w:r>
          </w:p>
        </w:tc>
        <w:tc>
          <w:tcPr>
            <w:tcW w:w="639" w:type="dxa"/>
            <w:tcBorders>
              <w:top w:val="single" w:sz="4" w:space="0" w:color="000000"/>
              <w:left w:val="single" w:sz="4" w:space="0" w:color="000000"/>
              <w:bottom w:val="single" w:sz="4" w:space="0" w:color="000000"/>
            </w:tcBorders>
            <w:shd w:val="clear" w:color="auto" w:fill="auto"/>
          </w:tcPr>
          <w:p w:rsidR="00FD2FF4" w:rsidRPr="00100B23" w:rsidRDefault="00FD2FF4" w:rsidP="00030DCD">
            <w:pPr>
              <w:snapToGrid w:val="0"/>
              <w:spacing w:after="0" w:line="240" w:lineRule="auto"/>
              <w:jc w:val="center"/>
              <w:rPr>
                <w:rFonts w:ascii="Times New Roman" w:hAnsi="Times New Roman" w:cs="Times New Roman"/>
                <w:sz w:val="20"/>
                <w:szCs w:val="20"/>
              </w:rPr>
            </w:pPr>
          </w:p>
          <w:p w:rsidR="00FD2FF4" w:rsidRPr="00100B23" w:rsidRDefault="00FD2FF4" w:rsidP="00030DCD">
            <w:pPr>
              <w:spacing w:after="0" w:line="240" w:lineRule="auto"/>
              <w:jc w:val="center"/>
              <w:rPr>
                <w:rFonts w:ascii="Times New Roman" w:hAnsi="Times New Roman" w:cs="Times New Roman"/>
                <w:sz w:val="20"/>
                <w:szCs w:val="20"/>
              </w:rPr>
            </w:pPr>
            <w:r w:rsidRPr="00100B23">
              <w:rPr>
                <w:rFonts w:ascii="Times New Roman" w:hAnsi="Times New Roman" w:cs="Times New Roman"/>
                <w:sz w:val="20"/>
                <w:szCs w:val="20"/>
              </w:rPr>
              <w:t>«5»</w:t>
            </w:r>
          </w:p>
        </w:tc>
        <w:tc>
          <w:tcPr>
            <w:tcW w:w="570" w:type="dxa"/>
            <w:tcBorders>
              <w:top w:val="single" w:sz="4" w:space="0" w:color="000000"/>
              <w:left w:val="single" w:sz="4" w:space="0" w:color="000000"/>
              <w:bottom w:val="single" w:sz="4" w:space="0" w:color="000000"/>
            </w:tcBorders>
            <w:shd w:val="clear" w:color="auto" w:fill="auto"/>
          </w:tcPr>
          <w:p w:rsidR="00FD2FF4" w:rsidRPr="00100B23" w:rsidRDefault="00FD2FF4" w:rsidP="00030DCD">
            <w:pPr>
              <w:snapToGrid w:val="0"/>
              <w:spacing w:after="0" w:line="240" w:lineRule="auto"/>
              <w:jc w:val="center"/>
              <w:rPr>
                <w:rFonts w:ascii="Times New Roman" w:hAnsi="Times New Roman" w:cs="Times New Roman"/>
                <w:sz w:val="20"/>
                <w:szCs w:val="20"/>
              </w:rPr>
            </w:pPr>
          </w:p>
          <w:p w:rsidR="00FD2FF4" w:rsidRPr="00100B23" w:rsidRDefault="00FD2FF4" w:rsidP="00030DCD">
            <w:pPr>
              <w:spacing w:after="0" w:line="240" w:lineRule="auto"/>
              <w:jc w:val="center"/>
              <w:rPr>
                <w:rFonts w:ascii="Times New Roman" w:hAnsi="Times New Roman" w:cs="Times New Roman"/>
                <w:sz w:val="20"/>
                <w:szCs w:val="20"/>
              </w:rPr>
            </w:pPr>
            <w:r w:rsidRPr="00100B23">
              <w:rPr>
                <w:rFonts w:ascii="Times New Roman" w:hAnsi="Times New Roman" w:cs="Times New Roman"/>
                <w:sz w:val="20"/>
                <w:szCs w:val="20"/>
              </w:rPr>
              <w:t>«4»</w:t>
            </w:r>
          </w:p>
        </w:tc>
        <w:tc>
          <w:tcPr>
            <w:tcW w:w="673" w:type="dxa"/>
            <w:tcBorders>
              <w:top w:val="single" w:sz="4" w:space="0" w:color="000000"/>
              <w:left w:val="single" w:sz="4" w:space="0" w:color="000000"/>
              <w:bottom w:val="single" w:sz="4" w:space="0" w:color="000000"/>
            </w:tcBorders>
            <w:shd w:val="clear" w:color="auto" w:fill="auto"/>
          </w:tcPr>
          <w:p w:rsidR="00FD2FF4" w:rsidRPr="00100B23" w:rsidRDefault="00FD2FF4" w:rsidP="00030DCD">
            <w:pPr>
              <w:snapToGrid w:val="0"/>
              <w:spacing w:after="0" w:line="240" w:lineRule="auto"/>
              <w:jc w:val="center"/>
              <w:rPr>
                <w:rFonts w:ascii="Times New Roman" w:hAnsi="Times New Roman" w:cs="Times New Roman"/>
                <w:sz w:val="20"/>
                <w:szCs w:val="20"/>
              </w:rPr>
            </w:pPr>
          </w:p>
          <w:p w:rsidR="00FD2FF4" w:rsidRPr="00100B23" w:rsidRDefault="00FD2FF4" w:rsidP="00030DCD">
            <w:pPr>
              <w:spacing w:after="0" w:line="240" w:lineRule="auto"/>
              <w:jc w:val="center"/>
              <w:rPr>
                <w:rFonts w:ascii="Times New Roman" w:hAnsi="Times New Roman" w:cs="Times New Roman"/>
                <w:sz w:val="20"/>
                <w:szCs w:val="20"/>
              </w:rPr>
            </w:pPr>
            <w:r w:rsidRPr="00100B23">
              <w:rPr>
                <w:rFonts w:ascii="Times New Roman" w:hAnsi="Times New Roman" w:cs="Times New Roman"/>
                <w:sz w:val="20"/>
                <w:szCs w:val="20"/>
              </w:rPr>
              <w:t>«3»</w:t>
            </w:r>
          </w:p>
        </w:tc>
        <w:tc>
          <w:tcPr>
            <w:tcW w:w="613" w:type="dxa"/>
            <w:tcBorders>
              <w:top w:val="single" w:sz="4" w:space="0" w:color="000000"/>
              <w:left w:val="single" w:sz="4" w:space="0" w:color="000000"/>
              <w:bottom w:val="single" w:sz="4" w:space="0" w:color="000000"/>
            </w:tcBorders>
            <w:shd w:val="clear" w:color="auto" w:fill="auto"/>
          </w:tcPr>
          <w:p w:rsidR="00FD2FF4" w:rsidRPr="00100B23" w:rsidRDefault="00FD2FF4" w:rsidP="00030DCD">
            <w:pPr>
              <w:snapToGrid w:val="0"/>
              <w:spacing w:after="0" w:line="240" w:lineRule="auto"/>
              <w:jc w:val="center"/>
              <w:rPr>
                <w:rFonts w:ascii="Times New Roman" w:hAnsi="Times New Roman" w:cs="Times New Roman"/>
                <w:sz w:val="20"/>
                <w:szCs w:val="20"/>
              </w:rPr>
            </w:pPr>
          </w:p>
          <w:p w:rsidR="00FD2FF4" w:rsidRPr="00100B23" w:rsidRDefault="00FD2FF4" w:rsidP="00030DCD">
            <w:pPr>
              <w:spacing w:after="0" w:line="240" w:lineRule="auto"/>
              <w:jc w:val="center"/>
              <w:rPr>
                <w:rFonts w:ascii="Times New Roman" w:hAnsi="Times New Roman" w:cs="Times New Roman"/>
                <w:sz w:val="20"/>
                <w:szCs w:val="20"/>
              </w:rPr>
            </w:pPr>
            <w:r w:rsidRPr="00100B23">
              <w:rPr>
                <w:rFonts w:ascii="Times New Roman" w:hAnsi="Times New Roman" w:cs="Times New Roman"/>
                <w:sz w:val="20"/>
                <w:szCs w:val="20"/>
              </w:rPr>
              <w:t>«2»</w:t>
            </w:r>
          </w:p>
        </w:tc>
        <w:tc>
          <w:tcPr>
            <w:tcW w:w="1061" w:type="dxa"/>
            <w:tcBorders>
              <w:top w:val="single" w:sz="4" w:space="0" w:color="000000"/>
              <w:left w:val="single" w:sz="4" w:space="0" w:color="000000"/>
              <w:bottom w:val="single" w:sz="4" w:space="0" w:color="000000"/>
            </w:tcBorders>
            <w:shd w:val="clear" w:color="auto" w:fill="auto"/>
          </w:tcPr>
          <w:p w:rsidR="00FD2FF4" w:rsidRPr="00100B23" w:rsidRDefault="00FD2FF4" w:rsidP="00030DCD">
            <w:pPr>
              <w:snapToGrid w:val="0"/>
              <w:spacing w:after="0" w:line="240" w:lineRule="auto"/>
              <w:jc w:val="center"/>
              <w:rPr>
                <w:rFonts w:ascii="Times New Roman" w:hAnsi="Times New Roman" w:cs="Times New Roman"/>
                <w:sz w:val="20"/>
                <w:szCs w:val="20"/>
              </w:rPr>
            </w:pPr>
          </w:p>
          <w:p w:rsidR="00FD2FF4" w:rsidRPr="00100B23" w:rsidRDefault="00FD2FF4" w:rsidP="00030DCD">
            <w:pPr>
              <w:spacing w:after="0" w:line="240" w:lineRule="auto"/>
              <w:jc w:val="center"/>
              <w:rPr>
                <w:rFonts w:ascii="Times New Roman" w:hAnsi="Times New Roman" w:cs="Times New Roman"/>
                <w:sz w:val="20"/>
                <w:szCs w:val="20"/>
              </w:rPr>
            </w:pPr>
            <w:r w:rsidRPr="00100B23">
              <w:rPr>
                <w:rFonts w:ascii="Times New Roman" w:hAnsi="Times New Roman" w:cs="Times New Roman"/>
                <w:sz w:val="20"/>
                <w:szCs w:val="20"/>
              </w:rPr>
              <w:t>%</w:t>
            </w:r>
          </w:p>
          <w:p w:rsidR="00FD2FF4" w:rsidRPr="00100B23" w:rsidRDefault="00FD2FF4" w:rsidP="00030DCD">
            <w:pPr>
              <w:spacing w:after="0" w:line="240" w:lineRule="auto"/>
              <w:jc w:val="center"/>
              <w:rPr>
                <w:rFonts w:ascii="Times New Roman" w:hAnsi="Times New Roman" w:cs="Times New Roman"/>
                <w:sz w:val="20"/>
                <w:szCs w:val="20"/>
              </w:rPr>
            </w:pPr>
            <w:r w:rsidRPr="00100B23">
              <w:rPr>
                <w:rFonts w:ascii="Times New Roman" w:hAnsi="Times New Roman" w:cs="Times New Roman"/>
                <w:sz w:val="20"/>
                <w:szCs w:val="20"/>
              </w:rPr>
              <w:t>Успевае-</w:t>
            </w:r>
          </w:p>
          <w:p w:rsidR="00FD2FF4" w:rsidRPr="00100B23" w:rsidRDefault="00FD2FF4" w:rsidP="00030DCD">
            <w:pPr>
              <w:spacing w:after="0" w:line="240" w:lineRule="auto"/>
              <w:jc w:val="center"/>
              <w:rPr>
                <w:rFonts w:ascii="Times New Roman" w:hAnsi="Times New Roman" w:cs="Times New Roman"/>
                <w:sz w:val="20"/>
                <w:szCs w:val="20"/>
              </w:rPr>
            </w:pPr>
            <w:r w:rsidRPr="00100B23">
              <w:rPr>
                <w:rFonts w:ascii="Times New Roman" w:hAnsi="Times New Roman" w:cs="Times New Roman"/>
                <w:sz w:val="20"/>
                <w:szCs w:val="20"/>
              </w:rPr>
              <w:t>мости</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FD2FF4" w:rsidRPr="00100B23" w:rsidRDefault="00FD2FF4" w:rsidP="00030DCD">
            <w:pPr>
              <w:snapToGrid w:val="0"/>
              <w:spacing w:after="0" w:line="240" w:lineRule="auto"/>
              <w:jc w:val="center"/>
              <w:rPr>
                <w:rFonts w:ascii="Times New Roman" w:hAnsi="Times New Roman" w:cs="Times New Roman"/>
                <w:sz w:val="20"/>
                <w:szCs w:val="20"/>
              </w:rPr>
            </w:pPr>
          </w:p>
          <w:p w:rsidR="00FD2FF4" w:rsidRPr="00100B23" w:rsidRDefault="00FD2FF4" w:rsidP="00030DCD">
            <w:pPr>
              <w:spacing w:after="0" w:line="240" w:lineRule="auto"/>
              <w:jc w:val="center"/>
              <w:rPr>
                <w:rFonts w:ascii="Times New Roman" w:hAnsi="Times New Roman" w:cs="Times New Roman"/>
                <w:sz w:val="20"/>
                <w:szCs w:val="20"/>
              </w:rPr>
            </w:pPr>
            <w:r w:rsidRPr="00100B23">
              <w:rPr>
                <w:rFonts w:ascii="Times New Roman" w:hAnsi="Times New Roman" w:cs="Times New Roman"/>
                <w:sz w:val="20"/>
                <w:szCs w:val="20"/>
              </w:rPr>
              <w:t>%</w:t>
            </w:r>
          </w:p>
          <w:p w:rsidR="00FD2FF4" w:rsidRPr="00100B23" w:rsidRDefault="00FD2FF4" w:rsidP="00030DCD">
            <w:pPr>
              <w:spacing w:after="0" w:line="240" w:lineRule="auto"/>
              <w:jc w:val="center"/>
              <w:rPr>
                <w:rFonts w:ascii="Times New Roman" w:hAnsi="Times New Roman" w:cs="Times New Roman"/>
                <w:sz w:val="20"/>
                <w:szCs w:val="20"/>
              </w:rPr>
            </w:pPr>
            <w:r w:rsidRPr="00100B23">
              <w:rPr>
                <w:rFonts w:ascii="Times New Roman" w:hAnsi="Times New Roman" w:cs="Times New Roman"/>
                <w:sz w:val="20"/>
                <w:szCs w:val="20"/>
              </w:rPr>
              <w:t>качества</w:t>
            </w:r>
          </w:p>
        </w:tc>
      </w:tr>
      <w:tr w:rsidR="00FD2FF4" w:rsidRPr="00100B23" w:rsidTr="00030DCD">
        <w:trPr>
          <w:trHeight w:val="211"/>
        </w:trPr>
        <w:tc>
          <w:tcPr>
            <w:tcW w:w="456" w:type="dxa"/>
            <w:tcBorders>
              <w:top w:val="single" w:sz="4" w:space="0" w:color="000000"/>
              <w:left w:val="single" w:sz="4" w:space="0" w:color="000000"/>
              <w:bottom w:val="single" w:sz="4" w:space="0" w:color="000000"/>
            </w:tcBorders>
            <w:shd w:val="clear" w:color="auto" w:fill="auto"/>
          </w:tcPr>
          <w:p w:rsidR="00FD2FF4" w:rsidRPr="00100B23" w:rsidRDefault="00FD2FF4" w:rsidP="00030DCD">
            <w:pPr>
              <w:spacing w:after="0" w:line="240" w:lineRule="auto"/>
              <w:rPr>
                <w:rFonts w:ascii="Times New Roman" w:hAnsi="Times New Roman" w:cs="Times New Roman"/>
              </w:rPr>
            </w:pPr>
            <w:r>
              <w:rPr>
                <w:rFonts w:ascii="Times New Roman" w:hAnsi="Times New Roman" w:cs="Times New Roman"/>
              </w:rPr>
              <w:t>1</w:t>
            </w:r>
          </w:p>
        </w:tc>
        <w:tc>
          <w:tcPr>
            <w:tcW w:w="1833" w:type="dxa"/>
            <w:tcBorders>
              <w:top w:val="single" w:sz="4" w:space="0" w:color="000000"/>
              <w:left w:val="single" w:sz="4" w:space="0" w:color="000000"/>
              <w:bottom w:val="single" w:sz="4" w:space="0" w:color="000000"/>
            </w:tcBorders>
            <w:shd w:val="clear" w:color="auto" w:fill="auto"/>
          </w:tcPr>
          <w:p w:rsidR="00FD2FF4" w:rsidRPr="00222F2D" w:rsidRDefault="00FD2FF4" w:rsidP="00030DCD">
            <w:pPr>
              <w:spacing w:after="0" w:line="240" w:lineRule="auto"/>
              <w:rPr>
                <w:rFonts w:ascii="Times New Roman" w:hAnsi="Times New Roman" w:cs="Times New Roman"/>
              </w:rPr>
            </w:pPr>
            <w:r w:rsidRPr="00222F2D">
              <w:rPr>
                <w:rFonts w:ascii="Times New Roman" w:hAnsi="Times New Roman" w:cs="Times New Roman"/>
              </w:rPr>
              <w:t xml:space="preserve">Математика </w:t>
            </w:r>
            <w:r w:rsidRPr="00222F2D">
              <w:rPr>
                <w:rFonts w:ascii="Times New Roman" w:hAnsi="Times New Roman" w:cs="Times New Roman"/>
                <w:i/>
                <w:iCs/>
                <w:sz w:val="20"/>
                <w:szCs w:val="20"/>
              </w:rPr>
              <w:t>Тестовая работа</w:t>
            </w:r>
          </w:p>
        </w:tc>
        <w:tc>
          <w:tcPr>
            <w:tcW w:w="824" w:type="dxa"/>
            <w:tcBorders>
              <w:top w:val="single" w:sz="4" w:space="0" w:color="000000"/>
              <w:left w:val="single" w:sz="4" w:space="0" w:color="000000"/>
              <w:bottom w:val="single" w:sz="4" w:space="0" w:color="000000"/>
            </w:tcBorders>
            <w:shd w:val="clear" w:color="auto" w:fill="auto"/>
          </w:tcPr>
          <w:p w:rsidR="00FD2FF4" w:rsidRPr="00222F2D" w:rsidRDefault="00FD2FF4" w:rsidP="00030DCD">
            <w:pPr>
              <w:spacing w:after="0" w:line="240" w:lineRule="auto"/>
              <w:jc w:val="center"/>
              <w:rPr>
                <w:rFonts w:ascii="Times New Roman" w:hAnsi="Times New Roman" w:cs="Times New Roman"/>
              </w:rPr>
            </w:pPr>
            <w:r w:rsidRPr="00222F2D">
              <w:rPr>
                <w:rFonts w:ascii="Times New Roman" w:hAnsi="Times New Roman" w:cs="Times New Roman"/>
              </w:rPr>
              <w:t>6</w:t>
            </w:r>
          </w:p>
        </w:tc>
        <w:tc>
          <w:tcPr>
            <w:tcW w:w="936" w:type="dxa"/>
            <w:tcBorders>
              <w:top w:val="single" w:sz="4" w:space="0" w:color="000000"/>
              <w:left w:val="single" w:sz="4" w:space="0" w:color="000000"/>
              <w:bottom w:val="single" w:sz="4" w:space="0" w:color="000000"/>
            </w:tcBorders>
            <w:shd w:val="clear" w:color="auto" w:fill="auto"/>
          </w:tcPr>
          <w:p w:rsidR="00FD2FF4" w:rsidRPr="00222F2D" w:rsidRDefault="00FD2FF4" w:rsidP="00030DCD">
            <w:pPr>
              <w:spacing w:after="0" w:line="240" w:lineRule="auto"/>
              <w:jc w:val="center"/>
              <w:rPr>
                <w:rFonts w:ascii="Times New Roman" w:hAnsi="Times New Roman" w:cs="Times New Roman"/>
              </w:rPr>
            </w:pPr>
            <w:r>
              <w:rPr>
                <w:rFonts w:ascii="Times New Roman" w:hAnsi="Times New Roman" w:cs="Times New Roman"/>
              </w:rPr>
              <w:t>7</w:t>
            </w:r>
          </w:p>
        </w:tc>
        <w:tc>
          <w:tcPr>
            <w:tcW w:w="1510" w:type="dxa"/>
            <w:tcBorders>
              <w:top w:val="single" w:sz="4" w:space="0" w:color="000000"/>
              <w:left w:val="single" w:sz="4" w:space="0" w:color="000000"/>
              <w:bottom w:val="single" w:sz="4" w:space="0" w:color="000000"/>
            </w:tcBorders>
            <w:shd w:val="clear" w:color="auto" w:fill="auto"/>
          </w:tcPr>
          <w:p w:rsidR="00FD2FF4" w:rsidRPr="00222F2D" w:rsidRDefault="00FD2FF4" w:rsidP="00030DCD">
            <w:pPr>
              <w:spacing w:after="0" w:line="240" w:lineRule="auto"/>
              <w:jc w:val="center"/>
              <w:rPr>
                <w:rFonts w:ascii="Times New Roman" w:hAnsi="Times New Roman" w:cs="Times New Roman"/>
              </w:rPr>
            </w:pPr>
            <w:r>
              <w:rPr>
                <w:rFonts w:ascii="Times New Roman" w:hAnsi="Times New Roman" w:cs="Times New Roman"/>
              </w:rPr>
              <w:t>7</w:t>
            </w:r>
          </w:p>
        </w:tc>
        <w:tc>
          <w:tcPr>
            <w:tcW w:w="639" w:type="dxa"/>
            <w:tcBorders>
              <w:top w:val="single" w:sz="4" w:space="0" w:color="000000"/>
              <w:left w:val="single" w:sz="4" w:space="0" w:color="000000"/>
              <w:bottom w:val="single" w:sz="4" w:space="0" w:color="000000"/>
            </w:tcBorders>
            <w:shd w:val="clear" w:color="auto" w:fill="auto"/>
          </w:tcPr>
          <w:p w:rsidR="00FD2FF4" w:rsidRPr="00100B23" w:rsidRDefault="00FD2FF4" w:rsidP="00030DCD">
            <w:pPr>
              <w:spacing w:after="0" w:line="240" w:lineRule="auto"/>
              <w:jc w:val="center"/>
              <w:rPr>
                <w:rFonts w:ascii="Times New Roman" w:hAnsi="Times New Roman" w:cs="Times New Roman"/>
              </w:rPr>
            </w:pPr>
            <w:r>
              <w:rPr>
                <w:rFonts w:ascii="Times New Roman" w:hAnsi="Times New Roman" w:cs="Times New Roman"/>
              </w:rPr>
              <w:t>0</w:t>
            </w:r>
          </w:p>
        </w:tc>
        <w:tc>
          <w:tcPr>
            <w:tcW w:w="570" w:type="dxa"/>
            <w:tcBorders>
              <w:top w:val="single" w:sz="4" w:space="0" w:color="000000"/>
              <w:left w:val="single" w:sz="4" w:space="0" w:color="000000"/>
              <w:bottom w:val="single" w:sz="4" w:space="0" w:color="000000"/>
            </w:tcBorders>
            <w:shd w:val="clear" w:color="auto" w:fill="auto"/>
          </w:tcPr>
          <w:p w:rsidR="00FD2FF4" w:rsidRPr="00100B23" w:rsidRDefault="00FD2FF4" w:rsidP="00030DCD">
            <w:pPr>
              <w:spacing w:after="0" w:line="240" w:lineRule="auto"/>
              <w:jc w:val="center"/>
              <w:rPr>
                <w:rFonts w:ascii="Times New Roman" w:hAnsi="Times New Roman" w:cs="Times New Roman"/>
              </w:rPr>
            </w:pPr>
            <w:r>
              <w:rPr>
                <w:rFonts w:ascii="Times New Roman" w:hAnsi="Times New Roman" w:cs="Times New Roman"/>
              </w:rPr>
              <w:t>3</w:t>
            </w:r>
          </w:p>
        </w:tc>
        <w:tc>
          <w:tcPr>
            <w:tcW w:w="673" w:type="dxa"/>
            <w:tcBorders>
              <w:top w:val="single" w:sz="4" w:space="0" w:color="000000"/>
              <w:left w:val="single" w:sz="4" w:space="0" w:color="000000"/>
              <w:bottom w:val="single" w:sz="4" w:space="0" w:color="000000"/>
            </w:tcBorders>
            <w:shd w:val="clear" w:color="auto" w:fill="auto"/>
          </w:tcPr>
          <w:p w:rsidR="00FD2FF4" w:rsidRPr="00100B23" w:rsidRDefault="00FD2FF4" w:rsidP="00030DCD">
            <w:pPr>
              <w:spacing w:after="0" w:line="240" w:lineRule="auto"/>
              <w:jc w:val="center"/>
              <w:rPr>
                <w:rFonts w:ascii="Times New Roman" w:hAnsi="Times New Roman" w:cs="Times New Roman"/>
              </w:rPr>
            </w:pPr>
            <w:r>
              <w:rPr>
                <w:rFonts w:ascii="Times New Roman" w:hAnsi="Times New Roman" w:cs="Times New Roman"/>
              </w:rPr>
              <w:t>4</w:t>
            </w:r>
          </w:p>
        </w:tc>
        <w:tc>
          <w:tcPr>
            <w:tcW w:w="613" w:type="dxa"/>
            <w:tcBorders>
              <w:top w:val="single" w:sz="4" w:space="0" w:color="000000"/>
              <w:left w:val="single" w:sz="4" w:space="0" w:color="000000"/>
              <w:bottom w:val="single" w:sz="4" w:space="0" w:color="000000"/>
            </w:tcBorders>
            <w:shd w:val="clear" w:color="auto" w:fill="auto"/>
          </w:tcPr>
          <w:p w:rsidR="00FD2FF4" w:rsidRPr="00100B23" w:rsidRDefault="00FD2FF4" w:rsidP="00030DCD">
            <w:pPr>
              <w:spacing w:after="0" w:line="240" w:lineRule="auto"/>
              <w:jc w:val="center"/>
              <w:rPr>
                <w:rFonts w:ascii="Times New Roman" w:hAnsi="Times New Roman" w:cs="Times New Roman"/>
              </w:rPr>
            </w:pPr>
            <w:r>
              <w:rPr>
                <w:rFonts w:ascii="Times New Roman" w:hAnsi="Times New Roman" w:cs="Times New Roman"/>
              </w:rPr>
              <w:t>0</w:t>
            </w:r>
          </w:p>
        </w:tc>
        <w:tc>
          <w:tcPr>
            <w:tcW w:w="1061" w:type="dxa"/>
            <w:tcBorders>
              <w:top w:val="single" w:sz="4" w:space="0" w:color="000000"/>
              <w:left w:val="single" w:sz="4" w:space="0" w:color="000000"/>
              <w:bottom w:val="single" w:sz="4" w:space="0" w:color="000000"/>
            </w:tcBorders>
            <w:shd w:val="clear" w:color="auto" w:fill="auto"/>
          </w:tcPr>
          <w:p w:rsidR="00FD2FF4" w:rsidRPr="00100B23" w:rsidRDefault="00FD2FF4" w:rsidP="00030DCD">
            <w:pPr>
              <w:spacing w:after="0" w:line="240" w:lineRule="auto"/>
              <w:jc w:val="center"/>
              <w:rPr>
                <w:rFonts w:ascii="Times New Roman" w:hAnsi="Times New Roman" w:cs="Times New Roman"/>
              </w:rPr>
            </w:pPr>
            <w:r>
              <w:rPr>
                <w:rFonts w:ascii="Times New Roman" w:hAnsi="Times New Roman" w:cs="Times New Roman"/>
              </w:rPr>
              <w:t>100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FD2FF4" w:rsidRPr="00100B23" w:rsidRDefault="00FD2FF4" w:rsidP="00030DCD">
            <w:pPr>
              <w:spacing w:after="0" w:line="240" w:lineRule="auto"/>
              <w:jc w:val="center"/>
              <w:rPr>
                <w:rFonts w:ascii="Times New Roman" w:hAnsi="Times New Roman" w:cs="Times New Roman"/>
              </w:rPr>
            </w:pPr>
            <w:r>
              <w:rPr>
                <w:rFonts w:ascii="Times New Roman" w:hAnsi="Times New Roman" w:cs="Times New Roman"/>
              </w:rPr>
              <w:t>43</w:t>
            </w:r>
          </w:p>
        </w:tc>
      </w:tr>
      <w:tr w:rsidR="00FD2FF4" w:rsidRPr="00100B23" w:rsidTr="00030DCD">
        <w:trPr>
          <w:trHeight w:val="211"/>
        </w:trPr>
        <w:tc>
          <w:tcPr>
            <w:tcW w:w="456" w:type="dxa"/>
            <w:tcBorders>
              <w:top w:val="single" w:sz="4" w:space="0" w:color="000000"/>
              <w:left w:val="single" w:sz="4" w:space="0" w:color="000000"/>
              <w:bottom w:val="single" w:sz="4" w:space="0" w:color="000000"/>
            </w:tcBorders>
            <w:shd w:val="clear" w:color="auto" w:fill="auto"/>
          </w:tcPr>
          <w:p w:rsidR="00FD2FF4" w:rsidRPr="00100B23" w:rsidRDefault="00FD2FF4" w:rsidP="00030DCD">
            <w:pPr>
              <w:spacing w:after="0" w:line="240" w:lineRule="auto"/>
              <w:rPr>
                <w:rFonts w:ascii="Times New Roman" w:hAnsi="Times New Roman" w:cs="Times New Roman"/>
              </w:rPr>
            </w:pPr>
            <w:r>
              <w:rPr>
                <w:rFonts w:ascii="Times New Roman" w:hAnsi="Times New Roman" w:cs="Times New Roman"/>
              </w:rPr>
              <w:t>2</w:t>
            </w:r>
          </w:p>
        </w:tc>
        <w:tc>
          <w:tcPr>
            <w:tcW w:w="1833" w:type="dxa"/>
            <w:tcBorders>
              <w:top w:val="single" w:sz="4" w:space="0" w:color="000000"/>
              <w:left w:val="single" w:sz="4" w:space="0" w:color="000000"/>
              <w:bottom w:val="single" w:sz="4" w:space="0" w:color="000000"/>
            </w:tcBorders>
            <w:shd w:val="clear" w:color="auto" w:fill="auto"/>
          </w:tcPr>
          <w:p w:rsidR="00FD2FF4" w:rsidRPr="00222F2D" w:rsidRDefault="00FD2FF4" w:rsidP="00030DCD">
            <w:pPr>
              <w:spacing w:after="0" w:line="240" w:lineRule="auto"/>
              <w:rPr>
                <w:rFonts w:ascii="Times New Roman" w:hAnsi="Times New Roman" w:cs="Times New Roman"/>
              </w:rPr>
            </w:pPr>
            <w:r w:rsidRPr="00222F2D">
              <w:rPr>
                <w:rFonts w:ascii="Times New Roman" w:hAnsi="Times New Roman" w:cs="Times New Roman"/>
              </w:rPr>
              <w:t xml:space="preserve">Математика </w:t>
            </w:r>
            <w:r w:rsidRPr="00222F2D">
              <w:rPr>
                <w:rFonts w:ascii="Times New Roman" w:hAnsi="Times New Roman" w:cs="Times New Roman"/>
                <w:i/>
                <w:iCs/>
                <w:sz w:val="20"/>
                <w:szCs w:val="20"/>
              </w:rPr>
              <w:t>Тестовая работа</w:t>
            </w:r>
          </w:p>
        </w:tc>
        <w:tc>
          <w:tcPr>
            <w:tcW w:w="824" w:type="dxa"/>
            <w:tcBorders>
              <w:top w:val="single" w:sz="4" w:space="0" w:color="000000"/>
              <w:left w:val="single" w:sz="4" w:space="0" w:color="000000"/>
              <w:bottom w:val="single" w:sz="4" w:space="0" w:color="000000"/>
            </w:tcBorders>
            <w:shd w:val="clear" w:color="auto" w:fill="auto"/>
          </w:tcPr>
          <w:p w:rsidR="00FD2FF4" w:rsidRPr="00222F2D" w:rsidRDefault="00FD2FF4" w:rsidP="00030DCD">
            <w:pPr>
              <w:spacing w:after="0" w:line="240" w:lineRule="auto"/>
              <w:jc w:val="center"/>
              <w:rPr>
                <w:rFonts w:ascii="Times New Roman" w:hAnsi="Times New Roman" w:cs="Times New Roman"/>
              </w:rPr>
            </w:pPr>
            <w:r w:rsidRPr="00222F2D">
              <w:rPr>
                <w:rFonts w:ascii="Times New Roman" w:hAnsi="Times New Roman" w:cs="Times New Roman"/>
              </w:rPr>
              <w:t>7</w:t>
            </w:r>
          </w:p>
        </w:tc>
        <w:tc>
          <w:tcPr>
            <w:tcW w:w="936" w:type="dxa"/>
            <w:tcBorders>
              <w:top w:val="single" w:sz="4" w:space="0" w:color="000000"/>
              <w:left w:val="single" w:sz="4" w:space="0" w:color="000000"/>
              <w:bottom w:val="single" w:sz="4" w:space="0" w:color="000000"/>
            </w:tcBorders>
            <w:shd w:val="clear" w:color="auto" w:fill="auto"/>
          </w:tcPr>
          <w:p w:rsidR="00FD2FF4" w:rsidRPr="00222F2D" w:rsidRDefault="00FD2FF4" w:rsidP="00030DCD">
            <w:pPr>
              <w:spacing w:after="0" w:line="240" w:lineRule="auto"/>
              <w:jc w:val="center"/>
              <w:rPr>
                <w:rFonts w:ascii="Times New Roman" w:hAnsi="Times New Roman" w:cs="Times New Roman"/>
              </w:rPr>
            </w:pPr>
            <w:r>
              <w:rPr>
                <w:rFonts w:ascii="Times New Roman" w:hAnsi="Times New Roman" w:cs="Times New Roman"/>
              </w:rPr>
              <w:t>3</w:t>
            </w:r>
          </w:p>
        </w:tc>
        <w:tc>
          <w:tcPr>
            <w:tcW w:w="1510" w:type="dxa"/>
            <w:tcBorders>
              <w:top w:val="single" w:sz="4" w:space="0" w:color="000000"/>
              <w:left w:val="single" w:sz="4" w:space="0" w:color="000000"/>
              <w:bottom w:val="single" w:sz="4" w:space="0" w:color="000000"/>
            </w:tcBorders>
            <w:shd w:val="clear" w:color="auto" w:fill="auto"/>
          </w:tcPr>
          <w:p w:rsidR="00FD2FF4" w:rsidRPr="00222F2D" w:rsidRDefault="00FD2FF4" w:rsidP="00030DCD">
            <w:pPr>
              <w:spacing w:after="0" w:line="240" w:lineRule="auto"/>
              <w:jc w:val="center"/>
              <w:rPr>
                <w:rFonts w:ascii="Times New Roman" w:hAnsi="Times New Roman" w:cs="Times New Roman"/>
              </w:rPr>
            </w:pPr>
            <w:r>
              <w:rPr>
                <w:rFonts w:ascii="Times New Roman" w:hAnsi="Times New Roman" w:cs="Times New Roman"/>
              </w:rPr>
              <w:t>3</w:t>
            </w:r>
          </w:p>
        </w:tc>
        <w:tc>
          <w:tcPr>
            <w:tcW w:w="639" w:type="dxa"/>
            <w:tcBorders>
              <w:top w:val="single" w:sz="4" w:space="0" w:color="000000"/>
              <w:left w:val="single" w:sz="4" w:space="0" w:color="000000"/>
              <w:bottom w:val="single" w:sz="4" w:space="0" w:color="000000"/>
            </w:tcBorders>
            <w:shd w:val="clear" w:color="auto" w:fill="auto"/>
          </w:tcPr>
          <w:p w:rsidR="00FD2FF4" w:rsidRPr="00100B23" w:rsidRDefault="00FD2FF4" w:rsidP="00030DCD">
            <w:pPr>
              <w:spacing w:after="0" w:line="240" w:lineRule="auto"/>
              <w:jc w:val="center"/>
              <w:rPr>
                <w:rFonts w:ascii="Times New Roman" w:hAnsi="Times New Roman" w:cs="Times New Roman"/>
              </w:rPr>
            </w:pPr>
            <w:r>
              <w:rPr>
                <w:rFonts w:ascii="Times New Roman" w:hAnsi="Times New Roman" w:cs="Times New Roman"/>
              </w:rPr>
              <w:t>0</w:t>
            </w:r>
          </w:p>
        </w:tc>
        <w:tc>
          <w:tcPr>
            <w:tcW w:w="570" w:type="dxa"/>
            <w:tcBorders>
              <w:top w:val="single" w:sz="4" w:space="0" w:color="000000"/>
              <w:left w:val="single" w:sz="4" w:space="0" w:color="000000"/>
              <w:bottom w:val="single" w:sz="4" w:space="0" w:color="000000"/>
            </w:tcBorders>
            <w:shd w:val="clear" w:color="auto" w:fill="auto"/>
          </w:tcPr>
          <w:p w:rsidR="00FD2FF4" w:rsidRPr="00100B23" w:rsidRDefault="00FD2FF4" w:rsidP="00030DCD">
            <w:pPr>
              <w:spacing w:after="0" w:line="240" w:lineRule="auto"/>
              <w:jc w:val="center"/>
              <w:rPr>
                <w:rFonts w:ascii="Times New Roman" w:hAnsi="Times New Roman" w:cs="Times New Roman"/>
              </w:rPr>
            </w:pPr>
            <w:r>
              <w:rPr>
                <w:rFonts w:ascii="Times New Roman" w:hAnsi="Times New Roman" w:cs="Times New Roman"/>
              </w:rPr>
              <w:t>1</w:t>
            </w:r>
          </w:p>
        </w:tc>
        <w:tc>
          <w:tcPr>
            <w:tcW w:w="673" w:type="dxa"/>
            <w:tcBorders>
              <w:top w:val="single" w:sz="4" w:space="0" w:color="000000"/>
              <w:left w:val="single" w:sz="4" w:space="0" w:color="000000"/>
              <w:bottom w:val="single" w:sz="4" w:space="0" w:color="000000"/>
            </w:tcBorders>
            <w:shd w:val="clear" w:color="auto" w:fill="auto"/>
          </w:tcPr>
          <w:p w:rsidR="00FD2FF4" w:rsidRPr="00100B23" w:rsidRDefault="00FD2FF4" w:rsidP="00030DCD">
            <w:pPr>
              <w:spacing w:after="0" w:line="240" w:lineRule="auto"/>
              <w:jc w:val="center"/>
              <w:rPr>
                <w:rFonts w:ascii="Times New Roman" w:hAnsi="Times New Roman" w:cs="Times New Roman"/>
              </w:rPr>
            </w:pPr>
            <w:r>
              <w:rPr>
                <w:rFonts w:ascii="Times New Roman" w:hAnsi="Times New Roman" w:cs="Times New Roman"/>
              </w:rPr>
              <w:t>2</w:t>
            </w:r>
          </w:p>
        </w:tc>
        <w:tc>
          <w:tcPr>
            <w:tcW w:w="613" w:type="dxa"/>
            <w:tcBorders>
              <w:top w:val="single" w:sz="4" w:space="0" w:color="000000"/>
              <w:left w:val="single" w:sz="4" w:space="0" w:color="000000"/>
              <w:bottom w:val="single" w:sz="4" w:space="0" w:color="000000"/>
            </w:tcBorders>
            <w:shd w:val="clear" w:color="auto" w:fill="auto"/>
          </w:tcPr>
          <w:p w:rsidR="00FD2FF4" w:rsidRPr="00100B23" w:rsidRDefault="00FD2FF4" w:rsidP="00030DCD">
            <w:pPr>
              <w:spacing w:after="0" w:line="240" w:lineRule="auto"/>
              <w:jc w:val="center"/>
              <w:rPr>
                <w:rFonts w:ascii="Times New Roman" w:hAnsi="Times New Roman" w:cs="Times New Roman"/>
              </w:rPr>
            </w:pPr>
            <w:r>
              <w:rPr>
                <w:rFonts w:ascii="Times New Roman" w:hAnsi="Times New Roman" w:cs="Times New Roman"/>
              </w:rPr>
              <w:t>0</w:t>
            </w:r>
          </w:p>
        </w:tc>
        <w:tc>
          <w:tcPr>
            <w:tcW w:w="1061" w:type="dxa"/>
            <w:tcBorders>
              <w:top w:val="single" w:sz="4" w:space="0" w:color="000000"/>
              <w:left w:val="single" w:sz="4" w:space="0" w:color="000000"/>
              <w:bottom w:val="single" w:sz="4" w:space="0" w:color="000000"/>
            </w:tcBorders>
            <w:shd w:val="clear" w:color="auto" w:fill="auto"/>
          </w:tcPr>
          <w:p w:rsidR="00FD2FF4" w:rsidRPr="00100B23" w:rsidRDefault="00FD2FF4" w:rsidP="00030DCD">
            <w:pPr>
              <w:spacing w:after="0" w:line="240" w:lineRule="auto"/>
              <w:jc w:val="center"/>
              <w:rPr>
                <w:rFonts w:ascii="Times New Roman" w:hAnsi="Times New Roman" w:cs="Times New Roman"/>
              </w:rPr>
            </w:pPr>
            <w:r>
              <w:rPr>
                <w:rFonts w:ascii="Times New Roman" w:hAnsi="Times New Roman" w:cs="Times New Roman"/>
              </w:rPr>
              <w:t>100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FD2FF4" w:rsidRPr="00100B23" w:rsidRDefault="00FD2FF4" w:rsidP="00030DCD">
            <w:pPr>
              <w:spacing w:after="0" w:line="240" w:lineRule="auto"/>
              <w:jc w:val="center"/>
              <w:rPr>
                <w:rFonts w:ascii="Times New Roman" w:hAnsi="Times New Roman" w:cs="Times New Roman"/>
              </w:rPr>
            </w:pPr>
            <w:r>
              <w:rPr>
                <w:rFonts w:ascii="Times New Roman" w:hAnsi="Times New Roman" w:cs="Times New Roman"/>
              </w:rPr>
              <w:t>33</w:t>
            </w:r>
          </w:p>
        </w:tc>
      </w:tr>
      <w:tr w:rsidR="00FD2FF4" w:rsidRPr="00100B23" w:rsidTr="00030DCD">
        <w:trPr>
          <w:trHeight w:val="225"/>
        </w:trPr>
        <w:tc>
          <w:tcPr>
            <w:tcW w:w="456" w:type="dxa"/>
            <w:tcBorders>
              <w:top w:val="single" w:sz="4" w:space="0" w:color="000000"/>
              <w:left w:val="single" w:sz="4" w:space="0" w:color="000000"/>
              <w:bottom w:val="single" w:sz="4" w:space="0" w:color="000000"/>
            </w:tcBorders>
            <w:shd w:val="clear" w:color="auto" w:fill="auto"/>
          </w:tcPr>
          <w:p w:rsidR="00FD2FF4" w:rsidRPr="00100B23" w:rsidRDefault="00FD2FF4" w:rsidP="00030DCD">
            <w:pPr>
              <w:spacing w:after="0" w:line="240" w:lineRule="auto"/>
              <w:rPr>
                <w:rFonts w:ascii="Times New Roman" w:hAnsi="Times New Roman" w:cs="Times New Roman"/>
              </w:rPr>
            </w:pPr>
            <w:r>
              <w:rPr>
                <w:rFonts w:ascii="Times New Roman" w:hAnsi="Times New Roman" w:cs="Times New Roman"/>
              </w:rPr>
              <w:t>3</w:t>
            </w:r>
          </w:p>
        </w:tc>
        <w:tc>
          <w:tcPr>
            <w:tcW w:w="1833" w:type="dxa"/>
            <w:tcBorders>
              <w:top w:val="single" w:sz="4" w:space="0" w:color="000000"/>
              <w:left w:val="single" w:sz="4" w:space="0" w:color="000000"/>
              <w:bottom w:val="single" w:sz="4" w:space="0" w:color="000000"/>
            </w:tcBorders>
            <w:shd w:val="clear" w:color="auto" w:fill="auto"/>
          </w:tcPr>
          <w:p w:rsidR="00FD2FF4" w:rsidRPr="00222F2D" w:rsidRDefault="00FD2FF4" w:rsidP="00030DCD">
            <w:pPr>
              <w:spacing w:after="0" w:line="240" w:lineRule="auto"/>
              <w:rPr>
                <w:rFonts w:ascii="Times New Roman" w:hAnsi="Times New Roman" w:cs="Times New Roman"/>
              </w:rPr>
            </w:pPr>
            <w:r w:rsidRPr="00222F2D">
              <w:rPr>
                <w:rFonts w:ascii="Times New Roman" w:hAnsi="Times New Roman" w:cs="Times New Roman"/>
              </w:rPr>
              <w:t xml:space="preserve">Математика </w:t>
            </w:r>
            <w:r w:rsidRPr="00222F2D">
              <w:rPr>
                <w:rFonts w:ascii="Times New Roman" w:hAnsi="Times New Roman" w:cs="Times New Roman"/>
                <w:i/>
                <w:iCs/>
                <w:sz w:val="20"/>
                <w:szCs w:val="20"/>
              </w:rPr>
              <w:t>Тестовая работа</w:t>
            </w:r>
          </w:p>
        </w:tc>
        <w:tc>
          <w:tcPr>
            <w:tcW w:w="824" w:type="dxa"/>
            <w:tcBorders>
              <w:top w:val="single" w:sz="4" w:space="0" w:color="000000"/>
              <w:left w:val="single" w:sz="4" w:space="0" w:color="000000"/>
              <w:bottom w:val="single" w:sz="4" w:space="0" w:color="000000"/>
            </w:tcBorders>
            <w:shd w:val="clear" w:color="auto" w:fill="auto"/>
          </w:tcPr>
          <w:p w:rsidR="00FD2FF4" w:rsidRPr="00222F2D" w:rsidRDefault="00FD2FF4" w:rsidP="00030DCD">
            <w:pPr>
              <w:spacing w:after="0" w:line="240" w:lineRule="auto"/>
              <w:jc w:val="center"/>
              <w:rPr>
                <w:rFonts w:ascii="Times New Roman" w:hAnsi="Times New Roman" w:cs="Times New Roman"/>
              </w:rPr>
            </w:pPr>
            <w:r w:rsidRPr="00222F2D">
              <w:rPr>
                <w:rFonts w:ascii="Times New Roman" w:hAnsi="Times New Roman" w:cs="Times New Roman"/>
              </w:rPr>
              <w:t>8</w:t>
            </w:r>
          </w:p>
        </w:tc>
        <w:tc>
          <w:tcPr>
            <w:tcW w:w="936" w:type="dxa"/>
            <w:tcBorders>
              <w:top w:val="single" w:sz="4" w:space="0" w:color="000000"/>
              <w:left w:val="single" w:sz="4" w:space="0" w:color="000000"/>
              <w:bottom w:val="single" w:sz="4" w:space="0" w:color="000000"/>
            </w:tcBorders>
            <w:shd w:val="clear" w:color="auto" w:fill="auto"/>
          </w:tcPr>
          <w:p w:rsidR="00FD2FF4" w:rsidRPr="00222F2D" w:rsidRDefault="00FD2FF4" w:rsidP="00030DCD">
            <w:pPr>
              <w:spacing w:after="0" w:line="240" w:lineRule="auto"/>
              <w:jc w:val="center"/>
              <w:rPr>
                <w:rFonts w:ascii="Times New Roman" w:hAnsi="Times New Roman" w:cs="Times New Roman"/>
              </w:rPr>
            </w:pPr>
            <w:r>
              <w:rPr>
                <w:rFonts w:ascii="Times New Roman" w:hAnsi="Times New Roman" w:cs="Times New Roman"/>
              </w:rPr>
              <w:t>4</w:t>
            </w:r>
          </w:p>
        </w:tc>
        <w:tc>
          <w:tcPr>
            <w:tcW w:w="1510" w:type="dxa"/>
            <w:tcBorders>
              <w:top w:val="single" w:sz="4" w:space="0" w:color="000000"/>
              <w:left w:val="single" w:sz="4" w:space="0" w:color="000000"/>
              <w:bottom w:val="single" w:sz="4" w:space="0" w:color="000000"/>
            </w:tcBorders>
            <w:shd w:val="clear" w:color="auto" w:fill="auto"/>
          </w:tcPr>
          <w:p w:rsidR="00FD2FF4" w:rsidRPr="00222F2D" w:rsidRDefault="00FD2FF4" w:rsidP="00030DCD">
            <w:pPr>
              <w:spacing w:after="0" w:line="240" w:lineRule="auto"/>
              <w:jc w:val="center"/>
              <w:rPr>
                <w:rFonts w:ascii="Times New Roman" w:hAnsi="Times New Roman" w:cs="Times New Roman"/>
              </w:rPr>
            </w:pPr>
            <w:r>
              <w:rPr>
                <w:rFonts w:ascii="Times New Roman" w:hAnsi="Times New Roman" w:cs="Times New Roman"/>
              </w:rPr>
              <w:t>4</w:t>
            </w:r>
          </w:p>
        </w:tc>
        <w:tc>
          <w:tcPr>
            <w:tcW w:w="639" w:type="dxa"/>
            <w:tcBorders>
              <w:top w:val="single" w:sz="4" w:space="0" w:color="000000"/>
              <w:left w:val="single" w:sz="4" w:space="0" w:color="000000"/>
              <w:bottom w:val="single" w:sz="4" w:space="0" w:color="000000"/>
            </w:tcBorders>
            <w:shd w:val="clear" w:color="auto" w:fill="auto"/>
          </w:tcPr>
          <w:p w:rsidR="00FD2FF4" w:rsidRPr="00100B23" w:rsidRDefault="00FD2FF4" w:rsidP="00030DCD">
            <w:pPr>
              <w:spacing w:after="0" w:line="240" w:lineRule="auto"/>
              <w:jc w:val="center"/>
              <w:rPr>
                <w:rFonts w:ascii="Times New Roman" w:hAnsi="Times New Roman" w:cs="Times New Roman"/>
              </w:rPr>
            </w:pPr>
            <w:r>
              <w:rPr>
                <w:rFonts w:ascii="Times New Roman" w:hAnsi="Times New Roman" w:cs="Times New Roman"/>
              </w:rPr>
              <w:t>0</w:t>
            </w:r>
          </w:p>
        </w:tc>
        <w:tc>
          <w:tcPr>
            <w:tcW w:w="570" w:type="dxa"/>
            <w:tcBorders>
              <w:top w:val="single" w:sz="4" w:space="0" w:color="000000"/>
              <w:left w:val="single" w:sz="4" w:space="0" w:color="000000"/>
              <w:bottom w:val="single" w:sz="4" w:space="0" w:color="000000"/>
            </w:tcBorders>
            <w:shd w:val="clear" w:color="auto" w:fill="auto"/>
          </w:tcPr>
          <w:p w:rsidR="00FD2FF4" w:rsidRPr="00100B23" w:rsidRDefault="00FD2FF4" w:rsidP="00030DCD">
            <w:pPr>
              <w:spacing w:after="0" w:line="240" w:lineRule="auto"/>
              <w:jc w:val="center"/>
              <w:rPr>
                <w:rFonts w:ascii="Times New Roman" w:hAnsi="Times New Roman" w:cs="Times New Roman"/>
              </w:rPr>
            </w:pPr>
            <w:r>
              <w:rPr>
                <w:rFonts w:ascii="Times New Roman" w:hAnsi="Times New Roman" w:cs="Times New Roman"/>
              </w:rPr>
              <w:t>2</w:t>
            </w:r>
          </w:p>
        </w:tc>
        <w:tc>
          <w:tcPr>
            <w:tcW w:w="673" w:type="dxa"/>
            <w:tcBorders>
              <w:top w:val="single" w:sz="4" w:space="0" w:color="000000"/>
              <w:left w:val="single" w:sz="4" w:space="0" w:color="000000"/>
              <w:bottom w:val="single" w:sz="4" w:space="0" w:color="000000"/>
            </w:tcBorders>
            <w:shd w:val="clear" w:color="auto" w:fill="auto"/>
          </w:tcPr>
          <w:p w:rsidR="00FD2FF4" w:rsidRPr="00100B23" w:rsidRDefault="00FD2FF4" w:rsidP="00030DCD">
            <w:pPr>
              <w:spacing w:after="0" w:line="240" w:lineRule="auto"/>
              <w:jc w:val="center"/>
              <w:rPr>
                <w:rFonts w:ascii="Times New Roman" w:hAnsi="Times New Roman" w:cs="Times New Roman"/>
              </w:rPr>
            </w:pPr>
            <w:r>
              <w:rPr>
                <w:rFonts w:ascii="Times New Roman" w:hAnsi="Times New Roman" w:cs="Times New Roman"/>
              </w:rPr>
              <w:t>2</w:t>
            </w:r>
          </w:p>
        </w:tc>
        <w:tc>
          <w:tcPr>
            <w:tcW w:w="613" w:type="dxa"/>
            <w:tcBorders>
              <w:top w:val="single" w:sz="4" w:space="0" w:color="000000"/>
              <w:left w:val="single" w:sz="4" w:space="0" w:color="000000"/>
              <w:bottom w:val="single" w:sz="4" w:space="0" w:color="000000"/>
            </w:tcBorders>
            <w:shd w:val="clear" w:color="auto" w:fill="auto"/>
          </w:tcPr>
          <w:p w:rsidR="00FD2FF4" w:rsidRPr="00100B23" w:rsidRDefault="00FD2FF4" w:rsidP="00030DCD">
            <w:pPr>
              <w:spacing w:after="0" w:line="240" w:lineRule="auto"/>
              <w:jc w:val="center"/>
              <w:rPr>
                <w:rFonts w:ascii="Times New Roman" w:hAnsi="Times New Roman" w:cs="Times New Roman"/>
              </w:rPr>
            </w:pPr>
            <w:r>
              <w:rPr>
                <w:rFonts w:ascii="Times New Roman" w:hAnsi="Times New Roman" w:cs="Times New Roman"/>
              </w:rPr>
              <w:t>0</w:t>
            </w:r>
          </w:p>
        </w:tc>
        <w:tc>
          <w:tcPr>
            <w:tcW w:w="1061" w:type="dxa"/>
            <w:tcBorders>
              <w:top w:val="single" w:sz="4" w:space="0" w:color="000000"/>
              <w:left w:val="single" w:sz="4" w:space="0" w:color="000000"/>
              <w:bottom w:val="single" w:sz="4" w:space="0" w:color="000000"/>
            </w:tcBorders>
            <w:shd w:val="clear" w:color="auto" w:fill="auto"/>
          </w:tcPr>
          <w:p w:rsidR="00FD2FF4" w:rsidRPr="00100B23" w:rsidRDefault="00FD2FF4" w:rsidP="00030DCD">
            <w:pPr>
              <w:spacing w:after="0" w:line="240" w:lineRule="auto"/>
              <w:jc w:val="center"/>
              <w:rPr>
                <w:rFonts w:ascii="Times New Roman" w:hAnsi="Times New Roman" w:cs="Times New Roman"/>
              </w:rPr>
            </w:pPr>
            <w:r>
              <w:rPr>
                <w:rFonts w:ascii="Times New Roman" w:hAnsi="Times New Roman" w:cs="Times New Roman"/>
              </w:rPr>
              <w:t>100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FD2FF4" w:rsidRPr="00100B23" w:rsidRDefault="00FD2FF4" w:rsidP="00030DCD">
            <w:pPr>
              <w:spacing w:after="0" w:line="240" w:lineRule="auto"/>
              <w:jc w:val="center"/>
              <w:rPr>
                <w:rFonts w:ascii="Times New Roman" w:hAnsi="Times New Roman" w:cs="Times New Roman"/>
              </w:rPr>
            </w:pPr>
            <w:r>
              <w:rPr>
                <w:rFonts w:ascii="Times New Roman" w:hAnsi="Times New Roman" w:cs="Times New Roman"/>
              </w:rPr>
              <w:t>50</w:t>
            </w:r>
          </w:p>
        </w:tc>
      </w:tr>
    </w:tbl>
    <w:p w:rsidR="00FD2FF4" w:rsidRDefault="00FD2FF4" w:rsidP="00FD2FF4">
      <w:pPr>
        <w:spacing w:after="0" w:line="240" w:lineRule="auto"/>
        <w:rPr>
          <w:rFonts w:ascii="Times New Roman" w:hAnsi="Times New Roman" w:cs="Times New Roman"/>
          <w:b/>
        </w:rPr>
      </w:pPr>
    </w:p>
    <w:p w:rsidR="00FD2FF4" w:rsidRDefault="00FD2FF4" w:rsidP="00FD2FF4">
      <w:pPr>
        <w:spacing w:after="0" w:line="240" w:lineRule="auto"/>
        <w:rPr>
          <w:rFonts w:ascii="Times New Roman" w:hAnsi="Times New Roman" w:cs="Times New Roman"/>
          <w:b/>
        </w:rPr>
      </w:pPr>
    </w:p>
    <w:p w:rsidR="00FD2FF4" w:rsidRDefault="00FD2FF4" w:rsidP="00FD2FF4">
      <w:pPr>
        <w:spacing w:after="0" w:line="240" w:lineRule="auto"/>
        <w:rPr>
          <w:rFonts w:ascii="Times New Roman" w:hAnsi="Times New Roman" w:cs="Times New Roman"/>
        </w:rPr>
      </w:pPr>
      <w:r w:rsidRPr="00AB6CD5">
        <w:rPr>
          <w:rFonts w:ascii="Times New Roman" w:hAnsi="Times New Roman" w:cs="Times New Roman"/>
          <w:b/>
        </w:rPr>
        <w:t xml:space="preserve">6 класс.  </w:t>
      </w:r>
      <w:r w:rsidRPr="00AB6CD5">
        <w:rPr>
          <w:rFonts w:ascii="Times New Roman" w:hAnsi="Times New Roman" w:cs="Times New Roman"/>
        </w:rPr>
        <w:t>Учащиеся выполнял</w:t>
      </w:r>
      <w:r>
        <w:rPr>
          <w:rFonts w:ascii="Times New Roman" w:hAnsi="Times New Roman" w:cs="Times New Roman"/>
        </w:rPr>
        <w:t>и</w:t>
      </w:r>
      <w:r w:rsidRPr="00AB6CD5">
        <w:rPr>
          <w:rFonts w:ascii="Times New Roman" w:hAnsi="Times New Roman" w:cs="Times New Roman"/>
          <w:b/>
        </w:rPr>
        <w:t xml:space="preserve"> </w:t>
      </w:r>
      <w:r w:rsidRPr="00AB6CD5">
        <w:rPr>
          <w:rFonts w:ascii="Times New Roman" w:hAnsi="Times New Roman" w:cs="Times New Roman"/>
          <w:u w:val="single"/>
        </w:rPr>
        <w:t>тестовую контрольную работу</w:t>
      </w:r>
      <w:r w:rsidRPr="00AB6CD5">
        <w:rPr>
          <w:rFonts w:ascii="Times New Roman" w:hAnsi="Times New Roman" w:cs="Times New Roman"/>
          <w:i/>
        </w:rPr>
        <w:t>.</w:t>
      </w:r>
      <w:r w:rsidRPr="00AB6CD5">
        <w:rPr>
          <w:rFonts w:ascii="Times New Roman" w:hAnsi="Times New Roman" w:cs="Times New Roman"/>
        </w:rPr>
        <w:t xml:space="preserve"> </w:t>
      </w:r>
    </w:p>
    <w:p w:rsidR="00FD2FF4" w:rsidRPr="00AB6CD5" w:rsidRDefault="00FD2FF4" w:rsidP="00FD2FF4">
      <w:pPr>
        <w:spacing w:after="0" w:line="240" w:lineRule="auto"/>
        <w:rPr>
          <w:rFonts w:ascii="Times New Roman" w:hAnsi="Times New Roman" w:cs="Times New Roman"/>
          <w:b/>
        </w:rPr>
      </w:pPr>
      <w:r w:rsidRPr="00AB6CD5">
        <w:rPr>
          <w:rFonts w:ascii="Times New Roman" w:hAnsi="Times New Roman" w:cs="Times New Roman"/>
        </w:rPr>
        <w:t xml:space="preserve">Ошибки: </w:t>
      </w:r>
      <w:r>
        <w:rPr>
          <w:rFonts w:ascii="Times New Roman" w:hAnsi="Times New Roman" w:cs="Times New Roman"/>
        </w:rPr>
        <w:t>сложение отрицательных чисел – 3. Умножение и деление рациональных чисел – 4. Пропорция, уравнение – 3. Процент от числа – 1.</w:t>
      </w:r>
    </w:p>
    <w:p w:rsidR="00FD2FF4" w:rsidRDefault="00FD2FF4" w:rsidP="00FD2FF4">
      <w:pPr>
        <w:spacing w:after="0" w:line="240" w:lineRule="auto"/>
        <w:rPr>
          <w:rFonts w:ascii="Times New Roman" w:hAnsi="Times New Roman" w:cs="Times New Roman"/>
        </w:rPr>
      </w:pPr>
      <w:r w:rsidRPr="00AB6CD5">
        <w:rPr>
          <w:rFonts w:ascii="Times New Roman" w:hAnsi="Times New Roman" w:cs="Times New Roman"/>
          <w:b/>
        </w:rPr>
        <w:t xml:space="preserve">7 класс.  </w:t>
      </w:r>
      <w:r w:rsidRPr="00AB6CD5">
        <w:rPr>
          <w:rFonts w:ascii="Times New Roman" w:hAnsi="Times New Roman" w:cs="Times New Roman"/>
        </w:rPr>
        <w:t>Учащиеся выполнял</w:t>
      </w:r>
      <w:r>
        <w:rPr>
          <w:rFonts w:ascii="Times New Roman" w:hAnsi="Times New Roman" w:cs="Times New Roman"/>
        </w:rPr>
        <w:t>и</w:t>
      </w:r>
      <w:r w:rsidRPr="00AB6CD5">
        <w:rPr>
          <w:rFonts w:ascii="Times New Roman" w:hAnsi="Times New Roman" w:cs="Times New Roman"/>
          <w:b/>
        </w:rPr>
        <w:t xml:space="preserve"> </w:t>
      </w:r>
      <w:r w:rsidRPr="00AB6CD5">
        <w:rPr>
          <w:rFonts w:ascii="Times New Roman" w:hAnsi="Times New Roman" w:cs="Times New Roman"/>
          <w:u w:val="single"/>
        </w:rPr>
        <w:t>тестовую контрольную работу</w:t>
      </w:r>
      <w:r w:rsidRPr="00AB6CD5">
        <w:rPr>
          <w:rFonts w:ascii="Times New Roman" w:hAnsi="Times New Roman" w:cs="Times New Roman"/>
        </w:rPr>
        <w:t xml:space="preserve">. </w:t>
      </w:r>
    </w:p>
    <w:p w:rsidR="00FD2FF4" w:rsidRDefault="00FD2FF4" w:rsidP="00FD2FF4">
      <w:pPr>
        <w:spacing w:after="0" w:line="240" w:lineRule="auto"/>
        <w:rPr>
          <w:rFonts w:ascii="Times New Roman" w:hAnsi="Times New Roman" w:cs="Times New Roman"/>
        </w:rPr>
      </w:pPr>
      <w:r w:rsidRPr="00AB6CD5">
        <w:rPr>
          <w:rFonts w:ascii="Times New Roman" w:hAnsi="Times New Roman" w:cs="Times New Roman"/>
        </w:rPr>
        <w:t xml:space="preserve">Ошибки: </w:t>
      </w:r>
      <w:r>
        <w:rPr>
          <w:rFonts w:ascii="Times New Roman" w:hAnsi="Times New Roman" w:cs="Times New Roman"/>
        </w:rPr>
        <w:t>арифметические действия – 2. Решение уравнения – 1 . решение задачи – 1. Соотношение графиков – 1. Формулы сокращенного уравнения 1. Упрощение выражения – 1.</w:t>
      </w:r>
    </w:p>
    <w:p w:rsidR="00FD2FF4" w:rsidRDefault="00FD2FF4" w:rsidP="00FD2FF4">
      <w:pPr>
        <w:spacing w:after="0" w:line="240" w:lineRule="auto"/>
        <w:rPr>
          <w:rFonts w:ascii="Times New Roman" w:hAnsi="Times New Roman" w:cs="Times New Roman"/>
        </w:rPr>
      </w:pPr>
      <w:r w:rsidRPr="00AB6CD5">
        <w:rPr>
          <w:rFonts w:ascii="Times New Roman" w:hAnsi="Times New Roman" w:cs="Times New Roman"/>
          <w:b/>
        </w:rPr>
        <w:t xml:space="preserve">8 класс.  </w:t>
      </w:r>
      <w:r w:rsidRPr="00AB6CD5">
        <w:rPr>
          <w:rFonts w:ascii="Times New Roman" w:hAnsi="Times New Roman" w:cs="Times New Roman"/>
        </w:rPr>
        <w:t xml:space="preserve">Учащиеся выполняли </w:t>
      </w:r>
      <w:r w:rsidRPr="00AB6CD5">
        <w:rPr>
          <w:rFonts w:ascii="Times New Roman" w:hAnsi="Times New Roman" w:cs="Times New Roman"/>
          <w:u w:val="single"/>
        </w:rPr>
        <w:t>тестовую контрольную работу</w:t>
      </w:r>
      <w:r w:rsidRPr="00AB6CD5">
        <w:rPr>
          <w:rFonts w:ascii="Times New Roman" w:hAnsi="Times New Roman" w:cs="Times New Roman"/>
        </w:rPr>
        <w:t xml:space="preserve">. </w:t>
      </w:r>
    </w:p>
    <w:p w:rsidR="00FD2FF4" w:rsidRPr="00AB6CD5" w:rsidRDefault="00FD2FF4" w:rsidP="00FD2FF4">
      <w:pPr>
        <w:spacing w:after="0" w:line="240" w:lineRule="auto"/>
        <w:rPr>
          <w:rFonts w:ascii="Times New Roman" w:hAnsi="Times New Roman" w:cs="Times New Roman"/>
          <w:b/>
        </w:rPr>
      </w:pPr>
      <w:r w:rsidRPr="00AB6CD5">
        <w:rPr>
          <w:rFonts w:ascii="Times New Roman" w:hAnsi="Times New Roman" w:cs="Times New Roman"/>
        </w:rPr>
        <w:t>Ошибки: применение ф</w:t>
      </w:r>
      <w:r>
        <w:rPr>
          <w:rFonts w:ascii="Times New Roman" w:hAnsi="Times New Roman" w:cs="Times New Roman"/>
        </w:rPr>
        <w:t>ормул сокращенного умножения – 2</w:t>
      </w:r>
      <w:r w:rsidRPr="00AB6CD5">
        <w:rPr>
          <w:rFonts w:ascii="Times New Roman" w:hAnsi="Times New Roman" w:cs="Times New Roman"/>
        </w:rPr>
        <w:t>.  В ходе</w:t>
      </w:r>
      <w:r>
        <w:rPr>
          <w:rFonts w:ascii="Times New Roman" w:hAnsi="Times New Roman" w:cs="Times New Roman"/>
        </w:rPr>
        <w:t xml:space="preserve"> решения системы  неравенств – 3</w:t>
      </w:r>
      <w:r w:rsidRPr="00AB6CD5">
        <w:rPr>
          <w:rFonts w:ascii="Times New Roman" w:hAnsi="Times New Roman" w:cs="Times New Roman"/>
        </w:rPr>
        <w:t>.</w:t>
      </w:r>
      <w:r>
        <w:rPr>
          <w:rFonts w:ascii="Times New Roman" w:hAnsi="Times New Roman" w:cs="Times New Roman"/>
        </w:rPr>
        <w:t>нахождение области определения функции - 2</w:t>
      </w:r>
      <w:r w:rsidRPr="00AB6CD5">
        <w:rPr>
          <w:rFonts w:ascii="Times New Roman" w:hAnsi="Times New Roman" w:cs="Times New Roman"/>
        </w:rPr>
        <w:t>.</w:t>
      </w:r>
    </w:p>
    <w:p w:rsidR="00FD2FF4" w:rsidRDefault="00FD2FF4" w:rsidP="00FD2FF4">
      <w:pPr>
        <w:spacing w:after="0" w:line="240" w:lineRule="auto"/>
        <w:rPr>
          <w:rFonts w:ascii="Times New Roman" w:hAnsi="Times New Roman" w:cs="Times New Roman"/>
          <w:b/>
        </w:rPr>
      </w:pPr>
    </w:p>
    <w:p w:rsidR="00FD2FF4" w:rsidRPr="00AB6CD5" w:rsidRDefault="00FD2FF4" w:rsidP="00FD2FF4">
      <w:pPr>
        <w:spacing w:after="0" w:line="240" w:lineRule="auto"/>
        <w:rPr>
          <w:rFonts w:ascii="Times New Roman" w:hAnsi="Times New Roman" w:cs="Times New Roman"/>
        </w:rPr>
      </w:pPr>
      <w:r w:rsidRPr="00AB6CD5">
        <w:rPr>
          <w:rFonts w:ascii="Times New Roman" w:hAnsi="Times New Roman" w:cs="Times New Roman"/>
          <w:b/>
        </w:rPr>
        <w:t>Общие выводы и рекомендации:</w:t>
      </w:r>
    </w:p>
    <w:p w:rsidR="00FD2FF4" w:rsidRPr="00AB6CD5" w:rsidRDefault="00FD2FF4" w:rsidP="00FD2FF4">
      <w:pPr>
        <w:numPr>
          <w:ilvl w:val="0"/>
          <w:numId w:val="27"/>
        </w:numPr>
        <w:suppressAutoHyphens/>
        <w:spacing w:after="0" w:line="240" w:lineRule="auto"/>
        <w:ind w:left="0"/>
        <w:rPr>
          <w:rFonts w:ascii="Times New Roman" w:hAnsi="Times New Roman" w:cs="Times New Roman"/>
        </w:rPr>
      </w:pPr>
      <w:r w:rsidRPr="00AB6CD5">
        <w:rPr>
          <w:rFonts w:ascii="Times New Roman" w:hAnsi="Times New Roman" w:cs="Times New Roman"/>
        </w:rPr>
        <w:t>Ирине Александровне проанализировать ошибки и систематически и целенаправленно работать над их устранением.</w:t>
      </w:r>
    </w:p>
    <w:p w:rsidR="00FD2FF4" w:rsidRPr="00AB6CD5" w:rsidRDefault="00FD2FF4" w:rsidP="00FD2FF4">
      <w:pPr>
        <w:numPr>
          <w:ilvl w:val="0"/>
          <w:numId w:val="27"/>
        </w:numPr>
        <w:suppressAutoHyphens/>
        <w:spacing w:after="0" w:line="240" w:lineRule="auto"/>
        <w:ind w:left="0"/>
        <w:rPr>
          <w:rFonts w:ascii="Times New Roman" w:hAnsi="Times New Roman" w:cs="Times New Roman"/>
        </w:rPr>
      </w:pPr>
      <w:r w:rsidRPr="00AB6CD5">
        <w:rPr>
          <w:rFonts w:ascii="Times New Roman" w:hAnsi="Times New Roman" w:cs="Times New Roman"/>
        </w:rPr>
        <w:t xml:space="preserve"> Работать над вычислительными навыками, развитием логического мышления, внимательностью.</w:t>
      </w:r>
    </w:p>
    <w:p w:rsidR="00FD2FF4" w:rsidRPr="002E65AA" w:rsidRDefault="00FD2FF4" w:rsidP="00FD2FF4">
      <w:pPr>
        <w:numPr>
          <w:ilvl w:val="0"/>
          <w:numId w:val="27"/>
        </w:numPr>
        <w:suppressAutoHyphens/>
        <w:spacing w:after="0" w:line="240" w:lineRule="auto"/>
        <w:ind w:left="0"/>
        <w:rPr>
          <w:rFonts w:ascii="Times New Roman" w:hAnsi="Times New Roman" w:cs="Times New Roman"/>
          <w:b/>
        </w:rPr>
      </w:pPr>
      <w:r w:rsidRPr="00AB6CD5">
        <w:rPr>
          <w:rFonts w:ascii="Times New Roman" w:hAnsi="Times New Roman" w:cs="Times New Roman"/>
        </w:rPr>
        <w:t>Требовать знание теоретического материала и учить применять эти знания в практических заданиях.</w:t>
      </w:r>
    </w:p>
    <w:p w:rsidR="00FD2FF4" w:rsidRDefault="00FD2FF4" w:rsidP="00FD2FF4">
      <w:pPr>
        <w:spacing w:after="0" w:line="240" w:lineRule="auto"/>
        <w:jc w:val="center"/>
      </w:pPr>
      <w:r>
        <w:rPr>
          <w:rFonts w:ascii="Times New Roman" w:hAnsi="Times New Roman" w:cs="Times New Roman"/>
          <w:b/>
          <w:sz w:val="24"/>
          <w:szCs w:val="24"/>
        </w:rPr>
        <w:t>Предметы по выбору</w:t>
      </w:r>
    </w:p>
    <w:tbl>
      <w:tblPr>
        <w:tblW w:w="9873" w:type="dxa"/>
        <w:tblInd w:w="-34" w:type="dxa"/>
        <w:tblLayout w:type="fixed"/>
        <w:tblLook w:val="0000" w:firstRow="0" w:lastRow="0" w:firstColumn="0" w:lastColumn="0" w:noHBand="0" w:noVBand="0"/>
      </w:tblPr>
      <w:tblGrid>
        <w:gridCol w:w="517"/>
        <w:gridCol w:w="1823"/>
        <w:gridCol w:w="720"/>
        <w:gridCol w:w="720"/>
        <w:gridCol w:w="900"/>
        <w:gridCol w:w="540"/>
        <w:gridCol w:w="540"/>
        <w:gridCol w:w="540"/>
        <w:gridCol w:w="616"/>
        <w:gridCol w:w="1005"/>
        <w:gridCol w:w="783"/>
        <w:gridCol w:w="1169"/>
      </w:tblGrid>
      <w:tr w:rsidR="00FD2FF4" w:rsidRPr="00C31D2E" w:rsidTr="00030DCD">
        <w:tc>
          <w:tcPr>
            <w:tcW w:w="517"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napToGrid w:val="0"/>
              <w:spacing w:after="0" w:line="240" w:lineRule="auto"/>
              <w:jc w:val="center"/>
              <w:rPr>
                <w:rFonts w:ascii="Times New Roman" w:hAnsi="Times New Roman" w:cs="Times New Roman"/>
                <w:sz w:val="20"/>
                <w:szCs w:val="20"/>
              </w:rPr>
            </w:pPr>
          </w:p>
          <w:p w:rsidR="00FD2FF4" w:rsidRPr="00C31D2E" w:rsidRDefault="00FD2FF4" w:rsidP="00030DCD">
            <w:pPr>
              <w:spacing w:after="0" w:line="240" w:lineRule="auto"/>
              <w:rPr>
                <w:rFonts w:ascii="Times New Roman" w:hAnsi="Times New Roman" w:cs="Times New Roman"/>
                <w:sz w:val="20"/>
                <w:szCs w:val="20"/>
              </w:rPr>
            </w:pPr>
            <w:r w:rsidRPr="00C31D2E">
              <w:rPr>
                <w:rFonts w:ascii="Times New Roman" w:hAnsi="Times New Roman" w:cs="Times New Roman"/>
                <w:sz w:val="20"/>
                <w:szCs w:val="20"/>
              </w:rPr>
              <w:t>№</w:t>
            </w:r>
          </w:p>
        </w:tc>
        <w:tc>
          <w:tcPr>
            <w:tcW w:w="1823"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napToGrid w:val="0"/>
              <w:spacing w:after="0" w:line="240" w:lineRule="auto"/>
              <w:jc w:val="center"/>
              <w:rPr>
                <w:rFonts w:ascii="Times New Roman" w:hAnsi="Times New Roman" w:cs="Times New Roman"/>
                <w:sz w:val="20"/>
                <w:szCs w:val="20"/>
              </w:rPr>
            </w:pPr>
          </w:p>
          <w:p w:rsidR="00FD2FF4" w:rsidRPr="00C31D2E" w:rsidRDefault="00FD2FF4" w:rsidP="00030DCD">
            <w:pPr>
              <w:spacing w:after="0" w:line="240" w:lineRule="auto"/>
              <w:jc w:val="center"/>
              <w:rPr>
                <w:rFonts w:ascii="Times New Roman" w:hAnsi="Times New Roman" w:cs="Times New Roman"/>
                <w:sz w:val="20"/>
                <w:szCs w:val="20"/>
              </w:rPr>
            </w:pPr>
            <w:r w:rsidRPr="00C31D2E">
              <w:rPr>
                <w:rFonts w:ascii="Times New Roman" w:hAnsi="Times New Roman" w:cs="Times New Roman"/>
                <w:sz w:val="20"/>
                <w:szCs w:val="20"/>
              </w:rPr>
              <w:t xml:space="preserve">Предмет </w:t>
            </w:r>
          </w:p>
        </w:tc>
        <w:tc>
          <w:tcPr>
            <w:tcW w:w="72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napToGrid w:val="0"/>
              <w:spacing w:after="0" w:line="240" w:lineRule="auto"/>
              <w:jc w:val="center"/>
              <w:rPr>
                <w:rFonts w:ascii="Times New Roman" w:hAnsi="Times New Roman" w:cs="Times New Roman"/>
                <w:sz w:val="20"/>
                <w:szCs w:val="20"/>
              </w:rPr>
            </w:pPr>
          </w:p>
          <w:p w:rsidR="00FD2FF4" w:rsidRPr="00C31D2E" w:rsidRDefault="00FD2FF4" w:rsidP="00030DCD">
            <w:pPr>
              <w:spacing w:after="0" w:line="240" w:lineRule="auto"/>
              <w:jc w:val="center"/>
              <w:rPr>
                <w:rFonts w:ascii="Times New Roman" w:hAnsi="Times New Roman" w:cs="Times New Roman"/>
                <w:sz w:val="20"/>
                <w:szCs w:val="20"/>
              </w:rPr>
            </w:pPr>
            <w:r w:rsidRPr="00C31D2E">
              <w:rPr>
                <w:rFonts w:ascii="Times New Roman" w:hAnsi="Times New Roman" w:cs="Times New Roman"/>
                <w:sz w:val="20"/>
                <w:szCs w:val="20"/>
              </w:rPr>
              <w:t xml:space="preserve">Класс </w:t>
            </w:r>
          </w:p>
        </w:tc>
        <w:tc>
          <w:tcPr>
            <w:tcW w:w="72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napToGrid w:val="0"/>
              <w:spacing w:after="0" w:line="240" w:lineRule="auto"/>
              <w:jc w:val="center"/>
              <w:rPr>
                <w:rFonts w:ascii="Times New Roman" w:hAnsi="Times New Roman" w:cs="Times New Roman"/>
                <w:sz w:val="20"/>
                <w:szCs w:val="20"/>
              </w:rPr>
            </w:pPr>
          </w:p>
          <w:p w:rsidR="00FD2FF4" w:rsidRPr="00C31D2E" w:rsidRDefault="00FD2FF4" w:rsidP="00030DCD">
            <w:pPr>
              <w:spacing w:after="0" w:line="240" w:lineRule="auto"/>
              <w:jc w:val="center"/>
              <w:rPr>
                <w:rFonts w:ascii="Times New Roman" w:hAnsi="Times New Roman" w:cs="Times New Roman"/>
                <w:sz w:val="20"/>
                <w:szCs w:val="20"/>
              </w:rPr>
            </w:pPr>
            <w:r w:rsidRPr="00C31D2E">
              <w:rPr>
                <w:rFonts w:ascii="Times New Roman" w:hAnsi="Times New Roman" w:cs="Times New Roman"/>
                <w:sz w:val="20"/>
                <w:szCs w:val="20"/>
              </w:rPr>
              <w:t>Кол-во</w:t>
            </w:r>
          </w:p>
          <w:p w:rsidR="00FD2FF4" w:rsidRPr="00C31D2E" w:rsidRDefault="00FD2FF4" w:rsidP="00030DCD">
            <w:pPr>
              <w:spacing w:after="0" w:line="240" w:lineRule="auto"/>
              <w:jc w:val="center"/>
              <w:rPr>
                <w:rFonts w:ascii="Times New Roman" w:hAnsi="Times New Roman" w:cs="Times New Roman"/>
                <w:sz w:val="20"/>
                <w:szCs w:val="20"/>
              </w:rPr>
            </w:pPr>
            <w:r w:rsidRPr="00C31D2E">
              <w:rPr>
                <w:rFonts w:ascii="Times New Roman" w:hAnsi="Times New Roman" w:cs="Times New Roman"/>
                <w:sz w:val="20"/>
                <w:szCs w:val="20"/>
              </w:rPr>
              <w:t>уч-ся</w:t>
            </w:r>
          </w:p>
        </w:tc>
        <w:tc>
          <w:tcPr>
            <w:tcW w:w="90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sz w:val="20"/>
                <w:szCs w:val="20"/>
              </w:rPr>
            </w:pPr>
            <w:r w:rsidRPr="00C31D2E">
              <w:rPr>
                <w:rFonts w:ascii="Times New Roman" w:hAnsi="Times New Roman" w:cs="Times New Roman"/>
                <w:sz w:val="20"/>
                <w:szCs w:val="20"/>
              </w:rPr>
              <w:t>Кол-во</w:t>
            </w:r>
          </w:p>
          <w:p w:rsidR="00FD2FF4" w:rsidRPr="00C31D2E" w:rsidRDefault="00FD2FF4" w:rsidP="00030DCD">
            <w:pPr>
              <w:spacing w:after="0" w:line="240" w:lineRule="auto"/>
              <w:jc w:val="center"/>
              <w:rPr>
                <w:rFonts w:ascii="Times New Roman" w:hAnsi="Times New Roman" w:cs="Times New Roman"/>
                <w:sz w:val="20"/>
                <w:szCs w:val="20"/>
              </w:rPr>
            </w:pPr>
            <w:r w:rsidRPr="00C31D2E">
              <w:rPr>
                <w:rFonts w:ascii="Times New Roman" w:hAnsi="Times New Roman" w:cs="Times New Roman"/>
                <w:sz w:val="20"/>
                <w:szCs w:val="20"/>
              </w:rPr>
              <w:t>уч-ся, выполнявших работу</w:t>
            </w:r>
          </w:p>
        </w:tc>
        <w:tc>
          <w:tcPr>
            <w:tcW w:w="54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napToGrid w:val="0"/>
              <w:spacing w:after="0" w:line="240" w:lineRule="auto"/>
              <w:jc w:val="center"/>
              <w:rPr>
                <w:rFonts w:ascii="Times New Roman" w:hAnsi="Times New Roman" w:cs="Times New Roman"/>
                <w:sz w:val="20"/>
                <w:szCs w:val="20"/>
              </w:rPr>
            </w:pPr>
          </w:p>
          <w:p w:rsidR="00FD2FF4" w:rsidRPr="00C31D2E" w:rsidRDefault="00FD2FF4" w:rsidP="00030DCD">
            <w:pPr>
              <w:spacing w:after="0" w:line="240" w:lineRule="auto"/>
              <w:jc w:val="center"/>
              <w:rPr>
                <w:rFonts w:ascii="Times New Roman" w:hAnsi="Times New Roman" w:cs="Times New Roman"/>
                <w:sz w:val="20"/>
                <w:szCs w:val="20"/>
              </w:rPr>
            </w:pPr>
            <w:r w:rsidRPr="00C31D2E">
              <w:rPr>
                <w:rFonts w:ascii="Times New Roman" w:hAnsi="Times New Roman" w:cs="Times New Roman"/>
                <w:sz w:val="20"/>
                <w:szCs w:val="20"/>
              </w:rPr>
              <w:t>«5»</w:t>
            </w:r>
          </w:p>
        </w:tc>
        <w:tc>
          <w:tcPr>
            <w:tcW w:w="54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napToGrid w:val="0"/>
              <w:spacing w:after="0" w:line="240" w:lineRule="auto"/>
              <w:jc w:val="center"/>
              <w:rPr>
                <w:rFonts w:ascii="Times New Roman" w:hAnsi="Times New Roman" w:cs="Times New Roman"/>
                <w:sz w:val="20"/>
                <w:szCs w:val="20"/>
              </w:rPr>
            </w:pPr>
          </w:p>
          <w:p w:rsidR="00FD2FF4" w:rsidRPr="00C31D2E" w:rsidRDefault="00FD2FF4" w:rsidP="00030DCD">
            <w:pPr>
              <w:spacing w:after="0" w:line="240" w:lineRule="auto"/>
              <w:jc w:val="center"/>
              <w:rPr>
                <w:rFonts w:ascii="Times New Roman" w:hAnsi="Times New Roman" w:cs="Times New Roman"/>
                <w:sz w:val="20"/>
                <w:szCs w:val="20"/>
              </w:rPr>
            </w:pPr>
            <w:r w:rsidRPr="00C31D2E">
              <w:rPr>
                <w:rFonts w:ascii="Times New Roman" w:hAnsi="Times New Roman" w:cs="Times New Roman"/>
                <w:sz w:val="20"/>
                <w:szCs w:val="20"/>
              </w:rPr>
              <w:t>«4»</w:t>
            </w:r>
          </w:p>
        </w:tc>
        <w:tc>
          <w:tcPr>
            <w:tcW w:w="54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napToGrid w:val="0"/>
              <w:spacing w:after="0" w:line="240" w:lineRule="auto"/>
              <w:jc w:val="center"/>
              <w:rPr>
                <w:rFonts w:ascii="Times New Roman" w:hAnsi="Times New Roman" w:cs="Times New Roman"/>
                <w:sz w:val="20"/>
                <w:szCs w:val="20"/>
              </w:rPr>
            </w:pPr>
          </w:p>
          <w:p w:rsidR="00FD2FF4" w:rsidRPr="00C31D2E" w:rsidRDefault="00FD2FF4" w:rsidP="00030DCD">
            <w:pPr>
              <w:spacing w:after="0" w:line="240" w:lineRule="auto"/>
              <w:jc w:val="center"/>
              <w:rPr>
                <w:rFonts w:ascii="Times New Roman" w:hAnsi="Times New Roman" w:cs="Times New Roman"/>
                <w:sz w:val="20"/>
                <w:szCs w:val="20"/>
              </w:rPr>
            </w:pPr>
            <w:r w:rsidRPr="00C31D2E">
              <w:rPr>
                <w:rFonts w:ascii="Times New Roman" w:hAnsi="Times New Roman" w:cs="Times New Roman"/>
                <w:sz w:val="20"/>
                <w:szCs w:val="20"/>
              </w:rPr>
              <w:t>«3»</w:t>
            </w:r>
          </w:p>
        </w:tc>
        <w:tc>
          <w:tcPr>
            <w:tcW w:w="616"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napToGrid w:val="0"/>
              <w:spacing w:after="0" w:line="240" w:lineRule="auto"/>
              <w:jc w:val="center"/>
              <w:rPr>
                <w:rFonts w:ascii="Times New Roman" w:hAnsi="Times New Roman" w:cs="Times New Roman"/>
                <w:sz w:val="20"/>
                <w:szCs w:val="20"/>
              </w:rPr>
            </w:pPr>
          </w:p>
          <w:p w:rsidR="00FD2FF4" w:rsidRPr="00C31D2E" w:rsidRDefault="00FD2FF4" w:rsidP="00030DCD">
            <w:pPr>
              <w:spacing w:after="0" w:line="240" w:lineRule="auto"/>
              <w:jc w:val="center"/>
              <w:rPr>
                <w:rFonts w:ascii="Times New Roman" w:hAnsi="Times New Roman" w:cs="Times New Roman"/>
                <w:sz w:val="20"/>
                <w:szCs w:val="20"/>
              </w:rPr>
            </w:pPr>
            <w:r w:rsidRPr="00C31D2E">
              <w:rPr>
                <w:rFonts w:ascii="Times New Roman" w:hAnsi="Times New Roman" w:cs="Times New Roman"/>
                <w:sz w:val="20"/>
                <w:szCs w:val="20"/>
              </w:rPr>
              <w:t>«2»</w:t>
            </w:r>
          </w:p>
        </w:tc>
        <w:tc>
          <w:tcPr>
            <w:tcW w:w="1005"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napToGrid w:val="0"/>
              <w:spacing w:after="0" w:line="240" w:lineRule="auto"/>
              <w:jc w:val="center"/>
              <w:rPr>
                <w:rFonts w:ascii="Times New Roman" w:hAnsi="Times New Roman" w:cs="Times New Roman"/>
                <w:sz w:val="20"/>
                <w:szCs w:val="20"/>
              </w:rPr>
            </w:pPr>
          </w:p>
          <w:p w:rsidR="00FD2FF4" w:rsidRPr="00C31D2E" w:rsidRDefault="00FD2FF4" w:rsidP="00030DCD">
            <w:pPr>
              <w:spacing w:after="0" w:line="240" w:lineRule="auto"/>
              <w:jc w:val="center"/>
              <w:rPr>
                <w:rFonts w:ascii="Times New Roman" w:hAnsi="Times New Roman" w:cs="Times New Roman"/>
                <w:sz w:val="20"/>
                <w:szCs w:val="20"/>
              </w:rPr>
            </w:pPr>
            <w:r w:rsidRPr="00C31D2E">
              <w:rPr>
                <w:rFonts w:ascii="Times New Roman" w:hAnsi="Times New Roman" w:cs="Times New Roman"/>
                <w:sz w:val="20"/>
                <w:szCs w:val="20"/>
              </w:rPr>
              <w:t>%</w:t>
            </w:r>
          </w:p>
          <w:p w:rsidR="00FD2FF4" w:rsidRPr="00C31D2E" w:rsidRDefault="00FD2FF4" w:rsidP="00030DCD">
            <w:pPr>
              <w:spacing w:after="0" w:line="240" w:lineRule="auto"/>
              <w:jc w:val="center"/>
              <w:rPr>
                <w:rFonts w:ascii="Times New Roman" w:hAnsi="Times New Roman" w:cs="Times New Roman"/>
                <w:sz w:val="20"/>
                <w:szCs w:val="20"/>
              </w:rPr>
            </w:pPr>
            <w:r w:rsidRPr="00C31D2E">
              <w:rPr>
                <w:rFonts w:ascii="Times New Roman" w:hAnsi="Times New Roman" w:cs="Times New Roman"/>
                <w:sz w:val="20"/>
                <w:szCs w:val="20"/>
              </w:rPr>
              <w:t>Успевае</w:t>
            </w:r>
          </w:p>
          <w:p w:rsidR="00FD2FF4" w:rsidRPr="00C31D2E" w:rsidRDefault="00FD2FF4" w:rsidP="00030DCD">
            <w:pPr>
              <w:spacing w:after="0" w:line="240" w:lineRule="auto"/>
              <w:jc w:val="center"/>
              <w:rPr>
                <w:rFonts w:ascii="Times New Roman" w:hAnsi="Times New Roman" w:cs="Times New Roman"/>
                <w:sz w:val="20"/>
                <w:szCs w:val="20"/>
              </w:rPr>
            </w:pPr>
            <w:r w:rsidRPr="00C31D2E">
              <w:rPr>
                <w:rFonts w:ascii="Times New Roman" w:hAnsi="Times New Roman" w:cs="Times New Roman"/>
                <w:sz w:val="20"/>
                <w:szCs w:val="20"/>
              </w:rPr>
              <w:t>мости</w:t>
            </w:r>
          </w:p>
        </w:tc>
        <w:tc>
          <w:tcPr>
            <w:tcW w:w="783"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napToGrid w:val="0"/>
              <w:spacing w:after="0" w:line="240" w:lineRule="auto"/>
              <w:jc w:val="center"/>
              <w:rPr>
                <w:rFonts w:ascii="Times New Roman" w:hAnsi="Times New Roman" w:cs="Times New Roman"/>
                <w:sz w:val="20"/>
                <w:szCs w:val="20"/>
              </w:rPr>
            </w:pPr>
          </w:p>
          <w:p w:rsidR="00FD2FF4" w:rsidRPr="00C31D2E" w:rsidRDefault="00FD2FF4" w:rsidP="00030DCD">
            <w:pPr>
              <w:spacing w:after="0" w:line="240" w:lineRule="auto"/>
              <w:jc w:val="center"/>
              <w:rPr>
                <w:rFonts w:ascii="Times New Roman" w:hAnsi="Times New Roman" w:cs="Times New Roman"/>
                <w:sz w:val="20"/>
                <w:szCs w:val="20"/>
              </w:rPr>
            </w:pPr>
            <w:r w:rsidRPr="00C31D2E">
              <w:rPr>
                <w:rFonts w:ascii="Times New Roman" w:hAnsi="Times New Roman" w:cs="Times New Roman"/>
                <w:sz w:val="20"/>
                <w:szCs w:val="20"/>
              </w:rPr>
              <w:t>%</w:t>
            </w:r>
          </w:p>
          <w:p w:rsidR="00FD2FF4" w:rsidRPr="00C31D2E" w:rsidRDefault="00FD2FF4" w:rsidP="00030DCD">
            <w:pPr>
              <w:spacing w:after="0" w:line="240" w:lineRule="auto"/>
              <w:jc w:val="center"/>
              <w:rPr>
                <w:rFonts w:ascii="Times New Roman" w:hAnsi="Times New Roman" w:cs="Times New Roman"/>
                <w:sz w:val="20"/>
                <w:szCs w:val="20"/>
              </w:rPr>
            </w:pPr>
            <w:r w:rsidRPr="00C31D2E">
              <w:rPr>
                <w:rFonts w:ascii="Times New Roman" w:hAnsi="Times New Roman" w:cs="Times New Roman"/>
                <w:sz w:val="20"/>
                <w:szCs w:val="20"/>
              </w:rPr>
              <w:t>качества</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FD2FF4" w:rsidRPr="00C31D2E" w:rsidRDefault="00FD2FF4" w:rsidP="00030DCD">
            <w:pPr>
              <w:snapToGrid w:val="0"/>
              <w:spacing w:after="0" w:line="240" w:lineRule="auto"/>
              <w:jc w:val="center"/>
              <w:rPr>
                <w:rFonts w:ascii="Times New Roman" w:hAnsi="Times New Roman" w:cs="Times New Roman"/>
                <w:sz w:val="20"/>
                <w:szCs w:val="20"/>
              </w:rPr>
            </w:pPr>
          </w:p>
          <w:p w:rsidR="00FD2FF4" w:rsidRPr="00C31D2E" w:rsidRDefault="00FD2FF4" w:rsidP="00030DCD">
            <w:pPr>
              <w:spacing w:after="0" w:line="240" w:lineRule="auto"/>
              <w:jc w:val="center"/>
              <w:rPr>
                <w:rFonts w:ascii="Times New Roman" w:hAnsi="Times New Roman" w:cs="Times New Roman"/>
                <w:sz w:val="20"/>
                <w:szCs w:val="20"/>
              </w:rPr>
            </w:pPr>
            <w:r w:rsidRPr="00C31D2E">
              <w:rPr>
                <w:rFonts w:ascii="Times New Roman" w:hAnsi="Times New Roman" w:cs="Times New Roman"/>
                <w:sz w:val="20"/>
                <w:szCs w:val="20"/>
              </w:rPr>
              <w:t xml:space="preserve">Учитель </w:t>
            </w:r>
          </w:p>
        </w:tc>
      </w:tr>
      <w:tr w:rsidR="00FD2FF4" w:rsidRPr="00C31D2E" w:rsidTr="00030DCD">
        <w:tc>
          <w:tcPr>
            <w:tcW w:w="517"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1</w:t>
            </w:r>
          </w:p>
        </w:tc>
        <w:tc>
          <w:tcPr>
            <w:tcW w:w="1823"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rPr>
                <w:rFonts w:ascii="Times New Roman" w:hAnsi="Times New Roman" w:cs="Times New Roman"/>
                <w:i/>
                <w:iCs/>
              </w:rPr>
            </w:pPr>
            <w:r>
              <w:rPr>
                <w:rFonts w:ascii="Times New Roman" w:hAnsi="Times New Roman" w:cs="Times New Roman"/>
              </w:rPr>
              <w:t>История</w:t>
            </w:r>
            <w:r w:rsidRPr="00C31D2E">
              <w:rPr>
                <w:rFonts w:ascii="Times New Roman" w:hAnsi="Times New Roman" w:cs="Times New Roman"/>
              </w:rPr>
              <w:t xml:space="preserve"> </w:t>
            </w:r>
          </w:p>
          <w:p w:rsidR="00FD2FF4" w:rsidRPr="00C31D2E" w:rsidRDefault="00FD2FF4" w:rsidP="00030DCD">
            <w:pPr>
              <w:spacing w:after="0" w:line="240" w:lineRule="auto"/>
              <w:rPr>
                <w:rFonts w:ascii="Times New Roman" w:hAnsi="Times New Roman" w:cs="Times New Roman"/>
              </w:rPr>
            </w:pPr>
            <w:r w:rsidRPr="00C31D2E">
              <w:rPr>
                <w:rFonts w:ascii="Times New Roman" w:hAnsi="Times New Roman" w:cs="Times New Roman"/>
                <w:i/>
                <w:iCs/>
              </w:rPr>
              <w:t>Анализ текста</w:t>
            </w:r>
          </w:p>
        </w:tc>
        <w:tc>
          <w:tcPr>
            <w:tcW w:w="72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6</w:t>
            </w:r>
          </w:p>
        </w:tc>
        <w:tc>
          <w:tcPr>
            <w:tcW w:w="72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7</w:t>
            </w:r>
          </w:p>
        </w:tc>
        <w:tc>
          <w:tcPr>
            <w:tcW w:w="90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7</w:t>
            </w:r>
          </w:p>
        </w:tc>
        <w:tc>
          <w:tcPr>
            <w:tcW w:w="54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4</w:t>
            </w:r>
          </w:p>
        </w:tc>
        <w:tc>
          <w:tcPr>
            <w:tcW w:w="54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1</w:t>
            </w:r>
          </w:p>
        </w:tc>
        <w:tc>
          <w:tcPr>
            <w:tcW w:w="54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2</w:t>
            </w:r>
          </w:p>
        </w:tc>
        <w:tc>
          <w:tcPr>
            <w:tcW w:w="616"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0</w:t>
            </w:r>
          </w:p>
        </w:tc>
        <w:tc>
          <w:tcPr>
            <w:tcW w:w="1005"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100</w:t>
            </w:r>
          </w:p>
        </w:tc>
        <w:tc>
          <w:tcPr>
            <w:tcW w:w="783"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71</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FD2FF4" w:rsidRPr="00C31D2E" w:rsidRDefault="00FD2FF4" w:rsidP="00030DCD">
            <w:pPr>
              <w:spacing w:after="0" w:line="240" w:lineRule="auto"/>
              <w:rPr>
                <w:rFonts w:ascii="Times New Roman" w:hAnsi="Times New Roman" w:cs="Times New Roman"/>
              </w:rPr>
            </w:pPr>
            <w:r>
              <w:rPr>
                <w:rFonts w:ascii="Times New Roman" w:hAnsi="Times New Roman" w:cs="Times New Roman"/>
              </w:rPr>
              <w:t>Фиалков-ская Н.К.</w:t>
            </w:r>
          </w:p>
        </w:tc>
      </w:tr>
      <w:tr w:rsidR="00FD2FF4" w:rsidRPr="00C31D2E" w:rsidTr="00030DCD">
        <w:tc>
          <w:tcPr>
            <w:tcW w:w="517"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2</w:t>
            </w:r>
          </w:p>
        </w:tc>
        <w:tc>
          <w:tcPr>
            <w:tcW w:w="1823"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rPr>
                <w:rFonts w:ascii="Times New Roman" w:hAnsi="Times New Roman" w:cs="Times New Roman"/>
                <w:i/>
                <w:iCs/>
              </w:rPr>
            </w:pPr>
            <w:r w:rsidRPr="00C31D2E">
              <w:rPr>
                <w:rFonts w:ascii="Times New Roman" w:hAnsi="Times New Roman" w:cs="Times New Roman"/>
              </w:rPr>
              <w:t>Биология</w:t>
            </w:r>
          </w:p>
          <w:p w:rsidR="00FD2FF4" w:rsidRPr="00C31D2E" w:rsidRDefault="00FD2FF4" w:rsidP="00030DCD">
            <w:pPr>
              <w:spacing w:after="0" w:line="240" w:lineRule="auto"/>
              <w:rPr>
                <w:rFonts w:ascii="Times New Roman" w:hAnsi="Times New Roman" w:cs="Times New Roman"/>
                <w:i/>
                <w:iCs/>
              </w:rPr>
            </w:pPr>
            <w:r w:rsidRPr="00C31D2E">
              <w:rPr>
                <w:rFonts w:ascii="Times New Roman" w:hAnsi="Times New Roman" w:cs="Times New Roman"/>
              </w:rPr>
              <w:t>По билетам</w:t>
            </w:r>
          </w:p>
        </w:tc>
        <w:tc>
          <w:tcPr>
            <w:tcW w:w="72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sidRPr="00C31D2E">
              <w:rPr>
                <w:rFonts w:ascii="Times New Roman" w:hAnsi="Times New Roman" w:cs="Times New Roman"/>
              </w:rPr>
              <w:t>7</w:t>
            </w:r>
          </w:p>
        </w:tc>
        <w:tc>
          <w:tcPr>
            <w:tcW w:w="72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3</w:t>
            </w:r>
          </w:p>
        </w:tc>
        <w:tc>
          <w:tcPr>
            <w:tcW w:w="90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3</w:t>
            </w:r>
          </w:p>
        </w:tc>
        <w:tc>
          <w:tcPr>
            <w:tcW w:w="54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0</w:t>
            </w:r>
          </w:p>
        </w:tc>
        <w:tc>
          <w:tcPr>
            <w:tcW w:w="54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2</w:t>
            </w:r>
          </w:p>
        </w:tc>
        <w:tc>
          <w:tcPr>
            <w:tcW w:w="54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1</w:t>
            </w:r>
          </w:p>
        </w:tc>
        <w:tc>
          <w:tcPr>
            <w:tcW w:w="616"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0</w:t>
            </w:r>
          </w:p>
        </w:tc>
        <w:tc>
          <w:tcPr>
            <w:tcW w:w="1005"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100</w:t>
            </w:r>
          </w:p>
        </w:tc>
        <w:tc>
          <w:tcPr>
            <w:tcW w:w="783"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67</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sidRPr="00C31D2E">
              <w:rPr>
                <w:rFonts w:ascii="Times New Roman" w:hAnsi="Times New Roman" w:cs="Times New Roman"/>
              </w:rPr>
              <w:t>Витряк Т.Н.</w:t>
            </w:r>
          </w:p>
        </w:tc>
      </w:tr>
      <w:tr w:rsidR="00FD2FF4" w:rsidRPr="00C31D2E" w:rsidTr="00030DCD">
        <w:tc>
          <w:tcPr>
            <w:tcW w:w="517" w:type="dxa"/>
            <w:vMerge w:val="restart"/>
            <w:tcBorders>
              <w:top w:val="single" w:sz="4" w:space="0" w:color="000000"/>
              <w:left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3</w:t>
            </w:r>
          </w:p>
        </w:tc>
        <w:tc>
          <w:tcPr>
            <w:tcW w:w="1823"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rPr>
                <w:rFonts w:ascii="Times New Roman" w:hAnsi="Times New Roman" w:cs="Times New Roman"/>
                <w:i/>
                <w:iCs/>
              </w:rPr>
            </w:pPr>
            <w:r w:rsidRPr="00C31D2E">
              <w:rPr>
                <w:rFonts w:ascii="Times New Roman" w:hAnsi="Times New Roman" w:cs="Times New Roman"/>
              </w:rPr>
              <w:t>Биология</w:t>
            </w:r>
          </w:p>
          <w:p w:rsidR="00FD2FF4" w:rsidRPr="00C31D2E" w:rsidRDefault="00FD2FF4" w:rsidP="00030DCD">
            <w:pPr>
              <w:spacing w:after="0" w:line="240" w:lineRule="auto"/>
              <w:rPr>
                <w:rFonts w:ascii="Times New Roman" w:hAnsi="Times New Roman" w:cs="Times New Roman"/>
                <w:i/>
                <w:iCs/>
              </w:rPr>
            </w:pPr>
            <w:r w:rsidRPr="00C31D2E">
              <w:rPr>
                <w:rFonts w:ascii="Times New Roman" w:hAnsi="Times New Roman" w:cs="Times New Roman"/>
              </w:rPr>
              <w:t>Защита проекта</w:t>
            </w:r>
          </w:p>
        </w:tc>
        <w:tc>
          <w:tcPr>
            <w:tcW w:w="720" w:type="dxa"/>
            <w:vMerge w:val="restart"/>
            <w:tcBorders>
              <w:top w:val="single" w:sz="4" w:space="0" w:color="000000"/>
              <w:left w:val="single" w:sz="4" w:space="0" w:color="000000"/>
            </w:tcBorders>
            <w:shd w:val="clear" w:color="auto" w:fill="auto"/>
          </w:tcPr>
          <w:p w:rsidR="00FD2FF4" w:rsidRDefault="00FD2FF4" w:rsidP="00030DCD">
            <w:pPr>
              <w:spacing w:after="0" w:line="240" w:lineRule="auto"/>
              <w:jc w:val="center"/>
              <w:rPr>
                <w:rFonts w:ascii="Times New Roman" w:hAnsi="Times New Roman" w:cs="Times New Roman"/>
              </w:rPr>
            </w:pPr>
          </w:p>
          <w:p w:rsidR="00FD2FF4" w:rsidRDefault="00FD2FF4" w:rsidP="00030DCD">
            <w:pPr>
              <w:spacing w:after="0" w:line="240" w:lineRule="auto"/>
              <w:jc w:val="center"/>
              <w:rPr>
                <w:rFonts w:ascii="Times New Roman" w:hAnsi="Times New Roman" w:cs="Times New Roman"/>
              </w:rPr>
            </w:pPr>
          </w:p>
          <w:p w:rsidR="00FD2FF4" w:rsidRPr="00C31D2E" w:rsidRDefault="00FD2FF4" w:rsidP="00030DCD">
            <w:pPr>
              <w:spacing w:after="0" w:line="240" w:lineRule="auto"/>
              <w:jc w:val="center"/>
              <w:rPr>
                <w:rFonts w:ascii="Times New Roman" w:hAnsi="Times New Roman" w:cs="Times New Roman"/>
              </w:rPr>
            </w:pPr>
            <w:r w:rsidRPr="00C31D2E">
              <w:rPr>
                <w:rFonts w:ascii="Times New Roman" w:hAnsi="Times New Roman" w:cs="Times New Roman"/>
              </w:rPr>
              <w:t>8</w:t>
            </w:r>
          </w:p>
        </w:tc>
        <w:tc>
          <w:tcPr>
            <w:tcW w:w="720" w:type="dxa"/>
            <w:vMerge w:val="restart"/>
            <w:tcBorders>
              <w:top w:val="single" w:sz="4" w:space="0" w:color="000000"/>
              <w:left w:val="single" w:sz="4" w:space="0" w:color="000000"/>
            </w:tcBorders>
            <w:shd w:val="clear" w:color="auto" w:fill="auto"/>
          </w:tcPr>
          <w:p w:rsidR="00FD2FF4" w:rsidRDefault="00FD2FF4" w:rsidP="00030DCD">
            <w:pPr>
              <w:spacing w:after="0" w:line="240" w:lineRule="auto"/>
              <w:jc w:val="center"/>
              <w:rPr>
                <w:rFonts w:ascii="Times New Roman" w:hAnsi="Times New Roman" w:cs="Times New Roman"/>
              </w:rPr>
            </w:pPr>
          </w:p>
          <w:p w:rsidR="00FD2FF4" w:rsidRDefault="00FD2FF4" w:rsidP="00030DCD">
            <w:pPr>
              <w:spacing w:after="0" w:line="240" w:lineRule="auto"/>
              <w:jc w:val="center"/>
              <w:rPr>
                <w:rFonts w:ascii="Times New Roman" w:hAnsi="Times New Roman" w:cs="Times New Roman"/>
              </w:rPr>
            </w:pPr>
          </w:p>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4</w:t>
            </w:r>
          </w:p>
        </w:tc>
        <w:tc>
          <w:tcPr>
            <w:tcW w:w="90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sidRPr="00C31D2E">
              <w:rPr>
                <w:rFonts w:ascii="Times New Roman" w:hAnsi="Times New Roman" w:cs="Times New Roman"/>
              </w:rPr>
              <w:t>1</w:t>
            </w:r>
          </w:p>
        </w:tc>
        <w:tc>
          <w:tcPr>
            <w:tcW w:w="54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1</w:t>
            </w:r>
          </w:p>
        </w:tc>
        <w:tc>
          <w:tcPr>
            <w:tcW w:w="54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0</w:t>
            </w:r>
          </w:p>
        </w:tc>
        <w:tc>
          <w:tcPr>
            <w:tcW w:w="54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sidRPr="00C31D2E">
              <w:rPr>
                <w:rFonts w:ascii="Times New Roman" w:hAnsi="Times New Roman" w:cs="Times New Roman"/>
              </w:rPr>
              <w:t>0</w:t>
            </w:r>
          </w:p>
        </w:tc>
        <w:tc>
          <w:tcPr>
            <w:tcW w:w="616"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sidRPr="00C31D2E">
              <w:rPr>
                <w:rFonts w:ascii="Times New Roman" w:hAnsi="Times New Roman" w:cs="Times New Roman"/>
              </w:rPr>
              <w:t>0</w:t>
            </w:r>
          </w:p>
        </w:tc>
        <w:tc>
          <w:tcPr>
            <w:tcW w:w="1005"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sidRPr="00C31D2E">
              <w:rPr>
                <w:rFonts w:ascii="Times New Roman" w:hAnsi="Times New Roman" w:cs="Times New Roman"/>
              </w:rPr>
              <w:t>100</w:t>
            </w:r>
          </w:p>
        </w:tc>
        <w:tc>
          <w:tcPr>
            <w:tcW w:w="783"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sidRPr="00C31D2E">
              <w:rPr>
                <w:rFonts w:ascii="Times New Roman" w:hAnsi="Times New Roman" w:cs="Times New Roman"/>
              </w:rPr>
              <w:t>100</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sidRPr="00C31D2E">
              <w:rPr>
                <w:rFonts w:ascii="Times New Roman" w:hAnsi="Times New Roman" w:cs="Times New Roman"/>
              </w:rPr>
              <w:t>Витряк Т.Н.</w:t>
            </w:r>
          </w:p>
        </w:tc>
      </w:tr>
      <w:tr w:rsidR="00FD2FF4" w:rsidRPr="00C31D2E" w:rsidTr="00030DCD">
        <w:tc>
          <w:tcPr>
            <w:tcW w:w="517" w:type="dxa"/>
            <w:vMerge/>
            <w:tcBorders>
              <w:left w:val="single" w:sz="4" w:space="0" w:color="000000"/>
            </w:tcBorders>
            <w:shd w:val="clear" w:color="auto" w:fill="auto"/>
          </w:tcPr>
          <w:p w:rsidR="00FD2FF4" w:rsidRDefault="00FD2FF4" w:rsidP="00030DCD">
            <w:pPr>
              <w:spacing w:after="0" w:line="240" w:lineRule="auto"/>
              <w:jc w:val="center"/>
              <w:rPr>
                <w:rFonts w:ascii="Times New Roman" w:hAnsi="Times New Roman" w:cs="Times New Roman"/>
              </w:rPr>
            </w:pPr>
          </w:p>
        </w:tc>
        <w:tc>
          <w:tcPr>
            <w:tcW w:w="1823"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rPr>
                <w:rFonts w:ascii="Times New Roman" w:hAnsi="Times New Roman" w:cs="Times New Roman"/>
                <w:i/>
                <w:iCs/>
              </w:rPr>
            </w:pPr>
            <w:r>
              <w:rPr>
                <w:rFonts w:ascii="Times New Roman" w:hAnsi="Times New Roman" w:cs="Times New Roman"/>
              </w:rPr>
              <w:t>География</w:t>
            </w:r>
          </w:p>
          <w:p w:rsidR="00FD2FF4" w:rsidRPr="00C31D2E" w:rsidRDefault="00FD2FF4" w:rsidP="00030DCD">
            <w:pPr>
              <w:spacing w:after="0" w:line="240" w:lineRule="auto"/>
              <w:rPr>
                <w:rFonts w:ascii="Times New Roman" w:hAnsi="Times New Roman" w:cs="Times New Roman"/>
              </w:rPr>
            </w:pPr>
            <w:r w:rsidRPr="00C31D2E">
              <w:rPr>
                <w:rFonts w:ascii="Times New Roman" w:hAnsi="Times New Roman" w:cs="Times New Roman"/>
              </w:rPr>
              <w:t>Защита проекта</w:t>
            </w:r>
          </w:p>
        </w:tc>
        <w:tc>
          <w:tcPr>
            <w:tcW w:w="720" w:type="dxa"/>
            <w:vMerge/>
            <w:tcBorders>
              <w:left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p>
        </w:tc>
        <w:tc>
          <w:tcPr>
            <w:tcW w:w="720" w:type="dxa"/>
            <w:vMerge/>
            <w:tcBorders>
              <w:left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p>
        </w:tc>
        <w:tc>
          <w:tcPr>
            <w:tcW w:w="90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1</w:t>
            </w:r>
          </w:p>
        </w:tc>
        <w:tc>
          <w:tcPr>
            <w:tcW w:w="54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0</w:t>
            </w:r>
          </w:p>
        </w:tc>
        <w:tc>
          <w:tcPr>
            <w:tcW w:w="54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0</w:t>
            </w:r>
          </w:p>
        </w:tc>
        <w:tc>
          <w:tcPr>
            <w:tcW w:w="54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1</w:t>
            </w:r>
          </w:p>
        </w:tc>
        <w:tc>
          <w:tcPr>
            <w:tcW w:w="616"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0</w:t>
            </w:r>
          </w:p>
        </w:tc>
        <w:tc>
          <w:tcPr>
            <w:tcW w:w="1005"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100</w:t>
            </w:r>
          </w:p>
        </w:tc>
        <w:tc>
          <w:tcPr>
            <w:tcW w:w="783"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0</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Дупай О.Т.</w:t>
            </w:r>
          </w:p>
        </w:tc>
      </w:tr>
      <w:tr w:rsidR="00FD2FF4" w:rsidRPr="00C31D2E" w:rsidTr="00030DCD">
        <w:tc>
          <w:tcPr>
            <w:tcW w:w="517" w:type="dxa"/>
            <w:vMerge/>
            <w:tcBorders>
              <w:left w:val="single" w:sz="4" w:space="0" w:color="000000"/>
              <w:bottom w:val="single" w:sz="4" w:space="0" w:color="000000"/>
            </w:tcBorders>
            <w:shd w:val="clear" w:color="auto" w:fill="auto"/>
          </w:tcPr>
          <w:p w:rsidR="00FD2FF4" w:rsidRDefault="00FD2FF4" w:rsidP="00030DCD">
            <w:pPr>
              <w:spacing w:after="0" w:line="240" w:lineRule="auto"/>
              <w:jc w:val="center"/>
              <w:rPr>
                <w:rFonts w:ascii="Times New Roman" w:hAnsi="Times New Roman" w:cs="Times New Roman"/>
              </w:rPr>
            </w:pPr>
          </w:p>
        </w:tc>
        <w:tc>
          <w:tcPr>
            <w:tcW w:w="1823"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rPr>
                <w:rFonts w:ascii="Times New Roman" w:hAnsi="Times New Roman" w:cs="Times New Roman"/>
                <w:i/>
                <w:iCs/>
              </w:rPr>
            </w:pPr>
            <w:r>
              <w:rPr>
                <w:rFonts w:ascii="Times New Roman" w:hAnsi="Times New Roman" w:cs="Times New Roman"/>
              </w:rPr>
              <w:t>Литература</w:t>
            </w:r>
          </w:p>
          <w:p w:rsidR="00FD2FF4" w:rsidRPr="00C31D2E" w:rsidRDefault="00FD2FF4" w:rsidP="00030DCD">
            <w:pPr>
              <w:spacing w:after="0" w:line="240" w:lineRule="auto"/>
              <w:rPr>
                <w:rFonts w:ascii="Times New Roman" w:hAnsi="Times New Roman" w:cs="Times New Roman"/>
              </w:rPr>
            </w:pPr>
            <w:r w:rsidRPr="00C31D2E">
              <w:rPr>
                <w:rFonts w:ascii="Times New Roman" w:hAnsi="Times New Roman" w:cs="Times New Roman"/>
              </w:rPr>
              <w:t>Защита проекта</w:t>
            </w:r>
          </w:p>
        </w:tc>
        <w:tc>
          <w:tcPr>
            <w:tcW w:w="720" w:type="dxa"/>
            <w:vMerge/>
            <w:tcBorders>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p>
        </w:tc>
        <w:tc>
          <w:tcPr>
            <w:tcW w:w="720" w:type="dxa"/>
            <w:vMerge/>
            <w:tcBorders>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p>
        </w:tc>
        <w:tc>
          <w:tcPr>
            <w:tcW w:w="90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2</w:t>
            </w:r>
          </w:p>
        </w:tc>
        <w:tc>
          <w:tcPr>
            <w:tcW w:w="54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0</w:t>
            </w:r>
          </w:p>
        </w:tc>
        <w:tc>
          <w:tcPr>
            <w:tcW w:w="54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1</w:t>
            </w:r>
          </w:p>
        </w:tc>
        <w:tc>
          <w:tcPr>
            <w:tcW w:w="540"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1</w:t>
            </w:r>
          </w:p>
        </w:tc>
        <w:tc>
          <w:tcPr>
            <w:tcW w:w="616"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0</w:t>
            </w:r>
          </w:p>
        </w:tc>
        <w:tc>
          <w:tcPr>
            <w:tcW w:w="1005"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100</w:t>
            </w:r>
          </w:p>
        </w:tc>
        <w:tc>
          <w:tcPr>
            <w:tcW w:w="783" w:type="dxa"/>
            <w:tcBorders>
              <w:top w:val="single" w:sz="4" w:space="0" w:color="000000"/>
              <w:left w:val="single" w:sz="4" w:space="0" w:color="000000"/>
              <w:bottom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50</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FD2FF4" w:rsidRPr="00C31D2E" w:rsidRDefault="00FD2FF4" w:rsidP="00030DCD">
            <w:pPr>
              <w:spacing w:after="0" w:line="240" w:lineRule="auto"/>
              <w:jc w:val="center"/>
              <w:rPr>
                <w:rFonts w:ascii="Times New Roman" w:hAnsi="Times New Roman" w:cs="Times New Roman"/>
              </w:rPr>
            </w:pPr>
            <w:r>
              <w:rPr>
                <w:rFonts w:ascii="Times New Roman" w:hAnsi="Times New Roman" w:cs="Times New Roman"/>
              </w:rPr>
              <w:t>Даминова Э.Ш.</w:t>
            </w:r>
          </w:p>
        </w:tc>
      </w:tr>
    </w:tbl>
    <w:p w:rsidR="00FD2FF4" w:rsidRDefault="00FD2FF4" w:rsidP="00FD2FF4">
      <w:pPr>
        <w:spacing w:after="0" w:line="240" w:lineRule="auto"/>
        <w:rPr>
          <w:rFonts w:ascii="Times New Roman" w:hAnsi="Times New Roman" w:cs="Times New Roman"/>
          <w:b/>
          <w:sz w:val="24"/>
          <w:szCs w:val="24"/>
        </w:rPr>
      </w:pPr>
    </w:p>
    <w:p w:rsidR="00FD2FF4" w:rsidRDefault="00FD2FF4" w:rsidP="00FD2FF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Выводы и рекомендации: </w:t>
      </w:r>
      <w:r>
        <w:rPr>
          <w:rFonts w:ascii="Times New Roman" w:hAnsi="Times New Roman" w:cs="Times New Roman"/>
          <w:sz w:val="24"/>
          <w:szCs w:val="24"/>
        </w:rPr>
        <w:t>качество промежуточной итоговой аттестации по предметам по выбору на хорошем уровне. Учителям-предметникам учить учащихся представлять проекты, быть уверенными в ответах, не боятся дополнительных вопросов.</w:t>
      </w:r>
    </w:p>
    <w:p w:rsidR="00FD2FF4" w:rsidRDefault="00FD2FF4" w:rsidP="00FD2FF4">
      <w:pPr>
        <w:spacing w:after="0" w:line="240" w:lineRule="auto"/>
        <w:rPr>
          <w:rFonts w:ascii="Times New Roman" w:hAnsi="Times New Roman" w:cs="Times New Roman"/>
          <w:sz w:val="24"/>
          <w:szCs w:val="24"/>
        </w:rPr>
      </w:pPr>
    </w:p>
    <w:p w:rsidR="00FD2FF4" w:rsidRDefault="00FD2FF4" w:rsidP="00FD2F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Рекомендации: </w:t>
      </w:r>
    </w:p>
    <w:p w:rsidR="00FD2FF4" w:rsidRDefault="00FD2FF4" w:rsidP="00FD2FF4">
      <w:pPr>
        <w:spacing w:after="0" w:line="240" w:lineRule="auto"/>
        <w:rPr>
          <w:rFonts w:ascii="Times New Roman" w:hAnsi="Times New Roman" w:cs="Times New Roman"/>
          <w:sz w:val="24"/>
          <w:szCs w:val="24"/>
        </w:rPr>
      </w:pPr>
      <w:r>
        <w:rPr>
          <w:rFonts w:ascii="Times New Roman" w:hAnsi="Times New Roman" w:cs="Times New Roman"/>
          <w:sz w:val="24"/>
          <w:szCs w:val="24"/>
        </w:rPr>
        <w:t>1.  Учителям – предметникам проанализировать ошибки, провести работу  над ошибками с учащимися.</w:t>
      </w:r>
    </w:p>
    <w:p w:rsidR="00FD2FF4" w:rsidRDefault="00FD2FF4" w:rsidP="00FD2FF4">
      <w:pPr>
        <w:spacing w:after="0" w:line="240" w:lineRule="auto"/>
        <w:rPr>
          <w:rFonts w:ascii="Times New Roman" w:hAnsi="Times New Roman" w:cs="Times New Roman"/>
          <w:sz w:val="24"/>
          <w:szCs w:val="24"/>
        </w:rPr>
      </w:pPr>
      <w:r>
        <w:rPr>
          <w:rFonts w:ascii="Times New Roman" w:hAnsi="Times New Roman" w:cs="Times New Roman"/>
          <w:sz w:val="24"/>
          <w:szCs w:val="24"/>
        </w:rPr>
        <w:t>2. Обратить внимание на формирование умений: читать графики зависимостей между величинами, отражающими реальные процессы, решать задачи.</w:t>
      </w:r>
    </w:p>
    <w:p w:rsidR="00FD2FF4" w:rsidRDefault="00FD2FF4" w:rsidP="00FD2F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Максимально вовлекать учащихся в самостоятельную, творческую деятельность. </w:t>
      </w:r>
    </w:p>
    <w:p w:rsidR="00FD2FF4" w:rsidRDefault="00FD2FF4" w:rsidP="00FD2FF4">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3. Формировать умения: выделять главное, обобщать информацию, анализировать, сравнивать, обосновывать факты и явления. </w:t>
      </w:r>
    </w:p>
    <w:p w:rsidR="00FD2FF4" w:rsidRDefault="00FD2FF4" w:rsidP="00FD2FF4">
      <w:pPr>
        <w:tabs>
          <w:tab w:val="left" w:pos="8445"/>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Выводы: </w:t>
      </w:r>
      <w:r>
        <w:rPr>
          <w:rFonts w:ascii="Times New Roman" w:hAnsi="Times New Roman" w:cs="Times New Roman"/>
          <w:sz w:val="24"/>
          <w:szCs w:val="24"/>
        </w:rPr>
        <w:t xml:space="preserve">Учебный план выполнен, учебные программы пройдены. Все учащиеся переведены в следующие классы. </w:t>
      </w:r>
    </w:p>
    <w:p w:rsidR="00FD2FF4" w:rsidRDefault="00FD2FF4" w:rsidP="00FD2FF4">
      <w:pPr>
        <w:pStyle w:val="21"/>
      </w:pPr>
    </w:p>
    <w:p w:rsidR="00FD2FF4" w:rsidRDefault="00FD2FF4" w:rsidP="00FD2FF4">
      <w:pPr>
        <w:pStyle w:val="21"/>
      </w:pPr>
    </w:p>
    <w:p w:rsidR="00FD2FF4" w:rsidRPr="002758EE" w:rsidRDefault="00FD2FF4" w:rsidP="00FD2FF4">
      <w:pPr>
        <w:jc w:val="center"/>
      </w:pPr>
    </w:p>
    <w:p w:rsidR="00FD2FF4" w:rsidRPr="002758EE" w:rsidRDefault="00FD2FF4" w:rsidP="00FD2FF4">
      <w:pPr>
        <w:pStyle w:val="21"/>
      </w:pPr>
      <w:r>
        <w:t>7. Анализ воспитательной работы</w:t>
      </w:r>
    </w:p>
    <w:p w:rsidR="00FD2FF4" w:rsidRPr="001704B9" w:rsidRDefault="00FD2FF4" w:rsidP="00FD2FF4">
      <w:pPr>
        <w:spacing w:after="0" w:line="240" w:lineRule="auto"/>
        <w:jc w:val="center"/>
        <w:rPr>
          <w:rFonts w:ascii="Times New Roman" w:hAnsi="Times New Roman" w:cs="Times New Roman"/>
          <w:sz w:val="24"/>
          <w:szCs w:val="24"/>
          <w:u w:val="single"/>
        </w:rPr>
      </w:pPr>
      <w:r>
        <w:t xml:space="preserve">     </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lastRenderedPageBreak/>
        <w:t>Воспитание рассматривается как неотъемлемая часть образовательного процесса, направленная на создание условий:</w:t>
      </w:r>
    </w:p>
    <w:p w:rsidR="00FD2FF4" w:rsidRPr="001704B9" w:rsidRDefault="00FD2FF4" w:rsidP="00FD2FF4">
      <w:pPr>
        <w:spacing w:after="0" w:line="240" w:lineRule="auto"/>
        <w:contextualSpacing/>
        <w:jc w:val="both"/>
        <w:rPr>
          <w:rFonts w:ascii="Times New Roman" w:hAnsi="Times New Roman" w:cs="Times New Roman"/>
          <w:sz w:val="24"/>
          <w:szCs w:val="24"/>
        </w:rPr>
      </w:pPr>
      <w:r w:rsidRPr="001704B9">
        <w:rPr>
          <w:rFonts w:ascii="Times New Roman" w:hAnsi="Times New Roman" w:cs="Times New Roman"/>
          <w:sz w:val="24"/>
          <w:szCs w:val="24"/>
        </w:rPr>
        <w:t>- для становления системы жизненных смыслов и ценностей растущего человека;</w:t>
      </w:r>
    </w:p>
    <w:p w:rsidR="00FD2FF4" w:rsidRPr="001704B9" w:rsidRDefault="00FD2FF4" w:rsidP="00FD2FF4">
      <w:pPr>
        <w:spacing w:after="0" w:line="240" w:lineRule="auto"/>
        <w:contextualSpacing/>
        <w:jc w:val="both"/>
        <w:rPr>
          <w:rFonts w:ascii="Times New Roman" w:hAnsi="Times New Roman" w:cs="Times New Roman"/>
          <w:sz w:val="24"/>
          <w:szCs w:val="24"/>
        </w:rPr>
      </w:pPr>
      <w:r w:rsidRPr="001704B9">
        <w:rPr>
          <w:rFonts w:ascii="Times New Roman" w:hAnsi="Times New Roman" w:cs="Times New Roman"/>
          <w:sz w:val="24"/>
          <w:szCs w:val="24"/>
        </w:rPr>
        <w:t>- для включения подрастающего поколения в пространство культуры;</w:t>
      </w:r>
    </w:p>
    <w:p w:rsidR="00FD2FF4" w:rsidRPr="001704B9" w:rsidRDefault="00FD2FF4" w:rsidP="00FD2FF4">
      <w:pPr>
        <w:spacing w:after="0" w:line="240" w:lineRule="auto"/>
        <w:contextualSpacing/>
        <w:jc w:val="both"/>
        <w:rPr>
          <w:rFonts w:ascii="Times New Roman" w:hAnsi="Times New Roman" w:cs="Times New Roman"/>
          <w:sz w:val="24"/>
          <w:szCs w:val="24"/>
        </w:rPr>
      </w:pPr>
      <w:r w:rsidRPr="001704B9">
        <w:rPr>
          <w:rFonts w:ascii="Times New Roman" w:hAnsi="Times New Roman" w:cs="Times New Roman"/>
          <w:sz w:val="24"/>
          <w:szCs w:val="24"/>
        </w:rPr>
        <w:t>- для осмысления ребенком цели своей жизни в соответствии с возможностями развития;</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 для включения учащихся в решение соответствующих их возрастным особенностям и возможностям проблем в различных сферах жизни.</w:t>
      </w:r>
    </w:p>
    <w:p w:rsidR="00FD2FF4" w:rsidRPr="001704B9" w:rsidRDefault="00FD2FF4" w:rsidP="00FD2FF4">
      <w:pPr>
        <w:spacing w:after="0" w:line="240" w:lineRule="auto"/>
        <w:jc w:val="both"/>
        <w:rPr>
          <w:rFonts w:ascii="Times New Roman" w:hAnsi="Times New Roman" w:cs="Times New Roman"/>
          <w:sz w:val="24"/>
          <w:szCs w:val="24"/>
          <w:u w:val="single"/>
        </w:rPr>
      </w:pPr>
      <w:r w:rsidRPr="001704B9">
        <w:rPr>
          <w:rFonts w:ascii="Times New Roman" w:hAnsi="Times New Roman" w:cs="Times New Roman"/>
          <w:sz w:val="24"/>
          <w:szCs w:val="24"/>
          <w:u w:val="single"/>
        </w:rPr>
        <w:t>Структурные элементы воспитательной системы:</w:t>
      </w:r>
    </w:p>
    <w:p w:rsidR="00FD2FF4" w:rsidRPr="001704B9" w:rsidRDefault="00FD2FF4" w:rsidP="00FD2FF4">
      <w:pPr>
        <w:spacing w:after="0" w:line="240" w:lineRule="auto"/>
        <w:contextualSpacing/>
        <w:jc w:val="both"/>
        <w:rPr>
          <w:rFonts w:ascii="Times New Roman" w:hAnsi="Times New Roman" w:cs="Times New Roman"/>
          <w:sz w:val="24"/>
          <w:szCs w:val="24"/>
        </w:rPr>
      </w:pPr>
      <w:r w:rsidRPr="001704B9">
        <w:rPr>
          <w:rFonts w:ascii="Times New Roman" w:hAnsi="Times New Roman" w:cs="Times New Roman"/>
          <w:sz w:val="24"/>
          <w:szCs w:val="24"/>
        </w:rPr>
        <w:t>- методическое объединение классных руководителей;</w:t>
      </w:r>
    </w:p>
    <w:p w:rsidR="00FD2FF4" w:rsidRPr="001704B9" w:rsidRDefault="00FD2FF4" w:rsidP="00FD2FF4">
      <w:pPr>
        <w:spacing w:after="0" w:line="240" w:lineRule="auto"/>
        <w:contextualSpacing/>
        <w:jc w:val="both"/>
        <w:rPr>
          <w:rFonts w:ascii="Times New Roman" w:hAnsi="Times New Roman" w:cs="Times New Roman"/>
          <w:sz w:val="24"/>
          <w:szCs w:val="24"/>
        </w:rPr>
      </w:pPr>
      <w:r w:rsidRPr="001704B9">
        <w:rPr>
          <w:rFonts w:ascii="Times New Roman" w:hAnsi="Times New Roman" w:cs="Times New Roman"/>
          <w:sz w:val="24"/>
          <w:szCs w:val="24"/>
        </w:rPr>
        <w:t>- школьный ученический совет;</w:t>
      </w:r>
    </w:p>
    <w:p w:rsidR="00FD2FF4" w:rsidRPr="001704B9" w:rsidRDefault="00FD2FF4" w:rsidP="00FD2FF4">
      <w:pPr>
        <w:spacing w:after="0" w:line="240" w:lineRule="auto"/>
        <w:contextualSpacing/>
        <w:jc w:val="both"/>
        <w:rPr>
          <w:rFonts w:ascii="Times New Roman" w:hAnsi="Times New Roman" w:cs="Times New Roman"/>
          <w:sz w:val="24"/>
          <w:szCs w:val="24"/>
        </w:rPr>
      </w:pPr>
      <w:r w:rsidRPr="001704B9">
        <w:rPr>
          <w:rFonts w:ascii="Times New Roman" w:hAnsi="Times New Roman" w:cs="Times New Roman"/>
          <w:sz w:val="24"/>
          <w:szCs w:val="24"/>
        </w:rPr>
        <w:t>- социально-педагогическая служба;</w:t>
      </w:r>
    </w:p>
    <w:p w:rsidR="00FD2FF4" w:rsidRPr="001704B9" w:rsidRDefault="00FD2FF4" w:rsidP="00FD2FF4">
      <w:pPr>
        <w:spacing w:after="0" w:line="240" w:lineRule="auto"/>
        <w:contextualSpacing/>
        <w:jc w:val="both"/>
        <w:rPr>
          <w:rFonts w:ascii="Times New Roman" w:hAnsi="Times New Roman" w:cs="Times New Roman"/>
          <w:sz w:val="24"/>
          <w:szCs w:val="24"/>
        </w:rPr>
      </w:pPr>
      <w:r w:rsidRPr="001704B9">
        <w:rPr>
          <w:rFonts w:ascii="Times New Roman" w:hAnsi="Times New Roman" w:cs="Times New Roman"/>
          <w:sz w:val="24"/>
          <w:szCs w:val="24"/>
        </w:rPr>
        <w:t>- психологическая служба;</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 система дополнительного образования.</w:t>
      </w:r>
    </w:p>
    <w:p w:rsidR="00FD2FF4" w:rsidRPr="001704B9" w:rsidRDefault="00FD2FF4" w:rsidP="00FD2FF4">
      <w:pPr>
        <w:spacing w:after="0" w:line="240" w:lineRule="auto"/>
        <w:jc w:val="both"/>
        <w:rPr>
          <w:rFonts w:ascii="Times New Roman" w:hAnsi="Times New Roman" w:cs="Times New Roman"/>
          <w:sz w:val="24"/>
          <w:szCs w:val="24"/>
          <w:u w:val="single"/>
        </w:rPr>
      </w:pPr>
      <w:r w:rsidRPr="001704B9">
        <w:rPr>
          <w:rFonts w:ascii="Times New Roman" w:hAnsi="Times New Roman" w:cs="Times New Roman"/>
          <w:sz w:val="24"/>
          <w:szCs w:val="24"/>
          <w:u w:val="single"/>
        </w:rPr>
        <w:t>Основные принципы деятельности воспитательной системы:</w:t>
      </w:r>
    </w:p>
    <w:p w:rsidR="00FD2FF4" w:rsidRPr="001704B9" w:rsidRDefault="00FD2FF4" w:rsidP="00FD2FF4">
      <w:pPr>
        <w:spacing w:after="0" w:line="240" w:lineRule="auto"/>
        <w:contextualSpacing/>
        <w:jc w:val="both"/>
        <w:rPr>
          <w:rFonts w:ascii="Times New Roman" w:hAnsi="Times New Roman" w:cs="Times New Roman"/>
          <w:sz w:val="24"/>
          <w:szCs w:val="24"/>
        </w:rPr>
      </w:pPr>
      <w:r w:rsidRPr="001704B9">
        <w:rPr>
          <w:rFonts w:ascii="Times New Roman" w:hAnsi="Times New Roman" w:cs="Times New Roman"/>
          <w:sz w:val="24"/>
          <w:szCs w:val="24"/>
        </w:rPr>
        <w:t>- патриотическое воспитание учащихся;</w:t>
      </w:r>
    </w:p>
    <w:p w:rsidR="00FD2FF4" w:rsidRPr="001704B9" w:rsidRDefault="00FD2FF4" w:rsidP="00FD2FF4">
      <w:pPr>
        <w:spacing w:after="0" w:line="240" w:lineRule="auto"/>
        <w:contextualSpacing/>
        <w:jc w:val="both"/>
        <w:rPr>
          <w:rFonts w:ascii="Times New Roman" w:hAnsi="Times New Roman" w:cs="Times New Roman"/>
          <w:sz w:val="24"/>
          <w:szCs w:val="24"/>
        </w:rPr>
      </w:pPr>
      <w:r w:rsidRPr="001704B9">
        <w:rPr>
          <w:rFonts w:ascii="Times New Roman" w:hAnsi="Times New Roman" w:cs="Times New Roman"/>
          <w:sz w:val="24"/>
          <w:szCs w:val="24"/>
        </w:rPr>
        <w:t>- личностно-ориентированное обучение и воспитание;</w:t>
      </w:r>
    </w:p>
    <w:p w:rsidR="00FD2FF4" w:rsidRPr="001704B9" w:rsidRDefault="00FD2FF4" w:rsidP="00FD2FF4">
      <w:pPr>
        <w:spacing w:after="0" w:line="240" w:lineRule="auto"/>
        <w:contextualSpacing/>
        <w:jc w:val="both"/>
        <w:rPr>
          <w:rFonts w:ascii="Times New Roman" w:hAnsi="Times New Roman" w:cs="Times New Roman"/>
          <w:sz w:val="24"/>
          <w:szCs w:val="24"/>
        </w:rPr>
      </w:pPr>
      <w:r w:rsidRPr="001704B9">
        <w:rPr>
          <w:rFonts w:ascii="Times New Roman" w:hAnsi="Times New Roman" w:cs="Times New Roman"/>
          <w:sz w:val="24"/>
          <w:szCs w:val="24"/>
        </w:rPr>
        <w:t>- системность;</w:t>
      </w:r>
    </w:p>
    <w:p w:rsidR="00FD2FF4" w:rsidRPr="001704B9" w:rsidRDefault="00FD2FF4" w:rsidP="00FD2FF4">
      <w:pPr>
        <w:spacing w:after="0" w:line="240" w:lineRule="auto"/>
        <w:contextualSpacing/>
        <w:jc w:val="both"/>
        <w:rPr>
          <w:rFonts w:ascii="Times New Roman" w:hAnsi="Times New Roman" w:cs="Times New Roman"/>
          <w:sz w:val="24"/>
          <w:szCs w:val="24"/>
        </w:rPr>
      </w:pPr>
      <w:r w:rsidRPr="001704B9">
        <w:rPr>
          <w:rFonts w:ascii="Times New Roman" w:hAnsi="Times New Roman" w:cs="Times New Roman"/>
          <w:sz w:val="24"/>
          <w:szCs w:val="24"/>
        </w:rPr>
        <w:t>- эффективность;</w:t>
      </w:r>
    </w:p>
    <w:p w:rsidR="00FD2FF4" w:rsidRPr="001704B9" w:rsidRDefault="00FD2FF4" w:rsidP="00FD2FF4">
      <w:pPr>
        <w:spacing w:after="0" w:line="240" w:lineRule="auto"/>
        <w:contextualSpacing/>
        <w:jc w:val="both"/>
        <w:rPr>
          <w:rFonts w:ascii="Times New Roman" w:hAnsi="Times New Roman" w:cs="Times New Roman"/>
          <w:sz w:val="24"/>
          <w:szCs w:val="24"/>
        </w:rPr>
      </w:pPr>
      <w:r w:rsidRPr="001704B9">
        <w:rPr>
          <w:rFonts w:ascii="Times New Roman" w:hAnsi="Times New Roman" w:cs="Times New Roman"/>
          <w:sz w:val="24"/>
          <w:szCs w:val="24"/>
        </w:rPr>
        <w:t>- максимальная реализация творческого и природного потенциала ребенка;</w:t>
      </w:r>
    </w:p>
    <w:p w:rsidR="00FD2FF4" w:rsidRPr="001704B9" w:rsidRDefault="00FD2FF4" w:rsidP="00FD2FF4">
      <w:pPr>
        <w:spacing w:after="0" w:line="240" w:lineRule="auto"/>
        <w:contextualSpacing/>
        <w:jc w:val="both"/>
        <w:rPr>
          <w:rFonts w:ascii="Times New Roman" w:hAnsi="Times New Roman" w:cs="Times New Roman"/>
          <w:sz w:val="24"/>
          <w:szCs w:val="24"/>
        </w:rPr>
      </w:pPr>
      <w:r w:rsidRPr="001704B9">
        <w:rPr>
          <w:rFonts w:ascii="Times New Roman" w:hAnsi="Times New Roman" w:cs="Times New Roman"/>
          <w:sz w:val="24"/>
          <w:szCs w:val="24"/>
        </w:rPr>
        <w:t>- поощрение инициативы;</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 информационная доступность.</w:t>
      </w:r>
    </w:p>
    <w:p w:rsidR="00FD2FF4" w:rsidRPr="001704B9" w:rsidRDefault="00FD2FF4" w:rsidP="00FD2FF4">
      <w:pPr>
        <w:spacing w:after="0" w:line="240" w:lineRule="auto"/>
        <w:jc w:val="both"/>
        <w:rPr>
          <w:rFonts w:ascii="Times New Roman" w:hAnsi="Times New Roman" w:cs="Times New Roman"/>
          <w:sz w:val="24"/>
          <w:szCs w:val="24"/>
          <w:u w:val="single"/>
        </w:rPr>
      </w:pPr>
      <w:r w:rsidRPr="001704B9">
        <w:rPr>
          <w:rFonts w:ascii="Times New Roman" w:hAnsi="Times New Roman" w:cs="Times New Roman"/>
          <w:sz w:val="24"/>
          <w:szCs w:val="24"/>
          <w:u w:val="single"/>
        </w:rPr>
        <w:t>Цель воспитательной работы</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Основной целью воспитательного процесса в школе является развитие гармоничной, духовно богатой личности средствами высокого искусства, лучшими традициями народного творчества, формирование у учащихся основных черт русского национального характера, милосердия, доброты, веротерпимости, любви к Родине.</w:t>
      </w:r>
    </w:p>
    <w:p w:rsidR="00FD2FF4" w:rsidRPr="001704B9" w:rsidRDefault="00FD2FF4" w:rsidP="00FD2FF4">
      <w:pPr>
        <w:spacing w:after="0" w:line="240" w:lineRule="auto"/>
        <w:jc w:val="both"/>
        <w:rPr>
          <w:rFonts w:ascii="Times New Roman" w:hAnsi="Times New Roman" w:cs="Times New Roman"/>
          <w:sz w:val="24"/>
          <w:szCs w:val="24"/>
          <w:u w:val="single"/>
        </w:rPr>
      </w:pPr>
      <w:r w:rsidRPr="001704B9">
        <w:rPr>
          <w:rFonts w:ascii="Times New Roman" w:hAnsi="Times New Roman" w:cs="Times New Roman"/>
          <w:sz w:val="24"/>
          <w:szCs w:val="24"/>
          <w:u w:val="single"/>
        </w:rPr>
        <w:t>Цели:</w:t>
      </w:r>
    </w:p>
    <w:p w:rsidR="00FD2FF4" w:rsidRPr="001704B9" w:rsidRDefault="00FD2FF4" w:rsidP="00FD2FF4">
      <w:pPr>
        <w:spacing w:after="0" w:line="240" w:lineRule="auto"/>
        <w:contextualSpacing/>
        <w:jc w:val="both"/>
        <w:rPr>
          <w:rFonts w:ascii="Times New Roman" w:hAnsi="Times New Roman" w:cs="Times New Roman"/>
          <w:sz w:val="24"/>
          <w:szCs w:val="24"/>
        </w:rPr>
      </w:pPr>
      <w:r w:rsidRPr="001704B9">
        <w:rPr>
          <w:rFonts w:ascii="Times New Roman" w:hAnsi="Times New Roman" w:cs="Times New Roman"/>
          <w:sz w:val="24"/>
          <w:szCs w:val="24"/>
        </w:rPr>
        <w:t>- развитие самовыражения собственного «Я» через создание системы критической самооценки;</w:t>
      </w:r>
    </w:p>
    <w:p w:rsidR="00FD2FF4" w:rsidRPr="001704B9" w:rsidRDefault="00FD2FF4" w:rsidP="00FD2FF4">
      <w:pPr>
        <w:spacing w:after="0" w:line="240" w:lineRule="auto"/>
        <w:contextualSpacing/>
        <w:jc w:val="both"/>
        <w:rPr>
          <w:rFonts w:ascii="Times New Roman" w:hAnsi="Times New Roman" w:cs="Times New Roman"/>
          <w:sz w:val="24"/>
          <w:szCs w:val="24"/>
        </w:rPr>
      </w:pPr>
      <w:r w:rsidRPr="001704B9">
        <w:rPr>
          <w:rFonts w:ascii="Times New Roman" w:hAnsi="Times New Roman" w:cs="Times New Roman"/>
          <w:sz w:val="24"/>
          <w:szCs w:val="24"/>
        </w:rPr>
        <w:t>- развитие самостоятельно мыслящей личности, способной решать сложные задачи и брать на себя ответственность;</w:t>
      </w:r>
    </w:p>
    <w:p w:rsidR="00FD2FF4" w:rsidRPr="001704B9" w:rsidRDefault="00FD2FF4" w:rsidP="00FD2FF4">
      <w:pPr>
        <w:spacing w:after="0" w:line="240" w:lineRule="auto"/>
        <w:contextualSpacing/>
        <w:jc w:val="both"/>
        <w:rPr>
          <w:rFonts w:ascii="Times New Roman" w:hAnsi="Times New Roman" w:cs="Times New Roman"/>
          <w:sz w:val="24"/>
          <w:szCs w:val="24"/>
        </w:rPr>
      </w:pPr>
      <w:r w:rsidRPr="001704B9">
        <w:rPr>
          <w:rFonts w:ascii="Times New Roman" w:hAnsi="Times New Roman" w:cs="Times New Roman"/>
          <w:sz w:val="24"/>
          <w:szCs w:val="24"/>
        </w:rPr>
        <w:t>- социальная и психологическая адаптация всех участников образовательного процесса, создание единой системы профилактики ксенофобии, экстремизма и формирования этнотолерантного сознания обучающихся, педагогов и родителей образовательных учреждений;</w:t>
      </w:r>
    </w:p>
    <w:p w:rsidR="00FD2FF4" w:rsidRPr="001704B9" w:rsidRDefault="00FD2FF4" w:rsidP="00FD2FF4">
      <w:pPr>
        <w:spacing w:after="0" w:line="240" w:lineRule="auto"/>
        <w:contextualSpacing/>
        <w:jc w:val="both"/>
        <w:rPr>
          <w:rFonts w:ascii="Times New Roman" w:hAnsi="Times New Roman" w:cs="Times New Roman"/>
          <w:sz w:val="24"/>
          <w:szCs w:val="24"/>
        </w:rPr>
      </w:pPr>
      <w:r w:rsidRPr="001704B9">
        <w:rPr>
          <w:rFonts w:ascii="Times New Roman" w:hAnsi="Times New Roman" w:cs="Times New Roman"/>
          <w:sz w:val="24"/>
          <w:szCs w:val="24"/>
        </w:rPr>
        <w:t>- гражданское и патриотическое воспитание учащихся;</w:t>
      </w:r>
    </w:p>
    <w:p w:rsidR="00FD2FF4" w:rsidRPr="001704B9" w:rsidRDefault="00FD2FF4" w:rsidP="00FD2FF4">
      <w:pPr>
        <w:spacing w:after="0" w:line="240" w:lineRule="auto"/>
        <w:contextualSpacing/>
        <w:jc w:val="both"/>
        <w:rPr>
          <w:rFonts w:ascii="Times New Roman" w:hAnsi="Times New Roman" w:cs="Times New Roman"/>
          <w:sz w:val="24"/>
          <w:szCs w:val="24"/>
        </w:rPr>
      </w:pPr>
      <w:r w:rsidRPr="001704B9">
        <w:rPr>
          <w:rFonts w:ascii="Times New Roman" w:hAnsi="Times New Roman" w:cs="Times New Roman"/>
          <w:sz w:val="24"/>
          <w:szCs w:val="24"/>
        </w:rPr>
        <w:t>- формирование осознанного отношения к Отечеству, его прошлому, настоящему и будущему на основе исторических ценностей и роли России в мире;</w:t>
      </w:r>
    </w:p>
    <w:p w:rsidR="00FD2FF4" w:rsidRPr="001704B9" w:rsidRDefault="00FD2FF4" w:rsidP="00FD2FF4">
      <w:pPr>
        <w:spacing w:after="0" w:line="240" w:lineRule="auto"/>
        <w:contextualSpacing/>
        <w:jc w:val="both"/>
        <w:rPr>
          <w:rFonts w:ascii="Times New Roman" w:hAnsi="Times New Roman" w:cs="Times New Roman"/>
          <w:sz w:val="24"/>
          <w:szCs w:val="24"/>
        </w:rPr>
      </w:pPr>
      <w:r w:rsidRPr="001704B9">
        <w:rPr>
          <w:rFonts w:ascii="Times New Roman" w:hAnsi="Times New Roman" w:cs="Times New Roman"/>
          <w:sz w:val="24"/>
          <w:szCs w:val="24"/>
        </w:rPr>
        <w:t>- привлечение учащихся к процессу сохранения и развития народной культуры нашей многонациональной страны;</w:t>
      </w:r>
    </w:p>
    <w:p w:rsidR="00FD2FF4" w:rsidRPr="001704B9" w:rsidRDefault="00FD2FF4" w:rsidP="00FD2FF4">
      <w:pPr>
        <w:spacing w:after="0" w:line="240" w:lineRule="auto"/>
        <w:contextualSpacing/>
        <w:jc w:val="both"/>
        <w:rPr>
          <w:rFonts w:ascii="Times New Roman" w:hAnsi="Times New Roman" w:cs="Times New Roman"/>
          <w:sz w:val="24"/>
          <w:szCs w:val="24"/>
        </w:rPr>
      </w:pPr>
      <w:r w:rsidRPr="001704B9">
        <w:rPr>
          <w:rFonts w:ascii="Times New Roman" w:hAnsi="Times New Roman" w:cs="Times New Roman"/>
          <w:sz w:val="24"/>
          <w:szCs w:val="24"/>
        </w:rPr>
        <w:t>- адаптация и социализация учащихся;</w:t>
      </w:r>
    </w:p>
    <w:p w:rsidR="00FD2FF4" w:rsidRPr="001704B9" w:rsidRDefault="00FD2FF4" w:rsidP="00FD2FF4">
      <w:pPr>
        <w:spacing w:after="0" w:line="240" w:lineRule="auto"/>
        <w:contextualSpacing/>
        <w:jc w:val="both"/>
        <w:rPr>
          <w:rFonts w:ascii="Times New Roman" w:hAnsi="Times New Roman" w:cs="Times New Roman"/>
          <w:sz w:val="24"/>
          <w:szCs w:val="24"/>
        </w:rPr>
      </w:pPr>
      <w:r w:rsidRPr="001704B9">
        <w:rPr>
          <w:rFonts w:ascii="Times New Roman" w:hAnsi="Times New Roman" w:cs="Times New Roman"/>
          <w:sz w:val="24"/>
          <w:szCs w:val="24"/>
        </w:rPr>
        <w:t>- создание необходимых условий для развития социального самосознания учащихся, обогащение социального опыта, расширение сферы их интересов и ценностных ориентаций;</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 создание условий для поддержания и улучшения здоровья учеников.</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Для достижения этих целей необходимо решить следующие задачи.</w:t>
      </w:r>
    </w:p>
    <w:p w:rsidR="00FD2FF4" w:rsidRPr="001704B9" w:rsidRDefault="00FD2FF4" w:rsidP="00FD2FF4">
      <w:pPr>
        <w:spacing w:after="0" w:line="240" w:lineRule="auto"/>
        <w:jc w:val="both"/>
        <w:rPr>
          <w:rFonts w:ascii="Times New Roman" w:hAnsi="Times New Roman" w:cs="Times New Roman"/>
          <w:sz w:val="24"/>
          <w:szCs w:val="24"/>
          <w:u w:val="single"/>
        </w:rPr>
      </w:pPr>
      <w:r w:rsidRPr="001704B9">
        <w:rPr>
          <w:rFonts w:ascii="Times New Roman" w:hAnsi="Times New Roman" w:cs="Times New Roman"/>
          <w:sz w:val="24"/>
          <w:szCs w:val="24"/>
        </w:rPr>
        <w:t>Содержание воспитания включает в себя</w:t>
      </w:r>
      <w:r w:rsidRPr="001704B9">
        <w:rPr>
          <w:rFonts w:ascii="Times New Roman" w:hAnsi="Times New Roman" w:cs="Times New Roman"/>
          <w:sz w:val="24"/>
          <w:szCs w:val="24"/>
          <w:u w:val="single"/>
        </w:rPr>
        <w:t>воспитательные задачи:</w:t>
      </w:r>
    </w:p>
    <w:p w:rsidR="00FD2FF4" w:rsidRPr="001704B9" w:rsidRDefault="00FD2FF4" w:rsidP="00FD2FF4">
      <w:pPr>
        <w:pStyle w:val="ae"/>
        <w:numPr>
          <w:ilvl w:val="0"/>
          <w:numId w:val="28"/>
        </w:num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Создание условия для формирования ценностных установок, обеспечивающих адаптацию обучающихся к новой среде, мобильность в изменяющихся условиях и ответственность за социальные действия.</w:t>
      </w:r>
    </w:p>
    <w:p w:rsidR="00FD2FF4" w:rsidRPr="001704B9" w:rsidRDefault="00FD2FF4" w:rsidP="00FD2FF4">
      <w:pPr>
        <w:pStyle w:val="ae"/>
        <w:numPr>
          <w:ilvl w:val="0"/>
          <w:numId w:val="28"/>
        </w:num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lastRenderedPageBreak/>
        <w:t>Начальное общение по традиционной методике образования, связанное с возрождением национальной культуры и языка, образование валеологической экологической направленности.</w:t>
      </w:r>
    </w:p>
    <w:p w:rsidR="00FD2FF4" w:rsidRPr="001704B9" w:rsidRDefault="00FD2FF4" w:rsidP="00FD2FF4">
      <w:pPr>
        <w:pStyle w:val="ae"/>
        <w:numPr>
          <w:ilvl w:val="0"/>
          <w:numId w:val="28"/>
        </w:num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Принятие учащимися ценностей коммунитаризма. Коммунитаризм – это концепция, синтезирующая ценности индивидуализма и коллективизма, а именно уважение основных прав человека и заботу о благополучии семьи и общества.</w:t>
      </w:r>
    </w:p>
    <w:p w:rsidR="00FD2FF4" w:rsidRPr="001704B9" w:rsidRDefault="00FD2FF4" w:rsidP="00FD2FF4">
      <w:pPr>
        <w:pStyle w:val="ae"/>
        <w:numPr>
          <w:ilvl w:val="0"/>
          <w:numId w:val="28"/>
        </w:num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Оказание помощи в формировании правовой, политической культуры и гражданского сознания, в развитии чувства патриотизма.</w:t>
      </w:r>
    </w:p>
    <w:p w:rsidR="00FD2FF4" w:rsidRPr="001704B9" w:rsidRDefault="00FD2FF4" w:rsidP="00FD2FF4">
      <w:pPr>
        <w:pStyle w:val="ae"/>
        <w:numPr>
          <w:ilvl w:val="0"/>
          <w:numId w:val="28"/>
        </w:num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Развитие самоуправления. Психолого-педагогическое изучение подрастающего поколения с целью отработки социально-педагогических механизмов гражданского становления и стимулирования социальной активности детей и молодежи в деятельности органов школьного самоуправления.</w:t>
      </w:r>
    </w:p>
    <w:p w:rsidR="00FD2FF4" w:rsidRPr="001704B9" w:rsidRDefault="00FD2FF4" w:rsidP="00FD2FF4">
      <w:pPr>
        <w:pStyle w:val="ae"/>
        <w:numPr>
          <w:ilvl w:val="0"/>
          <w:numId w:val="28"/>
        </w:num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Формирование навыков совместного принятия решений.</w:t>
      </w:r>
    </w:p>
    <w:p w:rsidR="00FD2FF4" w:rsidRPr="001704B9" w:rsidRDefault="00FD2FF4" w:rsidP="00FD2FF4">
      <w:pPr>
        <w:pStyle w:val="ae"/>
        <w:numPr>
          <w:ilvl w:val="0"/>
          <w:numId w:val="28"/>
        </w:num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Образование профессиональной направленности.</w:t>
      </w:r>
    </w:p>
    <w:p w:rsidR="00FD2FF4" w:rsidRPr="001704B9" w:rsidRDefault="00FD2FF4" w:rsidP="00FD2FF4">
      <w:pPr>
        <w:pStyle w:val="ae"/>
        <w:numPr>
          <w:ilvl w:val="0"/>
          <w:numId w:val="28"/>
        </w:num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Образование психолого-педагогической реабилитации.</w:t>
      </w:r>
    </w:p>
    <w:p w:rsidR="00FD2FF4" w:rsidRPr="001704B9" w:rsidRDefault="00FD2FF4" w:rsidP="00FD2FF4">
      <w:pPr>
        <w:pStyle w:val="ae"/>
        <w:numPr>
          <w:ilvl w:val="0"/>
          <w:numId w:val="28"/>
        </w:num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Оказание помощи обучающимся в приобретении социального опыта через разработку и реализацию социальных проектов, проектов по приумножению исторических, культурных, нравственных ценностей русского народа.</w:t>
      </w:r>
    </w:p>
    <w:p w:rsidR="00FD2FF4" w:rsidRPr="001704B9" w:rsidRDefault="00FD2FF4" w:rsidP="00FD2FF4">
      <w:pPr>
        <w:pStyle w:val="ae"/>
        <w:numPr>
          <w:ilvl w:val="0"/>
          <w:numId w:val="28"/>
        </w:num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Формирование навыков толерантного и дружеского общения.</w:t>
      </w:r>
    </w:p>
    <w:p w:rsidR="00FD2FF4" w:rsidRPr="001704B9" w:rsidRDefault="00FD2FF4" w:rsidP="00FD2FF4">
      <w:pPr>
        <w:pStyle w:val="ae"/>
        <w:numPr>
          <w:ilvl w:val="0"/>
          <w:numId w:val="28"/>
        </w:num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Формирование сплоченности и взаимоуважения.</w:t>
      </w:r>
    </w:p>
    <w:p w:rsidR="00FD2FF4" w:rsidRPr="001704B9" w:rsidRDefault="00FD2FF4" w:rsidP="00FD2FF4">
      <w:pPr>
        <w:spacing w:after="0" w:line="240" w:lineRule="auto"/>
        <w:ind w:left="360"/>
        <w:jc w:val="both"/>
        <w:rPr>
          <w:rFonts w:ascii="Times New Roman" w:hAnsi="Times New Roman" w:cs="Times New Roman"/>
          <w:sz w:val="24"/>
          <w:szCs w:val="24"/>
        </w:rPr>
      </w:pPr>
      <w:r w:rsidRPr="001704B9">
        <w:rPr>
          <w:rFonts w:ascii="Times New Roman" w:hAnsi="Times New Roman" w:cs="Times New Roman"/>
          <w:sz w:val="24"/>
          <w:szCs w:val="24"/>
        </w:rPr>
        <w:t>Исходя из целей и задач воспитательной работы, были определены приоритетные направления воспитательной деятельности:</w:t>
      </w:r>
    </w:p>
    <w:p w:rsidR="00FD2FF4" w:rsidRPr="001704B9" w:rsidRDefault="00FD2FF4" w:rsidP="00FD2FF4">
      <w:pPr>
        <w:spacing w:after="0" w:line="240" w:lineRule="auto"/>
        <w:ind w:left="357"/>
        <w:contextualSpacing/>
        <w:jc w:val="both"/>
        <w:rPr>
          <w:rFonts w:ascii="Times New Roman" w:hAnsi="Times New Roman" w:cs="Times New Roman"/>
          <w:sz w:val="24"/>
          <w:szCs w:val="24"/>
        </w:rPr>
      </w:pPr>
      <w:r w:rsidRPr="001704B9">
        <w:rPr>
          <w:rFonts w:ascii="Times New Roman" w:hAnsi="Times New Roman" w:cs="Times New Roman"/>
          <w:sz w:val="24"/>
          <w:szCs w:val="24"/>
        </w:rPr>
        <w:t>- создание благоприятных условий и возможностей для полноценного развития личности, для охраны здоровья и жизни детей;</w:t>
      </w:r>
    </w:p>
    <w:p w:rsidR="00FD2FF4" w:rsidRPr="001704B9" w:rsidRDefault="00FD2FF4" w:rsidP="00FD2FF4">
      <w:pPr>
        <w:spacing w:after="0" w:line="240" w:lineRule="auto"/>
        <w:ind w:left="357"/>
        <w:contextualSpacing/>
        <w:jc w:val="both"/>
        <w:rPr>
          <w:rFonts w:ascii="Times New Roman" w:hAnsi="Times New Roman" w:cs="Times New Roman"/>
          <w:sz w:val="24"/>
          <w:szCs w:val="24"/>
        </w:rPr>
      </w:pPr>
      <w:r w:rsidRPr="001704B9">
        <w:rPr>
          <w:rFonts w:ascii="Times New Roman" w:hAnsi="Times New Roman" w:cs="Times New Roman"/>
          <w:sz w:val="24"/>
          <w:szCs w:val="24"/>
        </w:rPr>
        <w:t>- создание условий проявления и мотивации творческой активности воспитанников в различных сферах социально значимой деятельности;</w:t>
      </w:r>
    </w:p>
    <w:p w:rsidR="00FD2FF4" w:rsidRPr="001704B9" w:rsidRDefault="00FD2FF4" w:rsidP="00FD2FF4">
      <w:pPr>
        <w:spacing w:after="0" w:line="240" w:lineRule="auto"/>
        <w:ind w:left="357"/>
        <w:contextualSpacing/>
        <w:jc w:val="both"/>
        <w:rPr>
          <w:rFonts w:ascii="Times New Roman" w:hAnsi="Times New Roman" w:cs="Times New Roman"/>
          <w:sz w:val="24"/>
          <w:szCs w:val="24"/>
        </w:rPr>
      </w:pPr>
      <w:r w:rsidRPr="001704B9">
        <w:rPr>
          <w:rFonts w:ascii="Times New Roman" w:hAnsi="Times New Roman" w:cs="Times New Roman"/>
          <w:sz w:val="24"/>
          <w:szCs w:val="24"/>
        </w:rPr>
        <w:t>- 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FD2FF4" w:rsidRPr="001704B9" w:rsidRDefault="00FD2FF4" w:rsidP="00FD2FF4">
      <w:pPr>
        <w:spacing w:after="0" w:line="240" w:lineRule="auto"/>
        <w:ind w:left="357"/>
        <w:contextualSpacing/>
        <w:jc w:val="both"/>
        <w:rPr>
          <w:rFonts w:ascii="Times New Roman" w:hAnsi="Times New Roman" w:cs="Times New Roman"/>
          <w:sz w:val="24"/>
          <w:szCs w:val="24"/>
        </w:rPr>
      </w:pPr>
      <w:r w:rsidRPr="001704B9">
        <w:rPr>
          <w:rFonts w:ascii="Times New Roman" w:hAnsi="Times New Roman" w:cs="Times New Roman"/>
          <w:sz w:val="24"/>
          <w:szCs w:val="24"/>
        </w:rPr>
        <w:t>- освоение и использование в практической деятельности новых педагогических технологий и методик воспитательной работы;</w:t>
      </w:r>
    </w:p>
    <w:p w:rsidR="00FD2FF4" w:rsidRPr="001704B9" w:rsidRDefault="00FD2FF4" w:rsidP="00FD2FF4">
      <w:pPr>
        <w:spacing w:after="0" w:line="240" w:lineRule="auto"/>
        <w:ind w:left="357"/>
        <w:contextualSpacing/>
        <w:jc w:val="both"/>
        <w:rPr>
          <w:rFonts w:ascii="Times New Roman" w:hAnsi="Times New Roman" w:cs="Times New Roman"/>
          <w:sz w:val="24"/>
          <w:szCs w:val="24"/>
        </w:rPr>
      </w:pPr>
      <w:r w:rsidRPr="001704B9">
        <w:rPr>
          <w:rFonts w:ascii="Times New Roman" w:hAnsi="Times New Roman" w:cs="Times New Roman"/>
          <w:sz w:val="24"/>
          <w:szCs w:val="24"/>
        </w:rPr>
        <w:t>- развитие различных форм ученического самоуправления;</w:t>
      </w:r>
    </w:p>
    <w:p w:rsidR="00FD2FF4" w:rsidRPr="001704B9" w:rsidRDefault="00FD2FF4" w:rsidP="00FD2FF4">
      <w:pPr>
        <w:spacing w:after="0" w:line="240" w:lineRule="auto"/>
        <w:ind w:left="357"/>
        <w:contextualSpacing/>
        <w:jc w:val="both"/>
        <w:rPr>
          <w:rFonts w:ascii="Times New Roman" w:hAnsi="Times New Roman" w:cs="Times New Roman"/>
          <w:sz w:val="24"/>
          <w:szCs w:val="24"/>
        </w:rPr>
      </w:pPr>
      <w:r w:rsidRPr="001704B9">
        <w:rPr>
          <w:rFonts w:ascii="Times New Roman" w:hAnsi="Times New Roman" w:cs="Times New Roman"/>
          <w:sz w:val="24"/>
          <w:szCs w:val="24"/>
        </w:rPr>
        <w:t>- дальнейшее развитие и совершенствование системы дополнительного образования в школе;</w:t>
      </w:r>
    </w:p>
    <w:p w:rsidR="00FD2FF4" w:rsidRPr="001704B9" w:rsidRDefault="00FD2FF4" w:rsidP="00FD2FF4">
      <w:pPr>
        <w:spacing w:after="0" w:line="240" w:lineRule="auto"/>
        <w:ind w:left="360"/>
        <w:jc w:val="both"/>
        <w:rPr>
          <w:rFonts w:ascii="Times New Roman" w:hAnsi="Times New Roman" w:cs="Times New Roman"/>
          <w:sz w:val="24"/>
          <w:szCs w:val="24"/>
        </w:rPr>
      </w:pPr>
      <w:r w:rsidRPr="001704B9">
        <w:rPr>
          <w:rFonts w:ascii="Times New Roman" w:hAnsi="Times New Roman" w:cs="Times New Roman"/>
          <w:sz w:val="24"/>
          <w:szCs w:val="24"/>
        </w:rPr>
        <w:t>- координация деятельности и взаимодействие всех звеньев воспитательной системы базового и дополнительного образования.</w:t>
      </w:r>
    </w:p>
    <w:p w:rsidR="00FD2FF4" w:rsidRPr="001704B9" w:rsidRDefault="00FD2FF4" w:rsidP="00FD2FF4">
      <w:pPr>
        <w:spacing w:after="0" w:line="240" w:lineRule="auto"/>
        <w:ind w:left="360"/>
        <w:jc w:val="both"/>
        <w:rPr>
          <w:rFonts w:ascii="Times New Roman" w:hAnsi="Times New Roman" w:cs="Times New Roman"/>
          <w:sz w:val="24"/>
          <w:szCs w:val="24"/>
        </w:rPr>
      </w:pPr>
      <w:r w:rsidRPr="001704B9">
        <w:rPr>
          <w:rFonts w:ascii="Times New Roman" w:hAnsi="Times New Roman" w:cs="Times New Roman"/>
          <w:sz w:val="24"/>
          <w:szCs w:val="24"/>
        </w:rPr>
        <w:t>Школа работала по программам «Здоровье», «Профилактика правонарушений», «Правового воспитания», по профилактике ПАВ «Помоги себе сам», программа «Профориентационной работы».</w:t>
      </w:r>
    </w:p>
    <w:p w:rsidR="00FD2FF4" w:rsidRPr="001704B9" w:rsidRDefault="00FD2FF4" w:rsidP="00FD2FF4">
      <w:pPr>
        <w:spacing w:after="0" w:line="240" w:lineRule="auto"/>
        <w:ind w:left="360"/>
        <w:jc w:val="both"/>
        <w:rPr>
          <w:rFonts w:ascii="Times New Roman" w:hAnsi="Times New Roman" w:cs="Times New Roman"/>
          <w:sz w:val="24"/>
          <w:szCs w:val="24"/>
        </w:rPr>
      </w:pPr>
      <w:r w:rsidRPr="001704B9">
        <w:rPr>
          <w:rFonts w:ascii="Times New Roman" w:hAnsi="Times New Roman" w:cs="Times New Roman"/>
          <w:sz w:val="24"/>
          <w:szCs w:val="24"/>
        </w:rPr>
        <w:t>Воспитание детей – одна из главных задач школы. Весь процесс воспитания направлен на целостное формирование и развитие личности ребенка, на формирование у него позитивного отношения к Родине, обществу, коллективу, людям, труду, к своим обязанностям и к самому себе. Воспитательная работа осуществлялась в соответствии с целями и задачами школы на учебный год. Классные руководители – самая значимая категория организаторов воспитательного процесса в ОУ. У всех классных руководителей основной целью работы было: воспитание и развитие свободной личности, готовой к творческой деятельности, умеющей самостоятельно действовать с учетом индивидуальных способностей и собственных интересов.</w:t>
      </w:r>
    </w:p>
    <w:p w:rsidR="00FD2FF4" w:rsidRPr="001704B9" w:rsidRDefault="00FD2FF4" w:rsidP="00FD2FF4">
      <w:pPr>
        <w:spacing w:after="0" w:line="240" w:lineRule="auto"/>
        <w:ind w:left="360"/>
        <w:jc w:val="both"/>
        <w:rPr>
          <w:rFonts w:ascii="Times New Roman" w:hAnsi="Times New Roman" w:cs="Times New Roman"/>
          <w:sz w:val="24"/>
          <w:szCs w:val="24"/>
        </w:rPr>
      </w:pPr>
      <w:r w:rsidRPr="001704B9">
        <w:rPr>
          <w:rFonts w:ascii="Times New Roman" w:hAnsi="Times New Roman" w:cs="Times New Roman"/>
          <w:sz w:val="24"/>
          <w:szCs w:val="24"/>
        </w:rPr>
        <w:t xml:space="preserve">Поставлены следующие </w:t>
      </w:r>
      <w:r w:rsidRPr="001704B9">
        <w:rPr>
          <w:rFonts w:ascii="Times New Roman" w:hAnsi="Times New Roman" w:cs="Times New Roman"/>
          <w:sz w:val="24"/>
          <w:szCs w:val="24"/>
          <w:u w:val="single"/>
        </w:rPr>
        <w:t>воспитательные задачи:</w:t>
      </w:r>
    </w:p>
    <w:p w:rsidR="00FD2FF4" w:rsidRPr="001704B9" w:rsidRDefault="00FD2FF4" w:rsidP="00FD2FF4">
      <w:pPr>
        <w:spacing w:after="0" w:line="240" w:lineRule="auto"/>
        <w:ind w:left="357"/>
        <w:contextualSpacing/>
        <w:jc w:val="both"/>
        <w:rPr>
          <w:rFonts w:ascii="Times New Roman" w:hAnsi="Times New Roman" w:cs="Times New Roman"/>
          <w:sz w:val="24"/>
          <w:szCs w:val="24"/>
        </w:rPr>
      </w:pPr>
      <w:r w:rsidRPr="001704B9">
        <w:rPr>
          <w:rFonts w:ascii="Times New Roman" w:hAnsi="Times New Roman" w:cs="Times New Roman"/>
          <w:sz w:val="24"/>
          <w:szCs w:val="24"/>
        </w:rPr>
        <w:t>- способствовать осуществлению социальной защиты и психологической адаптации учащихся, созданию условий для самоопределения учащихся в разных сферах жизнедеятельности;</w:t>
      </w:r>
    </w:p>
    <w:p w:rsidR="00FD2FF4" w:rsidRPr="001704B9" w:rsidRDefault="00FD2FF4" w:rsidP="00FD2FF4">
      <w:pPr>
        <w:spacing w:after="0" w:line="240" w:lineRule="auto"/>
        <w:ind w:left="357"/>
        <w:contextualSpacing/>
        <w:jc w:val="both"/>
        <w:rPr>
          <w:rFonts w:ascii="Times New Roman" w:hAnsi="Times New Roman" w:cs="Times New Roman"/>
          <w:sz w:val="24"/>
          <w:szCs w:val="24"/>
        </w:rPr>
      </w:pPr>
      <w:r w:rsidRPr="001704B9">
        <w:rPr>
          <w:rFonts w:ascii="Times New Roman" w:hAnsi="Times New Roman" w:cs="Times New Roman"/>
          <w:sz w:val="24"/>
          <w:szCs w:val="24"/>
        </w:rPr>
        <w:lastRenderedPageBreak/>
        <w:t>- выявлять индивидуальные особенности личности, реализация личностного потенциала учащегося;</w:t>
      </w:r>
    </w:p>
    <w:p w:rsidR="00FD2FF4" w:rsidRPr="001704B9" w:rsidRDefault="00FD2FF4" w:rsidP="00FD2FF4">
      <w:pPr>
        <w:spacing w:after="0" w:line="240" w:lineRule="auto"/>
        <w:ind w:left="357"/>
        <w:contextualSpacing/>
        <w:jc w:val="both"/>
        <w:rPr>
          <w:rFonts w:ascii="Times New Roman" w:hAnsi="Times New Roman" w:cs="Times New Roman"/>
          <w:sz w:val="24"/>
          <w:szCs w:val="24"/>
        </w:rPr>
      </w:pPr>
      <w:r w:rsidRPr="001704B9">
        <w:rPr>
          <w:rFonts w:ascii="Times New Roman" w:hAnsi="Times New Roman" w:cs="Times New Roman"/>
          <w:sz w:val="24"/>
          <w:szCs w:val="24"/>
        </w:rPr>
        <w:t>- совершенствовать систему патриотического воспитания учащихся;</w:t>
      </w:r>
    </w:p>
    <w:p w:rsidR="00FD2FF4" w:rsidRPr="001704B9" w:rsidRDefault="00FD2FF4" w:rsidP="00FD2FF4">
      <w:pPr>
        <w:spacing w:after="0" w:line="240" w:lineRule="auto"/>
        <w:ind w:left="357"/>
        <w:contextualSpacing/>
        <w:jc w:val="both"/>
        <w:rPr>
          <w:rFonts w:ascii="Times New Roman" w:hAnsi="Times New Roman" w:cs="Times New Roman"/>
          <w:sz w:val="24"/>
          <w:szCs w:val="24"/>
        </w:rPr>
      </w:pPr>
      <w:r w:rsidRPr="001704B9">
        <w:rPr>
          <w:rFonts w:ascii="Times New Roman" w:hAnsi="Times New Roman" w:cs="Times New Roman"/>
          <w:sz w:val="24"/>
          <w:szCs w:val="24"/>
        </w:rPr>
        <w:t>- способствовать формированию потребностей учащихся в здоровом образе жизни;</w:t>
      </w:r>
    </w:p>
    <w:p w:rsidR="00FD2FF4" w:rsidRPr="001704B9" w:rsidRDefault="00FD2FF4" w:rsidP="00FD2FF4">
      <w:pPr>
        <w:spacing w:after="0" w:line="240" w:lineRule="auto"/>
        <w:ind w:left="357"/>
        <w:contextualSpacing/>
        <w:jc w:val="both"/>
        <w:rPr>
          <w:rFonts w:ascii="Times New Roman" w:hAnsi="Times New Roman" w:cs="Times New Roman"/>
          <w:sz w:val="24"/>
          <w:szCs w:val="24"/>
        </w:rPr>
      </w:pPr>
      <w:r w:rsidRPr="001704B9">
        <w:rPr>
          <w:rFonts w:ascii="Times New Roman" w:hAnsi="Times New Roman" w:cs="Times New Roman"/>
          <w:sz w:val="24"/>
          <w:szCs w:val="24"/>
        </w:rPr>
        <w:t>- проводить профилактику асоциального поведения, правонарушений, вредных привычек;</w:t>
      </w:r>
    </w:p>
    <w:p w:rsidR="00FD2FF4" w:rsidRPr="001704B9" w:rsidRDefault="00FD2FF4" w:rsidP="00FD2FF4">
      <w:pPr>
        <w:spacing w:after="0" w:line="240" w:lineRule="auto"/>
        <w:ind w:left="357"/>
        <w:contextualSpacing/>
        <w:jc w:val="both"/>
        <w:rPr>
          <w:rFonts w:ascii="Times New Roman" w:hAnsi="Times New Roman" w:cs="Times New Roman"/>
          <w:sz w:val="24"/>
          <w:szCs w:val="24"/>
        </w:rPr>
      </w:pPr>
      <w:r w:rsidRPr="001704B9">
        <w:rPr>
          <w:rFonts w:ascii="Times New Roman" w:hAnsi="Times New Roman" w:cs="Times New Roman"/>
          <w:sz w:val="24"/>
          <w:szCs w:val="24"/>
        </w:rPr>
        <w:t>- укреплять взаимодействие с семьей;</w:t>
      </w:r>
    </w:p>
    <w:p w:rsidR="00FD2FF4" w:rsidRPr="001704B9" w:rsidRDefault="00FD2FF4" w:rsidP="00FD2FF4">
      <w:pPr>
        <w:spacing w:after="0" w:line="240" w:lineRule="auto"/>
        <w:ind w:left="360"/>
        <w:jc w:val="both"/>
        <w:rPr>
          <w:rFonts w:ascii="Times New Roman" w:hAnsi="Times New Roman" w:cs="Times New Roman"/>
          <w:sz w:val="24"/>
          <w:szCs w:val="24"/>
        </w:rPr>
      </w:pPr>
      <w:r w:rsidRPr="001704B9">
        <w:rPr>
          <w:rFonts w:ascii="Times New Roman" w:hAnsi="Times New Roman" w:cs="Times New Roman"/>
          <w:sz w:val="24"/>
          <w:szCs w:val="24"/>
        </w:rPr>
        <w:t>- содействовать росту инициативы, самостоятельности, ответственности через развитие органа ученического самоуправления.</w:t>
      </w:r>
    </w:p>
    <w:p w:rsidR="00FD2FF4" w:rsidRPr="001704B9" w:rsidRDefault="00FD2FF4" w:rsidP="00FD2FF4">
      <w:pPr>
        <w:spacing w:after="0" w:line="240" w:lineRule="auto"/>
        <w:ind w:left="360"/>
        <w:jc w:val="both"/>
        <w:rPr>
          <w:rFonts w:ascii="Times New Roman" w:hAnsi="Times New Roman" w:cs="Times New Roman"/>
          <w:sz w:val="24"/>
          <w:szCs w:val="24"/>
        </w:rPr>
      </w:pPr>
      <w:r w:rsidRPr="001704B9">
        <w:rPr>
          <w:rFonts w:ascii="Times New Roman" w:hAnsi="Times New Roman" w:cs="Times New Roman"/>
          <w:sz w:val="24"/>
          <w:szCs w:val="24"/>
        </w:rPr>
        <w:t>Воспитательные задачи, поставленные в начале прошлого учебного года, являются целесообразными, так как они способствуют воспитанию всесторонне развитой личности. Были проведены тематические классные часы, которые носили различную тематику и были направлены на развитие личности ребенка. Проводились занятия по гражданскому воспитанию: «Литературная гостиная», «Люблю тебя, мой край родной», «Человек поднялся в небо», «История праздника «День славянской письменности» и т.д. По развитию личностных компетенций проведены классные часы и анкетирования, способствующие самопознанию учащихся: «Я и мой школьный коллектив», «Мои отношения в классе», «Мир моих увлечений», «Компьютер в моей жизни», «Я и сотовый телефон», «Удовлетворенность школьной жизнью» и т.д.</w:t>
      </w:r>
    </w:p>
    <w:p w:rsidR="00FD2FF4" w:rsidRPr="001704B9" w:rsidRDefault="00FD2FF4" w:rsidP="00FD2FF4">
      <w:pPr>
        <w:spacing w:after="0" w:line="240" w:lineRule="auto"/>
        <w:ind w:left="360"/>
        <w:jc w:val="both"/>
        <w:rPr>
          <w:rFonts w:ascii="Times New Roman" w:hAnsi="Times New Roman" w:cs="Times New Roman"/>
          <w:sz w:val="24"/>
          <w:szCs w:val="24"/>
        </w:rPr>
      </w:pPr>
      <w:r w:rsidRPr="001704B9">
        <w:rPr>
          <w:rFonts w:ascii="Times New Roman" w:hAnsi="Times New Roman" w:cs="Times New Roman"/>
          <w:sz w:val="24"/>
          <w:szCs w:val="24"/>
        </w:rPr>
        <w:t>В воспитательной работе классные руководители использовали различные формы и методы организации деятельности учащихся, вели диагностику.</w:t>
      </w:r>
    </w:p>
    <w:p w:rsidR="00FD2FF4" w:rsidRPr="001704B9" w:rsidRDefault="00FD2FF4" w:rsidP="00FD2FF4">
      <w:pPr>
        <w:spacing w:after="0" w:line="240" w:lineRule="auto"/>
        <w:ind w:left="360"/>
        <w:jc w:val="both"/>
        <w:rPr>
          <w:rFonts w:ascii="Times New Roman" w:hAnsi="Times New Roman" w:cs="Times New Roman"/>
          <w:sz w:val="24"/>
          <w:szCs w:val="24"/>
        </w:rPr>
      </w:pPr>
      <w:r w:rsidRPr="001704B9">
        <w:rPr>
          <w:rFonts w:ascii="Times New Roman" w:hAnsi="Times New Roman" w:cs="Times New Roman"/>
          <w:sz w:val="24"/>
          <w:szCs w:val="24"/>
        </w:rPr>
        <w:t>Содержание общешкольных дел было направлено на реализацию поставленных задач. Часть планируемых мероприятий проводилась в сотрудничестве с сельским клубом (концерты на День пожилого человека, на День матери, к 9 мая).</w:t>
      </w:r>
    </w:p>
    <w:p w:rsidR="00FD2FF4" w:rsidRPr="001704B9" w:rsidRDefault="00FD2FF4" w:rsidP="00FD2FF4">
      <w:pPr>
        <w:spacing w:after="0" w:line="240" w:lineRule="auto"/>
        <w:ind w:left="360"/>
        <w:jc w:val="both"/>
        <w:rPr>
          <w:rFonts w:ascii="Times New Roman" w:hAnsi="Times New Roman" w:cs="Times New Roman"/>
          <w:sz w:val="24"/>
          <w:szCs w:val="24"/>
        </w:rPr>
      </w:pPr>
      <w:r w:rsidRPr="001704B9">
        <w:rPr>
          <w:rFonts w:ascii="Times New Roman" w:hAnsi="Times New Roman" w:cs="Times New Roman"/>
          <w:sz w:val="24"/>
          <w:szCs w:val="24"/>
        </w:rPr>
        <w:t xml:space="preserve">Все мероприятия были проведены на профессиональном уровне. Формы проведения мероприятий были различны (концертные программы, торжественные линейки, театрализованные представления, конкурсные мероприятия). Для проведения мероприятий привлекались родители. </w:t>
      </w:r>
    </w:p>
    <w:p w:rsidR="00FD2FF4" w:rsidRPr="001704B9" w:rsidRDefault="00FD2FF4" w:rsidP="00FD2FF4">
      <w:pPr>
        <w:spacing w:after="0" w:line="240" w:lineRule="auto"/>
        <w:ind w:left="360"/>
        <w:jc w:val="both"/>
        <w:rPr>
          <w:rFonts w:ascii="Times New Roman" w:hAnsi="Times New Roman" w:cs="Times New Roman"/>
          <w:sz w:val="24"/>
          <w:szCs w:val="24"/>
        </w:rPr>
      </w:pPr>
      <w:r w:rsidRPr="001704B9">
        <w:rPr>
          <w:rFonts w:ascii="Times New Roman" w:hAnsi="Times New Roman" w:cs="Times New Roman"/>
          <w:sz w:val="24"/>
          <w:szCs w:val="24"/>
        </w:rPr>
        <w:t>В школе работали кружки и секции:</w:t>
      </w:r>
    </w:p>
    <w:tbl>
      <w:tblPr>
        <w:tblStyle w:val="af"/>
        <w:tblW w:w="0" w:type="auto"/>
        <w:tblInd w:w="360" w:type="dxa"/>
        <w:tblLayout w:type="fixed"/>
        <w:tblLook w:val="04A0" w:firstRow="1" w:lastRow="0" w:firstColumn="1" w:lastColumn="0" w:noHBand="0" w:noVBand="1"/>
      </w:tblPr>
      <w:tblGrid>
        <w:gridCol w:w="612"/>
        <w:gridCol w:w="3134"/>
        <w:gridCol w:w="1418"/>
        <w:gridCol w:w="1417"/>
        <w:gridCol w:w="2404"/>
      </w:tblGrid>
      <w:tr w:rsidR="00FD2FF4" w:rsidRPr="001704B9" w:rsidTr="00030DCD">
        <w:trPr>
          <w:trHeight w:val="663"/>
        </w:trPr>
        <w:tc>
          <w:tcPr>
            <w:tcW w:w="612" w:type="dxa"/>
          </w:tcPr>
          <w:p w:rsidR="00FD2FF4" w:rsidRPr="001704B9" w:rsidRDefault="00FD2FF4" w:rsidP="00030DCD">
            <w:pPr>
              <w:jc w:val="both"/>
              <w:rPr>
                <w:sz w:val="24"/>
                <w:szCs w:val="24"/>
              </w:rPr>
            </w:pPr>
          </w:p>
        </w:tc>
        <w:tc>
          <w:tcPr>
            <w:tcW w:w="3134" w:type="dxa"/>
          </w:tcPr>
          <w:p w:rsidR="00FD2FF4" w:rsidRPr="001704B9" w:rsidRDefault="00FD2FF4" w:rsidP="00030DCD">
            <w:pPr>
              <w:jc w:val="both"/>
              <w:rPr>
                <w:sz w:val="24"/>
                <w:szCs w:val="24"/>
              </w:rPr>
            </w:pPr>
            <w:r w:rsidRPr="001704B9">
              <w:rPr>
                <w:sz w:val="24"/>
                <w:szCs w:val="24"/>
              </w:rPr>
              <w:t>Название кружка</w:t>
            </w:r>
          </w:p>
        </w:tc>
        <w:tc>
          <w:tcPr>
            <w:tcW w:w="1418" w:type="dxa"/>
          </w:tcPr>
          <w:p w:rsidR="00FD2FF4" w:rsidRPr="001704B9" w:rsidRDefault="00FD2FF4" w:rsidP="00030DCD">
            <w:pPr>
              <w:jc w:val="both"/>
              <w:rPr>
                <w:sz w:val="24"/>
                <w:szCs w:val="24"/>
              </w:rPr>
            </w:pPr>
            <w:r w:rsidRPr="001704B9">
              <w:rPr>
                <w:sz w:val="24"/>
                <w:szCs w:val="24"/>
              </w:rPr>
              <w:t>Количество</w:t>
            </w:r>
          </w:p>
          <w:p w:rsidR="00FD2FF4" w:rsidRPr="001704B9" w:rsidRDefault="00FD2FF4" w:rsidP="00030DCD">
            <w:pPr>
              <w:jc w:val="both"/>
              <w:rPr>
                <w:sz w:val="24"/>
                <w:szCs w:val="24"/>
              </w:rPr>
            </w:pPr>
            <w:r w:rsidRPr="001704B9">
              <w:rPr>
                <w:sz w:val="24"/>
                <w:szCs w:val="24"/>
              </w:rPr>
              <w:t>учащихся</w:t>
            </w:r>
          </w:p>
        </w:tc>
        <w:tc>
          <w:tcPr>
            <w:tcW w:w="1417" w:type="dxa"/>
          </w:tcPr>
          <w:p w:rsidR="00FD2FF4" w:rsidRPr="001704B9" w:rsidRDefault="00FD2FF4" w:rsidP="00030DCD">
            <w:pPr>
              <w:jc w:val="both"/>
              <w:rPr>
                <w:sz w:val="24"/>
                <w:szCs w:val="24"/>
              </w:rPr>
            </w:pPr>
            <w:r w:rsidRPr="001704B9">
              <w:rPr>
                <w:sz w:val="24"/>
                <w:szCs w:val="24"/>
              </w:rPr>
              <w:t>Стоящие</w:t>
            </w:r>
          </w:p>
          <w:p w:rsidR="00FD2FF4" w:rsidRPr="001704B9" w:rsidRDefault="00FD2FF4" w:rsidP="00030DCD">
            <w:pPr>
              <w:jc w:val="both"/>
              <w:rPr>
                <w:sz w:val="24"/>
                <w:szCs w:val="24"/>
              </w:rPr>
            </w:pPr>
            <w:r w:rsidRPr="001704B9">
              <w:rPr>
                <w:sz w:val="24"/>
                <w:szCs w:val="24"/>
              </w:rPr>
              <w:t>на ВШУ</w:t>
            </w:r>
          </w:p>
        </w:tc>
        <w:tc>
          <w:tcPr>
            <w:tcW w:w="2404" w:type="dxa"/>
          </w:tcPr>
          <w:p w:rsidR="00FD2FF4" w:rsidRPr="001704B9" w:rsidRDefault="00FD2FF4" w:rsidP="00030DCD">
            <w:pPr>
              <w:jc w:val="both"/>
              <w:rPr>
                <w:sz w:val="24"/>
                <w:szCs w:val="24"/>
              </w:rPr>
            </w:pPr>
            <w:r w:rsidRPr="001704B9">
              <w:rPr>
                <w:sz w:val="24"/>
                <w:szCs w:val="24"/>
              </w:rPr>
              <w:t>Руководитель</w:t>
            </w:r>
          </w:p>
        </w:tc>
      </w:tr>
      <w:tr w:rsidR="00FD2FF4" w:rsidRPr="001704B9" w:rsidTr="00030DCD">
        <w:trPr>
          <w:trHeight w:val="546"/>
        </w:trPr>
        <w:tc>
          <w:tcPr>
            <w:tcW w:w="612" w:type="dxa"/>
          </w:tcPr>
          <w:p w:rsidR="00FD2FF4" w:rsidRPr="001704B9" w:rsidRDefault="00FD2FF4" w:rsidP="00030DCD">
            <w:pPr>
              <w:jc w:val="both"/>
              <w:rPr>
                <w:sz w:val="24"/>
                <w:szCs w:val="24"/>
              </w:rPr>
            </w:pPr>
            <w:r w:rsidRPr="001704B9">
              <w:rPr>
                <w:sz w:val="24"/>
                <w:szCs w:val="24"/>
              </w:rPr>
              <w:t>1</w:t>
            </w:r>
          </w:p>
        </w:tc>
        <w:tc>
          <w:tcPr>
            <w:tcW w:w="3134" w:type="dxa"/>
          </w:tcPr>
          <w:p w:rsidR="00FD2FF4" w:rsidRPr="001704B9" w:rsidRDefault="00FD2FF4" w:rsidP="00030DCD">
            <w:pPr>
              <w:jc w:val="both"/>
              <w:rPr>
                <w:sz w:val="24"/>
                <w:szCs w:val="24"/>
              </w:rPr>
            </w:pPr>
            <w:r w:rsidRPr="001704B9">
              <w:rPr>
                <w:sz w:val="24"/>
                <w:szCs w:val="24"/>
              </w:rPr>
              <w:t>Краеведение</w:t>
            </w:r>
          </w:p>
        </w:tc>
        <w:tc>
          <w:tcPr>
            <w:tcW w:w="1418" w:type="dxa"/>
          </w:tcPr>
          <w:p w:rsidR="00FD2FF4" w:rsidRPr="001704B9" w:rsidRDefault="00FD2FF4" w:rsidP="00030DCD">
            <w:pPr>
              <w:jc w:val="both"/>
              <w:rPr>
                <w:sz w:val="24"/>
                <w:szCs w:val="24"/>
              </w:rPr>
            </w:pPr>
            <w:r w:rsidRPr="001704B9">
              <w:rPr>
                <w:sz w:val="24"/>
                <w:szCs w:val="24"/>
              </w:rPr>
              <w:t>9</w:t>
            </w:r>
          </w:p>
        </w:tc>
        <w:tc>
          <w:tcPr>
            <w:tcW w:w="1417" w:type="dxa"/>
          </w:tcPr>
          <w:p w:rsidR="00FD2FF4" w:rsidRPr="001704B9" w:rsidRDefault="00FD2FF4" w:rsidP="00030DCD">
            <w:pPr>
              <w:jc w:val="both"/>
              <w:rPr>
                <w:sz w:val="24"/>
                <w:szCs w:val="24"/>
              </w:rPr>
            </w:pPr>
            <w:r w:rsidRPr="001704B9">
              <w:rPr>
                <w:sz w:val="24"/>
                <w:szCs w:val="24"/>
              </w:rPr>
              <w:t>0</w:t>
            </w:r>
          </w:p>
        </w:tc>
        <w:tc>
          <w:tcPr>
            <w:tcW w:w="2404" w:type="dxa"/>
          </w:tcPr>
          <w:p w:rsidR="00FD2FF4" w:rsidRPr="001704B9" w:rsidRDefault="00FD2FF4" w:rsidP="00030DCD">
            <w:pPr>
              <w:jc w:val="both"/>
              <w:rPr>
                <w:sz w:val="24"/>
                <w:szCs w:val="24"/>
              </w:rPr>
            </w:pPr>
            <w:r w:rsidRPr="001704B9">
              <w:rPr>
                <w:sz w:val="24"/>
                <w:szCs w:val="24"/>
              </w:rPr>
              <w:t>Дупай О.Т.</w:t>
            </w:r>
          </w:p>
        </w:tc>
      </w:tr>
      <w:tr w:rsidR="00FD2FF4" w:rsidRPr="001704B9" w:rsidTr="00030DCD">
        <w:trPr>
          <w:trHeight w:val="567"/>
        </w:trPr>
        <w:tc>
          <w:tcPr>
            <w:tcW w:w="612" w:type="dxa"/>
          </w:tcPr>
          <w:p w:rsidR="00FD2FF4" w:rsidRPr="001704B9" w:rsidRDefault="00FD2FF4" w:rsidP="00030DCD">
            <w:pPr>
              <w:jc w:val="both"/>
              <w:rPr>
                <w:sz w:val="24"/>
                <w:szCs w:val="24"/>
              </w:rPr>
            </w:pPr>
            <w:r w:rsidRPr="001704B9">
              <w:rPr>
                <w:sz w:val="24"/>
                <w:szCs w:val="24"/>
              </w:rPr>
              <w:t>2</w:t>
            </w:r>
          </w:p>
        </w:tc>
        <w:tc>
          <w:tcPr>
            <w:tcW w:w="3134" w:type="dxa"/>
          </w:tcPr>
          <w:p w:rsidR="00FD2FF4" w:rsidRPr="001704B9" w:rsidRDefault="00FD2FF4" w:rsidP="00030DCD">
            <w:pPr>
              <w:jc w:val="both"/>
              <w:rPr>
                <w:sz w:val="24"/>
                <w:szCs w:val="24"/>
              </w:rPr>
            </w:pPr>
            <w:r w:rsidRPr="001704B9">
              <w:rPr>
                <w:sz w:val="24"/>
                <w:szCs w:val="24"/>
              </w:rPr>
              <w:t>Юный математик</w:t>
            </w:r>
          </w:p>
        </w:tc>
        <w:tc>
          <w:tcPr>
            <w:tcW w:w="1418" w:type="dxa"/>
          </w:tcPr>
          <w:p w:rsidR="00FD2FF4" w:rsidRPr="001704B9" w:rsidRDefault="00FD2FF4" w:rsidP="00030DCD">
            <w:pPr>
              <w:jc w:val="both"/>
              <w:rPr>
                <w:sz w:val="24"/>
                <w:szCs w:val="24"/>
              </w:rPr>
            </w:pPr>
            <w:r w:rsidRPr="001704B9">
              <w:rPr>
                <w:sz w:val="24"/>
                <w:szCs w:val="24"/>
              </w:rPr>
              <w:t>9</w:t>
            </w:r>
          </w:p>
        </w:tc>
        <w:tc>
          <w:tcPr>
            <w:tcW w:w="1417" w:type="dxa"/>
          </w:tcPr>
          <w:p w:rsidR="00FD2FF4" w:rsidRPr="001704B9" w:rsidRDefault="00FD2FF4" w:rsidP="00030DCD">
            <w:pPr>
              <w:jc w:val="both"/>
              <w:rPr>
                <w:sz w:val="24"/>
                <w:szCs w:val="24"/>
              </w:rPr>
            </w:pPr>
            <w:r w:rsidRPr="001704B9">
              <w:rPr>
                <w:sz w:val="24"/>
                <w:szCs w:val="24"/>
              </w:rPr>
              <w:t>0</w:t>
            </w:r>
          </w:p>
        </w:tc>
        <w:tc>
          <w:tcPr>
            <w:tcW w:w="2404" w:type="dxa"/>
          </w:tcPr>
          <w:p w:rsidR="00FD2FF4" w:rsidRPr="001704B9" w:rsidRDefault="00FD2FF4" w:rsidP="00030DCD">
            <w:pPr>
              <w:jc w:val="both"/>
              <w:rPr>
                <w:sz w:val="24"/>
                <w:szCs w:val="24"/>
              </w:rPr>
            </w:pPr>
            <w:r w:rsidRPr="001704B9">
              <w:rPr>
                <w:sz w:val="24"/>
                <w:szCs w:val="24"/>
              </w:rPr>
              <w:t>Огорелкова И.А.</w:t>
            </w:r>
          </w:p>
        </w:tc>
      </w:tr>
      <w:tr w:rsidR="00FD2FF4" w:rsidRPr="001704B9" w:rsidTr="00030DCD">
        <w:trPr>
          <w:trHeight w:val="562"/>
        </w:trPr>
        <w:tc>
          <w:tcPr>
            <w:tcW w:w="612" w:type="dxa"/>
          </w:tcPr>
          <w:p w:rsidR="00FD2FF4" w:rsidRPr="001704B9" w:rsidRDefault="00FD2FF4" w:rsidP="00030DCD">
            <w:pPr>
              <w:jc w:val="both"/>
              <w:rPr>
                <w:sz w:val="24"/>
                <w:szCs w:val="24"/>
              </w:rPr>
            </w:pPr>
            <w:r w:rsidRPr="001704B9">
              <w:rPr>
                <w:sz w:val="24"/>
                <w:szCs w:val="24"/>
              </w:rPr>
              <w:t>3</w:t>
            </w:r>
          </w:p>
        </w:tc>
        <w:tc>
          <w:tcPr>
            <w:tcW w:w="3134" w:type="dxa"/>
          </w:tcPr>
          <w:p w:rsidR="00FD2FF4" w:rsidRPr="001704B9" w:rsidRDefault="00FD2FF4" w:rsidP="00030DCD">
            <w:pPr>
              <w:jc w:val="both"/>
              <w:rPr>
                <w:sz w:val="24"/>
                <w:szCs w:val="24"/>
              </w:rPr>
            </w:pPr>
            <w:r w:rsidRPr="001704B9">
              <w:rPr>
                <w:sz w:val="24"/>
                <w:szCs w:val="24"/>
              </w:rPr>
              <w:t>Спортивный клуб «Олимп»</w:t>
            </w:r>
          </w:p>
        </w:tc>
        <w:tc>
          <w:tcPr>
            <w:tcW w:w="1418" w:type="dxa"/>
          </w:tcPr>
          <w:p w:rsidR="00FD2FF4" w:rsidRPr="001704B9" w:rsidRDefault="00FD2FF4" w:rsidP="00030DCD">
            <w:pPr>
              <w:jc w:val="both"/>
              <w:rPr>
                <w:sz w:val="24"/>
                <w:szCs w:val="24"/>
              </w:rPr>
            </w:pPr>
            <w:r w:rsidRPr="001704B9">
              <w:rPr>
                <w:sz w:val="24"/>
                <w:szCs w:val="24"/>
              </w:rPr>
              <w:t>9</w:t>
            </w:r>
          </w:p>
        </w:tc>
        <w:tc>
          <w:tcPr>
            <w:tcW w:w="1417" w:type="dxa"/>
          </w:tcPr>
          <w:p w:rsidR="00FD2FF4" w:rsidRPr="001704B9" w:rsidRDefault="00FD2FF4" w:rsidP="00030DCD">
            <w:pPr>
              <w:jc w:val="both"/>
              <w:rPr>
                <w:sz w:val="24"/>
                <w:szCs w:val="24"/>
              </w:rPr>
            </w:pPr>
            <w:r w:rsidRPr="001704B9">
              <w:rPr>
                <w:sz w:val="24"/>
                <w:szCs w:val="24"/>
              </w:rPr>
              <w:t>0</w:t>
            </w:r>
          </w:p>
        </w:tc>
        <w:tc>
          <w:tcPr>
            <w:tcW w:w="2404" w:type="dxa"/>
          </w:tcPr>
          <w:p w:rsidR="00FD2FF4" w:rsidRPr="001704B9" w:rsidRDefault="00FD2FF4" w:rsidP="00030DCD">
            <w:pPr>
              <w:jc w:val="both"/>
              <w:rPr>
                <w:sz w:val="24"/>
                <w:szCs w:val="24"/>
              </w:rPr>
            </w:pPr>
            <w:r w:rsidRPr="001704B9">
              <w:rPr>
                <w:sz w:val="24"/>
                <w:szCs w:val="24"/>
              </w:rPr>
              <w:t>Боталов Н.Л.</w:t>
            </w:r>
          </w:p>
        </w:tc>
      </w:tr>
      <w:tr w:rsidR="00FD2FF4" w:rsidRPr="001704B9" w:rsidTr="00030DCD">
        <w:trPr>
          <w:trHeight w:val="541"/>
        </w:trPr>
        <w:tc>
          <w:tcPr>
            <w:tcW w:w="612" w:type="dxa"/>
          </w:tcPr>
          <w:p w:rsidR="00FD2FF4" w:rsidRPr="001704B9" w:rsidRDefault="00FD2FF4" w:rsidP="00030DCD">
            <w:pPr>
              <w:jc w:val="both"/>
              <w:rPr>
                <w:sz w:val="24"/>
                <w:szCs w:val="24"/>
              </w:rPr>
            </w:pPr>
            <w:r w:rsidRPr="001704B9">
              <w:rPr>
                <w:sz w:val="24"/>
                <w:szCs w:val="24"/>
              </w:rPr>
              <w:t>4</w:t>
            </w:r>
          </w:p>
        </w:tc>
        <w:tc>
          <w:tcPr>
            <w:tcW w:w="3134" w:type="dxa"/>
          </w:tcPr>
          <w:p w:rsidR="00FD2FF4" w:rsidRPr="001704B9" w:rsidRDefault="00FD2FF4" w:rsidP="00030DCD">
            <w:pPr>
              <w:jc w:val="both"/>
              <w:rPr>
                <w:sz w:val="24"/>
                <w:szCs w:val="24"/>
              </w:rPr>
            </w:pPr>
            <w:r w:rsidRPr="001704B9">
              <w:rPr>
                <w:sz w:val="24"/>
                <w:szCs w:val="24"/>
              </w:rPr>
              <w:t>Занимательный русский</w:t>
            </w:r>
          </w:p>
        </w:tc>
        <w:tc>
          <w:tcPr>
            <w:tcW w:w="1418" w:type="dxa"/>
          </w:tcPr>
          <w:p w:rsidR="00FD2FF4" w:rsidRPr="001704B9" w:rsidRDefault="00FD2FF4" w:rsidP="00030DCD">
            <w:pPr>
              <w:jc w:val="both"/>
              <w:rPr>
                <w:sz w:val="24"/>
                <w:szCs w:val="24"/>
              </w:rPr>
            </w:pPr>
            <w:r w:rsidRPr="001704B9">
              <w:rPr>
                <w:sz w:val="24"/>
                <w:szCs w:val="24"/>
              </w:rPr>
              <w:t>9</w:t>
            </w:r>
          </w:p>
        </w:tc>
        <w:tc>
          <w:tcPr>
            <w:tcW w:w="1417" w:type="dxa"/>
          </w:tcPr>
          <w:p w:rsidR="00FD2FF4" w:rsidRPr="001704B9" w:rsidRDefault="00FD2FF4" w:rsidP="00030DCD">
            <w:pPr>
              <w:jc w:val="both"/>
              <w:rPr>
                <w:sz w:val="24"/>
                <w:szCs w:val="24"/>
              </w:rPr>
            </w:pPr>
            <w:r w:rsidRPr="001704B9">
              <w:rPr>
                <w:sz w:val="24"/>
                <w:szCs w:val="24"/>
              </w:rPr>
              <w:t>0</w:t>
            </w:r>
          </w:p>
        </w:tc>
        <w:tc>
          <w:tcPr>
            <w:tcW w:w="2404" w:type="dxa"/>
          </w:tcPr>
          <w:p w:rsidR="00FD2FF4" w:rsidRPr="001704B9" w:rsidRDefault="00FD2FF4" w:rsidP="00030DCD">
            <w:pPr>
              <w:jc w:val="both"/>
              <w:rPr>
                <w:sz w:val="24"/>
                <w:szCs w:val="24"/>
              </w:rPr>
            </w:pPr>
            <w:r w:rsidRPr="001704B9">
              <w:rPr>
                <w:sz w:val="24"/>
                <w:szCs w:val="24"/>
              </w:rPr>
              <w:t>Даминова Э.Ш.</w:t>
            </w:r>
          </w:p>
        </w:tc>
      </w:tr>
      <w:tr w:rsidR="00FD2FF4" w:rsidRPr="001704B9" w:rsidTr="00030DCD">
        <w:tc>
          <w:tcPr>
            <w:tcW w:w="612" w:type="dxa"/>
          </w:tcPr>
          <w:p w:rsidR="00FD2FF4" w:rsidRPr="001704B9" w:rsidRDefault="00FD2FF4" w:rsidP="00030DCD">
            <w:pPr>
              <w:jc w:val="both"/>
              <w:rPr>
                <w:sz w:val="24"/>
                <w:szCs w:val="24"/>
              </w:rPr>
            </w:pPr>
            <w:r w:rsidRPr="001704B9">
              <w:rPr>
                <w:sz w:val="24"/>
                <w:szCs w:val="24"/>
              </w:rPr>
              <w:t>5</w:t>
            </w:r>
          </w:p>
        </w:tc>
        <w:tc>
          <w:tcPr>
            <w:tcW w:w="3134" w:type="dxa"/>
          </w:tcPr>
          <w:p w:rsidR="00FD2FF4" w:rsidRPr="001704B9" w:rsidRDefault="00FD2FF4" w:rsidP="00030DCD">
            <w:pPr>
              <w:jc w:val="both"/>
              <w:rPr>
                <w:sz w:val="24"/>
                <w:szCs w:val="24"/>
              </w:rPr>
            </w:pPr>
            <w:r w:rsidRPr="001704B9">
              <w:rPr>
                <w:sz w:val="24"/>
                <w:szCs w:val="24"/>
              </w:rPr>
              <w:t>Экологический кружок «Юный эколог»</w:t>
            </w:r>
          </w:p>
        </w:tc>
        <w:tc>
          <w:tcPr>
            <w:tcW w:w="1418" w:type="dxa"/>
          </w:tcPr>
          <w:p w:rsidR="00FD2FF4" w:rsidRPr="001704B9" w:rsidRDefault="00FD2FF4" w:rsidP="00030DCD">
            <w:pPr>
              <w:jc w:val="both"/>
              <w:rPr>
                <w:sz w:val="24"/>
                <w:szCs w:val="24"/>
              </w:rPr>
            </w:pPr>
            <w:r>
              <w:rPr>
                <w:sz w:val="24"/>
                <w:szCs w:val="24"/>
              </w:rPr>
              <w:t>9</w:t>
            </w:r>
          </w:p>
        </w:tc>
        <w:tc>
          <w:tcPr>
            <w:tcW w:w="1417" w:type="dxa"/>
          </w:tcPr>
          <w:p w:rsidR="00FD2FF4" w:rsidRPr="001704B9" w:rsidRDefault="00FD2FF4" w:rsidP="00030DCD">
            <w:pPr>
              <w:jc w:val="both"/>
              <w:rPr>
                <w:sz w:val="24"/>
                <w:szCs w:val="24"/>
              </w:rPr>
            </w:pPr>
            <w:r w:rsidRPr="001704B9">
              <w:rPr>
                <w:sz w:val="24"/>
                <w:szCs w:val="24"/>
              </w:rPr>
              <w:t>0</w:t>
            </w:r>
          </w:p>
        </w:tc>
        <w:tc>
          <w:tcPr>
            <w:tcW w:w="2404" w:type="dxa"/>
          </w:tcPr>
          <w:p w:rsidR="00FD2FF4" w:rsidRPr="001704B9" w:rsidRDefault="00FD2FF4" w:rsidP="00030DCD">
            <w:pPr>
              <w:jc w:val="both"/>
              <w:rPr>
                <w:sz w:val="24"/>
                <w:szCs w:val="24"/>
              </w:rPr>
            </w:pPr>
            <w:r w:rsidRPr="001704B9">
              <w:rPr>
                <w:sz w:val="24"/>
                <w:szCs w:val="24"/>
              </w:rPr>
              <w:t>Витряк Т.Н.</w:t>
            </w:r>
          </w:p>
        </w:tc>
      </w:tr>
    </w:tbl>
    <w:p w:rsidR="00FD2FF4" w:rsidRPr="001704B9" w:rsidRDefault="00FD2FF4" w:rsidP="00FD2FF4">
      <w:pPr>
        <w:spacing w:after="0" w:line="240" w:lineRule="auto"/>
        <w:ind w:left="360"/>
        <w:jc w:val="both"/>
        <w:rPr>
          <w:rFonts w:ascii="Times New Roman" w:hAnsi="Times New Roman" w:cs="Times New Roman"/>
          <w:sz w:val="24"/>
          <w:szCs w:val="24"/>
        </w:rPr>
      </w:pP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Все они проводились по плану, соответствовали возрасту детей. Задания подбирались интересные, дети на занятиях были активны. Посещаемость составляла от 95 % до 100 %. Занятия по внеурочной деятельности в 1,2,4 классах вели классные руководители, учителя-предметники.</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Внеурочная деятельность была организована по пяти направлениям:</w:t>
      </w:r>
    </w:p>
    <w:p w:rsidR="00FD2FF4" w:rsidRPr="001704B9" w:rsidRDefault="00FD2FF4" w:rsidP="00FD2FF4">
      <w:pPr>
        <w:spacing w:after="0" w:line="240" w:lineRule="auto"/>
        <w:contextualSpacing/>
        <w:jc w:val="both"/>
        <w:rPr>
          <w:rFonts w:ascii="Times New Roman" w:hAnsi="Times New Roman" w:cs="Times New Roman"/>
          <w:sz w:val="24"/>
          <w:szCs w:val="24"/>
        </w:rPr>
      </w:pPr>
      <w:r w:rsidRPr="001704B9">
        <w:rPr>
          <w:rFonts w:ascii="Times New Roman" w:hAnsi="Times New Roman" w:cs="Times New Roman"/>
          <w:sz w:val="24"/>
          <w:szCs w:val="24"/>
        </w:rPr>
        <w:t>- спортивно-оздоровительное;</w:t>
      </w:r>
    </w:p>
    <w:p w:rsidR="00FD2FF4" w:rsidRPr="001704B9" w:rsidRDefault="00FD2FF4" w:rsidP="00FD2FF4">
      <w:pPr>
        <w:spacing w:after="0" w:line="240" w:lineRule="auto"/>
        <w:contextualSpacing/>
        <w:jc w:val="both"/>
        <w:rPr>
          <w:rFonts w:ascii="Times New Roman" w:hAnsi="Times New Roman" w:cs="Times New Roman"/>
          <w:sz w:val="24"/>
          <w:szCs w:val="24"/>
        </w:rPr>
      </w:pPr>
      <w:r w:rsidRPr="001704B9">
        <w:rPr>
          <w:rFonts w:ascii="Times New Roman" w:hAnsi="Times New Roman" w:cs="Times New Roman"/>
          <w:sz w:val="24"/>
          <w:szCs w:val="24"/>
        </w:rPr>
        <w:t>- духовно-нравственное;</w:t>
      </w:r>
    </w:p>
    <w:p w:rsidR="00FD2FF4" w:rsidRPr="001704B9" w:rsidRDefault="00FD2FF4" w:rsidP="00FD2FF4">
      <w:pPr>
        <w:spacing w:after="0" w:line="240" w:lineRule="auto"/>
        <w:contextualSpacing/>
        <w:jc w:val="both"/>
        <w:rPr>
          <w:rFonts w:ascii="Times New Roman" w:hAnsi="Times New Roman" w:cs="Times New Roman"/>
          <w:sz w:val="24"/>
          <w:szCs w:val="24"/>
        </w:rPr>
      </w:pPr>
      <w:r w:rsidRPr="001704B9">
        <w:rPr>
          <w:rFonts w:ascii="Times New Roman" w:hAnsi="Times New Roman" w:cs="Times New Roman"/>
          <w:sz w:val="24"/>
          <w:szCs w:val="24"/>
        </w:rPr>
        <w:t>- социальное;</w:t>
      </w:r>
    </w:p>
    <w:p w:rsidR="00FD2FF4" w:rsidRPr="001704B9" w:rsidRDefault="00FD2FF4" w:rsidP="00FD2FF4">
      <w:pPr>
        <w:spacing w:after="0" w:line="240" w:lineRule="auto"/>
        <w:contextualSpacing/>
        <w:jc w:val="both"/>
        <w:rPr>
          <w:rFonts w:ascii="Times New Roman" w:hAnsi="Times New Roman" w:cs="Times New Roman"/>
          <w:sz w:val="24"/>
          <w:szCs w:val="24"/>
        </w:rPr>
      </w:pPr>
      <w:r w:rsidRPr="001704B9">
        <w:rPr>
          <w:rFonts w:ascii="Times New Roman" w:hAnsi="Times New Roman" w:cs="Times New Roman"/>
          <w:sz w:val="24"/>
          <w:szCs w:val="24"/>
        </w:rPr>
        <w:t>- интеллектуальное;</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lastRenderedPageBreak/>
        <w:t>- общекультурное.</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Занятия по внеурочной деятельности на базе школы проводились в соответствии СанПиН по утвержденному расписанию занятий и звонков.</w:t>
      </w:r>
    </w:p>
    <w:p w:rsidR="00FD2FF4" w:rsidRPr="001704B9" w:rsidRDefault="00FD2FF4" w:rsidP="00FD2FF4">
      <w:pPr>
        <w:spacing w:after="0" w:line="240" w:lineRule="auto"/>
        <w:jc w:val="both"/>
        <w:rPr>
          <w:rFonts w:ascii="Times New Roman" w:hAnsi="Times New Roman" w:cs="Times New Roman"/>
          <w:sz w:val="24"/>
          <w:szCs w:val="24"/>
          <w:u w:val="single"/>
        </w:rPr>
      </w:pPr>
      <w:r w:rsidRPr="001704B9">
        <w:rPr>
          <w:rFonts w:ascii="Times New Roman" w:hAnsi="Times New Roman" w:cs="Times New Roman"/>
          <w:sz w:val="24"/>
          <w:szCs w:val="24"/>
          <w:u w:val="single"/>
        </w:rPr>
        <w:t>Укрепление связи семьи и школы</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В течение года велась работа с родителями, целью которой было привлечение родителей к жизни класса и школы, педагогическое просвещение родителей, формирование у них компетенций, направленных на сохранение и укрепление физического и психического здоровья детей, воспитание у родителей качеств, необходимых для совершенствования своей воспитательной практики, помощь в решении конкретных проблем через родительские собрания, которые проводились раз в четверть и по мере необходимости.</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u w:val="single"/>
        </w:rPr>
        <w:t>В первой четверти</w:t>
      </w:r>
      <w:r w:rsidRPr="001704B9">
        <w:rPr>
          <w:rFonts w:ascii="Times New Roman" w:hAnsi="Times New Roman" w:cs="Times New Roman"/>
          <w:sz w:val="24"/>
          <w:szCs w:val="24"/>
        </w:rPr>
        <w:t xml:space="preserve"> были проведены родительские собрания по следующим темам:</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1 – 4 классы: «Общая характеристика возраста. Особенности развития детей данного возраста, психологическая перестройка, связанная с поступлением в школу», «Развитие познавательной активности и культуры умственного труда подростков в семье».</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6 – 7 классы: «Первые проблемы подросткового периода».</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8 – 9 классы: «Агрессия, ее причины и последствия».</w:t>
      </w:r>
    </w:p>
    <w:p w:rsidR="00FD2FF4" w:rsidRPr="001704B9" w:rsidRDefault="00FD2FF4" w:rsidP="00FD2FF4">
      <w:pPr>
        <w:spacing w:after="0" w:line="240" w:lineRule="auto"/>
        <w:jc w:val="both"/>
        <w:rPr>
          <w:rFonts w:ascii="Times New Roman" w:hAnsi="Times New Roman" w:cs="Times New Roman"/>
          <w:sz w:val="24"/>
          <w:szCs w:val="24"/>
          <w:u w:val="single"/>
        </w:rPr>
      </w:pPr>
      <w:r w:rsidRPr="001704B9">
        <w:rPr>
          <w:rFonts w:ascii="Times New Roman" w:hAnsi="Times New Roman" w:cs="Times New Roman"/>
          <w:sz w:val="24"/>
          <w:szCs w:val="24"/>
          <w:u w:val="single"/>
        </w:rPr>
        <w:t>Во второй четверти:</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1 -4 классы: «Согласованность действий семьи и школы в воспитании сознательной дисциплины школьников».</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2 класс: «Режим дня и его значение для организации жизни и деятельности школьника».</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6 – 9 классы: «Роль семьи в профилактике суицидального поведения детей и подростков».</w:t>
      </w:r>
    </w:p>
    <w:p w:rsidR="00FD2FF4" w:rsidRPr="001704B9" w:rsidRDefault="00FD2FF4" w:rsidP="00FD2FF4">
      <w:pPr>
        <w:spacing w:after="0" w:line="240" w:lineRule="auto"/>
        <w:jc w:val="both"/>
        <w:rPr>
          <w:rFonts w:ascii="Times New Roman" w:hAnsi="Times New Roman" w:cs="Times New Roman"/>
          <w:sz w:val="24"/>
          <w:szCs w:val="24"/>
          <w:u w:val="single"/>
        </w:rPr>
      </w:pPr>
      <w:r w:rsidRPr="001704B9">
        <w:rPr>
          <w:rFonts w:ascii="Times New Roman" w:hAnsi="Times New Roman" w:cs="Times New Roman"/>
          <w:sz w:val="24"/>
          <w:szCs w:val="24"/>
          <w:u w:val="single"/>
        </w:rPr>
        <w:t>В третьей четверти:</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1 – 4 классы: «Способности учащихся класса и их реализация в учебной деятельности».</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2 класс: «Единство воспитательного воздействия на ребенка школы и семьи».</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6 – 7 классы: «Повышение качества успеваемости».</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8 - 9 классы: «Особенности подросткового возраста».</w:t>
      </w:r>
    </w:p>
    <w:p w:rsidR="00FD2FF4" w:rsidRPr="001704B9" w:rsidRDefault="00FD2FF4" w:rsidP="00FD2FF4">
      <w:pPr>
        <w:spacing w:after="0" w:line="240" w:lineRule="auto"/>
        <w:jc w:val="both"/>
        <w:rPr>
          <w:rFonts w:ascii="Times New Roman" w:hAnsi="Times New Roman" w:cs="Times New Roman"/>
          <w:sz w:val="24"/>
          <w:szCs w:val="24"/>
          <w:u w:val="single"/>
        </w:rPr>
      </w:pPr>
      <w:r w:rsidRPr="001704B9">
        <w:rPr>
          <w:rFonts w:ascii="Times New Roman" w:hAnsi="Times New Roman" w:cs="Times New Roman"/>
          <w:sz w:val="24"/>
          <w:szCs w:val="24"/>
          <w:u w:val="single"/>
        </w:rPr>
        <w:t>В четвертой четверти:</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1 – 4 классы: «Необходимость правильной организации летнего отдыха для укрепления здоровья».</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2 класс: «Организация летнего отдыха, совместные походы и поездки».</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6 – 7 классы: «Вот и стали мы на год взрослей».</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8 – 9 классы: «Итоги учебного года. Организация летнего отдыха школьников».</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На собраниях помимо общепедагогических вопросов обсуждались частные: режим дня школьника, успеваемость и посещаемость школьниками учебных занятий, школьное питание.</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Проведено общешкольное родительское собрание по организации учебной деятельности и формированию системы ДО, дни открытых дверей, форум «Большая перемена».</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Традиционными стали совместные творческие дела: проведение праздников «День знаний», «День Матери», «Новый год», праздник, посвященный 8 Марта, «День Семьи», «Последний звонок», «Прощание с начальной школой» спортивные эстафеты с родителями.</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Помимо родительских собраний проводилось заочное анкетирование родителей: «Достаточно ли вы контактны с детьми», «Мое мнение как родителя о классе», социологический опрос по выявлению степени удовлетворенности населения качеством общего образования.</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Управляющий совет школы предоставляет родителям возможность принять участие в управлении школы, совместно решать текущие вопросы.</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Ведется работа с семьями, находящимися в трудной жизненной ситуации. Социальный педагог, совместно с классными руководителями, посещают эти семьи, проводят индивидуальные беседы, тематические консультации</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lastRenderedPageBreak/>
        <w:t>Родительский всеобуч был направлен на профориентацию школьников. Проведены мероприятия: презентация «Профессии, которые мы выбираем», анкетирование, оформление стенда «Куда пойти учиться».</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Воспитательная работа проводилась в соответствии с планом работы по следующим направлениям:</w:t>
      </w:r>
    </w:p>
    <w:p w:rsidR="00FD2FF4" w:rsidRPr="001704B9" w:rsidRDefault="00FD2FF4" w:rsidP="00FD2FF4">
      <w:pPr>
        <w:spacing w:after="0" w:line="240" w:lineRule="auto"/>
        <w:contextualSpacing/>
        <w:jc w:val="both"/>
        <w:rPr>
          <w:rFonts w:ascii="Times New Roman" w:hAnsi="Times New Roman" w:cs="Times New Roman"/>
          <w:sz w:val="24"/>
          <w:szCs w:val="24"/>
        </w:rPr>
      </w:pPr>
      <w:r w:rsidRPr="001704B9">
        <w:rPr>
          <w:rFonts w:ascii="Times New Roman" w:hAnsi="Times New Roman" w:cs="Times New Roman"/>
          <w:sz w:val="24"/>
          <w:szCs w:val="24"/>
        </w:rPr>
        <w:t>- нравственно-правовое;</w:t>
      </w:r>
    </w:p>
    <w:p w:rsidR="00FD2FF4" w:rsidRPr="001704B9" w:rsidRDefault="00FD2FF4" w:rsidP="00FD2FF4">
      <w:pPr>
        <w:spacing w:after="0" w:line="240" w:lineRule="auto"/>
        <w:contextualSpacing/>
        <w:jc w:val="both"/>
        <w:rPr>
          <w:rFonts w:ascii="Times New Roman" w:hAnsi="Times New Roman" w:cs="Times New Roman"/>
          <w:sz w:val="24"/>
          <w:szCs w:val="24"/>
        </w:rPr>
      </w:pPr>
      <w:r w:rsidRPr="001704B9">
        <w:rPr>
          <w:rFonts w:ascii="Times New Roman" w:hAnsi="Times New Roman" w:cs="Times New Roman"/>
          <w:sz w:val="24"/>
          <w:szCs w:val="24"/>
        </w:rPr>
        <w:t>- физкультурно-оздоровительная работа;</w:t>
      </w:r>
    </w:p>
    <w:p w:rsidR="00FD2FF4" w:rsidRPr="001704B9" w:rsidRDefault="00FD2FF4" w:rsidP="00FD2FF4">
      <w:pPr>
        <w:spacing w:after="0" w:line="240" w:lineRule="auto"/>
        <w:contextualSpacing/>
        <w:jc w:val="both"/>
        <w:rPr>
          <w:rFonts w:ascii="Times New Roman" w:hAnsi="Times New Roman" w:cs="Times New Roman"/>
          <w:sz w:val="24"/>
          <w:szCs w:val="24"/>
        </w:rPr>
      </w:pPr>
      <w:r w:rsidRPr="001704B9">
        <w:rPr>
          <w:rFonts w:ascii="Times New Roman" w:hAnsi="Times New Roman" w:cs="Times New Roman"/>
          <w:sz w:val="24"/>
          <w:szCs w:val="24"/>
        </w:rPr>
        <w:t>- санитарно-гигиеническое воспитание;</w:t>
      </w:r>
    </w:p>
    <w:p w:rsidR="00FD2FF4" w:rsidRPr="001704B9" w:rsidRDefault="00FD2FF4" w:rsidP="00FD2FF4">
      <w:pPr>
        <w:spacing w:after="0" w:line="240" w:lineRule="auto"/>
        <w:contextualSpacing/>
        <w:jc w:val="both"/>
        <w:rPr>
          <w:rFonts w:ascii="Times New Roman" w:hAnsi="Times New Roman" w:cs="Times New Roman"/>
          <w:sz w:val="24"/>
          <w:szCs w:val="24"/>
        </w:rPr>
      </w:pPr>
      <w:r w:rsidRPr="001704B9">
        <w:rPr>
          <w:rFonts w:ascii="Times New Roman" w:hAnsi="Times New Roman" w:cs="Times New Roman"/>
          <w:sz w:val="24"/>
          <w:szCs w:val="24"/>
        </w:rPr>
        <w:t>- работа с родителями;</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 работа школьной детской организации.</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Нравственно-правовое воспитание – одно из основных направлений воспитательной работы школы. Согласно плану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и употребления ПАВ, воспитания уважения к Закону, правопорядку, нравственно-правовым нормам, в школе осуществлялась следующая деятельность: выявление неблагополучных семей, фактов неисполнения или ненадлежащего исполнения обязанностей по воспитанию, обучению и содержанию родителями или лицами их заменяющими, на которых возложены эти обязанности, принятие по данным фактам мер в соответствии с Законом; выявление детей, оказавшихся в трудной жизненной ситуации и оказание им помощи; выявление и пресечение фактов вовлечения несовершеннолетних в употребление спиртных напитков, в совершение преступлений; организация летнего отдыха, оздоровления и досуговой деятельности несовершеннолетних; профилактика употребления несовершеннолетними спиртных напитков и наркотических веществ. Систематически проводились профилактические и разъяснительные беседы с учащимися: «Правовая культура как составляющая общей культуры личности», «Мораль и право – дороги, ведущие к человечности», «Доброта – как категория вечности», «Умение владеть собой», «О нравственных отношениях юношей и девушек», «Правовые основы в ученическом коллективе» и т.д. 21.03.2017 – проведен в школе единый день профилактики. В рамках «Месячника профилактики» организованы с 06.02.2017 по 12.02.2017 – «Неделя правовой деятельности», с 13.02.2017 по 19.02.2017 – «Неделя здоровья», с 20.02.2017 по 26.02.2017 – «Неделя семейного благополучия», с 27.02.2017 по 05.03.2017 – «Неделя «Мы выбираем жизнь!». Ежемесячно проводился совет по профилактике правонарушений, где рассматривали вопросы о состоянии поведения и дисциплины в школе, о внеурочной занятости обучающихся, работу социального педагога с проблемными детьми, семьями, оказавшимися в трудной жизненной ситуации.</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Проводилась работа по профилактике ПАВ «Помоги себе сам». Основной целью данной программы является профилактика и предотвращение употребления школьниками ПАВ. Проведены профилактические беседы «Почему важно быть здоровым», «Как справиться с плохим настроением», «Жизнь без наркотиков», «О вреде курения». Проводились коллективные беседы специалистов служб системы профилактики.</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Также в школе организована деятельность «Школьной службы примирения», цель которой – проведение бесед с учащимися в случаях конфликтных ситуаций, выявление причин и зачинщиков конфликтов. Таким образом, школа проводит различные мероприятия, направленные на предупреждение и профилактику правонарушений среди учащихся школы.</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Приоритетные направления работы – формирование ЗОШ, профилактика правонарушений и асоциальных явлений, таких как: грубость с педагогами и сверстниками, недисциплинированность, склонность к участию в неформальных молодежных группировках, склонность к проявлению экстремистских действий.</w:t>
      </w:r>
    </w:p>
    <w:p w:rsidR="00FD2FF4" w:rsidRPr="001704B9" w:rsidRDefault="00FD2FF4" w:rsidP="00FD2FF4">
      <w:pPr>
        <w:spacing w:after="0" w:line="240" w:lineRule="auto"/>
        <w:jc w:val="both"/>
        <w:rPr>
          <w:rFonts w:ascii="Times New Roman" w:hAnsi="Times New Roman" w:cs="Times New Roman"/>
          <w:sz w:val="24"/>
          <w:szCs w:val="24"/>
          <w:u w:val="single"/>
        </w:rPr>
      </w:pPr>
      <w:r w:rsidRPr="001704B9">
        <w:rPr>
          <w:rFonts w:ascii="Times New Roman" w:hAnsi="Times New Roman" w:cs="Times New Roman"/>
          <w:sz w:val="24"/>
          <w:szCs w:val="24"/>
          <w:u w:val="single"/>
        </w:rPr>
        <w:t>Физкультурно-оздоровительная работа</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lastRenderedPageBreak/>
        <w:t>Здоровье детей и молодежи является высокой социальной и гуманитарной ценностью. Актуальными остаются проблемы обучения детей здоровому образу жизни, грамотному распределению учебного времени, а также профилактика вредных привычек.</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Школа работала по программе «Здоровье», целью которой является формирование у школьников навыков организации здорового образа жизни посредством развития здоровье сберегающей и здоровье формирующей среды в школе.</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В течение учебного года в школе проводилась работа по формированию здорового образа жизни, как на уровне школы, так и на уровне класса. Проведены общешкольные мероприятия: Дни здоровья, Всемирный день борьбы со СПИДом, беседы о здоровье «Личная гигиена», «О пользе физкультуры», «Сам себе доктор», викторина «Если хочешь быть здоров», веселые старты «Мама, папа и я – спортивная семья», встречи с медицинскими работниками, акция «Живи и помоги жить другим», месячник «Молодежь за здоровый образ жизни», конкурс плакатов «Я выбираю жизнь».</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Проведены следующие спортивные мероприятия:</w:t>
      </w:r>
    </w:p>
    <w:p w:rsidR="00FD2FF4" w:rsidRPr="001704B9" w:rsidRDefault="00FD2FF4" w:rsidP="00FD2FF4">
      <w:pPr>
        <w:spacing w:after="0" w:line="240" w:lineRule="auto"/>
        <w:jc w:val="both"/>
        <w:rPr>
          <w:rFonts w:ascii="Times New Roman" w:hAnsi="Times New Roman" w:cs="Times New Roman"/>
          <w:sz w:val="24"/>
          <w:szCs w:val="24"/>
          <w:u w:val="single"/>
        </w:rPr>
      </w:pPr>
      <w:r w:rsidRPr="001704B9">
        <w:rPr>
          <w:rFonts w:ascii="Times New Roman" w:hAnsi="Times New Roman" w:cs="Times New Roman"/>
          <w:sz w:val="24"/>
          <w:szCs w:val="24"/>
          <w:u w:val="single"/>
        </w:rPr>
        <w:t>Сентябрь</w:t>
      </w:r>
    </w:p>
    <w:p w:rsidR="00FD2FF4" w:rsidRPr="001704B9" w:rsidRDefault="00FD2FF4" w:rsidP="00FD2FF4">
      <w:pPr>
        <w:pStyle w:val="ae"/>
        <w:numPr>
          <w:ilvl w:val="0"/>
          <w:numId w:val="29"/>
        </w:num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Осенний кросс. 2 – 9 классы.</w:t>
      </w:r>
    </w:p>
    <w:p w:rsidR="00FD2FF4" w:rsidRPr="001704B9" w:rsidRDefault="00FD2FF4" w:rsidP="00FD2FF4">
      <w:pPr>
        <w:pStyle w:val="ae"/>
        <w:numPr>
          <w:ilvl w:val="0"/>
          <w:numId w:val="29"/>
        </w:num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Велосипедные гонки. 2 – 9 классы.</w:t>
      </w:r>
    </w:p>
    <w:p w:rsidR="00FD2FF4" w:rsidRPr="001704B9" w:rsidRDefault="00FD2FF4" w:rsidP="00FD2FF4">
      <w:pPr>
        <w:spacing w:after="0" w:line="240" w:lineRule="auto"/>
        <w:jc w:val="both"/>
        <w:rPr>
          <w:rFonts w:ascii="Times New Roman" w:hAnsi="Times New Roman" w:cs="Times New Roman"/>
          <w:sz w:val="24"/>
          <w:szCs w:val="24"/>
          <w:u w:val="single"/>
        </w:rPr>
      </w:pPr>
      <w:r w:rsidRPr="001704B9">
        <w:rPr>
          <w:rFonts w:ascii="Times New Roman" w:hAnsi="Times New Roman" w:cs="Times New Roman"/>
          <w:sz w:val="24"/>
          <w:szCs w:val="24"/>
          <w:u w:val="single"/>
        </w:rPr>
        <w:t xml:space="preserve">Октябрь </w:t>
      </w:r>
    </w:p>
    <w:p w:rsidR="00FD2FF4" w:rsidRPr="001704B9" w:rsidRDefault="00FD2FF4" w:rsidP="00FD2FF4">
      <w:pPr>
        <w:pStyle w:val="ae"/>
        <w:numPr>
          <w:ilvl w:val="0"/>
          <w:numId w:val="30"/>
        </w:num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Веселые старты. 1 – 4 классы.</w:t>
      </w:r>
    </w:p>
    <w:p w:rsidR="00FD2FF4" w:rsidRPr="001704B9" w:rsidRDefault="00FD2FF4" w:rsidP="00FD2FF4">
      <w:pPr>
        <w:spacing w:after="0" w:line="240" w:lineRule="auto"/>
        <w:jc w:val="both"/>
        <w:rPr>
          <w:rFonts w:ascii="Times New Roman" w:hAnsi="Times New Roman" w:cs="Times New Roman"/>
          <w:sz w:val="24"/>
          <w:szCs w:val="24"/>
          <w:u w:val="single"/>
        </w:rPr>
      </w:pPr>
      <w:r w:rsidRPr="001704B9">
        <w:rPr>
          <w:rFonts w:ascii="Times New Roman" w:hAnsi="Times New Roman" w:cs="Times New Roman"/>
          <w:sz w:val="24"/>
          <w:szCs w:val="24"/>
          <w:u w:val="single"/>
        </w:rPr>
        <w:t xml:space="preserve">Ноябрь </w:t>
      </w:r>
    </w:p>
    <w:p w:rsidR="00FD2FF4" w:rsidRPr="001704B9" w:rsidRDefault="00FD2FF4" w:rsidP="00FD2FF4">
      <w:pPr>
        <w:pStyle w:val="ae"/>
        <w:numPr>
          <w:ilvl w:val="0"/>
          <w:numId w:val="31"/>
        </w:num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Соревнования по настольному теннису. 6 – 9 классы.</w:t>
      </w:r>
    </w:p>
    <w:p w:rsidR="00FD2FF4" w:rsidRPr="001704B9" w:rsidRDefault="00FD2FF4" w:rsidP="00FD2FF4">
      <w:pPr>
        <w:spacing w:after="0" w:line="240" w:lineRule="auto"/>
        <w:jc w:val="both"/>
        <w:rPr>
          <w:rFonts w:ascii="Times New Roman" w:hAnsi="Times New Roman" w:cs="Times New Roman"/>
          <w:sz w:val="24"/>
          <w:szCs w:val="24"/>
          <w:u w:val="single"/>
        </w:rPr>
      </w:pPr>
      <w:r w:rsidRPr="001704B9">
        <w:rPr>
          <w:rFonts w:ascii="Times New Roman" w:hAnsi="Times New Roman" w:cs="Times New Roman"/>
          <w:sz w:val="24"/>
          <w:szCs w:val="24"/>
          <w:u w:val="single"/>
        </w:rPr>
        <w:t xml:space="preserve">Декабрь </w:t>
      </w:r>
    </w:p>
    <w:p w:rsidR="00FD2FF4" w:rsidRPr="001704B9" w:rsidRDefault="00FD2FF4" w:rsidP="00FD2FF4">
      <w:pPr>
        <w:pStyle w:val="ae"/>
        <w:numPr>
          <w:ilvl w:val="0"/>
          <w:numId w:val="32"/>
        </w:num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 xml:space="preserve">Соревнования по бадминтону. </w:t>
      </w:r>
    </w:p>
    <w:p w:rsidR="00FD2FF4" w:rsidRPr="001704B9" w:rsidRDefault="00FD2FF4" w:rsidP="00FD2FF4">
      <w:pPr>
        <w:spacing w:after="0" w:line="240" w:lineRule="auto"/>
        <w:jc w:val="both"/>
        <w:rPr>
          <w:rFonts w:ascii="Times New Roman" w:hAnsi="Times New Roman" w:cs="Times New Roman"/>
          <w:sz w:val="24"/>
          <w:szCs w:val="24"/>
          <w:u w:val="single"/>
        </w:rPr>
      </w:pPr>
      <w:r w:rsidRPr="001704B9">
        <w:rPr>
          <w:rFonts w:ascii="Times New Roman" w:hAnsi="Times New Roman" w:cs="Times New Roman"/>
          <w:sz w:val="24"/>
          <w:szCs w:val="24"/>
          <w:u w:val="single"/>
        </w:rPr>
        <w:t>Январь</w:t>
      </w:r>
    </w:p>
    <w:p w:rsidR="00FD2FF4" w:rsidRPr="001704B9" w:rsidRDefault="00FD2FF4" w:rsidP="00FD2FF4">
      <w:pPr>
        <w:pStyle w:val="ae"/>
        <w:numPr>
          <w:ilvl w:val="0"/>
          <w:numId w:val="33"/>
        </w:num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Соревнования по лыжным гонкам.</w:t>
      </w:r>
    </w:p>
    <w:p w:rsidR="00FD2FF4" w:rsidRPr="001704B9" w:rsidRDefault="00FD2FF4" w:rsidP="00FD2FF4">
      <w:pPr>
        <w:pStyle w:val="ae"/>
        <w:numPr>
          <w:ilvl w:val="0"/>
          <w:numId w:val="33"/>
        </w:num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Соревнования по мини футболу.</w:t>
      </w:r>
    </w:p>
    <w:p w:rsidR="00FD2FF4" w:rsidRPr="001704B9" w:rsidRDefault="00FD2FF4" w:rsidP="00FD2FF4">
      <w:pPr>
        <w:spacing w:after="0" w:line="240" w:lineRule="auto"/>
        <w:jc w:val="both"/>
        <w:rPr>
          <w:rFonts w:ascii="Times New Roman" w:hAnsi="Times New Roman" w:cs="Times New Roman"/>
          <w:sz w:val="24"/>
          <w:szCs w:val="24"/>
          <w:u w:val="single"/>
        </w:rPr>
      </w:pPr>
      <w:r w:rsidRPr="001704B9">
        <w:rPr>
          <w:rFonts w:ascii="Times New Roman" w:hAnsi="Times New Roman" w:cs="Times New Roman"/>
          <w:sz w:val="24"/>
          <w:szCs w:val="24"/>
          <w:u w:val="single"/>
        </w:rPr>
        <w:t xml:space="preserve">Февраль </w:t>
      </w:r>
    </w:p>
    <w:p w:rsidR="00FD2FF4" w:rsidRPr="001704B9" w:rsidRDefault="00FD2FF4" w:rsidP="00FD2FF4">
      <w:pPr>
        <w:pStyle w:val="ae"/>
        <w:numPr>
          <w:ilvl w:val="0"/>
          <w:numId w:val="34"/>
        </w:num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Сдача норм ГТО.</w:t>
      </w:r>
    </w:p>
    <w:p w:rsidR="00FD2FF4" w:rsidRPr="001704B9" w:rsidRDefault="00FD2FF4" w:rsidP="00FD2FF4">
      <w:pPr>
        <w:pStyle w:val="ae"/>
        <w:numPr>
          <w:ilvl w:val="0"/>
          <w:numId w:val="34"/>
        </w:num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Спортивно-патриотический месячник.</w:t>
      </w:r>
    </w:p>
    <w:p w:rsidR="00FD2FF4" w:rsidRPr="001704B9" w:rsidRDefault="00FD2FF4" w:rsidP="00FD2FF4">
      <w:pPr>
        <w:spacing w:after="0" w:line="240" w:lineRule="auto"/>
        <w:jc w:val="both"/>
        <w:rPr>
          <w:rFonts w:ascii="Times New Roman" w:hAnsi="Times New Roman" w:cs="Times New Roman"/>
          <w:sz w:val="24"/>
          <w:szCs w:val="24"/>
          <w:u w:val="single"/>
        </w:rPr>
      </w:pPr>
      <w:r w:rsidRPr="001704B9">
        <w:rPr>
          <w:rFonts w:ascii="Times New Roman" w:hAnsi="Times New Roman" w:cs="Times New Roman"/>
          <w:sz w:val="24"/>
          <w:szCs w:val="24"/>
          <w:u w:val="single"/>
        </w:rPr>
        <w:t>Март</w:t>
      </w:r>
    </w:p>
    <w:p w:rsidR="00FD2FF4" w:rsidRPr="001704B9" w:rsidRDefault="00FD2FF4" w:rsidP="00FD2FF4">
      <w:pPr>
        <w:pStyle w:val="ae"/>
        <w:numPr>
          <w:ilvl w:val="0"/>
          <w:numId w:val="35"/>
        </w:num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 xml:space="preserve">Соревнования по баскетболу. 6 – 9 классы. </w:t>
      </w:r>
    </w:p>
    <w:p w:rsidR="00FD2FF4" w:rsidRPr="001704B9" w:rsidRDefault="00FD2FF4" w:rsidP="00FD2FF4">
      <w:pPr>
        <w:spacing w:after="0" w:line="240" w:lineRule="auto"/>
        <w:jc w:val="both"/>
        <w:rPr>
          <w:rFonts w:ascii="Times New Roman" w:hAnsi="Times New Roman" w:cs="Times New Roman"/>
          <w:sz w:val="24"/>
          <w:szCs w:val="24"/>
          <w:u w:val="single"/>
        </w:rPr>
      </w:pPr>
      <w:r w:rsidRPr="001704B9">
        <w:rPr>
          <w:rFonts w:ascii="Times New Roman" w:hAnsi="Times New Roman" w:cs="Times New Roman"/>
          <w:sz w:val="24"/>
          <w:szCs w:val="24"/>
          <w:u w:val="single"/>
        </w:rPr>
        <w:t>Май</w:t>
      </w:r>
    </w:p>
    <w:p w:rsidR="00FD2FF4" w:rsidRPr="001704B9" w:rsidRDefault="00FD2FF4" w:rsidP="00FD2FF4">
      <w:pPr>
        <w:pStyle w:val="ae"/>
        <w:numPr>
          <w:ilvl w:val="0"/>
          <w:numId w:val="36"/>
        </w:num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 xml:space="preserve">Весенний общешкольный кросс. 1 – 9 классы. </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Учащиеся с удовольствием принимают участие в спортивных мероприятиях. Все дети занимались в основной физкультурной группе.</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Педагоги школы применяли здоровье сберегающие технологии, которые позволяли сохранять комфортный психологический климат на уроках, проводились физкультминутки в 1 – 7 классах, на переменах проводились подвижные игры. Положительно влияли на сохранение и укрепление здоровья учащихся привлечение к физкультурно-оздоровительным мероприятиям, системный подход к просветительской работе по вопросам сохранения здоровья, пропаганда здорового образа жизни, желание учащихся заботиться о своем здоровье.</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Проведены классные часы на санитарно-гигиенические темы: «Красота, здоровье и гармония», «Питание и здоровье»; классные часы по профилактике ДТП, организована выставка рисунков «Осторожно, дорога»; классные часы по пропаганде ЗОШ с приглашением медицинского работника, экологические рейды «Чистое село», «Самый чистый класс», «Школьная форма».</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Организованы: ежедневная влажная уборка, генеральная уборка в классных кабинетах, контроль проветривания кабинетов, теплового и светового режимов в кабинетах, традиционные субботники в осенний и весенний периоды.</w:t>
      </w:r>
    </w:p>
    <w:p w:rsidR="00FD2FF4" w:rsidRPr="001704B9" w:rsidRDefault="00FD2FF4" w:rsidP="00FD2FF4">
      <w:pPr>
        <w:spacing w:after="0" w:line="240" w:lineRule="auto"/>
        <w:jc w:val="both"/>
        <w:rPr>
          <w:rFonts w:ascii="Times New Roman" w:hAnsi="Times New Roman" w:cs="Times New Roman"/>
          <w:sz w:val="24"/>
          <w:szCs w:val="24"/>
          <w:u w:val="single"/>
        </w:rPr>
      </w:pPr>
      <w:r w:rsidRPr="001704B9">
        <w:rPr>
          <w:rFonts w:ascii="Times New Roman" w:hAnsi="Times New Roman" w:cs="Times New Roman"/>
          <w:sz w:val="24"/>
          <w:szCs w:val="24"/>
          <w:u w:val="single"/>
        </w:rPr>
        <w:t>Самоуправление в школе</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lastRenderedPageBreak/>
        <w:t>В школе продолжает действовать Детская Республика «СМиД». Общим голосованием выбраны Президент и Правительство, состоящее из 5 Министерств. Каждый класс – это поселок или город со своим названием и руководством. Разработан план работы школьного самоуправления, ответственные за проведение мероприятий, актив ученического самоуправления.</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В течение учебного года проводился конкурс «Лучший класс – 2017».</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Результаты:</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1 место – 6 класс</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2 место – 7 класс</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3 место – 8-9 классы.</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Педагогический коллектив продолжал работу над вопросом организации самоуправления как на школьном уровне, так и в классных коллективах.</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Традиционно ежегодно в школе проводится День самоуправления, это когда учителя-предметники готовят учеников-дублеров, которые выступают в роли «учителя». В ходе совместной реализации идей учащиеся приобретают социальный опыт сотрудничества и общения.</w:t>
      </w:r>
    </w:p>
    <w:p w:rsidR="00FD2FF4" w:rsidRPr="001704B9" w:rsidRDefault="00FD2FF4" w:rsidP="00FD2FF4">
      <w:pPr>
        <w:spacing w:after="0" w:line="240" w:lineRule="auto"/>
        <w:jc w:val="both"/>
        <w:rPr>
          <w:rFonts w:ascii="Times New Roman" w:hAnsi="Times New Roman" w:cs="Times New Roman"/>
          <w:sz w:val="24"/>
          <w:szCs w:val="24"/>
          <w:u w:val="single"/>
        </w:rPr>
      </w:pPr>
      <w:r w:rsidRPr="001704B9">
        <w:rPr>
          <w:rFonts w:ascii="Times New Roman" w:hAnsi="Times New Roman" w:cs="Times New Roman"/>
          <w:sz w:val="24"/>
          <w:szCs w:val="24"/>
          <w:u w:val="single"/>
        </w:rPr>
        <w:t>МО классных руководителей</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В работе МО принимали участие классные руководители 1,2,4,6-9 классов.</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u w:val="single"/>
        </w:rPr>
        <w:t>Цель работы МО</w:t>
      </w:r>
      <w:r w:rsidRPr="001704B9">
        <w:rPr>
          <w:rFonts w:ascii="Times New Roman" w:hAnsi="Times New Roman" w:cs="Times New Roman"/>
          <w:sz w:val="24"/>
          <w:szCs w:val="24"/>
        </w:rPr>
        <w:t xml:space="preserve"> – использование классным руководителем в воспитательном процессе современных образовательных технологий и методик для совершенствования и повышения эффективности воспитательной работы в школе.</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 xml:space="preserve">Были поставлены </w:t>
      </w:r>
      <w:r w:rsidRPr="001704B9">
        <w:rPr>
          <w:rFonts w:ascii="Times New Roman" w:hAnsi="Times New Roman" w:cs="Times New Roman"/>
          <w:sz w:val="24"/>
          <w:szCs w:val="24"/>
          <w:u w:val="single"/>
        </w:rPr>
        <w:t>следующие задачи:</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 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в культурном и нравственном воспитании;</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 использование в воспитательном процессе здоровье сберегающих технологий, методик и приемов оздоровления детей, рекомендованных на федеральном и региональном уровнях.</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 xml:space="preserve">Проведены </w:t>
      </w:r>
      <w:r w:rsidRPr="001704B9">
        <w:rPr>
          <w:rFonts w:ascii="Times New Roman" w:hAnsi="Times New Roman" w:cs="Times New Roman"/>
          <w:sz w:val="24"/>
          <w:szCs w:val="24"/>
          <w:u w:val="single"/>
        </w:rPr>
        <w:t>пять заседаний.</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u w:val="single"/>
        </w:rPr>
        <w:t>На первом заседании</w:t>
      </w:r>
      <w:r w:rsidRPr="001704B9">
        <w:rPr>
          <w:rFonts w:ascii="Times New Roman" w:hAnsi="Times New Roman" w:cs="Times New Roman"/>
          <w:sz w:val="24"/>
          <w:szCs w:val="24"/>
        </w:rPr>
        <w:t xml:space="preserve"> утвердили план работы на новый учебный год, план проведения недели классных руководителей и график проведения открытых классных часов.</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u w:val="single"/>
        </w:rPr>
        <w:t>Второе заседание</w:t>
      </w:r>
      <w:r w:rsidRPr="001704B9">
        <w:rPr>
          <w:rFonts w:ascii="Times New Roman" w:hAnsi="Times New Roman" w:cs="Times New Roman"/>
          <w:sz w:val="24"/>
          <w:szCs w:val="24"/>
        </w:rPr>
        <w:t xml:space="preserve"> посвятили теме «Роль классного руководителя в становлении классного коллектива и его влияние на формирование личности каждого ученика». </w:t>
      </w:r>
      <w:r w:rsidRPr="001704B9">
        <w:rPr>
          <w:rFonts w:ascii="Times New Roman" w:hAnsi="Times New Roman" w:cs="Times New Roman"/>
          <w:sz w:val="24"/>
          <w:szCs w:val="24"/>
          <w:u w:val="single"/>
        </w:rPr>
        <w:t>На третьем и четвертом заседаниях</w:t>
      </w:r>
      <w:r w:rsidRPr="001704B9">
        <w:rPr>
          <w:rFonts w:ascii="Times New Roman" w:hAnsi="Times New Roman" w:cs="Times New Roman"/>
          <w:sz w:val="24"/>
          <w:szCs w:val="24"/>
        </w:rPr>
        <w:t xml:space="preserve"> затронули темы «Воспитательные технологии. Проектная деятельность в работе классного руководителя» и «Профилактика девиантного поведения». На последнем заседании подвели итоги воспитательной работы за год.</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Провели открытые классные часы по теме «2017 – год Экологии».</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Работа МО признана удовлетворительной. Все намеченные заседания проведены, участие принимали все классные руководители.</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Подводя итоги работы, следует отметить ряд положительных моментов:</w:t>
      </w:r>
    </w:p>
    <w:p w:rsidR="00FD2FF4" w:rsidRPr="001704B9" w:rsidRDefault="00FD2FF4" w:rsidP="00FD2FF4">
      <w:pPr>
        <w:spacing w:after="0" w:line="240" w:lineRule="auto"/>
        <w:contextualSpacing/>
        <w:jc w:val="both"/>
        <w:rPr>
          <w:rFonts w:ascii="Times New Roman" w:hAnsi="Times New Roman" w:cs="Times New Roman"/>
          <w:sz w:val="24"/>
          <w:szCs w:val="24"/>
        </w:rPr>
      </w:pPr>
      <w:r w:rsidRPr="001704B9">
        <w:rPr>
          <w:rFonts w:ascii="Times New Roman" w:hAnsi="Times New Roman" w:cs="Times New Roman"/>
          <w:sz w:val="24"/>
          <w:szCs w:val="24"/>
        </w:rPr>
        <w:t>- повышение профессионального уровня;</w:t>
      </w:r>
    </w:p>
    <w:p w:rsidR="00FD2FF4" w:rsidRPr="001704B9" w:rsidRDefault="00FD2FF4" w:rsidP="00FD2FF4">
      <w:pPr>
        <w:spacing w:after="0" w:line="240" w:lineRule="auto"/>
        <w:contextualSpacing/>
        <w:jc w:val="both"/>
        <w:rPr>
          <w:rFonts w:ascii="Times New Roman" w:hAnsi="Times New Roman" w:cs="Times New Roman"/>
          <w:sz w:val="24"/>
          <w:szCs w:val="24"/>
        </w:rPr>
      </w:pPr>
      <w:r w:rsidRPr="001704B9">
        <w:rPr>
          <w:rFonts w:ascii="Times New Roman" w:hAnsi="Times New Roman" w:cs="Times New Roman"/>
          <w:sz w:val="24"/>
          <w:szCs w:val="24"/>
        </w:rPr>
        <w:t>- рост творческой активности классных руководителей;</w:t>
      </w:r>
    </w:p>
    <w:p w:rsidR="00FD2FF4" w:rsidRPr="001704B9" w:rsidRDefault="00FD2FF4" w:rsidP="00FD2FF4">
      <w:pPr>
        <w:spacing w:after="0" w:line="240" w:lineRule="auto"/>
        <w:contextualSpacing/>
        <w:jc w:val="both"/>
        <w:rPr>
          <w:rFonts w:ascii="Times New Roman" w:hAnsi="Times New Roman" w:cs="Times New Roman"/>
          <w:sz w:val="24"/>
          <w:szCs w:val="24"/>
        </w:rPr>
      </w:pPr>
      <w:r w:rsidRPr="001704B9">
        <w:rPr>
          <w:rFonts w:ascii="Times New Roman" w:hAnsi="Times New Roman" w:cs="Times New Roman"/>
          <w:sz w:val="24"/>
          <w:szCs w:val="24"/>
        </w:rPr>
        <w:t>- внедрение новых технологий воспитания;</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 использование более эффективных форм работы с учащимися.</w:t>
      </w:r>
    </w:p>
    <w:p w:rsidR="00FD2FF4" w:rsidRPr="001704B9" w:rsidRDefault="00FD2FF4" w:rsidP="00FD2FF4">
      <w:pPr>
        <w:spacing w:after="0" w:line="240" w:lineRule="auto"/>
        <w:jc w:val="both"/>
        <w:rPr>
          <w:rFonts w:ascii="Times New Roman" w:hAnsi="Times New Roman" w:cs="Times New Roman"/>
          <w:sz w:val="24"/>
          <w:szCs w:val="24"/>
          <w:u w:val="single"/>
        </w:rPr>
      </w:pPr>
      <w:r w:rsidRPr="001704B9">
        <w:rPr>
          <w:rFonts w:ascii="Times New Roman" w:hAnsi="Times New Roman" w:cs="Times New Roman"/>
          <w:sz w:val="24"/>
          <w:szCs w:val="24"/>
          <w:u w:val="single"/>
        </w:rPr>
        <w:t>Выводы и рекомендации</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Исходя из анализа воспитательной работы, необходимо отметить, что в целом поставленные задачи воспитательной работы в 2016-2017 учебном году можно считать решенными, цель достигнута.</w:t>
      </w:r>
    </w:p>
    <w:p w:rsidR="00FD2FF4" w:rsidRPr="001704B9" w:rsidRDefault="00FD2FF4" w:rsidP="00FD2FF4">
      <w:p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На основе тех проблем, которые выделились в процессе работы, можно сформулировать следующие рекомендации на будущий учебный год:</w:t>
      </w:r>
    </w:p>
    <w:p w:rsidR="00FD2FF4" w:rsidRPr="001704B9" w:rsidRDefault="00FD2FF4" w:rsidP="00FD2FF4">
      <w:pPr>
        <w:pStyle w:val="ae"/>
        <w:numPr>
          <w:ilvl w:val="0"/>
          <w:numId w:val="37"/>
        </w:num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Продолжить работу по повышению научно-теоретического уровня педагогического коллектива в области воспитания детей.</w:t>
      </w:r>
    </w:p>
    <w:p w:rsidR="00FD2FF4" w:rsidRPr="001704B9" w:rsidRDefault="00FD2FF4" w:rsidP="00FD2FF4">
      <w:pPr>
        <w:pStyle w:val="ae"/>
        <w:numPr>
          <w:ilvl w:val="0"/>
          <w:numId w:val="37"/>
        </w:num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lastRenderedPageBreak/>
        <w:t>Обновлять и развивать единую систему школьного и классного ученического самоуправления.</w:t>
      </w:r>
    </w:p>
    <w:p w:rsidR="00FD2FF4" w:rsidRPr="001704B9" w:rsidRDefault="00FD2FF4" w:rsidP="00FD2FF4">
      <w:pPr>
        <w:pStyle w:val="ae"/>
        <w:numPr>
          <w:ilvl w:val="0"/>
          <w:numId w:val="37"/>
        </w:num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Формировать у учащихся представление о здоровом образе жизни, продолжать обновлять и развивать систему работы по охране здоровья окружающих.</w:t>
      </w:r>
    </w:p>
    <w:p w:rsidR="00FD2FF4" w:rsidRPr="001704B9" w:rsidRDefault="00FD2FF4" w:rsidP="00FD2FF4">
      <w:pPr>
        <w:pStyle w:val="ae"/>
        <w:numPr>
          <w:ilvl w:val="0"/>
          <w:numId w:val="37"/>
        </w:num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Развивать внеурочную деятельность и дополнительное образование учащихся, направленные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FD2FF4" w:rsidRPr="001704B9" w:rsidRDefault="00FD2FF4" w:rsidP="00FD2FF4">
      <w:pPr>
        <w:pStyle w:val="ae"/>
        <w:numPr>
          <w:ilvl w:val="0"/>
          <w:numId w:val="37"/>
        </w:num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Продолжать формировать и развивать систему работы с родителями и общественностью.</w:t>
      </w:r>
    </w:p>
    <w:p w:rsidR="00FD2FF4" w:rsidRPr="001704B9" w:rsidRDefault="00FD2FF4" w:rsidP="00FD2FF4">
      <w:pPr>
        <w:pStyle w:val="ae"/>
        <w:numPr>
          <w:ilvl w:val="0"/>
          <w:numId w:val="37"/>
        </w:num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Активизировать участие детей в конкурсах, фестивалях разного уровня.</w:t>
      </w:r>
    </w:p>
    <w:p w:rsidR="00FD2FF4" w:rsidRPr="001704B9" w:rsidRDefault="00FD2FF4" w:rsidP="00FD2FF4">
      <w:pPr>
        <w:pStyle w:val="ae"/>
        <w:numPr>
          <w:ilvl w:val="0"/>
          <w:numId w:val="37"/>
        </w:num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Совершенствовать работу по приоритетным направлениям воспитательной деятельности.</w:t>
      </w:r>
    </w:p>
    <w:p w:rsidR="00FD2FF4" w:rsidRPr="001704B9" w:rsidRDefault="00FD2FF4" w:rsidP="00FD2FF4">
      <w:pPr>
        <w:pStyle w:val="ae"/>
        <w:numPr>
          <w:ilvl w:val="0"/>
          <w:numId w:val="37"/>
        </w:numPr>
        <w:spacing w:after="0" w:line="240" w:lineRule="auto"/>
        <w:jc w:val="both"/>
        <w:rPr>
          <w:rFonts w:ascii="Times New Roman" w:hAnsi="Times New Roman" w:cs="Times New Roman"/>
          <w:sz w:val="24"/>
          <w:szCs w:val="24"/>
        </w:rPr>
      </w:pPr>
      <w:r w:rsidRPr="001704B9">
        <w:rPr>
          <w:rFonts w:ascii="Times New Roman" w:hAnsi="Times New Roman" w:cs="Times New Roman"/>
          <w:sz w:val="24"/>
          <w:szCs w:val="24"/>
        </w:rPr>
        <w:t>Продолжить развитие школьных традиций.</w:t>
      </w:r>
    </w:p>
    <w:p w:rsidR="00FD2FF4" w:rsidRPr="001704B9" w:rsidRDefault="00FD2FF4" w:rsidP="00FD2FF4">
      <w:pPr>
        <w:spacing w:after="0" w:line="240" w:lineRule="auto"/>
        <w:jc w:val="both"/>
        <w:rPr>
          <w:rFonts w:ascii="Times New Roman" w:hAnsi="Times New Roman" w:cs="Times New Roman"/>
          <w:sz w:val="24"/>
          <w:szCs w:val="24"/>
        </w:rPr>
      </w:pPr>
    </w:p>
    <w:p w:rsidR="00FD2FF4" w:rsidRPr="002758EE" w:rsidRDefault="00FD2FF4" w:rsidP="00FD2FF4">
      <w:pPr>
        <w:pStyle w:val="a5"/>
        <w:spacing w:before="0" w:beforeAutospacing="0" w:after="0" w:afterAutospacing="0"/>
        <w:rPr>
          <w:b/>
          <w:sz w:val="26"/>
          <w:szCs w:val="26"/>
        </w:rPr>
      </w:pPr>
    </w:p>
    <w:p w:rsidR="00FD2FF4" w:rsidRPr="002758EE" w:rsidRDefault="00FD2FF4" w:rsidP="00FD2FF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8. Материально-техническая база</w:t>
      </w:r>
    </w:p>
    <w:p w:rsidR="00FD2FF4" w:rsidRPr="001E086B" w:rsidRDefault="00FD2FF4" w:rsidP="00FD2FF4">
      <w:pPr>
        <w:pStyle w:val="a5"/>
        <w:shd w:val="clear" w:color="auto" w:fill="FFFFFF"/>
        <w:spacing w:before="0" w:beforeAutospacing="0" w:after="0" w:afterAutospacing="0"/>
        <w:ind w:firstLine="709"/>
        <w:jc w:val="both"/>
        <w:rPr>
          <w:rStyle w:val="TimesNewRoman12800"/>
          <w:color w:val="auto"/>
        </w:rPr>
      </w:pPr>
      <w:r w:rsidRPr="001E086B">
        <w:rPr>
          <w:rStyle w:val="TimesNewRoman12800"/>
          <w:color w:val="auto"/>
        </w:rPr>
        <w:t>Материально – техническая </w:t>
      </w:r>
      <w:r w:rsidRPr="001E086B">
        <w:t>база</w:t>
      </w:r>
      <w:r w:rsidRPr="001E086B">
        <w:rPr>
          <w:rStyle w:val="TimesNewRoman12800"/>
          <w:color w:val="auto"/>
        </w:rPr>
        <w:t> школы соответствует требованиям к  образовательному учреждению. Состояние материально – технической базы и содержание здания школы в основном соответствует санитарным нормам и пожарной безопасности. Школа  размещена в одноэтажном типовом деревянном здании,  построена в 1975 году. Здание школы размещено на самостоятельном благоустроенном земельном участке. Территория школы  полностью ограждена забором. По периметру здания предусмотрено наружное электрическое освещение. Школа рассчитана на 1</w:t>
      </w:r>
      <w:r>
        <w:rPr>
          <w:rStyle w:val="TimesNewRoman12800"/>
          <w:color w:val="auto"/>
        </w:rPr>
        <w:t>50 мест, фактически обучается 33</w:t>
      </w:r>
      <w:r w:rsidRPr="001E086B">
        <w:rPr>
          <w:rStyle w:val="TimesNewRoman12800"/>
          <w:color w:val="auto"/>
        </w:rPr>
        <w:t xml:space="preserve"> ученик</w:t>
      </w:r>
      <w:r>
        <w:rPr>
          <w:rStyle w:val="TimesNewRoman12800"/>
          <w:color w:val="auto"/>
        </w:rPr>
        <w:t>а</w:t>
      </w:r>
      <w:r w:rsidRPr="001E086B">
        <w:rPr>
          <w:rStyle w:val="TimesNewRoman12800"/>
          <w:color w:val="auto"/>
        </w:rPr>
        <w:t xml:space="preserve">. Занятия проводятся в одну смену. Здание подключено к  инженерным сетям (холодному водоснабжению,  отоплению). В школе имеется необходимый набор помещений для изучения обязательных учебных дисциплин. Учащиеся первой ступени обучаются в учебных помещениях, закрепленных за каждым классом, второй ступени – по классно-кабинетной системе. Площадь классов – 53,3 кв. м.  </w:t>
      </w:r>
    </w:p>
    <w:p w:rsidR="00FD2FF4" w:rsidRPr="001E086B" w:rsidRDefault="00FD2FF4" w:rsidP="00FD2FF4">
      <w:pPr>
        <w:pStyle w:val="a5"/>
        <w:shd w:val="clear" w:color="auto" w:fill="FFFFFF"/>
        <w:spacing w:before="0" w:beforeAutospacing="0" w:after="0" w:afterAutospacing="0"/>
        <w:jc w:val="both"/>
      </w:pPr>
      <w:r w:rsidRPr="001E086B">
        <w:rPr>
          <w:rStyle w:val="TimesNewRoman12800"/>
          <w:color w:val="auto"/>
        </w:rPr>
        <w:t xml:space="preserve">Кабинеты: физики, химии, биологии с лаборантскими. Классы оборудованы ученической мебелью (двухместные столы, стулья, регулируемые по высоте). Вентиляция в школе естественная </w:t>
      </w:r>
      <w:r w:rsidRPr="001E086B">
        <w:rPr>
          <w:rStyle w:val="TimesNewRoman12800"/>
          <w:color w:val="auto"/>
        </w:rPr>
        <w:br/>
        <w:t xml:space="preserve">  </w:t>
      </w:r>
      <w:r w:rsidRPr="001E086B">
        <w:t>В школе имеется: 1 спортзал, 1 столовая на 36 посадочных мест, 7 учебных кабинетов, 1 библиотека, кабинет информат</w:t>
      </w:r>
      <w:r>
        <w:t>ики, школьный музей,  кабинет</w:t>
      </w:r>
      <w:r w:rsidRPr="001E086B">
        <w:t xml:space="preserve">, директора, мастерская. </w:t>
      </w:r>
    </w:p>
    <w:p w:rsidR="00FD2FF4" w:rsidRDefault="00FD2FF4" w:rsidP="00FD2FF4">
      <w:pPr>
        <w:spacing w:after="0" w:line="240" w:lineRule="auto"/>
        <w:jc w:val="both"/>
        <w:rPr>
          <w:rFonts w:ascii="Times New Roman" w:hAnsi="Times New Roman" w:cs="Times New Roman"/>
          <w:sz w:val="28"/>
          <w:szCs w:val="28"/>
        </w:rPr>
      </w:pPr>
    </w:p>
    <w:p w:rsidR="00FD2FF4" w:rsidRDefault="00FD2FF4" w:rsidP="00FD2FF4">
      <w:pPr>
        <w:spacing w:after="0" w:line="240" w:lineRule="auto"/>
        <w:jc w:val="both"/>
        <w:rPr>
          <w:rFonts w:ascii="Times New Roman" w:hAnsi="Times New Roman" w:cs="Times New Roman"/>
          <w:sz w:val="28"/>
          <w:szCs w:val="28"/>
        </w:rPr>
      </w:pPr>
    </w:p>
    <w:p w:rsidR="00FD2FF4" w:rsidRPr="002758EE" w:rsidRDefault="00FD2FF4" w:rsidP="00FD2FF4">
      <w:pPr>
        <w:spacing w:after="0" w:line="240" w:lineRule="auto"/>
        <w:jc w:val="center"/>
        <w:rPr>
          <w:rFonts w:ascii="Times New Roman" w:hAnsi="Times New Roman" w:cs="Times New Roman"/>
          <w:b/>
          <w:sz w:val="26"/>
          <w:szCs w:val="26"/>
        </w:rPr>
      </w:pPr>
      <w:r w:rsidRPr="002758EE">
        <w:rPr>
          <w:rFonts w:ascii="Times New Roman" w:hAnsi="Times New Roman" w:cs="Times New Roman"/>
          <w:b/>
          <w:sz w:val="26"/>
          <w:szCs w:val="26"/>
        </w:rPr>
        <w:t>9. Работа со</w:t>
      </w:r>
      <w:r>
        <w:rPr>
          <w:rFonts w:ascii="Times New Roman" w:hAnsi="Times New Roman" w:cs="Times New Roman"/>
          <w:b/>
          <w:sz w:val="26"/>
          <w:szCs w:val="26"/>
        </w:rPr>
        <w:t>циально – педагогической службы</w:t>
      </w:r>
    </w:p>
    <w:p w:rsidR="00FD2FF4" w:rsidRPr="00AF42E9" w:rsidRDefault="00FD2FF4" w:rsidP="00FD2F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F42E9">
        <w:rPr>
          <w:rFonts w:ascii="Times New Roman" w:hAnsi="Times New Roman" w:cs="Times New Roman"/>
          <w:sz w:val="24"/>
          <w:szCs w:val="24"/>
        </w:rPr>
        <w:t>Социально-педагогическая работа  велась  на уровне  администрации школы, классных руководителей, социального педагога. Успешность мероприятий и организованность работы обеспечивается благодаря межуровневому взаимодействию и информационному обмену.</w:t>
      </w:r>
    </w:p>
    <w:p w:rsidR="00FD2FF4" w:rsidRDefault="00FD2FF4" w:rsidP="00FD2F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F42E9">
        <w:rPr>
          <w:rFonts w:ascii="Times New Roman" w:hAnsi="Times New Roman" w:cs="Times New Roman"/>
          <w:sz w:val="24"/>
          <w:szCs w:val="24"/>
        </w:rPr>
        <w:t xml:space="preserve">Деятельность социального педагога проводилась по плану работы. Основные направления в школе определены проблемами, возникающими в процессе обучения и воспитания детей. </w:t>
      </w:r>
    </w:p>
    <w:p w:rsidR="00FD2FF4" w:rsidRPr="00AF42E9" w:rsidRDefault="00FD2FF4" w:rsidP="00FD2FF4">
      <w:pPr>
        <w:spacing w:after="0" w:line="240" w:lineRule="auto"/>
        <w:jc w:val="both"/>
        <w:rPr>
          <w:rFonts w:ascii="Times New Roman" w:hAnsi="Times New Roman" w:cs="Times New Roman"/>
          <w:sz w:val="24"/>
          <w:szCs w:val="24"/>
        </w:rPr>
      </w:pPr>
      <w:r w:rsidRPr="00AF42E9">
        <w:rPr>
          <w:rFonts w:ascii="Times New Roman" w:hAnsi="Times New Roman" w:cs="Times New Roman"/>
          <w:sz w:val="24"/>
          <w:szCs w:val="24"/>
        </w:rPr>
        <w:t xml:space="preserve">В течение учебного года главной задачей в работе являлось социальная защита прав детей, создание благоприятных условий для развития ребенка, установление связей и партнерских отношений между семьей и школой. Для достижения положительных результатов деятельности социальный педагог руководствуется Федеральным законом «Об образовании», Конвенцией о правах ребенка, нормативными актами, Федеральным законом «Об основах системы профилактики безнадзорности и правонарушений среди несовершеннолетних», Федеральным законом «Об основных гарантиях прав ребенка в </w:t>
      </w:r>
      <w:r w:rsidRPr="00AF42E9">
        <w:rPr>
          <w:rFonts w:ascii="Times New Roman" w:hAnsi="Times New Roman" w:cs="Times New Roman"/>
          <w:sz w:val="24"/>
          <w:szCs w:val="24"/>
        </w:rPr>
        <w:lastRenderedPageBreak/>
        <w:t>РФ»; поддерживает тесные связи с родителями; изучает социальные проблемы учеников; ведет учет и профилактическую работу с детьми из неблагополучных семей и семей, оказавшимися в трудной жизненной ситуации; осуществляет социальную защиту детей из семей группы риска: многодетных; неполных;  неблагополучных. Консультирует классных руководителей, выступает на общешкольных и классных родительских собраний, педсоветах и совещаниях. Осуществляет контроль за сохранением здоровья учащихся и формированию у них здорового образа жизни. Сотрудничество с учреждениями профилактики (правоохранительными органами, больница и др).</w:t>
      </w:r>
    </w:p>
    <w:p w:rsidR="00FD2FF4" w:rsidRPr="00AF42E9" w:rsidRDefault="00FD2FF4" w:rsidP="00FD2FF4">
      <w:pPr>
        <w:spacing w:after="0" w:line="240" w:lineRule="auto"/>
        <w:rPr>
          <w:rFonts w:ascii="Times New Roman" w:hAnsi="Times New Roman" w:cs="Times New Roman"/>
          <w:sz w:val="24"/>
          <w:szCs w:val="24"/>
        </w:rPr>
      </w:pPr>
      <w:r w:rsidRPr="00AF42E9">
        <w:rPr>
          <w:rFonts w:ascii="Times New Roman" w:hAnsi="Times New Roman" w:cs="Times New Roman"/>
          <w:b/>
          <w:bCs/>
          <w:sz w:val="24"/>
          <w:szCs w:val="24"/>
        </w:rPr>
        <w:t>Цель деятельности социального педагога</w:t>
      </w:r>
      <w:r w:rsidRPr="00AF42E9">
        <w:rPr>
          <w:rFonts w:ascii="Times New Roman" w:hAnsi="Times New Roman" w:cs="Times New Roman"/>
          <w:bCs/>
          <w:sz w:val="24"/>
          <w:szCs w:val="24"/>
        </w:rPr>
        <w:t xml:space="preserve"> была: </w:t>
      </w:r>
      <w:r w:rsidRPr="00AF42E9">
        <w:rPr>
          <w:rFonts w:ascii="Times New Roman" w:hAnsi="Times New Roman" w:cs="Times New Roman"/>
          <w:sz w:val="24"/>
          <w:szCs w:val="24"/>
        </w:rPr>
        <w:t>содействие в создании оптимальных условий для всестороннего и гармоничного развития личности ребенка и для ее самоактуализации.</w:t>
      </w:r>
    </w:p>
    <w:p w:rsidR="00FD2FF4" w:rsidRPr="00AF42E9" w:rsidRDefault="00FD2FF4" w:rsidP="00FD2FF4">
      <w:pPr>
        <w:spacing w:after="0" w:line="240" w:lineRule="auto"/>
        <w:jc w:val="both"/>
        <w:rPr>
          <w:rFonts w:ascii="Times New Roman" w:hAnsi="Times New Roman" w:cs="Times New Roman"/>
          <w:sz w:val="24"/>
          <w:szCs w:val="24"/>
        </w:rPr>
      </w:pPr>
      <w:r w:rsidRPr="00AF42E9">
        <w:rPr>
          <w:rFonts w:ascii="Times New Roman" w:hAnsi="Times New Roman" w:cs="Times New Roman"/>
          <w:sz w:val="24"/>
          <w:szCs w:val="24"/>
        </w:rPr>
        <w:t xml:space="preserve">      </w:t>
      </w:r>
    </w:p>
    <w:p w:rsidR="00FD2FF4" w:rsidRPr="00AF42E9" w:rsidRDefault="00FD2FF4" w:rsidP="00FD2F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F42E9">
        <w:rPr>
          <w:rFonts w:ascii="Times New Roman" w:hAnsi="Times New Roman" w:cs="Times New Roman"/>
          <w:sz w:val="24"/>
          <w:szCs w:val="24"/>
        </w:rPr>
        <w:t>На начало года проведена социальная паспортизация классов и составлен социальный паспорт школы. Проанализирован образовательный уровень родителей учащихся, создан банк данных учащихся, нуждающихся в социальной защите,  составлены списки многодетных, неполных, трудных детей,  семей находящихся в СОП.</w:t>
      </w:r>
    </w:p>
    <w:p w:rsidR="00FD2FF4" w:rsidRPr="00AF42E9" w:rsidRDefault="00FD2FF4" w:rsidP="00FD2FF4">
      <w:pPr>
        <w:spacing w:after="0" w:line="240" w:lineRule="auto"/>
        <w:ind w:firstLine="708"/>
        <w:jc w:val="both"/>
        <w:rPr>
          <w:rFonts w:ascii="Times New Roman" w:hAnsi="Times New Roman" w:cs="Times New Roman"/>
          <w:sz w:val="24"/>
          <w:szCs w:val="24"/>
        </w:rPr>
      </w:pPr>
      <w:r w:rsidRPr="00AF42E9">
        <w:rPr>
          <w:rFonts w:ascii="Times New Roman" w:hAnsi="Times New Roman" w:cs="Times New Roman"/>
          <w:sz w:val="24"/>
          <w:szCs w:val="24"/>
        </w:rPr>
        <w:t xml:space="preserve">В течение года осуществлялся периодический патронаж семей,  составлялись акты обследования жилищно-бытовых и социально-психологических условий проживания несовершеннолетних. Посещали квартиры учащихся, с целью контроля за условиями проживания,  состоянием жилищно-бытовых условий. </w:t>
      </w:r>
    </w:p>
    <w:p w:rsidR="00FD2FF4" w:rsidRPr="00AF42E9" w:rsidRDefault="00FD2FF4" w:rsidP="00FD2FF4">
      <w:pPr>
        <w:pStyle w:val="a5"/>
        <w:spacing w:before="0" w:beforeAutospacing="0" w:after="0" w:afterAutospacing="0"/>
        <w:jc w:val="both"/>
      </w:pPr>
      <w:r w:rsidRPr="00AF42E9">
        <w:t xml:space="preserve">  Обеспечение профилактической работы с детьми и подростками, стоящими на учёте, раннее выявление и предупреждение фактов отклоняющегося поведения учащихся, профилактика вредных привычек, способствование здоровому образу жизни.</w:t>
      </w:r>
    </w:p>
    <w:p w:rsidR="00FD2FF4" w:rsidRPr="00AF42E9" w:rsidRDefault="00FD2FF4" w:rsidP="00FD2FF4">
      <w:pPr>
        <w:pStyle w:val="a5"/>
        <w:spacing w:before="0" w:beforeAutospacing="0" w:after="0" w:afterAutospacing="0"/>
        <w:ind w:firstLine="360"/>
        <w:jc w:val="both"/>
      </w:pPr>
      <w:r w:rsidRPr="00AF42E9">
        <w:t xml:space="preserve"> Одним из направлений, которое осуществляла школа, является правовое просвещение, направленное на понимание учащимися, родителями, учителями ценностей, принципов, лежащих в основе правовой системы государства.</w:t>
      </w:r>
    </w:p>
    <w:p w:rsidR="00FD2FF4" w:rsidRPr="00AF42E9" w:rsidRDefault="00FD2FF4" w:rsidP="00FD2FF4">
      <w:pPr>
        <w:spacing w:after="0" w:line="240" w:lineRule="auto"/>
        <w:jc w:val="both"/>
        <w:rPr>
          <w:rFonts w:ascii="Times New Roman" w:hAnsi="Times New Roman" w:cs="Times New Roman"/>
          <w:sz w:val="24"/>
          <w:szCs w:val="24"/>
        </w:rPr>
      </w:pPr>
      <w:r w:rsidRPr="00AF42E9">
        <w:rPr>
          <w:rFonts w:ascii="Times New Roman" w:hAnsi="Times New Roman" w:cs="Times New Roman"/>
          <w:sz w:val="24"/>
          <w:szCs w:val="24"/>
        </w:rPr>
        <w:t xml:space="preserve">      Проводились индивидуальные и коллективные беседы специалистов служб системы профилактики. </w:t>
      </w:r>
    </w:p>
    <w:p w:rsidR="00FD2FF4" w:rsidRPr="005D383E" w:rsidRDefault="00FD2FF4" w:rsidP="00FD2FF4">
      <w:pPr>
        <w:spacing w:after="0" w:line="240" w:lineRule="auto"/>
        <w:rPr>
          <w:b/>
          <w:sz w:val="24"/>
          <w:szCs w:val="24"/>
        </w:rPr>
      </w:pPr>
      <w:r w:rsidRPr="00AF42E9">
        <w:rPr>
          <w:rFonts w:ascii="Times New Roman" w:hAnsi="Times New Roman" w:cs="Times New Roman"/>
          <w:sz w:val="24"/>
          <w:szCs w:val="24"/>
        </w:rPr>
        <w:t>Ежемесячно проводился совет по профилактике правонарушений</w:t>
      </w:r>
      <w:r w:rsidRPr="005D383E">
        <w:rPr>
          <w:sz w:val="24"/>
          <w:szCs w:val="24"/>
        </w:rPr>
        <w:t xml:space="preserve">. </w:t>
      </w:r>
    </w:p>
    <w:p w:rsidR="00FD2FF4" w:rsidRPr="00AF42E9" w:rsidRDefault="00FD2FF4" w:rsidP="00FD2FF4">
      <w:pPr>
        <w:spacing w:after="0" w:line="240" w:lineRule="auto"/>
        <w:jc w:val="both"/>
        <w:rPr>
          <w:rFonts w:ascii="Times New Roman" w:hAnsi="Times New Roman" w:cs="Times New Roman"/>
          <w:sz w:val="24"/>
          <w:szCs w:val="24"/>
        </w:rPr>
      </w:pPr>
      <w:r w:rsidRPr="00AF42E9">
        <w:rPr>
          <w:rFonts w:ascii="Times New Roman" w:hAnsi="Times New Roman" w:cs="Times New Roman"/>
          <w:sz w:val="24"/>
          <w:szCs w:val="24"/>
        </w:rPr>
        <w:t>Эффективно реализована работа по учету учащихся всех социальных категорий. Благодаря совместной работе классных руководителей и соц. педагога оперативно выявлялись дети и семьи «групп риска», своевременно проводилась корректировка данных социального паспорта и непосредственно личных данных учащихся, состоящих на внутришкольном учете</w:t>
      </w:r>
    </w:p>
    <w:p w:rsidR="00FD2FF4" w:rsidRPr="00AF42E9" w:rsidRDefault="00FD2FF4" w:rsidP="00FD2FF4">
      <w:pPr>
        <w:pStyle w:val="HTML"/>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AF42E9">
        <w:rPr>
          <w:rFonts w:ascii="Times New Roman" w:hAnsi="Times New Roman" w:cs="Times New Roman"/>
          <w:sz w:val="24"/>
          <w:szCs w:val="24"/>
        </w:rPr>
        <w:t>азработана система профилактических мер:</w:t>
      </w:r>
    </w:p>
    <w:p w:rsidR="00FD2FF4" w:rsidRPr="00AF42E9" w:rsidRDefault="00FD2FF4" w:rsidP="00FD2FF4">
      <w:pPr>
        <w:pStyle w:val="HTML"/>
        <w:spacing w:after="0" w:line="240" w:lineRule="auto"/>
        <w:rPr>
          <w:rFonts w:ascii="Times New Roman" w:hAnsi="Times New Roman" w:cs="Times New Roman"/>
          <w:sz w:val="24"/>
          <w:szCs w:val="24"/>
        </w:rPr>
      </w:pPr>
      <w:r w:rsidRPr="00AF42E9">
        <w:rPr>
          <w:rFonts w:ascii="Times New Roman" w:hAnsi="Times New Roman" w:cs="Times New Roman"/>
          <w:sz w:val="24"/>
          <w:szCs w:val="24"/>
        </w:rPr>
        <w:t>1.Ежедневный контроль</w:t>
      </w:r>
      <w:r>
        <w:rPr>
          <w:rFonts w:ascii="Times New Roman" w:hAnsi="Times New Roman" w:cs="Times New Roman"/>
          <w:sz w:val="24"/>
          <w:szCs w:val="24"/>
        </w:rPr>
        <w:t xml:space="preserve"> посещаемости занятий учащимися</w:t>
      </w:r>
      <w:r w:rsidRPr="00AF42E9">
        <w:rPr>
          <w:rFonts w:ascii="Times New Roman" w:hAnsi="Times New Roman" w:cs="Times New Roman"/>
          <w:sz w:val="24"/>
          <w:szCs w:val="24"/>
        </w:rPr>
        <w:t>.</w:t>
      </w:r>
    </w:p>
    <w:p w:rsidR="00FD2FF4" w:rsidRPr="00AF42E9" w:rsidRDefault="00FD2FF4" w:rsidP="00FD2FF4">
      <w:pPr>
        <w:pStyle w:val="HTML"/>
        <w:spacing w:after="0" w:line="240" w:lineRule="auto"/>
        <w:rPr>
          <w:rFonts w:ascii="Times New Roman" w:hAnsi="Times New Roman" w:cs="Times New Roman"/>
          <w:sz w:val="24"/>
          <w:szCs w:val="24"/>
        </w:rPr>
      </w:pPr>
      <w:r w:rsidRPr="00AF42E9">
        <w:rPr>
          <w:rFonts w:ascii="Times New Roman" w:hAnsi="Times New Roman" w:cs="Times New Roman"/>
          <w:sz w:val="24"/>
          <w:szCs w:val="24"/>
        </w:rPr>
        <w:t>2.Установление контакта с семьей ребенка, привлечение воспитательных сил семьи в целях предотвращения пропусков занятий без уважительной причины.</w:t>
      </w:r>
    </w:p>
    <w:p w:rsidR="00FD2FF4" w:rsidRPr="00AF42E9" w:rsidRDefault="00FD2FF4" w:rsidP="00FD2FF4">
      <w:pPr>
        <w:spacing w:after="0" w:line="240" w:lineRule="auto"/>
        <w:rPr>
          <w:b/>
          <w:sz w:val="24"/>
          <w:szCs w:val="24"/>
        </w:rPr>
      </w:pPr>
      <w:r w:rsidRPr="00AF42E9">
        <w:rPr>
          <w:rFonts w:ascii="Times New Roman" w:hAnsi="Times New Roman" w:cs="Times New Roman"/>
          <w:sz w:val="24"/>
          <w:szCs w:val="24"/>
        </w:rPr>
        <w:t>3.Систематическое посещение учащихся «гру</w:t>
      </w:r>
      <w:r>
        <w:rPr>
          <w:rFonts w:ascii="Times New Roman" w:hAnsi="Times New Roman" w:cs="Times New Roman"/>
          <w:sz w:val="24"/>
          <w:szCs w:val="24"/>
        </w:rPr>
        <w:t>ппы риска». Регулярно посещались</w:t>
      </w:r>
      <w:r w:rsidRPr="00AF42E9">
        <w:rPr>
          <w:rFonts w:ascii="Times New Roman" w:hAnsi="Times New Roman" w:cs="Times New Roman"/>
          <w:sz w:val="24"/>
          <w:szCs w:val="24"/>
        </w:rPr>
        <w:t xml:space="preserve"> семьи.</w:t>
      </w:r>
    </w:p>
    <w:p w:rsidR="00FD2FF4" w:rsidRDefault="00FD2FF4" w:rsidP="00FD2FF4">
      <w:pPr>
        <w:spacing w:after="0" w:line="240" w:lineRule="auto"/>
        <w:jc w:val="both"/>
        <w:rPr>
          <w:rFonts w:ascii="Times New Roman" w:hAnsi="Times New Roman" w:cs="Times New Roman"/>
          <w:sz w:val="28"/>
          <w:szCs w:val="28"/>
        </w:rPr>
      </w:pPr>
    </w:p>
    <w:p w:rsidR="00FD2FF4" w:rsidRPr="002758EE" w:rsidRDefault="00FD2FF4" w:rsidP="00FD2FF4">
      <w:pPr>
        <w:spacing w:after="0" w:line="240" w:lineRule="auto"/>
        <w:jc w:val="center"/>
        <w:rPr>
          <w:rFonts w:ascii="Times New Roman" w:hAnsi="Times New Roman" w:cs="Times New Roman"/>
          <w:b/>
          <w:sz w:val="26"/>
          <w:szCs w:val="26"/>
        </w:rPr>
      </w:pPr>
      <w:r w:rsidRPr="002758EE">
        <w:rPr>
          <w:rFonts w:ascii="Times New Roman" w:hAnsi="Times New Roman" w:cs="Times New Roman"/>
          <w:b/>
          <w:sz w:val="26"/>
          <w:szCs w:val="26"/>
        </w:rPr>
        <w:t>10.</w:t>
      </w:r>
      <w:r>
        <w:rPr>
          <w:rFonts w:ascii="Times New Roman" w:hAnsi="Times New Roman" w:cs="Times New Roman"/>
          <w:b/>
          <w:sz w:val="26"/>
          <w:szCs w:val="26"/>
        </w:rPr>
        <w:t xml:space="preserve"> </w:t>
      </w:r>
      <w:r w:rsidRPr="002758EE">
        <w:rPr>
          <w:rFonts w:ascii="Times New Roman" w:hAnsi="Times New Roman" w:cs="Times New Roman"/>
          <w:b/>
          <w:sz w:val="26"/>
          <w:szCs w:val="26"/>
        </w:rPr>
        <w:t>Ан</w:t>
      </w:r>
      <w:r>
        <w:rPr>
          <w:rFonts w:ascii="Times New Roman" w:hAnsi="Times New Roman" w:cs="Times New Roman"/>
          <w:b/>
          <w:sz w:val="26"/>
          <w:szCs w:val="26"/>
        </w:rPr>
        <w:t>ализ работы школьной библиотеки</w:t>
      </w:r>
    </w:p>
    <w:p w:rsidR="00FD2FF4" w:rsidRDefault="00FD2FF4" w:rsidP="00FD2FF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Основной</w:t>
      </w:r>
      <w:r w:rsidRPr="001009E8">
        <w:rPr>
          <w:rFonts w:ascii="Times New Roman" w:hAnsi="Times New Roman" w:cs="Times New Roman"/>
          <w:sz w:val="24"/>
          <w:szCs w:val="24"/>
        </w:rPr>
        <w:t xml:space="preserve"> фонд библиотеки составляет </w:t>
      </w:r>
      <w:r>
        <w:rPr>
          <w:rFonts w:ascii="Times New Roman" w:hAnsi="Times New Roman" w:cs="Times New Roman"/>
          <w:sz w:val="24"/>
          <w:szCs w:val="24"/>
        </w:rPr>
        <w:t>4921 экземпляр</w:t>
      </w:r>
      <w:r w:rsidRPr="001009E8">
        <w:rPr>
          <w:rFonts w:ascii="Times New Roman" w:hAnsi="Times New Roman" w:cs="Times New Roman"/>
          <w:sz w:val="24"/>
          <w:szCs w:val="24"/>
        </w:rPr>
        <w:t>.</w:t>
      </w:r>
      <w:r>
        <w:rPr>
          <w:rFonts w:ascii="Times New Roman" w:hAnsi="Times New Roman" w:cs="Times New Roman"/>
          <w:sz w:val="24"/>
          <w:szCs w:val="24"/>
        </w:rPr>
        <w:t xml:space="preserve"> </w:t>
      </w:r>
    </w:p>
    <w:p w:rsidR="00FD2FF4" w:rsidRPr="001009E8" w:rsidRDefault="00FD2FF4" w:rsidP="00FD2FF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Учебный фонд – 1472 экземпляра</w:t>
      </w:r>
    </w:p>
    <w:p w:rsidR="00FD2FF4" w:rsidRPr="001009E8" w:rsidRDefault="00FD2FF4" w:rsidP="00FD2FF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Э</w:t>
      </w:r>
      <w:r w:rsidRPr="001009E8">
        <w:rPr>
          <w:rFonts w:ascii="Times New Roman" w:hAnsi="Times New Roman" w:cs="Times New Roman"/>
          <w:sz w:val="24"/>
          <w:szCs w:val="24"/>
        </w:rPr>
        <w:t xml:space="preserve">лектронные пособия-   </w:t>
      </w:r>
      <w:r>
        <w:rPr>
          <w:rFonts w:ascii="Times New Roman" w:hAnsi="Times New Roman" w:cs="Times New Roman"/>
          <w:sz w:val="24"/>
          <w:szCs w:val="24"/>
        </w:rPr>
        <w:t>11</w:t>
      </w:r>
      <w:r w:rsidRPr="001009E8">
        <w:rPr>
          <w:rFonts w:ascii="Times New Roman" w:hAnsi="Times New Roman" w:cs="Times New Roman"/>
          <w:sz w:val="24"/>
          <w:szCs w:val="24"/>
        </w:rPr>
        <w:t xml:space="preserve">  экземпляров.</w:t>
      </w:r>
    </w:p>
    <w:p w:rsidR="00FD2FF4" w:rsidRPr="001009E8" w:rsidRDefault="00FD2FF4" w:rsidP="00FD2FF4">
      <w:pPr>
        <w:spacing w:after="0" w:line="240" w:lineRule="auto"/>
        <w:ind w:left="360"/>
        <w:rPr>
          <w:rFonts w:ascii="Times New Roman" w:hAnsi="Times New Roman" w:cs="Times New Roman"/>
          <w:sz w:val="24"/>
          <w:szCs w:val="24"/>
        </w:rPr>
      </w:pPr>
      <w:r w:rsidRPr="001009E8">
        <w:rPr>
          <w:rFonts w:ascii="Times New Roman" w:hAnsi="Times New Roman" w:cs="Times New Roman"/>
          <w:sz w:val="24"/>
          <w:szCs w:val="24"/>
        </w:rPr>
        <w:t xml:space="preserve">Помещение библиотеки состоит из одной зоны: хранилище книг и читательский зал, в котором установлены  4 стола.                                   </w:t>
      </w:r>
    </w:p>
    <w:p w:rsidR="00FD2FF4" w:rsidRPr="001009E8" w:rsidRDefault="00FD2FF4" w:rsidP="00FD2FF4">
      <w:pPr>
        <w:spacing w:after="0" w:line="240" w:lineRule="auto"/>
        <w:rPr>
          <w:rFonts w:ascii="Times New Roman" w:hAnsi="Times New Roman" w:cs="Times New Roman"/>
          <w:sz w:val="24"/>
          <w:szCs w:val="24"/>
        </w:rPr>
      </w:pPr>
      <w:r w:rsidRPr="001009E8">
        <w:rPr>
          <w:rFonts w:ascii="Times New Roman" w:hAnsi="Times New Roman" w:cs="Times New Roman"/>
          <w:sz w:val="24"/>
          <w:szCs w:val="24"/>
        </w:rPr>
        <w:t>Школьная библиотека выполняет следующие функции:</w:t>
      </w:r>
    </w:p>
    <w:p w:rsidR="00FD2FF4" w:rsidRPr="001009E8" w:rsidRDefault="00FD2FF4" w:rsidP="00FD2FF4">
      <w:pPr>
        <w:spacing w:after="0" w:line="240" w:lineRule="auto"/>
        <w:rPr>
          <w:rFonts w:ascii="Times New Roman" w:hAnsi="Times New Roman" w:cs="Times New Roman"/>
          <w:sz w:val="24"/>
          <w:szCs w:val="24"/>
        </w:rPr>
      </w:pPr>
      <w:r w:rsidRPr="001009E8">
        <w:rPr>
          <w:rFonts w:ascii="Times New Roman" w:hAnsi="Times New Roman" w:cs="Times New Roman"/>
          <w:i/>
          <w:sz w:val="24"/>
          <w:szCs w:val="24"/>
        </w:rPr>
        <w:t>образовательную</w:t>
      </w:r>
      <w:r w:rsidRPr="001009E8">
        <w:rPr>
          <w:rFonts w:ascii="Times New Roman" w:hAnsi="Times New Roman" w:cs="Times New Roman"/>
          <w:sz w:val="24"/>
          <w:szCs w:val="24"/>
        </w:rPr>
        <w:t xml:space="preserve"> – снабжение учащихся и педагогов необходимой учебной литературой;</w:t>
      </w:r>
    </w:p>
    <w:p w:rsidR="00FD2FF4" w:rsidRPr="001009E8" w:rsidRDefault="00FD2FF4" w:rsidP="00FD2FF4">
      <w:pPr>
        <w:spacing w:after="0" w:line="240" w:lineRule="auto"/>
        <w:rPr>
          <w:rFonts w:ascii="Times New Roman" w:hAnsi="Times New Roman" w:cs="Times New Roman"/>
          <w:sz w:val="24"/>
          <w:szCs w:val="24"/>
        </w:rPr>
      </w:pPr>
      <w:r w:rsidRPr="001009E8">
        <w:rPr>
          <w:rFonts w:ascii="Times New Roman" w:hAnsi="Times New Roman" w:cs="Times New Roman"/>
          <w:i/>
          <w:sz w:val="24"/>
          <w:szCs w:val="24"/>
        </w:rPr>
        <w:t>информационную</w:t>
      </w:r>
      <w:r w:rsidRPr="001009E8">
        <w:rPr>
          <w:rFonts w:ascii="Times New Roman" w:hAnsi="Times New Roman" w:cs="Times New Roman"/>
          <w:sz w:val="24"/>
          <w:szCs w:val="24"/>
        </w:rPr>
        <w:t xml:space="preserve"> – доведение до сведения учащихся и педагогов всех изменений, происходящих в культурной, политической, общественной жизни и в образовании;</w:t>
      </w:r>
    </w:p>
    <w:p w:rsidR="00FD2FF4" w:rsidRPr="001009E8" w:rsidRDefault="00FD2FF4" w:rsidP="00FD2FF4">
      <w:pPr>
        <w:spacing w:after="0" w:line="240" w:lineRule="auto"/>
        <w:rPr>
          <w:rFonts w:ascii="Times New Roman" w:hAnsi="Times New Roman" w:cs="Times New Roman"/>
          <w:sz w:val="24"/>
          <w:szCs w:val="24"/>
        </w:rPr>
      </w:pPr>
      <w:r w:rsidRPr="001009E8">
        <w:rPr>
          <w:rFonts w:ascii="Times New Roman" w:hAnsi="Times New Roman" w:cs="Times New Roman"/>
          <w:i/>
          <w:sz w:val="24"/>
          <w:szCs w:val="24"/>
        </w:rPr>
        <w:t>воспитательную</w:t>
      </w:r>
      <w:r w:rsidRPr="001009E8">
        <w:rPr>
          <w:rFonts w:ascii="Times New Roman" w:hAnsi="Times New Roman" w:cs="Times New Roman"/>
          <w:sz w:val="24"/>
          <w:szCs w:val="24"/>
        </w:rPr>
        <w:t xml:space="preserve"> – проведение воспитательных мероприятий.</w:t>
      </w:r>
    </w:p>
    <w:p w:rsidR="00FD2FF4" w:rsidRPr="00993CE6" w:rsidRDefault="00FD2FF4" w:rsidP="00FD2FF4">
      <w:pPr>
        <w:spacing w:after="0" w:line="240" w:lineRule="auto"/>
        <w:rPr>
          <w:rFonts w:ascii="Times New Roman" w:hAnsi="Times New Roman" w:cs="Times New Roman"/>
          <w:i/>
          <w:sz w:val="24"/>
          <w:szCs w:val="24"/>
        </w:rPr>
      </w:pPr>
      <w:r w:rsidRPr="001009E8">
        <w:rPr>
          <w:rFonts w:ascii="Times New Roman" w:hAnsi="Times New Roman" w:cs="Times New Roman"/>
          <w:i/>
          <w:sz w:val="24"/>
          <w:szCs w:val="24"/>
        </w:rPr>
        <w:lastRenderedPageBreak/>
        <w:t xml:space="preserve">     </w:t>
      </w:r>
      <w:r w:rsidRPr="005E7B6E">
        <w:rPr>
          <w:rFonts w:ascii="Times New Roman" w:hAnsi="Times New Roman" w:cs="Times New Roman"/>
          <w:sz w:val="24"/>
          <w:szCs w:val="24"/>
        </w:rPr>
        <w:t>В течение учебного года велась планомерная работа по выполнению поставленной цели:</w:t>
      </w:r>
    </w:p>
    <w:p w:rsidR="00FD2FF4" w:rsidRPr="005E7B6E" w:rsidRDefault="00FD2FF4" w:rsidP="00FD2FF4">
      <w:pPr>
        <w:spacing w:after="0" w:line="240" w:lineRule="auto"/>
        <w:rPr>
          <w:rFonts w:ascii="Times New Roman" w:hAnsi="Times New Roman" w:cs="Times New Roman"/>
          <w:sz w:val="24"/>
          <w:szCs w:val="24"/>
        </w:rPr>
      </w:pPr>
      <w:r w:rsidRPr="005E7B6E">
        <w:rPr>
          <w:rFonts w:ascii="Times New Roman" w:hAnsi="Times New Roman" w:cs="Times New Roman"/>
          <w:sz w:val="24"/>
          <w:szCs w:val="24"/>
        </w:rPr>
        <w:t>формирование культуры личности учащихся и повышение  информационного обслуживания учебно-воспитательного процесса.</w:t>
      </w:r>
    </w:p>
    <w:p w:rsidR="00FD2FF4" w:rsidRPr="005E7B6E" w:rsidRDefault="00FD2FF4" w:rsidP="00FD2FF4">
      <w:pPr>
        <w:spacing w:after="0" w:line="240" w:lineRule="auto"/>
        <w:jc w:val="both"/>
        <w:rPr>
          <w:rFonts w:ascii="Times New Roman" w:hAnsi="Times New Roman" w:cs="Times New Roman"/>
          <w:sz w:val="24"/>
          <w:szCs w:val="24"/>
        </w:rPr>
      </w:pPr>
      <w:r w:rsidRPr="005E7B6E">
        <w:rPr>
          <w:rFonts w:ascii="Times New Roman" w:hAnsi="Times New Roman" w:cs="Times New Roman"/>
          <w:sz w:val="24"/>
          <w:szCs w:val="24"/>
        </w:rPr>
        <w:t xml:space="preserve">  Проводилась работа с фондом учебной литературы. Учащиеся своевременно получали учебники к новому учебному году. Поступи</w:t>
      </w:r>
      <w:r>
        <w:rPr>
          <w:rFonts w:ascii="Times New Roman" w:hAnsi="Times New Roman" w:cs="Times New Roman"/>
          <w:sz w:val="24"/>
          <w:szCs w:val="24"/>
        </w:rPr>
        <w:t>ли новые учебники для учащихся 1</w:t>
      </w:r>
      <w:r w:rsidRPr="005E7B6E">
        <w:rPr>
          <w:rFonts w:ascii="Times New Roman" w:hAnsi="Times New Roman" w:cs="Times New Roman"/>
          <w:sz w:val="24"/>
          <w:szCs w:val="24"/>
        </w:rPr>
        <w:t xml:space="preserve"> класса. Проводились рейды по классам по проверке сохранности учебников. В основном, дети бережно относятся к учебникам, но есть такие, с которыми нужно проводить работу по бережному отношению к книгам.</w:t>
      </w:r>
    </w:p>
    <w:p w:rsidR="00FD2FF4" w:rsidRPr="005E7B6E" w:rsidRDefault="00FD2FF4" w:rsidP="00FD2FF4">
      <w:pPr>
        <w:spacing w:after="0" w:line="240" w:lineRule="auto"/>
        <w:jc w:val="both"/>
        <w:rPr>
          <w:rFonts w:ascii="Times New Roman" w:hAnsi="Times New Roman" w:cs="Times New Roman"/>
          <w:sz w:val="24"/>
          <w:szCs w:val="24"/>
        </w:rPr>
      </w:pPr>
      <w:r w:rsidRPr="005E7B6E">
        <w:rPr>
          <w:rFonts w:ascii="Times New Roman" w:hAnsi="Times New Roman" w:cs="Times New Roman"/>
          <w:sz w:val="24"/>
          <w:szCs w:val="24"/>
        </w:rPr>
        <w:t xml:space="preserve">  Фонд художественной литературы в течение учебного года не пополнялся, новых поступлений не было.</w:t>
      </w:r>
    </w:p>
    <w:p w:rsidR="00FD2FF4" w:rsidRPr="005E7B6E" w:rsidRDefault="00FD2FF4" w:rsidP="00FD2FF4">
      <w:pPr>
        <w:spacing w:after="0" w:line="240" w:lineRule="auto"/>
        <w:jc w:val="both"/>
        <w:rPr>
          <w:rFonts w:ascii="Times New Roman" w:hAnsi="Times New Roman" w:cs="Times New Roman"/>
          <w:sz w:val="24"/>
          <w:szCs w:val="24"/>
        </w:rPr>
      </w:pPr>
      <w:r w:rsidRPr="005E7B6E">
        <w:rPr>
          <w:rFonts w:ascii="Times New Roman" w:hAnsi="Times New Roman" w:cs="Times New Roman"/>
          <w:sz w:val="24"/>
          <w:szCs w:val="24"/>
        </w:rPr>
        <w:t xml:space="preserve">   В библиотеке имеется вся необходимая документация. Самые активные читатели и участники мероприятий, учащиеся начальных классов. Учащиеся 7-9 классов мало читают  художественную литературу, только по школьной программе.</w:t>
      </w:r>
    </w:p>
    <w:p w:rsidR="00FD2FF4" w:rsidRPr="005E7B6E" w:rsidRDefault="00FD2FF4" w:rsidP="00FD2FF4">
      <w:pPr>
        <w:spacing w:after="0" w:line="240" w:lineRule="auto"/>
        <w:jc w:val="both"/>
        <w:rPr>
          <w:rFonts w:ascii="Times New Roman" w:hAnsi="Times New Roman" w:cs="Times New Roman"/>
          <w:sz w:val="24"/>
          <w:szCs w:val="24"/>
        </w:rPr>
      </w:pPr>
      <w:r w:rsidRPr="005E7B6E">
        <w:rPr>
          <w:rFonts w:ascii="Times New Roman" w:hAnsi="Times New Roman" w:cs="Times New Roman"/>
          <w:sz w:val="24"/>
          <w:szCs w:val="24"/>
        </w:rPr>
        <w:t xml:space="preserve"> Были организованы выставки к юбилейным датам русских и зарубежных писателей, выставки учебных изданий к предметным неделям. Проведены конкурсы стихотворений, рисунков, посвященные осени, Дню Матери, Новому году, 8 марта,  Дню Победы.</w:t>
      </w:r>
    </w:p>
    <w:p w:rsidR="00FD2FF4" w:rsidRPr="005E7B6E" w:rsidRDefault="00FD2FF4" w:rsidP="00FD2FF4">
      <w:pPr>
        <w:spacing w:after="0" w:line="240" w:lineRule="auto"/>
        <w:jc w:val="both"/>
        <w:rPr>
          <w:rFonts w:ascii="Times New Roman" w:hAnsi="Times New Roman" w:cs="Times New Roman"/>
          <w:sz w:val="24"/>
          <w:szCs w:val="24"/>
        </w:rPr>
      </w:pPr>
      <w:r w:rsidRPr="005E7B6E">
        <w:rPr>
          <w:rFonts w:ascii="Times New Roman" w:hAnsi="Times New Roman" w:cs="Times New Roman"/>
          <w:sz w:val="24"/>
          <w:szCs w:val="24"/>
        </w:rPr>
        <w:t xml:space="preserve">    Поддерживалась тесная связь и сотрудничество с сельской библиотекой.</w:t>
      </w:r>
    </w:p>
    <w:p w:rsidR="00FD2FF4" w:rsidRPr="005E7B6E" w:rsidRDefault="00FD2FF4" w:rsidP="00FD2FF4">
      <w:pPr>
        <w:spacing w:after="0" w:line="240" w:lineRule="auto"/>
        <w:jc w:val="both"/>
        <w:rPr>
          <w:rFonts w:ascii="Times New Roman" w:hAnsi="Times New Roman" w:cs="Times New Roman"/>
          <w:sz w:val="24"/>
          <w:szCs w:val="24"/>
        </w:rPr>
      </w:pPr>
      <w:r w:rsidRPr="005E7B6E">
        <w:rPr>
          <w:rFonts w:ascii="Times New Roman" w:hAnsi="Times New Roman" w:cs="Times New Roman"/>
          <w:b/>
          <w:sz w:val="24"/>
          <w:szCs w:val="24"/>
          <w:u w:val="single"/>
        </w:rPr>
        <w:t>Выводы:</w:t>
      </w:r>
      <w:r w:rsidRPr="005E7B6E">
        <w:rPr>
          <w:rFonts w:ascii="Times New Roman" w:hAnsi="Times New Roman" w:cs="Times New Roman"/>
          <w:sz w:val="24"/>
          <w:szCs w:val="24"/>
        </w:rPr>
        <w:t xml:space="preserve"> в библиотеке имеются необходимый фонд учебников и художественной литературы. План работы выполнен. Школа работает в тесном сотрудничестве с сельским клубом, библиотекой, ветеранской организацией. </w:t>
      </w:r>
    </w:p>
    <w:p w:rsidR="00FD2FF4" w:rsidRDefault="00FD2FF4" w:rsidP="00FD2FF4">
      <w:pPr>
        <w:pStyle w:val="21"/>
      </w:pPr>
    </w:p>
    <w:p w:rsidR="00FD2FF4" w:rsidRDefault="00FD2FF4" w:rsidP="00FD2FF4">
      <w:pPr>
        <w:pStyle w:val="21"/>
      </w:pPr>
    </w:p>
    <w:p w:rsidR="00FD2FF4" w:rsidRDefault="00FD2FF4" w:rsidP="00FD2FF4">
      <w:pPr>
        <w:pStyle w:val="21"/>
      </w:pPr>
    </w:p>
    <w:p w:rsidR="00FD2FF4" w:rsidRDefault="00FD2FF4" w:rsidP="00FD2FF4">
      <w:pPr>
        <w:pStyle w:val="21"/>
        <w:rPr>
          <w:vanish/>
        </w:rPr>
      </w:pPr>
      <w:r>
        <w:t>11. Деятельность администрации и педагогического коллектива по сохранению здоровья учащихся.</w:t>
      </w:r>
    </w:p>
    <w:p w:rsidR="00FD2FF4" w:rsidRDefault="00FD2FF4" w:rsidP="00FD2FF4">
      <w:pPr>
        <w:spacing w:after="0" w:line="240" w:lineRule="auto"/>
        <w:jc w:val="both"/>
        <w:rPr>
          <w:vanish/>
        </w:rPr>
      </w:pPr>
      <w:bookmarkStart w:id="6" w:name="_PictureBullets"/>
      <w:bookmarkEnd w:id="6"/>
    </w:p>
    <w:p w:rsidR="00FD2FF4" w:rsidRDefault="00FD2FF4" w:rsidP="00FD2FF4">
      <w:pPr>
        <w:spacing w:after="0" w:line="240" w:lineRule="auto"/>
        <w:jc w:val="both"/>
      </w:pPr>
    </w:p>
    <w:p w:rsidR="00FD2FF4" w:rsidRPr="00EB1253" w:rsidRDefault="00FD2FF4" w:rsidP="00FD2FF4">
      <w:pPr>
        <w:spacing w:after="0" w:line="240" w:lineRule="auto"/>
        <w:jc w:val="both"/>
        <w:rPr>
          <w:rFonts w:ascii="Times New Roman" w:hAnsi="Times New Roman" w:cs="Times New Roman"/>
          <w:sz w:val="24"/>
          <w:szCs w:val="24"/>
        </w:rPr>
      </w:pPr>
      <w:r>
        <w:t xml:space="preserve">   </w:t>
      </w:r>
      <w:r w:rsidRPr="00EB1253">
        <w:rPr>
          <w:rFonts w:ascii="Times New Roman" w:hAnsi="Times New Roman" w:cs="Times New Roman"/>
          <w:sz w:val="24"/>
          <w:szCs w:val="24"/>
        </w:rPr>
        <w:t xml:space="preserve">В школе имеется программа «Здоровье». Соблюдался тепловой режим. Для учащихся организовано горячее питание. Проводилась работа по формированию здорового образа жизни на уровне школы и класса. Проведены общешкольные мероприятия: Дни здоровья, беседы о здоровье, «Алкоголизм и курение – враги здоровья», встречи с медицинскими  работниками, акция «Живи и помоги жить другим»: тематические классные часы «Наше здоровье – в наших руках», «1 декабря – день борьбы со СПИДом», конкурс плакатов «Я выбираю жизнь». Специалисты Курьинского ФАПа проводят ежегодные осмотры детей, в системе ведут медицинские карты, в октябре выезжает бригада вагайских специалистов для осмотра учащихся. Проводится профилактическая работа по предупреждению ОРЗ, гриппа и т.д. </w:t>
      </w:r>
    </w:p>
    <w:p w:rsidR="00FD2FF4" w:rsidRPr="00AF42E9" w:rsidRDefault="00FD2FF4" w:rsidP="00FD2FF4">
      <w:pPr>
        <w:spacing w:after="0" w:line="240" w:lineRule="auto"/>
        <w:jc w:val="both"/>
        <w:rPr>
          <w:rFonts w:ascii="Times New Roman" w:hAnsi="Times New Roman" w:cs="Times New Roman"/>
          <w:sz w:val="24"/>
          <w:szCs w:val="24"/>
        </w:rPr>
      </w:pPr>
      <w:r w:rsidRPr="00EB1253">
        <w:rPr>
          <w:rFonts w:ascii="Times New Roman" w:hAnsi="Times New Roman" w:cs="Times New Roman"/>
          <w:sz w:val="24"/>
          <w:szCs w:val="24"/>
        </w:rPr>
        <w:t>Работали спортивные секции, в которых занимал</w:t>
      </w:r>
      <w:r>
        <w:rPr>
          <w:rFonts w:ascii="Times New Roman" w:hAnsi="Times New Roman" w:cs="Times New Roman"/>
          <w:sz w:val="24"/>
          <w:szCs w:val="24"/>
        </w:rPr>
        <w:t>ись 33</w:t>
      </w:r>
      <w:r w:rsidRPr="00EB1253">
        <w:rPr>
          <w:rFonts w:ascii="Times New Roman" w:hAnsi="Times New Roman" w:cs="Times New Roman"/>
          <w:sz w:val="24"/>
          <w:szCs w:val="24"/>
        </w:rPr>
        <w:t xml:space="preserve"> человек</w:t>
      </w:r>
      <w:r>
        <w:rPr>
          <w:rFonts w:ascii="Times New Roman" w:hAnsi="Times New Roman" w:cs="Times New Roman"/>
          <w:sz w:val="24"/>
          <w:szCs w:val="24"/>
        </w:rPr>
        <w:t>а</w:t>
      </w:r>
      <w:r w:rsidRPr="00EB1253">
        <w:rPr>
          <w:rFonts w:ascii="Times New Roman" w:hAnsi="Times New Roman" w:cs="Times New Roman"/>
          <w:sz w:val="24"/>
          <w:szCs w:val="24"/>
        </w:rPr>
        <w:t xml:space="preserve"> (100%)</w:t>
      </w:r>
    </w:p>
    <w:p w:rsidR="00FD2FF4" w:rsidRPr="00227B68" w:rsidRDefault="00FD2FF4" w:rsidP="00FD2FF4">
      <w:pPr>
        <w:spacing w:after="0" w:line="240" w:lineRule="auto"/>
        <w:jc w:val="center"/>
        <w:rPr>
          <w:rFonts w:ascii="Times New Roman" w:hAnsi="Times New Roman" w:cs="Times New Roman"/>
          <w:sz w:val="24"/>
          <w:szCs w:val="24"/>
        </w:rPr>
      </w:pPr>
      <w:r w:rsidRPr="00227B68">
        <w:rPr>
          <w:rFonts w:ascii="Times New Roman" w:hAnsi="Times New Roman" w:cs="Times New Roman"/>
        </w:rPr>
        <w:t>Анализ состояния здоровья учащихся</w:t>
      </w:r>
    </w:p>
    <w:tbl>
      <w:tblPr>
        <w:tblStyle w:val="af"/>
        <w:tblW w:w="9889" w:type="dxa"/>
        <w:tblLayout w:type="fixed"/>
        <w:tblLook w:val="01E0" w:firstRow="1" w:lastRow="1" w:firstColumn="1" w:lastColumn="1" w:noHBand="0" w:noVBand="0"/>
      </w:tblPr>
      <w:tblGrid>
        <w:gridCol w:w="1101"/>
        <w:gridCol w:w="1062"/>
        <w:gridCol w:w="516"/>
        <w:gridCol w:w="621"/>
        <w:gridCol w:w="808"/>
        <w:gridCol w:w="801"/>
        <w:gridCol w:w="801"/>
        <w:gridCol w:w="801"/>
        <w:gridCol w:w="801"/>
        <w:gridCol w:w="995"/>
        <w:gridCol w:w="873"/>
        <w:gridCol w:w="709"/>
      </w:tblGrid>
      <w:tr w:rsidR="00FD2FF4" w:rsidRPr="00227B68" w:rsidTr="00030DCD">
        <w:trPr>
          <w:trHeight w:val="255"/>
        </w:trPr>
        <w:tc>
          <w:tcPr>
            <w:tcW w:w="1101" w:type="dxa"/>
            <w:vMerge w:val="restart"/>
          </w:tcPr>
          <w:p w:rsidR="00FD2FF4" w:rsidRPr="00227B68" w:rsidRDefault="00FD2FF4" w:rsidP="00030DCD">
            <w:pPr>
              <w:jc w:val="center"/>
            </w:pPr>
          </w:p>
          <w:p w:rsidR="00FD2FF4" w:rsidRPr="00227B68" w:rsidRDefault="00FD2FF4" w:rsidP="00030DCD">
            <w:pPr>
              <w:jc w:val="center"/>
            </w:pPr>
          </w:p>
          <w:p w:rsidR="00FD2FF4" w:rsidRPr="00227B68" w:rsidRDefault="00FD2FF4" w:rsidP="00030DCD">
            <w:pPr>
              <w:jc w:val="center"/>
            </w:pPr>
            <w:r w:rsidRPr="00227B68">
              <w:t>Всего обучающихся в ОУ</w:t>
            </w:r>
          </w:p>
        </w:tc>
        <w:tc>
          <w:tcPr>
            <w:tcW w:w="1578" w:type="dxa"/>
            <w:gridSpan w:val="2"/>
          </w:tcPr>
          <w:p w:rsidR="00FD2FF4" w:rsidRPr="00227B68" w:rsidRDefault="00FD2FF4" w:rsidP="00030DCD">
            <w:pPr>
              <w:jc w:val="center"/>
            </w:pPr>
            <w:r w:rsidRPr="00227B68">
              <w:t xml:space="preserve">Индекс здоровья </w:t>
            </w:r>
          </w:p>
        </w:tc>
        <w:tc>
          <w:tcPr>
            <w:tcW w:w="1429" w:type="dxa"/>
            <w:gridSpan w:val="2"/>
          </w:tcPr>
          <w:p w:rsidR="00FD2FF4" w:rsidRPr="00227B68" w:rsidRDefault="00FD2FF4" w:rsidP="00030DCD">
            <w:pPr>
              <w:jc w:val="center"/>
            </w:pPr>
            <w:r w:rsidRPr="00227B68">
              <w:t>Пропущено по болезни за отчетный период</w:t>
            </w:r>
          </w:p>
        </w:tc>
        <w:tc>
          <w:tcPr>
            <w:tcW w:w="3204" w:type="dxa"/>
            <w:gridSpan w:val="4"/>
          </w:tcPr>
          <w:p w:rsidR="00FD2FF4" w:rsidRPr="00227B68" w:rsidRDefault="00FD2FF4" w:rsidP="00030DCD">
            <w:pPr>
              <w:jc w:val="center"/>
            </w:pPr>
            <w:r w:rsidRPr="00227B68">
              <w:t>Группы здоровья</w:t>
            </w:r>
          </w:p>
          <w:p w:rsidR="00FD2FF4" w:rsidRPr="00227B68" w:rsidRDefault="00FD2FF4" w:rsidP="00030DCD">
            <w:pPr>
              <w:jc w:val="center"/>
            </w:pPr>
            <w:r w:rsidRPr="00227B68">
              <w:t>(кол – во учащихся)</w:t>
            </w:r>
          </w:p>
        </w:tc>
        <w:tc>
          <w:tcPr>
            <w:tcW w:w="2577" w:type="dxa"/>
            <w:gridSpan w:val="3"/>
          </w:tcPr>
          <w:p w:rsidR="00FD2FF4" w:rsidRPr="00227B68" w:rsidRDefault="00FD2FF4" w:rsidP="00030DCD">
            <w:pPr>
              <w:jc w:val="center"/>
            </w:pPr>
            <w:r w:rsidRPr="00227B68">
              <w:t>Мед.группы (физкультурная)</w:t>
            </w:r>
          </w:p>
        </w:tc>
      </w:tr>
      <w:tr w:rsidR="00FD2FF4" w:rsidRPr="00227B68" w:rsidTr="00030DCD">
        <w:trPr>
          <w:trHeight w:val="255"/>
        </w:trPr>
        <w:tc>
          <w:tcPr>
            <w:tcW w:w="1101" w:type="dxa"/>
            <w:vMerge/>
          </w:tcPr>
          <w:p w:rsidR="00FD2FF4" w:rsidRPr="00227B68" w:rsidRDefault="00FD2FF4" w:rsidP="00030DCD"/>
        </w:tc>
        <w:tc>
          <w:tcPr>
            <w:tcW w:w="1062" w:type="dxa"/>
          </w:tcPr>
          <w:p w:rsidR="00FD2FF4" w:rsidRPr="00227B68" w:rsidRDefault="00FD2FF4" w:rsidP="00030DCD">
            <w:r w:rsidRPr="00227B68">
              <w:t>Кол- во детей не болевших за уч.год</w:t>
            </w:r>
          </w:p>
        </w:tc>
        <w:tc>
          <w:tcPr>
            <w:tcW w:w="516" w:type="dxa"/>
          </w:tcPr>
          <w:p w:rsidR="00FD2FF4" w:rsidRPr="00227B68" w:rsidRDefault="00FD2FF4" w:rsidP="00030DCD">
            <w:r w:rsidRPr="00227B68">
              <w:t>%</w:t>
            </w:r>
          </w:p>
        </w:tc>
        <w:tc>
          <w:tcPr>
            <w:tcW w:w="621" w:type="dxa"/>
          </w:tcPr>
          <w:p w:rsidR="00FD2FF4" w:rsidRPr="00227B68" w:rsidRDefault="00FD2FF4" w:rsidP="00030DCD">
            <w:r w:rsidRPr="00227B68">
              <w:t>дней</w:t>
            </w:r>
          </w:p>
        </w:tc>
        <w:tc>
          <w:tcPr>
            <w:tcW w:w="808" w:type="dxa"/>
          </w:tcPr>
          <w:p w:rsidR="00FD2FF4" w:rsidRPr="00227B68" w:rsidRDefault="00FD2FF4" w:rsidP="00030DCD">
            <w:r w:rsidRPr="00227B68">
              <w:t>уроков</w:t>
            </w:r>
          </w:p>
        </w:tc>
        <w:tc>
          <w:tcPr>
            <w:tcW w:w="801" w:type="dxa"/>
          </w:tcPr>
          <w:p w:rsidR="00FD2FF4" w:rsidRPr="00227B68" w:rsidRDefault="00FD2FF4" w:rsidP="00030DCD">
            <w:pPr>
              <w:jc w:val="center"/>
            </w:pPr>
            <w:r w:rsidRPr="00227B68">
              <w:t>1</w:t>
            </w:r>
          </w:p>
          <w:p w:rsidR="00FD2FF4" w:rsidRPr="00227B68" w:rsidRDefault="00FD2FF4" w:rsidP="00030DCD">
            <w:pPr>
              <w:jc w:val="center"/>
            </w:pPr>
            <w:r w:rsidRPr="00227B68">
              <w:t>группа</w:t>
            </w:r>
          </w:p>
        </w:tc>
        <w:tc>
          <w:tcPr>
            <w:tcW w:w="801" w:type="dxa"/>
          </w:tcPr>
          <w:p w:rsidR="00FD2FF4" w:rsidRPr="00227B68" w:rsidRDefault="00FD2FF4" w:rsidP="00030DCD">
            <w:pPr>
              <w:jc w:val="center"/>
            </w:pPr>
            <w:r w:rsidRPr="00227B68">
              <w:t>2 группа</w:t>
            </w:r>
          </w:p>
        </w:tc>
        <w:tc>
          <w:tcPr>
            <w:tcW w:w="801" w:type="dxa"/>
          </w:tcPr>
          <w:p w:rsidR="00FD2FF4" w:rsidRPr="00227B68" w:rsidRDefault="00FD2FF4" w:rsidP="00030DCD">
            <w:pPr>
              <w:jc w:val="center"/>
            </w:pPr>
            <w:r w:rsidRPr="00227B68">
              <w:t>3 группа</w:t>
            </w:r>
          </w:p>
        </w:tc>
        <w:tc>
          <w:tcPr>
            <w:tcW w:w="801" w:type="dxa"/>
          </w:tcPr>
          <w:p w:rsidR="00FD2FF4" w:rsidRPr="00227B68" w:rsidRDefault="00FD2FF4" w:rsidP="00030DCD">
            <w:pPr>
              <w:jc w:val="center"/>
            </w:pPr>
            <w:r w:rsidRPr="00227B68">
              <w:t>4 группа</w:t>
            </w:r>
          </w:p>
        </w:tc>
        <w:tc>
          <w:tcPr>
            <w:tcW w:w="995" w:type="dxa"/>
          </w:tcPr>
          <w:p w:rsidR="00FD2FF4" w:rsidRPr="00227B68" w:rsidRDefault="00FD2FF4" w:rsidP="00030DCD">
            <w:r w:rsidRPr="00227B68">
              <w:t>основная</w:t>
            </w:r>
          </w:p>
        </w:tc>
        <w:tc>
          <w:tcPr>
            <w:tcW w:w="873" w:type="dxa"/>
          </w:tcPr>
          <w:p w:rsidR="00FD2FF4" w:rsidRPr="00227B68" w:rsidRDefault="00FD2FF4" w:rsidP="00030DCD">
            <w:r w:rsidRPr="00227B68">
              <w:t>Подготови-</w:t>
            </w:r>
          </w:p>
          <w:p w:rsidR="00FD2FF4" w:rsidRPr="00227B68" w:rsidRDefault="00FD2FF4" w:rsidP="00030DCD">
            <w:r w:rsidRPr="00227B68">
              <w:t xml:space="preserve">тельная </w:t>
            </w:r>
          </w:p>
        </w:tc>
        <w:tc>
          <w:tcPr>
            <w:tcW w:w="709" w:type="dxa"/>
          </w:tcPr>
          <w:p w:rsidR="00FD2FF4" w:rsidRPr="00227B68" w:rsidRDefault="00FD2FF4" w:rsidP="00030DCD">
            <w:r w:rsidRPr="00227B68">
              <w:t>спец. мед.группа</w:t>
            </w:r>
          </w:p>
        </w:tc>
      </w:tr>
      <w:tr w:rsidR="00FD2FF4" w:rsidRPr="00227B68" w:rsidTr="00030DCD">
        <w:tc>
          <w:tcPr>
            <w:tcW w:w="1101" w:type="dxa"/>
          </w:tcPr>
          <w:p w:rsidR="00FD2FF4" w:rsidRPr="00227B68" w:rsidRDefault="00FD2FF4" w:rsidP="00030DCD">
            <w:pPr>
              <w:jc w:val="center"/>
            </w:pPr>
            <w:r>
              <w:t>33</w:t>
            </w:r>
          </w:p>
        </w:tc>
        <w:tc>
          <w:tcPr>
            <w:tcW w:w="1062" w:type="dxa"/>
          </w:tcPr>
          <w:p w:rsidR="00FD2FF4" w:rsidRPr="00227B68" w:rsidRDefault="00FD2FF4" w:rsidP="00030DCD">
            <w:r>
              <w:t>33</w:t>
            </w:r>
          </w:p>
        </w:tc>
        <w:tc>
          <w:tcPr>
            <w:tcW w:w="516" w:type="dxa"/>
          </w:tcPr>
          <w:p w:rsidR="00FD2FF4" w:rsidRPr="00227B68" w:rsidRDefault="00FD2FF4" w:rsidP="00030DCD">
            <w:r>
              <w:t>100</w:t>
            </w:r>
          </w:p>
        </w:tc>
        <w:tc>
          <w:tcPr>
            <w:tcW w:w="621" w:type="dxa"/>
          </w:tcPr>
          <w:p w:rsidR="00FD2FF4" w:rsidRPr="00227B68" w:rsidRDefault="00FD2FF4" w:rsidP="00030DCD">
            <w:r>
              <w:t>0</w:t>
            </w:r>
          </w:p>
        </w:tc>
        <w:tc>
          <w:tcPr>
            <w:tcW w:w="808" w:type="dxa"/>
          </w:tcPr>
          <w:p w:rsidR="00FD2FF4" w:rsidRPr="00227B68" w:rsidRDefault="00FD2FF4" w:rsidP="00030DCD">
            <w:r>
              <w:t>0</w:t>
            </w:r>
          </w:p>
        </w:tc>
        <w:tc>
          <w:tcPr>
            <w:tcW w:w="801" w:type="dxa"/>
          </w:tcPr>
          <w:p w:rsidR="00FD2FF4" w:rsidRPr="00227B68" w:rsidRDefault="00FD2FF4" w:rsidP="00030DCD">
            <w:pPr>
              <w:jc w:val="center"/>
            </w:pPr>
            <w:r>
              <w:t>5</w:t>
            </w:r>
          </w:p>
        </w:tc>
        <w:tc>
          <w:tcPr>
            <w:tcW w:w="801" w:type="dxa"/>
          </w:tcPr>
          <w:p w:rsidR="00FD2FF4" w:rsidRPr="00227B68" w:rsidRDefault="00FD2FF4" w:rsidP="00030DCD">
            <w:pPr>
              <w:jc w:val="center"/>
            </w:pPr>
            <w:r>
              <w:t>28</w:t>
            </w:r>
          </w:p>
        </w:tc>
        <w:tc>
          <w:tcPr>
            <w:tcW w:w="801" w:type="dxa"/>
          </w:tcPr>
          <w:p w:rsidR="00FD2FF4" w:rsidRPr="00227B68" w:rsidRDefault="00FD2FF4" w:rsidP="00030DCD">
            <w:pPr>
              <w:jc w:val="center"/>
            </w:pPr>
            <w:r>
              <w:t>0</w:t>
            </w:r>
          </w:p>
        </w:tc>
        <w:tc>
          <w:tcPr>
            <w:tcW w:w="801" w:type="dxa"/>
          </w:tcPr>
          <w:p w:rsidR="00FD2FF4" w:rsidRPr="00227B68" w:rsidRDefault="00FD2FF4" w:rsidP="00030DCD">
            <w:pPr>
              <w:jc w:val="center"/>
            </w:pPr>
            <w:r>
              <w:t>0</w:t>
            </w:r>
          </w:p>
        </w:tc>
        <w:tc>
          <w:tcPr>
            <w:tcW w:w="995" w:type="dxa"/>
          </w:tcPr>
          <w:p w:rsidR="00FD2FF4" w:rsidRPr="00227B68" w:rsidRDefault="00FD2FF4" w:rsidP="00030DCD">
            <w:r>
              <w:t>33</w:t>
            </w:r>
          </w:p>
        </w:tc>
        <w:tc>
          <w:tcPr>
            <w:tcW w:w="873" w:type="dxa"/>
          </w:tcPr>
          <w:p w:rsidR="00FD2FF4" w:rsidRPr="00227B68" w:rsidRDefault="00FD2FF4" w:rsidP="00030DCD">
            <w:r w:rsidRPr="00227B68">
              <w:t>0</w:t>
            </w:r>
          </w:p>
        </w:tc>
        <w:tc>
          <w:tcPr>
            <w:tcW w:w="709" w:type="dxa"/>
          </w:tcPr>
          <w:p w:rsidR="00FD2FF4" w:rsidRPr="00227B68" w:rsidRDefault="00FD2FF4" w:rsidP="00030DCD">
            <w:r w:rsidRPr="00227B68">
              <w:t>0</w:t>
            </w:r>
          </w:p>
        </w:tc>
      </w:tr>
    </w:tbl>
    <w:p w:rsidR="00FD2FF4" w:rsidRPr="00EB1253" w:rsidRDefault="00FD2FF4" w:rsidP="00FD2FF4">
      <w:pPr>
        <w:spacing w:after="0" w:line="240" w:lineRule="auto"/>
        <w:jc w:val="both"/>
        <w:rPr>
          <w:rFonts w:ascii="Times New Roman" w:hAnsi="Times New Roman" w:cs="Times New Roman"/>
          <w:sz w:val="24"/>
          <w:szCs w:val="24"/>
        </w:rPr>
      </w:pPr>
      <w:r w:rsidRPr="00227B68">
        <w:rPr>
          <w:rFonts w:ascii="Times New Roman" w:hAnsi="Times New Roman" w:cs="Times New Roman"/>
          <w:sz w:val="24"/>
          <w:szCs w:val="24"/>
        </w:rPr>
        <w:t xml:space="preserve">Вывод: </w:t>
      </w:r>
      <w:r>
        <w:rPr>
          <w:rFonts w:ascii="Times New Roman" w:hAnsi="Times New Roman" w:cs="Times New Roman"/>
          <w:sz w:val="24"/>
          <w:szCs w:val="24"/>
        </w:rPr>
        <w:t>В</w:t>
      </w:r>
      <w:r w:rsidRPr="00EB1253">
        <w:rPr>
          <w:rFonts w:ascii="Times New Roman" w:hAnsi="Times New Roman" w:cs="Times New Roman"/>
          <w:sz w:val="24"/>
          <w:szCs w:val="24"/>
        </w:rPr>
        <w:t>се дети</w:t>
      </w:r>
      <w:r>
        <w:rPr>
          <w:rFonts w:ascii="Times New Roman" w:hAnsi="Times New Roman" w:cs="Times New Roman"/>
          <w:sz w:val="24"/>
          <w:szCs w:val="24"/>
        </w:rPr>
        <w:t xml:space="preserve"> занимались</w:t>
      </w:r>
      <w:r w:rsidRPr="00EB1253">
        <w:rPr>
          <w:rFonts w:ascii="Times New Roman" w:hAnsi="Times New Roman" w:cs="Times New Roman"/>
          <w:sz w:val="24"/>
          <w:szCs w:val="24"/>
        </w:rPr>
        <w:t xml:space="preserve"> в основной физ</w:t>
      </w:r>
      <w:r>
        <w:rPr>
          <w:rFonts w:ascii="Times New Roman" w:hAnsi="Times New Roman" w:cs="Times New Roman"/>
          <w:sz w:val="24"/>
          <w:szCs w:val="24"/>
        </w:rPr>
        <w:t>культурной группе.</w:t>
      </w:r>
      <w:r w:rsidRPr="00EB1253">
        <w:rPr>
          <w:rFonts w:ascii="Times New Roman" w:hAnsi="Times New Roman" w:cs="Times New Roman"/>
          <w:sz w:val="24"/>
          <w:szCs w:val="24"/>
        </w:rPr>
        <w:t xml:space="preserve"> Педагоги школы применяли здоровьесберегающие технологии, которые позволяли сохранять комфортный психологический климат на уроках</w:t>
      </w:r>
      <w:r>
        <w:rPr>
          <w:rFonts w:ascii="Times New Roman" w:hAnsi="Times New Roman" w:cs="Times New Roman"/>
          <w:sz w:val="24"/>
          <w:szCs w:val="24"/>
        </w:rPr>
        <w:t>, проводились физкультминутки в 1</w:t>
      </w:r>
      <w:r w:rsidRPr="00EB1253">
        <w:rPr>
          <w:rFonts w:ascii="Times New Roman" w:hAnsi="Times New Roman" w:cs="Times New Roman"/>
          <w:sz w:val="24"/>
          <w:szCs w:val="24"/>
        </w:rPr>
        <w:t>-7 классах, на переменах проводились подвижные игры.</w:t>
      </w:r>
    </w:p>
    <w:p w:rsidR="00FD2FF4" w:rsidRPr="00EB1253" w:rsidRDefault="00FD2FF4" w:rsidP="00FD2FF4">
      <w:pPr>
        <w:spacing w:after="0" w:line="240" w:lineRule="auto"/>
        <w:jc w:val="both"/>
        <w:rPr>
          <w:rFonts w:ascii="Times New Roman" w:hAnsi="Times New Roman" w:cs="Times New Roman"/>
          <w:sz w:val="24"/>
          <w:szCs w:val="24"/>
        </w:rPr>
      </w:pPr>
      <w:r w:rsidRPr="00EB1253">
        <w:rPr>
          <w:rFonts w:ascii="Times New Roman" w:hAnsi="Times New Roman" w:cs="Times New Roman"/>
          <w:sz w:val="24"/>
          <w:szCs w:val="24"/>
        </w:rPr>
        <w:t xml:space="preserve">Положительно влияли на сохранение и укрепление здоровья учащихся привлечение к физкультурно-оздоровительным мероприятиям, системный подход к просветительской </w:t>
      </w:r>
      <w:r w:rsidRPr="00EB1253">
        <w:rPr>
          <w:rFonts w:ascii="Times New Roman" w:hAnsi="Times New Roman" w:cs="Times New Roman"/>
          <w:sz w:val="24"/>
          <w:szCs w:val="24"/>
        </w:rPr>
        <w:lastRenderedPageBreak/>
        <w:t xml:space="preserve">работе по вопросам сохранения здоровья, пропаганда здорового образа жизни, желание учащихся заботиться о своем здоровье. Отрицательное влияние оказывают пример пьющих взрослых, не соблюдение режима дня, долгое сидение у телевизора, компьютера.  </w:t>
      </w:r>
    </w:p>
    <w:p w:rsidR="00FD2FF4" w:rsidRPr="00EB1253" w:rsidRDefault="00FD2FF4" w:rsidP="00FD2FF4">
      <w:pPr>
        <w:spacing w:after="0" w:line="240" w:lineRule="auto"/>
        <w:jc w:val="both"/>
        <w:rPr>
          <w:rFonts w:ascii="Times New Roman" w:hAnsi="Times New Roman" w:cs="Times New Roman"/>
          <w:sz w:val="24"/>
          <w:szCs w:val="24"/>
        </w:rPr>
      </w:pPr>
      <w:r w:rsidRPr="00EB1253">
        <w:rPr>
          <w:rFonts w:ascii="Times New Roman" w:hAnsi="Times New Roman" w:cs="Times New Roman"/>
          <w:sz w:val="24"/>
          <w:szCs w:val="24"/>
        </w:rPr>
        <w:t>Учащи</w:t>
      </w:r>
      <w:r>
        <w:rPr>
          <w:rFonts w:ascii="Times New Roman" w:hAnsi="Times New Roman" w:cs="Times New Roman"/>
          <w:sz w:val="24"/>
          <w:szCs w:val="24"/>
        </w:rPr>
        <w:t xml:space="preserve">еся школы в этом учебном году </w:t>
      </w:r>
      <w:r w:rsidRPr="00EB1253">
        <w:rPr>
          <w:rFonts w:ascii="Times New Roman" w:hAnsi="Times New Roman" w:cs="Times New Roman"/>
          <w:sz w:val="24"/>
          <w:szCs w:val="24"/>
        </w:rPr>
        <w:t xml:space="preserve"> болели</w:t>
      </w:r>
      <w:r>
        <w:rPr>
          <w:rFonts w:ascii="Times New Roman" w:hAnsi="Times New Roman" w:cs="Times New Roman"/>
          <w:sz w:val="24"/>
          <w:szCs w:val="24"/>
        </w:rPr>
        <w:t xml:space="preserve"> во время эпидемии ОРВИ</w:t>
      </w:r>
      <w:r w:rsidRPr="00EB1253">
        <w:rPr>
          <w:rFonts w:ascii="Times New Roman" w:hAnsi="Times New Roman" w:cs="Times New Roman"/>
          <w:sz w:val="24"/>
          <w:szCs w:val="24"/>
        </w:rPr>
        <w:t>.</w:t>
      </w:r>
    </w:p>
    <w:p w:rsidR="00FD2FF4" w:rsidRPr="00227B68" w:rsidRDefault="00FD2FF4" w:rsidP="00FD2FF4">
      <w:pPr>
        <w:spacing w:after="0" w:line="240" w:lineRule="auto"/>
        <w:rPr>
          <w:rFonts w:ascii="Times New Roman" w:hAnsi="Times New Roman" w:cs="Times New Roman"/>
          <w:sz w:val="24"/>
          <w:szCs w:val="24"/>
        </w:rPr>
      </w:pPr>
    </w:p>
    <w:p w:rsidR="00FD2FF4" w:rsidRPr="00F826E8" w:rsidRDefault="00FD2FF4" w:rsidP="00FD2FF4">
      <w:pPr>
        <w:spacing w:after="0" w:line="240" w:lineRule="auto"/>
        <w:ind w:firstLine="567"/>
        <w:contextualSpacing/>
        <w:rPr>
          <w:rFonts w:ascii="Times New Roman" w:hAnsi="Times New Roman" w:cs="Times New Roman"/>
          <w:b/>
          <w:sz w:val="24"/>
          <w:szCs w:val="24"/>
        </w:rPr>
      </w:pPr>
      <w:r w:rsidRPr="00F826E8">
        <w:rPr>
          <w:rFonts w:ascii="Times New Roman" w:hAnsi="Times New Roman" w:cs="Times New Roman"/>
          <w:b/>
          <w:sz w:val="24"/>
          <w:szCs w:val="24"/>
        </w:rPr>
        <w:t>Посещаемость</w:t>
      </w:r>
      <w:r>
        <w:rPr>
          <w:rFonts w:ascii="Times New Roman" w:hAnsi="Times New Roman" w:cs="Times New Roman"/>
          <w:b/>
          <w:sz w:val="24"/>
          <w:szCs w:val="24"/>
        </w:rPr>
        <w:t xml:space="preserve"> учащихся за 2016-2017 учебный год</w:t>
      </w:r>
    </w:p>
    <w:tbl>
      <w:tblPr>
        <w:tblStyle w:val="af"/>
        <w:tblW w:w="9606" w:type="dxa"/>
        <w:tblLayout w:type="fixed"/>
        <w:tblLook w:val="04A0" w:firstRow="1" w:lastRow="0" w:firstColumn="1" w:lastColumn="0" w:noHBand="0" w:noVBand="1"/>
      </w:tblPr>
      <w:tblGrid>
        <w:gridCol w:w="675"/>
        <w:gridCol w:w="972"/>
        <w:gridCol w:w="1013"/>
        <w:gridCol w:w="871"/>
        <w:gridCol w:w="688"/>
        <w:gridCol w:w="851"/>
        <w:gridCol w:w="1134"/>
        <w:gridCol w:w="850"/>
        <w:gridCol w:w="851"/>
        <w:gridCol w:w="851"/>
        <w:gridCol w:w="850"/>
      </w:tblGrid>
      <w:tr w:rsidR="00FD2FF4" w:rsidRPr="00BC6284" w:rsidTr="00030DCD">
        <w:trPr>
          <w:cantSplit/>
          <w:trHeight w:val="739"/>
        </w:trPr>
        <w:tc>
          <w:tcPr>
            <w:tcW w:w="675" w:type="dxa"/>
            <w:vMerge w:val="restart"/>
            <w:textDirection w:val="btLr"/>
          </w:tcPr>
          <w:p w:rsidR="00FD2FF4" w:rsidRPr="00D05B2A" w:rsidRDefault="00FD2FF4" w:rsidP="00030DCD">
            <w:pPr>
              <w:ind w:right="113"/>
              <w:contextualSpacing/>
              <w:jc w:val="both"/>
              <w:rPr>
                <w:sz w:val="22"/>
                <w:szCs w:val="24"/>
              </w:rPr>
            </w:pPr>
            <w:r w:rsidRPr="00D05B2A">
              <w:rPr>
                <w:sz w:val="22"/>
                <w:szCs w:val="24"/>
              </w:rPr>
              <w:t xml:space="preserve">Классы </w:t>
            </w:r>
          </w:p>
        </w:tc>
        <w:tc>
          <w:tcPr>
            <w:tcW w:w="972" w:type="dxa"/>
            <w:vMerge w:val="restart"/>
          </w:tcPr>
          <w:p w:rsidR="00FD2FF4" w:rsidRPr="00D05B2A" w:rsidRDefault="00FD2FF4" w:rsidP="00030DCD">
            <w:pPr>
              <w:contextualSpacing/>
              <w:jc w:val="both"/>
              <w:rPr>
                <w:sz w:val="22"/>
                <w:szCs w:val="24"/>
              </w:rPr>
            </w:pPr>
            <w:r w:rsidRPr="00D05B2A">
              <w:rPr>
                <w:sz w:val="22"/>
                <w:szCs w:val="24"/>
              </w:rPr>
              <w:t>Учебный год</w:t>
            </w:r>
          </w:p>
        </w:tc>
        <w:tc>
          <w:tcPr>
            <w:tcW w:w="1013" w:type="dxa"/>
            <w:vMerge w:val="restart"/>
          </w:tcPr>
          <w:p w:rsidR="00FD2FF4" w:rsidRPr="00D05B2A" w:rsidRDefault="00FD2FF4" w:rsidP="00030DCD">
            <w:pPr>
              <w:jc w:val="center"/>
              <w:rPr>
                <w:sz w:val="22"/>
              </w:rPr>
            </w:pPr>
          </w:p>
          <w:p w:rsidR="00FD2FF4" w:rsidRPr="00D05B2A" w:rsidRDefault="00FD2FF4" w:rsidP="00030DCD">
            <w:pPr>
              <w:jc w:val="center"/>
              <w:rPr>
                <w:sz w:val="22"/>
              </w:rPr>
            </w:pPr>
          </w:p>
          <w:p w:rsidR="00FD2FF4" w:rsidRPr="00D05B2A" w:rsidRDefault="00FD2FF4" w:rsidP="00030DCD">
            <w:pPr>
              <w:jc w:val="center"/>
              <w:rPr>
                <w:sz w:val="22"/>
              </w:rPr>
            </w:pPr>
            <w:r w:rsidRPr="00D05B2A">
              <w:rPr>
                <w:sz w:val="22"/>
              </w:rPr>
              <w:t>Всего обучающихся в ОУ</w:t>
            </w:r>
          </w:p>
        </w:tc>
        <w:tc>
          <w:tcPr>
            <w:tcW w:w="1559" w:type="dxa"/>
            <w:gridSpan w:val="2"/>
          </w:tcPr>
          <w:p w:rsidR="00FD2FF4" w:rsidRPr="00D05B2A" w:rsidRDefault="00FD2FF4" w:rsidP="00030DCD">
            <w:pPr>
              <w:contextualSpacing/>
              <w:jc w:val="both"/>
              <w:rPr>
                <w:sz w:val="22"/>
                <w:szCs w:val="24"/>
              </w:rPr>
            </w:pPr>
            <w:r w:rsidRPr="00D05B2A">
              <w:rPr>
                <w:sz w:val="22"/>
                <w:szCs w:val="24"/>
              </w:rPr>
              <w:t>Пропущено дней</w:t>
            </w:r>
          </w:p>
        </w:tc>
        <w:tc>
          <w:tcPr>
            <w:tcW w:w="1985" w:type="dxa"/>
            <w:gridSpan w:val="2"/>
          </w:tcPr>
          <w:p w:rsidR="00FD2FF4" w:rsidRPr="00D05B2A" w:rsidRDefault="00FD2FF4" w:rsidP="00030DCD">
            <w:pPr>
              <w:contextualSpacing/>
              <w:jc w:val="both"/>
              <w:rPr>
                <w:sz w:val="22"/>
                <w:szCs w:val="24"/>
              </w:rPr>
            </w:pPr>
            <w:r w:rsidRPr="00D05B2A">
              <w:rPr>
                <w:sz w:val="22"/>
                <w:szCs w:val="24"/>
              </w:rPr>
              <w:t>Без уважительной причины</w:t>
            </w:r>
          </w:p>
        </w:tc>
        <w:tc>
          <w:tcPr>
            <w:tcW w:w="1701" w:type="dxa"/>
            <w:gridSpan w:val="2"/>
          </w:tcPr>
          <w:p w:rsidR="00FD2FF4" w:rsidRPr="00D05B2A" w:rsidRDefault="00FD2FF4" w:rsidP="00030DCD">
            <w:pPr>
              <w:contextualSpacing/>
              <w:jc w:val="both"/>
              <w:rPr>
                <w:sz w:val="22"/>
                <w:szCs w:val="24"/>
              </w:rPr>
            </w:pPr>
            <w:r w:rsidRPr="00D05B2A">
              <w:rPr>
                <w:sz w:val="22"/>
                <w:szCs w:val="24"/>
              </w:rPr>
              <w:t>Пропущено уроков</w:t>
            </w:r>
          </w:p>
        </w:tc>
        <w:tc>
          <w:tcPr>
            <w:tcW w:w="1701" w:type="dxa"/>
            <w:gridSpan w:val="2"/>
          </w:tcPr>
          <w:p w:rsidR="00FD2FF4" w:rsidRPr="00D05B2A" w:rsidRDefault="00FD2FF4" w:rsidP="00030DCD">
            <w:pPr>
              <w:contextualSpacing/>
              <w:jc w:val="both"/>
              <w:rPr>
                <w:sz w:val="22"/>
                <w:szCs w:val="24"/>
              </w:rPr>
            </w:pPr>
            <w:r w:rsidRPr="00D05B2A">
              <w:rPr>
                <w:sz w:val="22"/>
                <w:szCs w:val="24"/>
              </w:rPr>
              <w:t>Без уважительной причины</w:t>
            </w:r>
          </w:p>
        </w:tc>
      </w:tr>
      <w:tr w:rsidR="00FD2FF4" w:rsidRPr="00BC6284" w:rsidTr="00030DCD">
        <w:tc>
          <w:tcPr>
            <w:tcW w:w="675" w:type="dxa"/>
            <w:vMerge/>
          </w:tcPr>
          <w:p w:rsidR="00FD2FF4" w:rsidRPr="00D05B2A" w:rsidRDefault="00FD2FF4" w:rsidP="00030DCD">
            <w:pPr>
              <w:contextualSpacing/>
              <w:jc w:val="both"/>
              <w:rPr>
                <w:sz w:val="22"/>
                <w:szCs w:val="24"/>
              </w:rPr>
            </w:pPr>
          </w:p>
        </w:tc>
        <w:tc>
          <w:tcPr>
            <w:tcW w:w="972" w:type="dxa"/>
            <w:vMerge/>
          </w:tcPr>
          <w:p w:rsidR="00FD2FF4" w:rsidRPr="00D05B2A" w:rsidRDefault="00FD2FF4" w:rsidP="00030DCD">
            <w:pPr>
              <w:contextualSpacing/>
              <w:jc w:val="both"/>
              <w:rPr>
                <w:sz w:val="22"/>
                <w:szCs w:val="24"/>
              </w:rPr>
            </w:pPr>
          </w:p>
        </w:tc>
        <w:tc>
          <w:tcPr>
            <w:tcW w:w="1013" w:type="dxa"/>
            <w:vMerge/>
          </w:tcPr>
          <w:p w:rsidR="00FD2FF4" w:rsidRPr="00D05B2A" w:rsidRDefault="00FD2FF4" w:rsidP="00030DCD">
            <w:pPr>
              <w:rPr>
                <w:sz w:val="22"/>
              </w:rPr>
            </w:pPr>
          </w:p>
        </w:tc>
        <w:tc>
          <w:tcPr>
            <w:tcW w:w="871" w:type="dxa"/>
          </w:tcPr>
          <w:p w:rsidR="00FD2FF4" w:rsidRPr="00D05B2A" w:rsidRDefault="00FD2FF4" w:rsidP="00030DCD">
            <w:pPr>
              <w:contextualSpacing/>
              <w:jc w:val="both"/>
              <w:rPr>
                <w:sz w:val="22"/>
                <w:szCs w:val="24"/>
              </w:rPr>
            </w:pPr>
            <w:r w:rsidRPr="00D05B2A">
              <w:rPr>
                <w:sz w:val="22"/>
                <w:szCs w:val="24"/>
              </w:rPr>
              <w:t>всего</w:t>
            </w:r>
          </w:p>
        </w:tc>
        <w:tc>
          <w:tcPr>
            <w:tcW w:w="688" w:type="dxa"/>
          </w:tcPr>
          <w:p w:rsidR="00FD2FF4" w:rsidRPr="00D05B2A" w:rsidRDefault="00FD2FF4" w:rsidP="00030DCD">
            <w:pPr>
              <w:contextualSpacing/>
              <w:jc w:val="both"/>
              <w:rPr>
                <w:sz w:val="22"/>
                <w:szCs w:val="24"/>
              </w:rPr>
            </w:pPr>
            <w:r w:rsidRPr="00D05B2A">
              <w:rPr>
                <w:sz w:val="22"/>
                <w:szCs w:val="24"/>
              </w:rPr>
              <w:t>На 1 ученика</w:t>
            </w:r>
          </w:p>
        </w:tc>
        <w:tc>
          <w:tcPr>
            <w:tcW w:w="851" w:type="dxa"/>
          </w:tcPr>
          <w:p w:rsidR="00FD2FF4" w:rsidRPr="00D05B2A" w:rsidRDefault="00FD2FF4" w:rsidP="00030DCD">
            <w:pPr>
              <w:contextualSpacing/>
              <w:jc w:val="both"/>
              <w:rPr>
                <w:sz w:val="22"/>
                <w:szCs w:val="24"/>
              </w:rPr>
            </w:pPr>
            <w:r w:rsidRPr="00D05B2A">
              <w:rPr>
                <w:sz w:val="22"/>
                <w:szCs w:val="24"/>
              </w:rPr>
              <w:t>всего</w:t>
            </w:r>
          </w:p>
        </w:tc>
        <w:tc>
          <w:tcPr>
            <w:tcW w:w="1134" w:type="dxa"/>
          </w:tcPr>
          <w:p w:rsidR="00FD2FF4" w:rsidRPr="00D05B2A" w:rsidRDefault="00FD2FF4" w:rsidP="00030DCD">
            <w:pPr>
              <w:contextualSpacing/>
              <w:jc w:val="both"/>
              <w:rPr>
                <w:sz w:val="22"/>
                <w:szCs w:val="24"/>
              </w:rPr>
            </w:pPr>
            <w:r w:rsidRPr="00D05B2A">
              <w:rPr>
                <w:sz w:val="22"/>
                <w:szCs w:val="24"/>
              </w:rPr>
              <w:t>На 1 ученика</w:t>
            </w:r>
          </w:p>
        </w:tc>
        <w:tc>
          <w:tcPr>
            <w:tcW w:w="850" w:type="dxa"/>
          </w:tcPr>
          <w:p w:rsidR="00FD2FF4" w:rsidRPr="00D05B2A" w:rsidRDefault="00FD2FF4" w:rsidP="00030DCD">
            <w:pPr>
              <w:contextualSpacing/>
              <w:jc w:val="both"/>
              <w:rPr>
                <w:sz w:val="22"/>
                <w:szCs w:val="24"/>
              </w:rPr>
            </w:pPr>
            <w:r w:rsidRPr="00D05B2A">
              <w:rPr>
                <w:sz w:val="22"/>
                <w:szCs w:val="24"/>
              </w:rPr>
              <w:t>всего</w:t>
            </w:r>
          </w:p>
        </w:tc>
        <w:tc>
          <w:tcPr>
            <w:tcW w:w="851" w:type="dxa"/>
          </w:tcPr>
          <w:p w:rsidR="00FD2FF4" w:rsidRPr="00D05B2A" w:rsidRDefault="00FD2FF4" w:rsidP="00030DCD">
            <w:pPr>
              <w:contextualSpacing/>
              <w:jc w:val="both"/>
              <w:rPr>
                <w:sz w:val="22"/>
                <w:szCs w:val="24"/>
              </w:rPr>
            </w:pPr>
            <w:r w:rsidRPr="00D05B2A">
              <w:rPr>
                <w:sz w:val="22"/>
                <w:szCs w:val="24"/>
              </w:rPr>
              <w:t>На 1 ученика</w:t>
            </w:r>
          </w:p>
        </w:tc>
        <w:tc>
          <w:tcPr>
            <w:tcW w:w="851" w:type="dxa"/>
          </w:tcPr>
          <w:p w:rsidR="00FD2FF4" w:rsidRPr="00D05B2A" w:rsidRDefault="00FD2FF4" w:rsidP="00030DCD">
            <w:pPr>
              <w:contextualSpacing/>
              <w:jc w:val="both"/>
              <w:rPr>
                <w:sz w:val="22"/>
                <w:szCs w:val="24"/>
              </w:rPr>
            </w:pPr>
            <w:r w:rsidRPr="00D05B2A">
              <w:rPr>
                <w:sz w:val="22"/>
                <w:szCs w:val="24"/>
              </w:rPr>
              <w:t>всего</w:t>
            </w:r>
          </w:p>
        </w:tc>
        <w:tc>
          <w:tcPr>
            <w:tcW w:w="850" w:type="dxa"/>
          </w:tcPr>
          <w:p w:rsidR="00FD2FF4" w:rsidRPr="00D05B2A" w:rsidRDefault="00FD2FF4" w:rsidP="00030DCD">
            <w:pPr>
              <w:contextualSpacing/>
              <w:jc w:val="both"/>
              <w:rPr>
                <w:sz w:val="22"/>
                <w:szCs w:val="24"/>
              </w:rPr>
            </w:pPr>
            <w:r w:rsidRPr="00D05B2A">
              <w:rPr>
                <w:sz w:val="22"/>
                <w:szCs w:val="24"/>
              </w:rPr>
              <w:t>На 1 ученика</w:t>
            </w:r>
          </w:p>
        </w:tc>
      </w:tr>
      <w:tr w:rsidR="00FD2FF4" w:rsidRPr="00BC6284" w:rsidTr="00030DCD">
        <w:tc>
          <w:tcPr>
            <w:tcW w:w="675" w:type="dxa"/>
          </w:tcPr>
          <w:p w:rsidR="00FD2FF4" w:rsidRPr="00E94C87" w:rsidRDefault="00FD2FF4" w:rsidP="00030DCD">
            <w:pPr>
              <w:contextualSpacing/>
              <w:jc w:val="both"/>
              <w:rPr>
                <w:sz w:val="24"/>
                <w:szCs w:val="24"/>
              </w:rPr>
            </w:pPr>
            <w:r>
              <w:rPr>
                <w:sz w:val="24"/>
                <w:szCs w:val="24"/>
              </w:rPr>
              <w:t>1-9</w:t>
            </w:r>
          </w:p>
        </w:tc>
        <w:tc>
          <w:tcPr>
            <w:tcW w:w="972" w:type="dxa"/>
          </w:tcPr>
          <w:p w:rsidR="00FD2FF4" w:rsidRPr="00E94C87" w:rsidRDefault="00FD2FF4" w:rsidP="00030DCD">
            <w:pPr>
              <w:contextualSpacing/>
              <w:jc w:val="both"/>
              <w:rPr>
                <w:sz w:val="24"/>
                <w:szCs w:val="24"/>
              </w:rPr>
            </w:pPr>
            <w:r w:rsidRPr="00E94C87">
              <w:rPr>
                <w:sz w:val="24"/>
                <w:szCs w:val="24"/>
              </w:rPr>
              <w:t>201</w:t>
            </w:r>
            <w:r>
              <w:rPr>
                <w:sz w:val="24"/>
                <w:szCs w:val="24"/>
              </w:rPr>
              <w:t>5</w:t>
            </w:r>
            <w:r w:rsidRPr="00E94C87">
              <w:rPr>
                <w:sz w:val="24"/>
                <w:szCs w:val="24"/>
              </w:rPr>
              <w:t>-201</w:t>
            </w:r>
            <w:r>
              <w:rPr>
                <w:sz w:val="24"/>
                <w:szCs w:val="24"/>
              </w:rPr>
              <w:t>6</w:t>
            </w:r>
          </w:p>
        </w:tc>
        <w:tc>
          <w:tcPr>
            <w:tcW w:w="1013" w:type="dxa"/>
          </w:tcPr>
          <w:p w:rsidR="00FD2FF4" w:rsidRDefault="00FD2FF4" w:rsidP="00030DCD">
            <w:pPr>
              <w:contextualSpacing/>
              <w:jc w:val="both"/>
              <w:rPr>
                <w:sz w:val="24"/>
                <w:szCs w:val="24"/>
              </w:rPr>
            </w:pPr>
            <w:r>
              <w:rPr>
                <w:sz w:val="24"/>
                <w:szCs w:val="24"/>
              </w:rPr>
              <w:t>30</w:t>
            </w:r>
          </w:p>
        </w:tc>
        <w:tc>
          <w:tcPr>
            <w:tcW w:w="871" w:type="dxa"/>
          </w:tcPr>
          <w:p w:rsidR="00FD2FF4" w:rsidRPr="00E94C87" w:rsidRDefault="00FD2FF4" w:rsidP="00030DCD">
            <w:pPr>
              <w:contextualSpacing/>
              <w:jc w:val="both"/>
              <w:rPr>
                <w:sz w:val="24"/>
                <w:szCs w:val="24"/>
              </w:rPr>
            </w:pPr>
            <w:r>
              <w:rPr>
                <w:sz w:val="24"/>
                <w:szCs w:val="24"/>
              </w:rPr>
              <w:t>48</w:t>
            </w:r>
          </w:p>
        </w:tc>
        <w:tc>
          <w:tcPr>
            <w:tcW w:w="688" w:type="dxa"/>
          </w:tcPr>
          <w:p w:rsidR="00FD2FF4" w:rsidRPr="00E94C87" w:rsidRDefault="00FD2FF4" w:rsidP="00030DCD">
            <w:pPr>
              <w:contextualSpacing/>
              <w:jc w:val="both"/>
              <w:rPr>
                <w:sz w:val="24"/>
                <w:szCs w:val="24"/>
              </w:rPr>
            </w:pPr>
            <w:r>
              <w:rPr>
                <w:sz w:val="24"/>
                <w:szCs w:val="24"/>
              </w:rPr>
              <w:t>1,6</w:t>
            </w:r>
          </w:p>
        </w:tc>
        <w:tc>
          <w:tcPr>
            <w:tcW w:w="851" w:type="dxa"/>
          </w:tcPr>
          <w:p w:rsidR="00FD2FF4" w:rsidRPr="00E94C87" w:rsidRDefault="00FD2FF4" w:rsidP="00030DCD">
            <w:pPr>
              <w:contextualSpacing/>
              <w:jc w:val="both"/>
              <w:rPr>
                <w:sz w:val="24"/>
                <w:szCs w:val="24"/>
              </w:rPr>
            </w:pPr>
            <w:r>
              <w:rPr>
                <w:sz w:val="24"/>
                <w:szCs w:val="24"/>
              </w:rPr>
              <w:t>0</w:t>
            </w:r>
          </w:p>
        </w:tc>
        <w:tc>
          <w:tcPr>
            <w:tcW w:w="1134" w:type="dxa"/>
          </w:tcPr>
          <w:p w:rsidR="00FD2FF4" w:rsidRPr="00E94C87" w:rsidRDefault="00FD2FF4" w:rsidP="00030DCD">
            <w:pPr>
              <w:contextualSpacing/>
              <w:jc w:val="both"/>
              <w:rPr>
                <w:sz w:val="24"/>
                <w:szCs w:val="24"/>
              </w:rPr>
            </w:pPr>
            <w:r>
              <w:rPr>
                <w:sz w:val="24"/>
                <w:szCs w:val="24"/>
              </w:rPr>
              <w:t>0</w:t>
            </w:r>
          </w:p>
        </w:tc>
        <w:tc>
          <w:tcPr>
            <w:tcW w:w="850" w:type="dxa"/>
          </w:tcPr>
          <w:p w:rsidR="00FD2FF4" w:rsidRPr="00E94C87" w:rsidRDefault="00FD2FF4" w:rsidP="00030DCD">
            <w:pPr>
              <w:contextualSpacing/>
              <w:jc w:val="both"/>
              <w:rPr>
                <w:sz w:val="24"/>
                <w:szCs w:val="24"/>
              </w:rPr>
            </w:pPr>
            <w:r>
              <w:rPr>
                <w:sz w:val="24"/>
                <w:szCs w:val="24"/>
              </w:rPr>
              <w:t>260</w:t>
            </w:r>
          </w:p>
        </w:tc>
        <w:tc>
          <w:tcPr>
            <w:tcW w:w="851" w:type="dxa"/>
          </w:tcPr>
          <w:p w:rsidR="00FD2FF4" w:rsidRPr="00E94C87" w:rsidRDefault="00FD2FF4" w:rsidP="00030DCD">
            <w:pPr>
              <w:contextualSpacing/>
              <w:jc w:val="both"/>
              <w:rPr>
                <w:sz w:val="24"/>
                <w:szCs w:val="24"/>
              </w:rPr>
            </w:pPr>
            <w:r>
              <w:rPr>
                <w:sz w:val="24"/>
                <w:szCs w:val="24"/>
              </w:rPr>
              <w:t>8,7</w:t>
            </w:r>
          </w:p>
        </w:tc>
        <w:tc>
          <w:tcPr>
            <w:tcW w:w="851" w:type="dxa"/>
          </w:tcPr>
          <w:p w:rsidR="00FD2FF4" w:rsidRPr="00E94C87" w:rsidRDefault="00FD2FF4" w:rsidP="00030DCD">
            <w:pPr>
              <w:contextualSpacing/>
              <w:jc w:val="both"/>
              <w:rPr>
                <w:sz w:val="24"/>
                <w:szCs w:val="24"/>
              </w:rPr>
            </w:pPr>
            <w:r>
              <w:rPr>
                <w:sz w:val="24"/>
                <w:szCs w:val="24"/>
              </w:rPr>
              <w:t>0</w:t>
            </w:r>
          </w:p>
        </w:tc>
        <w:tc>
          <w:tcPr>
            <w:tcW w:w="850" w:type="dxa"/>
          </w:tcPr>
          <w:p w:rsidR="00FD2FF4" w:rsidRPr="00E94C87" w:rsidRDefault="00FD2FF4" w:rsidP="00030DCD">
            <w:pPr>
              <w:contextualSpacing/>
              <w:jc w:val="both"/>
              <w:rPr>
                <w:sz w:val="24"/>
                <w:szCs w:val="24"/>
              </w:rPr>
            </w:pPr>
            <w:r>
              <w:rPr>
                <w:sz w:val="24"/>
                <w:szCs w:val="24"/>
              </w:rPr>
              <w:t>0</w:t>
            </w:r>
          </w:p>
        </w:tc>
      </w:tr>
      <w:tr w:rsidR="00FD2FF4" w:rsidRPr="00BC6284" w:rsidTr="00030DCD">
        <w:tc>
          <w:tcPr>
            <w:tcW w:w="675" w:type="dxa"/>
          </w:tcPr>
          <w:p w:rsidR="00FD2FF4" w:rsidRPr="00E94C87" w:rsidRDefault="00FD2FF4" w:rsidP="00030DCD">
            <w:pPr>
              <w:contextualSpacing/>
              <w:jc w:val="both"/>
              <w:rPr>
                <w:sz w:val="24"/>
                <w:szCs w:val="24"/>
              </w:rPr>
            </w:pPr>
            <w:r>
              <w:rPr>
                <w:sz w:val="24"/>
                <w:szCs w:val="24"/>
              </w:rPr>
              <w:t>1-9</w:t>
            </w:r>
          </w:p>
        </w:tc>
        <w:tc>
          <w:tcPr>
            <w:tcW w:w="972" w:type="dxa"/>
          </w:tcPr>
          <w:p w:rsidR="00FD2FF4" w:rsidRPr="00E94C87" w:rsidRDefault="00FD2FF4" w:rsidP="00030DCD">
            <w:pPr>
              <w:contextualSpacing/>
              <w:jc w:val="both"/>
              <w:rPr>
                <w:sz w:val="24"/>
                <w:szCs w:val="24"/>
              </w:rPr>
            </w:pPr>
            <w:r w:rsidRPr="00E94C87">
              <w:rPr>
                <w:sz w:val="24"/>
                <w:szCs w:val="24"/>
              </w:rPr>
              <w:t>201</w:t>
            </w:r>
            <w:r>
              <w:rPr>
                <w:sz w:val="24"/>
                <w:szCs w:val="24"/>
              </w:rPr>
              <w:t>6</w:t>
            </w:r>
            <w:r w:rsidRPr="00E94C87">
              <w:rPr>
                <w:sz w:val="24"/>
                <w:szCs w:val="24"/>
              </w:rPr>
              <w:t>-201</w:t>
            </w:r>
            <w:r>
              <w:rPr>
                <w:sz w:val="24"/>
                <w:szCs w:val="24"/>
              </w:rPr>
              <w:t>7</w:t>
            </w:r>
          </w:p>
        </w:tc>
        <w:tc>
          <w:tcPr>
            <w:tcW w:w="1013" w:type="dxa"/>
          </w:tcPr>
          <w:p w:rsidR="00FD2FF4" w:rsidRPr="00DE6887" w:rsidRDefault="00FD2FF4" w:rsidP="00030DCD">
            <w:pPr>
              <w:contextualSpacing/>
              <w:jc w:val="both"/>
              <w:rPr>
                <w:sz w:val="24"/>
                <w:szCs w:val="24"/>
              </w:rPr>
            </w:pPr>
            <w:r>
              <w:rPr>
                <w:sz w:val="24"/>
                <w:szCs w:val="24"/>
              </w:rPr>
              <w:t>33</w:t>
            </w:r>
          </w:p>
        </w:tc>
        <w:tc>
          <w:tcPr>
            <w:tcW w:w="871" w:type="dxa"/>
          </w:tcPr>
          <w:p w:rsidR="00FD2FF4" w:rsidRPr="00DE6887" w:rsidRDefault="00FD2FF4" w:rsidP="00030DCD">
            <w:pPr>
              <w:contextualSpacing/>
              <w:jc w:val="both"/>
              <w:rPr>
                <w:sz w:val="24"/>
                <w:szCs w:val="24"/>
              </w:rPr>
            </w:pPr>
            <w:r>
              <w:rPr>
                <w:sz w:val="24"/>
                <w:szCs w:val="24"/>
              </w:rPr>
              <w:t>0</w:t>
            </w:r>
          </w:p>
        </w:tc>
        <w:tc>
          <w:tcPr>
            <w:tcW w:w="688" w:type="dxa"/>
          </w:tcPr>
          <w:p w:rsidR="00FD2FF4" w:rsidRPr="00DE6887" w:rsidRDefault="00FD2FF4" w:rsidP="00030DCD">
            <w:pPr>
              <w:contextualSpacing/>
              <w:jc w:val="both"/>
              <w:rPr>
                <w:sz w:val="24"/>
                <w:szCs w:val="24"/>
              </w:rPr>
            </w:pPr>
            <w:r>
              <w:rPr>
                <w:sz w:val="24"/>
                <w:szCs w:val="24"/>
              </w:rPr>
              <w:t>0</w:t>
            </w:r>
          </w:p>
        </w:tc>
        <w:tc>
          <w:tcPr>
            <w:tcW w:w="851" w:type="dxa"/>
          </w:tcPr>
          <w:p w:rsidR="00FD2FF4" w:rsidRPr="00746250" w:rsidRDefault="00FD2FF4" w:rsidP="00030DCD">
            <w:pPr>
              <w:contextualSpacing/>
              <w:jc w:val="both"/>
              <w:rPr>
                <w:sz w:val="24"/>
                <w:szCs w:val="24"/>
              </w:rPr>
            </w:pPr>
            <w:r>
              <w:rPr>
                <w:sz w:val="24"/>
                <w:szCs w:val="24"/>
              </w:rPr>
              <w:t>0</w:t>
            </w:r>
          </w:p>
        </w:tc>
        <w:tc>
          <w:tcPr>
            <w:tcW w:w="1134" w:type="dxa"/>
          </w:tcPr>
          <w:p w:rsidR="00FD2FF4" w:rsidRPr="00746250" w:rsidRDefault="00FD2FF4" w:rsidP="00030DCD">
            <w:pPr>
              <w:contextualSpacing/>
              <w:jc w:val="both"/>
              <w:rPr>
                <w:sz w:val="24"/>
                <w:szCs w:val="24"/>
              </w:rPr>
            </w:pPr>
            <w:r>
              <w:rPr>
                <w:sz w:val="24"/>
                <w:szCs w:val="24"/>
              </w:rPr>
              <w:t>0</w:t>
            </w:r>
          </w:p>
        </w:tc>
        <w:tc>
          <w:tcPr>
            <w:tcW w:w="850" w:type="dxa"/>
          </w:tcPr>
          <w:p w:rsidR="00FD2FF4" w:rsidRPr="00E94C87" w:rsidRDefault="00FD2FF4" w:rsidP="00030DCD">
            <w:pPr>
              <w:contextualSpacing/>
              <w:jc w:val="both"/>
              <w:rPr>
                <w:sz w:val="24"/>
                <w:szCs w:val="24"/>
              </w:rPr>
            </w:pPr>
            <w:r>
              <w:rPr>
                <w:sz w:val="24"/>
                <w:szCs w:val="24"/>
              </w:rPr>
              <w:t>0</w:t>
            </w:r>
          </w:p>
        </w:tc>
        <w:tc>
          <w:tcPr>
            <w:tcW w:w="851" w:type="dxa"/>
          </w:tcPr>
          <w:p w:rsidR="00FD2FF4" w:rsidRPr="00E94C87" w:rsidRDefault="00FD2FF4" w:rsidP="00030DCD">
            <w:pPr>
              <w:contextualSpacing/>
              <w:jc w:val="both"/>
              <w:rPr>
                <w:sz w:val="24"/>
                <w:szCs w:val="24"/>
              </w:rPr>
            </w:pPr>
            <w:r>
              <w:rPr>
                <w:sz w:val="24"/>
                <w:szCs w:val="24"/>
              </w:rPr>
              <w:t>0</w:t>
            </w:r>
          </w:p>
        </w:tc>
        <w:tc>
          <w:tcPr>
            <w:tcW w:w="851" w:type="dxa"/>
          </w:tcPr>
          <w:p w:rsidR="00FD2FF4" w:rsidRPr="00E94C87" w:rsidRDefault="00FD2FF4" w:rsidP="00030DCD">
            <w:pPr>
              <w:contextualSpacing/>
              <w:jc w:val="both"/>
              <w:rPr>
                <w:sz w:val="24"/>
                <w:szCs w:val="24"/>
              </w:rPr>
            </w:pPr>
            <w:r>
              <w:rPr>
                <w:sz w:val="24"/>
                <w:szCs w:val="24"/>
              </w:rPr>
              <w:t>0</w:t>
            </w:r>
          </w:p>
        </w:tc>
        <w:tc>
          <w:tcPr>
            <w:tcW w:w="850" w:type="dxa"/>
          </w:tcPr>
          <w:p w:rsidR="00FD2FF4" w:rsidRPr="00E94C87" w:rsidRDefault="00FD2FF4" w:rsidP="00030DCD">
            <w:pPr>
              <w:contextualSpacing/>
              <w:jc w:val="both"/>
              <w:rPr>
                <w:sz w:val="24"/>
                <w:szCs w:val="24"/>
              </w:rPr>
            </w:pPr>
            <w:r>
              <w:rPr>
                <w:sz w:val="24"/>
                <w:szCs w:val="24"/>
              </w:rPr>
              <w:t>0</w:t>
            </w:r>
          </w:p>
        </w:tc>
      </w:tr>
    </w:tbl>
    <w:p w:rsidR="00FD2FF4" w:rsidRDefault="00FD2FF4" w:rsidP="00FD2FF4">
      <w:pPr>
        <w:spacing w:after="0" w:line="240" w:lineRule="auto"/>
        <w:ind w:firstLine="567"/>
        <w:contextualSpacing/>
        <w:jc w:val="both"/>
        <w:rPr>
          <w:rFonts w:ascii="Times New Roman" w:hAnsi="Times New Roman" w:cs="Times New Roman"/>
          <w:sz w:val="26"/>
          <w:szCs w:val="26"/>
        </w:rPr>
      </w:pPr>
    </w:p>
    <w:p w:rsidR="00FD2FF4" w:rsidRPr="00F826E8" w:rsidRDefault="00FD2FF4" w:rsidP="00FD2FF4">
      <w:pPr>
        <w:spacing w:after="0" w:line="240" w:lineRule="auto"/>
        <w:ind w:firstLine="567"/>
        <w:contextualSpacing/>
        <w:jc w:val="center"/>
        <w:rPr>
          <w:rFonts w:ascii="Times New Roman" w:hAnsi="Times New Roman" w:cs="Times New Roman"/>
          <w:b/>
          <w:sz w:val="26"/>
          <w:szCs w:val="26"/>
        </w:rPr>
      </w:pPr>
      <w:r w:rsidRPr="00F826E8">
        <w:rPr>
          <w:rFonts w:ascii="Times New Roman" w:hAnsi="Times New Roman" w:cs="Times New Roman"/>
          <w:b/>
          <w:sz w:val="26"/>
          <w:szCs w:val="26"/>
        </w:rPr>
        <w:t>Список выбывших, прибывших учащихся на 2016-2017 учебный год</w:t>
      </w:r>
    </w:p>
    <w:p w:rsidR="00FD2FF4" w:rsidRDefault="00FD2FF4" w:rsidP="00FD2FF4">
      <w:pPr>
        <w:spacing w:after="0" w:line="240" w:lineRule="auto"/>
        <w:contextualSpacing/>
        <w:jc w:val="both"/>
        <w:rPr>
          <w:rFonts w:ascii="Times New Roman" w:hAnsi="Times New Roman" w:cs="Times New Roman"/>
          <w:sz w:val="26"/>
          <w:szCs w:val="26"/>
        </w:rPr>
      </w:pPr>
      <w:r w:rsidRPr="00C33B4C">
        <w:rPr>
          <w:rFonts w:ascii="Times New Roman" w:hAnsi="Times New Roman" w:cs="Times New Roman"/>
          <w:sz w:val="26"/>
          <w:szCs w:val="26"/>
          <w:u w:val="single"/>
        </w:rPr>
        <w:t>Прибыли в 2016-2017 учебном году</w:t>
      </w:r>
      <w:r>
        <w:rPr>
          <w:rFonts w:ascii="Times New Roman" w:hAnsi="Times New Roman" w:cs="Times New Roman"/>
          <w:sz w:val="26"/>
          <w:szCs w:val="26"/>
        </w:rPr>
        <w:t>:</w:t>
      </w:r>
    </w:p>
    <w:p w:rsidR="00FD2FF4" w:rsidRPr="00F826E8" w:rsidRDefault="00FD2FF4" w:rsidP="00FD2FF4">
      <w:pPr>
        <w:spacing w:after="0" w:line="240" w:lineRule="auto"/>
        <w:ind w:firstLine="567"/>
        <w:contextualSpacing/>
        <w:jc w:val="both"/>
        <w:rPr>
          <w:rFonts w:ascii="Times New Roman" w:hAnsi="Times New Roman" w:cs="Times New Roman"/>
          <w:sz w:val="26"/>
          <w:szCs w:val="26"/>
        </w:rPr>
      </w:pPr>
      <w:r w:rsidRPr="00F826E8">
        <w:rPr>
          <w:rFonts w:ascii="Times New Roman" w:hAnsi="Times New Roman" w:cs="Times New Roman"/>
          <w:sz w:val="26"/>
          <w:szCs w:val="26"/>
        </w:rPr>
        <w:t>Иванова Вероника в 7 класс из МАОУ Дубровинская СОШ от 20.02.2017.</w:t>
      </w:r>
    </w:p>
    <w:p w:rsidR="00FD2FF4" w:rsidRPr="00F826E8" w:rsidRDefault="00FD2FF4" w:rsidP="00FD2FF4">
      <w:pPr>
        <w:spacing w:after="0" w:line="240" w:lineRule="auto"/>
        <w:ind w:firstLine="567"/>
        <w:contextualSpacing/>
        <w:jc w:val="both"/>
        <w:rPr>
          <w:rFonts w:ascii="Times New Roman" w:hAnsi="Times New Roman" w:cs="Times New Roman"/>
          <w:sz w:val="26"/>
          <w:szCs w:val="26"/>
        </w:rPr>
      </w:pPr>
      <w:r w:rsidRPr="00F826E8">
        <w:rPr>
          <w:rFonts w:ascii="Times New Roman" w:hAnsi="Times New Roman" w:cs="Times New Roman"/>
          <w:sz w:val="26"/>
          <w:szCs w:val="26"/>
        </w:rPr>
        <w:t xml:space="preserve">Инажаева Хадижат в 4 класс от 18.04.2017 из Супринской СОШ, филиал МАОУ Бегишевская СОШ </w:t>
      </w:r>
    </w:p>
    <w:p w:rsidR="00FD2FF4" w:rsidRPr="00F826E8" w:rsidRDefault="00FD2FF4" w:rsidP="00FD2FF4">
      <w:pPr>
        <w:spacing w:after="0" w:line="240" w:lineRule="auto"/>
        <w:ind w:firstLine="567"/>
        <w:contextualSpacing/>
        <w:jc w:val="both"/>
        <w:rPr>
          <w:rFonts w:ascii="Times New Roman" w:hAnsi="Times New Roman" w:cs="Times New Roman"/>
          <w:sz w:val="26"/>
          <w:szCs w:val="26"/>
        </w:rPr>
      </w:pPr>
      <w:r w:rsidRPr="00F826E8">
        <w:rPr>
          <w:rFonts w:ascii="Times New Roman" w:hAnsi="Times New Roman" w:cs="Times New Roman"/>
          <w:sz w:val="26"/>
          <w:szCs w:val="26"/>
        </w:rPr>
        <w:t>Афанасьева Сарвиноз в 6 класс от 02.05.2017 из СОШ № 1 г.Тобольск</w:t>
      </w:r>
    </w:p>
    <w:p w:rsidR="00FD2FF4" w:rsidRDefault="00FD2FF4" w:rsidP="00FD2FF4">
      <w:pPr>
        <w:spacing w:after="0" w:line="240" w:lineRule="auto"/>
        <w:ind w:firstLine="567"/>
        <w:contextualSpacing/>
        <w:jc w:val="both"/>
        <w:rPr>
          <w:rFonts w:ascii="Times New Roman" w:hAnsi="Times New Roman" w:cs="Times New Roman"/>
          <w:sz w:val="26"/>
          <w:szCs w:val="26"/>
        </w:rPr>
      </w:pPr>
      <w:r w:rsidRPr="00F826E8">
        <w:rPr>
          <w:rFonts w:ascii="Times New Roman" w:hAnsi="Times New Roman" w:cs="Times New Roman"/>
          <w:sz w:val="26"/>
          <w:szCs w:val="26"/>
        </w:rPr>
        <w:t>Афанасьев Даниил в 1 класс от 02.05.2017 из СОШ № 1 г.Тобольск</w:t>
      </w:r>
    </w:p>
    <w:p w:rsidR="00FD2FF4" w:rsidRDefault="00FD2FF4" w:rsidP="00FD2FF4">
      <w:pPr>
        <w:spacing w:after="0" w:line="240" w:lineRule="auto"/>
        <w:ind w:firstLine="567"/>
        <w:contextualSpacing/>
        <w:jc w:val="both"/>
        <w:rPr>
          <w:rFonts w:ascii="Times New Roman" w:hAnsi="Times New Roman" w:cs="Times New Roman"/>
          <w:sz w:val="24"/>
          <w:szCs w:val="24"/>
        </w:rPr>
      </w:pPr>
    </w:p>
    <w:p w:rsidR="00FD2FF4" w:rsidRPr="00C33B4C" w:rsidRDefault="00FD2FF4" w:rsidP="00FD2FF4">
      <w:pPr>
        <w:spacing w:after="0" w:line="240" w:lineRule="auto"/>
        <w:contextualSpacing/>
        <w:jc w:val="both"/>
        <w:rPr>
          <w:rFonts w:ascii="Times New Roman" w:hAnsi="Times New Roman" w:cs="Times New Roman"/>
          <w:sz w:val="26"/>
          <w:szCs w:val="26"/>
          <w:u w:val="single"/>
        </w:rPr>
      </w:pPr>
      <w:r w:rsidRPr="00C33B4C">
        <w:rPr>
          <w:rFonts w:ascii="Times New Roman" w:hAnsi="Times New Roman" w:cs="Times New Roman"/>
          <w:sz w:val="26"/>
          <w:szCs w:val="26"/>
          <w:u w:val="single"/>
        </w:rPr>
        <w:t>Выбыли в 2016-2017 учебном году:</w:t>
      </w:r>
    </w:p>
    <w:p w:rsidR="00FD2FF4" w:rsidRPr="00F826E8" w:rsidRDefault="00FD2FF4" w:rsidP="00FD2FF4">
      <w:pPr>
        <w:spacing w:after="0" w:line="240" w:lineRule="auto"/>
        <w:ind w:firstLine="567"/>
        <w:contextualSpacing/>
        <w:jc w:val="both"/>
        <w:rPr>
          <w:rFonts w:ascii="Times New Roman" w:hAnsi="Times New Roman" w:cs="Times New Roman"/>
          <w:sz w:val="24"/>
          <w:szCs w:val="24"/>
        </w:rPr>
      </w:pPr>
      <w:r w:rsidRPr="00F826E8">
        <w:rPr>
          <w:rFonts w:ascii="Times New Roman" w:hAnsi="Times New Roman" w:cs="Times New Roman"/>
          <w:sz w:val="24"/>
          <w:szCs w:val="24"/>
        </w:rPr>
        <w:t>Сербин Вероника из  7 класса в  г. Сургут МБОУ СОШ №32 от 16.01.2017</w:t>
      </w:r>
    </w:p>
    <w:p w:rsidR="00FD2FF4" w:rsidRDefault="00FD2FF4" w:rsidP="00FD2FF4">
      <w:pPr>
        <w:spacing w:after="0" w:line="240" w:lineRule="auto"/>
        <w:ind w:firstLine="567"/>
        <w:contextualSpacing/>
        <w:jc w:val="both"/>
        <w:rPr>
          <w:rFonts w:ascii="Times New Roman" w:hAnsi="Times New Roman" w:cs="Times New Roman"/>
          <w:sz w:val="24"/>
          <w:szCs w:val="24"/>
        </w:rPr>
      </w:pPr>
      <w:r w:rsidRPr="00F826E8">
        <w:rPr>
          <w:rFonts w:ascii="Times New Roman" w:hAnsi="Times New Roman" w:cs="Times New Roman"/>
          <w:sz w:val="24"/>
          <w:szCs w:val="24"/>
        </w:rPr>
        <w:t>Сербин Виктория из  7 класса в  г.Сургут МБОУ СОШ №32 от 16.01.2017</w:t>
      </w:r>
    </w:p>
    <w:p w:rsidR="00FD2FF4" w:rsidRDefault="00FD2FF4" w:rsidP="00FD2FF4">
      <w:pPr>
        <w:spacing w:after="0" w:line="240" w:lineRule="auto"/>
        <w:ind w:firstLine="567"/>
        <w:contextualSpacing/>
        <w:jc w:val="both"/>
        <w:rPr>
          <w:rFonts w:ascii="Times New Roman" w:hAnsi="Times New Roman" w:cs="Times New Roman"/>
          <w:sz w:val="24"/>
          <w:szCs w:val="24"/>
        </w:rPr>
      </w:pPr>
    </w:p>
    <w:p w:rsidR="00FD2FF4" w:rsidRPr="00D05B2A" w:rsidRDefault="00FD2FF4" w:rsidP="00FD2FF4">
      <w:pPr>
        <w:spacing w:after="0" w:line="240" w:lineRule="auto"/>
        <w:ind w:firstLine="567"/>
        <w:contextualSpacing/>
        <w:jc w:val="both"/>
        <w:rPr>
          <w:rFonts w:ascii="Times New Roman" w:hAnsi="Times New Roman" w:cs="Times New Roman"/>
          <w:b/>
          <w:sz w:val="26"/>
          <w:szCs w:val="26"/>
        </w:rPr>
      </w:pPr>
      <w:r w:rsidRPr="00C33B4C">
        <w:rPr>
          <w:rFonts w:ascii="Times New Roman" w:hAnsi="Times New Roman" w:cs="Times New Roman"/>
          <w:b/>
          <w:sz w:val="26"/>
          <w:szCs w:val="26"/>
        </w:rPr>
        <w:t xml:space="preserve">Результаты ОГЭ </w:t>
      </w:r>
    </w:p>
    <w:tbl>
      <w:tblPr>
        <w:tblW w:w="9585" w:type="dxa"/>
        <w:tblInd w:w="94" w:type="dxa"/>
        <w:tblLook w:val="04A0" w:firstRow="1" w:lastRow="0" w:firstColumn="1" w:lastColumn="0" w:noHBand="0" w:noVBand="1"/>
      </w:tblPr>
      <w:tblGrid>
        <w:gridCol w:w="438"/>
        <w:gridCol w:w="458"/>
        <w:gridCol w:w="661"/>
        <w:gridCol w:w="1151"/>
        <w:gridCol w:w="1389"/>
        <w:gridCol w:w="1005"/>
        <w:gridCol w:w="3661"/>
        <w:gridCol w:w="411"/>
        <w:gridCol w:w="411"/>
      </w:tblGrid>
      <w:tr w:rsidR="00FD2FF4" w:rsidRPr="00C33B4C" w:rsidTr="00030DCD">
        <w:trPr>
          <w:trHeight w:val="1020"/>
        </w:trPr>
        <w:tc>
          <w:tcPr>
            <w:tcW w:w="438" w:type="dxa"/>
            <w:tcBorders>
              <w:top w:val="single" w:sz="4" w:space="0" w:color="000000"/>
              <w:left w:val="single" w:sz="4" w:space="0" w:color="000000"/>
              <w:bottom w:val="nil"/>
              <w:right w:val="single" w:sz="4" w:space="0" w:color="000000"/>
            </w:tcBorders>
            <w:shd w:val="clear" w:color="auto" w:fill="auto"/>
            <w:noWrap/>
            <w:vAlign w:val="center"/>
            <w:hideMark/>
          </w:tcPr>
          <w:p w:rsidR="00FD2FF4" w:rsidRPr="00C33B4C" w:rsidRDefault="00FD2FF4" w:rsidP="00030DCD">
            <w:pPr>
              <w:spacing w:after="0" w:line="240" w:lineRule="auto"/>
              <w:jc w:val="center"/>
              <w:rPr>
                <w:rFonts w:ascii="Times New Roman" w:eastAsia="Times New Roman" w:hAnsi="Times New Roman" w:cs="Times New Roman"/>
                <w:b/>
                <w:bCs/>
                <w:color w:val="000000"/>
                <w:sz w:val="16"/>
                <w:szCs w:val="16"/>
              </w:rPr>
            </w:pPr>
            <w:r w:rsidRPr="00C33B4C">
              <w:rPr>
                <w:rFonts w:ascii="Times New Roman" w:eastAsia="Times New Roman" w:hAnsi="Times New Roman" w:cs="Times New Roman"/>
                <w:b/>
                <w:bCs/>
                <w:color w:val="000000"/>
                <w:sz w:val="16"/>
                <w:szCs w:val="16"/>
              </w:rPr>
              <w:t>№</w:t>
            </w:r>
          </w:p>
        </w:tc>
        <w:tc>
          <w:tcPr>
            <w:tcW w:w="458" w:type="dxa"/>
            <w:tcBorders>
              <w:top w:val="single" w:sz="4" w:space="0" w:color="000000"/>
              <w:left w:val="nil"/>
              <w:bottom w:val="nil"/>
              <w:right w:val="single" w:sz="4" w:space="0" w:color="000000"/>
            </w:tcBorders>
            <w:shd w:val="clear" w:color="auto" w:fill="auto"/>
            <w:noWrap/>
            <w:textDirection w:val="btLr"/>
            <w:vAlign w:val="center"/>
            <w:hideMark/>
          </w:tcPr>
          <w:p w:rsidR="00FD2FF4" w:rsidRPr="00C33B4C" w:rsidRDefault="00FD2FF4" w:rsidP="00030DCD">
            <w:pPr>
              <w:spacing w:after="0" w:line="240" w:lineRule="auto"/>
              <w:jc w:val="center"/>
              <w:rPr>
                <w:rFonts w:ascii="Times New Roman" w:eastAsia="Times New Roman" w:hAnsi="Times New Roman" w:cs="Times New Roman"/>
                <w:b/>
                <w:bCs/>
                <w:color w:val="000000"/>
                <w:sz w:val="16"/>
                <w:szCs w:val="16"/>
              </w:rPr>
            </w:pPr>
            <w:r w:rsidRPr="00C33B4C">
              <w:rPr>
                <w:rFonts w:ascii="Times New Roman" w:eastAsia="Times New Roman" w:hAnsi="Times New Roman" w:cs="Times New Roman"/>
                <w:b/>
                <w:bCs/>
                <w:color w:val="000000"/>
                <w:sz w:val="16"/>
                <w:szCs w:val="16"/>
              </w:rPr>
              <w:t>Класс</w:t>
            </w:r>
          </w:p>
        </w:tc>
        <w:tc>
          <w:tcPr>
            <w:tcW w:w="661" w:type="dxa"/>
            <w:tcBorders>
              <w:top w:val="single" w:sz="4" w:space="0" w:color="000000"/>
              <w:left w:val="nil"/>
              <w:bottom w:val="nil"/>
              <w:right w:val="single" w:sz="4" w:space="0" w:color="000000"/>
            </w:tcBorders>
            <w:shd w:val="clear" w:color="auto" w:fill="auto"/>
            <w:vAlign w:val="center"/>
            <w:hideMark/>
          </w:tcPr>
          <w:p w:rsidR="00FD2FF4" w:rsidRPr="00C33B4C" w:rsidRDefault="00FD2FF4" w:rsidP="00030DCD">
            <w:pPr>
              <w:spacing w:after="0" w:line="240" w:lineRule="auto"/>
              <w:jc w:val="center"/>
              <w:rPr>
                <w:rFonts w:ascii="Times New Roman" w:eastAsia="Times New Roman" w:hAnsi="Times New Roman" w:cs="Times New Roman"/>
                <w:b/>
                <w:bCs/>
                <w:color w:val="000000"/>
                <w:sz w:val="16"/>
                <w:szCs w:val="16"/>
              </w:rPr>
            </w:pPr>
            <w:r w:rsidRPr="00C33B4C">
              <w:rPr>
                <w:rFonts w:ascii="Times New Roman" w:eastAsia="Times New Roman" w:hAnsi="Times New Roman" w:cs="Times New Roman"/>
                <w:b/>
                <w:bCs/>
                <w:color w:val="000000"/>
                <w:sz w:val="16"/>
                <w:szCs w:val="16"/>
              </w:rPr>
              <w:t>Код ППЭ</w:t>
            </w:r>
          </w:p>
        </w:tc>
        <w:tc>
          <w:tcPr>
            <w:tcW w:w="1151" w:type="dxa"/>
            <w:tcBorders>
              <w:top w:val="single" w:sz="4" w:space="0" w:color="000000"/>
              <w:left w:val="nil"/>
              <w:bottom w:val="nil"/>
              <w:right w:val="single" w:sz="4" w:space="0" w:color="000000"/>
            </w:tcBorders>
            <w:shd w:val="clear" w:color="auto" w:fill="auto"/>
            <w:textDirection w:val="btLr"/>
            <w:vAlign w:val="center"/>
            <w:hideMark/>
          </w:tcPr>
          <w:p w:rsidR="00FD2FF4" w:rsidRDefault="00FD2FF4" w:rsidP="00030DCD">
            <w:pPr>
              <w:spacing w:after="0" w:line="240" w:lineRule="auto"/>
              <w:rPr>
                <w:rFonts w:ascii="Times New Roman" w:eastAsia="Times New Roman" w:hAnsi="Times New Roman" w:cs="Times New Roman"/>
                <w:b/>
                <w:bCs/>
                <w:color w:val="000000"/>
                <w:sz w:val="16"/>
                <w:szCs w:val="16"/>
              </w:rPr>
            </w:pPr>
            <w:r w:rsidRPr="00C33B4C">
              <w:rPr>
                <w:rFonts w:ascii="Times New Roman" w:eastAsia="Times New Roman" w:hAnsi="Times New Roman" w:cs="Times New Roman"/>
                <w:b/>
                <w:bCs/>
                <w:color w:val="000000"/>
                <w:sz w:val="16"/>
                <w:szCs w:val="16"/>
              </w:rPr>
              <w:t>Предмет</w:t>
            </w:r>
          </w:p>
          <w:p w:rsidR="00FD2FF4" w:rsidRPr="00C33B4C" w:rsidRDefault="00FD2FF4" w:rsidP="00030DCD">
            <w:pPr>
              <w:spacing w:after="0" w:line="240" w:lineRule="auto"/>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дата</w:t>
            </w:r>
          </w:p>
        </w:tc>
        <w:tc>
          <w:tcPr>
            <w:tcW w:w="1389" w:type="dxa"/>
            <w:tcBorders>
              <w:top w:val="single" w:sz="4" w:space="0" w:color="000000"/>
              <w:left w:val="nil"/>
              <w:bottom w:val="nil"/>
              <w:right w:val="single" w:sz="4" w:space="0" w:color="000000"/>
            </w:tcBorders>
            <w:shd w:val="clear" w:color="auto" w:fill="auto"/>
            <w:noWrap/>
            <w:vAlign w:val="center"/>
            <w:hideMark/>
          </w:tcPr>
          <w:p w:rsidR="00FD2FF4" w:rsidRPr="00C33B4C" w:rsidRDefault="00FD2FF4" w:rsidP="00030DCD">
            <w:pPr>
              <w:spacing w:after="0" w:line="240" w:lineRule="auto"/>
              <w:jc w:val="center"/>
              <w:rPr>
                <w:rFonts w:ascii="Times New Roman" w:eastAsia="Times New Roman" w:hAnsi="Times New Roman" w:cs="Times New Roman"/>
                <w:b/>
                <w:bCs/>
                <w:color w:val="000000"/>
                <w:sz w:val="16"/>
                <w:szCs w:val="16"/>
              </w:rPr>
            </w:pPr>
            <w:r w:rsidRPr="00C33B4C">
              <w:rPr>
                <w:rFonts w:ascii="Times New Roman" w:eastAsia="Times New Roman" w:hAnsi="Times New Roman" w:cs="Times New Roman"/>
                <w:b/>
                <w:bCs/>
                <w:color w:val="000000"/>
                <w:sz w:val="16"/>
                <w:szCs w:val="16"/>
              </w:rPr>
              <w:t>Фамилия</w:t>
            </w:r>
          </w:p>
          <w:p w:rsidR="00FD2FF4" w:rsidRPr="00C33B4C" w:rsidRDefault="00FD2FF4" w:rsidP="00030DCD">
            <w:pPr>
              <w:spacing w:after="0" w:line="240" w:lineRule="auto"/>
              <w:jc w:val="center"/>
              <w:rPr>
                <w:rFonts w:ascii="Times New Roman" w:eastAsia="Times New Roman" w:hAnsi="Times New Roman" w:cs="Times New Roman"/>
                <w:b/>
                <w:bCs/>
                <w:color w:val="000000"/>
                <w:sz w:val="16"/>
                <w:szCs w:val="16"/>
              </w:rPr>
            </w:pPr>
            <w:r w:rsidRPr="00C33B4C">
              <w:rPr>
                <w:rFonts w:ascii="Times New Roman" w:eastAsia="Times New Roman" w:hAnsi="Times New Roman" w:cs="Times New Roman"/>
                <w:b/>
                <w:bCs/>
                <w:color w:val="000000"/>
                <w:sz w:val="16"/>
                <w:szCs w:val="16"/>
              </w:rPr>
              <w:t>Имя</w:t>
            </w:r>
          </w:p>
          <w:p w:rsidR="00FD2FF4" w:rsidRPr="00C33B4C" w:rsidRDefault="00FD2FF4" w:rsidP="00030DCD">
            <w:pPr>
              <w:spacing w:after="0" w:line="240" w:lineRule="auto"/>
              <w:jc w:val="center"/>
              <w:rPr>
                <w:rFonts w:ascii="Times New Roman" w:eastAsia="Times New Roman" w:hAnsi="Times New Roman" w:cs="Times New Roman"/>
                <w:b/>
                <w:bCs/>
                <w:color w:val="000000"/>
                <w:sz w:val="16"/>
                <w:szCs w:val="16"/>
              </w:rPr>
            </w:pPr>
            <w:r w:rsidRPr="00C33B4C">
              <w:rPr>
                <w:rFonts w:ascii="Times New Roman" w:eastAsia="Times New Roman" w:hAnsi="Times New Roman" w:cs="Times New Roman"/>
                <w:b/>
                <w:bCs/>
                <w:color w:val="000000"/>
                <w:sz w:val="16"/>
                <w:szCs w:val="16"/>
              </w:rPr>
              <w:t>Отчество</w:t>
            </w:r>
          </w:p>
        </w:tc>
        <w:tc>
          <w:tcPr>
            <w:tcW w:w="1005" w:type="dxa"/>
            <w:tcBorders>
              <w:top w:val="single" w:sz="4" w:space="0" w:color="000000"/>
              <w:left w:val="nil"/>
              <w:bottom w:val="nil"/>
              <w:right w:val="single" w:sz="4" w:space="0" w:color="000000"/>
            </w:tcBorders>
            <w:shd w:val="clear" w:color="auto" w:fill="auto"/>
            <w:vAlign w:val="center"/>
            <w:hideMark/>
          </w:tcPr>
          <w:p w:rsidR="00FD2FF4" w:rsidRPr="00C33B4C" w:rsidRDefault="00FD2FF4" w:rsidP="00030DCD">
            <w:pPr>
              <w:spacing w:after="0" w:line="240" w:lineRule="auto"/>
              <w:jc w:val="center"/>
              <w:rPr>
                <w:rFonts w:ascii="Times New Roman" w:eastAsia="Times New Roman" w:hAnsi="Times New Roman" w:cs="Times New Roman"/>
                <w:b/>
                <w:bCs/>
                <w:color w:val="000000"/>
                <w:sz w:val="16"/>
                <w:szCs w:val="16"/>
              </w:rPr>
            </w:pPr>
            <w:r w:rsidRPr="00C33B4C">
              <w:rPr>
                <w:rFonts w:ascii="Times New Roman" w:eastAsia="Times New Roman" w:hAnsi="Times New Roman" w:cs="Times New Roman"/>
                <w:b/>
                <w:bCs/>
                <w:color w:val="000000"/>
                <w:sz w:val="16"/>
                <w:szCs w:val="16"/>
              </w:rPr>
              <w:t>Задания с кратким ответом</w:t>
            </w:r>
          </w:p>
        </w:tc>
        <w:tc>
          <w:tcPr>
            <w:tcW w:w="3661" w:type="dxa"/>
            <w:tcBorders>
              <w:top w:val="single" w:sz="4" w:space="0" w:color="000000"/>
              <w:left w:val="nil"/>
              <w:bottom w:val="nil"/>
              <w:right w:val="single" w:sz="4" w:space="0" w:color="000000"/>
            </w:tcBorders>
            <w:shd w:val="clear" w:color="auto" w:fill="auto"/>
            <w:vAlign w:val="center"/>
            <w:hideMark/>
          </w:tcPr>
          <w:p w:rsidR="00FD2FF4" w:rsidRPr="00C33B4C" w:rsidRDefault="00FD2FF4" w:rsidP="00030DCD">
            <w:pPr>
              <w:spacing w:after="0" w:line="240" w:lineRule="auto"/>
              <w:jc w:val="center"/>
              <w:rPr>
                <w:rFonts w:ascii="Times New Roman" w:eastAsia="Times New Roman" w:hAnsi="Times New Roman" w:cs="Times New Roman"/>
                <w:b/>
                <w:bCs/>
                <w:color w:val="000000"/>
                <w:sz w:val="16"/>
                <w:szCs w:val="16"/>
              </w:rPr>
            </w:pPr>
            <w:r w:rsidRPr="00C33B4C">
              <w:rPr>
                <w:rFonts w:ascii="Times New Roman" w:eastAsia="Times New Roman" w:hAnsi="Times New Roman" w:cs="Times New Roman"/>
                <w:b/>
                <w:bCs/>
                <w:color w:val="000000"/>
                <w:sz w:val="16"/>
                <w:szCs w:val="16"/>
              </w:rPr>
              <w:t>Задания с развёрнутым ответом</w:t>
            </w:r>
          </w:p>
        </w:tc>
        <w:tc>
          <w:tcPr>
            <w:tcW w:w="411" w:type="dxa"/>
            <w:tcBorders>
              <w:top w:val="single" w:sz="4" w:space="0" w:color="000000"/>
              <w:left w:val="nil"/>
              <w:bottom w:val="nil"/>
              <w:right w:val="single" w:sz="4" w:space="0" w:color="000000"/>
            </w:tcBorders>
            <w:shd w:val="clear" w:color="auto" w:fill="auto"/>
            <w:textDirection w:val="btLr"/>
            <w:vAlign w:val="center"/>
            <w:hideMark/>
          </w:tcPr>
          <w:p w:rsidR="00FD2FF4" w:rsidRPr="00C33B4C" w:rsidRDefault="00FD2FF4" w:rsidP="00030DCD">
            <w:pPr>
              <w:spacing w:after="0" w:line="240" w:lineRule="auto"/>
              <w:jc w:val="center"/>
              <w:rPr>
                <w:rFonts w:ascii="Times New Roman" w:eastAsia="Times New Roman" w:hAnsi="Times New Roman" w:cs="Times New Roman"/>
                <w:b/>
                <w:bCs/>
                <w:color w:val="000000"/>
                <w:sz w:val="16"/>
                <w:szCs w:val="16"/>
              </w:rPr>
            </w:pPr>
            <w:r w:rsidRPr="00C33B4C">
              <w:rPr>
                <w:rFonts w:ascii="Times New Roman" w:eastAsia="Times New Roman" w:hAnsi="Times New Roman" w:cs="Times New Roman"/>
                <w:b/>
                <w:bCs/>
                <w:color w:val="000000"/>
                <w:sz w:val="16"/>
                <w:szCs w:val="16"/>
              </w:rPr>
              <w:t>Первичный балл</w:t>
            </w:r>
          </w:p>
        </w:tc>
        <w:tc>
          <w:tcPr>
            <w:tcW w:w="411" w:type="dxa"/>
            <w:tcBorders>
              <w:top w:val="single" w:sz="4" w:space="0" w:color="000000"/>
              <w:left w:val="nil"/>
              <w:bottom w:val="nil"/>
              <w:right w:val="single" w:sz="4" w:space="0" w:color="000000"/>
            </w:tcBorders>
            <w:shd w:val="clear" w:color="auto" w:fill="auto"/>
            <w:textDirection w:val="btLr"/>
            <w:vAlign w:val="center"/>
            <w:hideMark/>
          </w:tcPr>
          <w:p w:rsidR="00FD2FF4" w:rsidRPr="00C33B4C" w:rsidRDefault="00FD2FF4" w:rsidP="00030DCD">
            <w:pPr>
              <w:spacing w:after="0" w:line="240" w:lineRule="auto"/>
              <w:jc w:val="center"/>
              <w:rPr>
                <w:rFonts w:ascii="Times New Roman" w:eastAsia="Times New Roman" w:hAnsi="Times New Roman" w:cs="Times New Roman"/>
                <w:b/>
                <w:bCs/>
                <w:color w:val="000000"/>
                <w:sz w:val="16"/>
                <w:szCs w:val="16"/>
              </w:rPr>
            </w:pPr>
            <w:r w:rsidRPr="00C33B4C">
              <w:rPr>
                <w:rFonts w:ascii="Times New Roman" w:eastAsia="Times New Roman" w:hAnsi="Times New Roman" w:cs="Times New Roman"/>
                <w:b/>
                <w:bCs/>
                <w:color w:val="000000"/>
                <w:sz w:val="16"/>
                <w:szCs w:val="16"/>
              </w:rPr>
              <w:t>Оценка</w:t>
            </w:r>
          </w:p>
        </w:tc>
      </w:tr>
      <w:tr w:rsidR="00FD2FF4" w:rsidRPr="00C33B4C" w:rsidTr="00030DCD">
        <w:trPr>
          <w:trHeight w:val="300"/>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FF4" w:rsidRPr="00C33B4C" w:rsidRDefault="00FD2FF4" w:rsidP="00030DCD">
            <w:pPr>
              <w:spacing w:after="0" w:line="240" w:lineRule="auto"/>
              <w:rPr>
                <w:rFonts w:ascii="Times New Roman" w:eastAsia="Times New Roman" w:hAnsi="Times New Roman" w:cs="Times New Roman"/>
                <w:bCs/>
                <w:color w:val="000000"/>
                <w:sz w:val="16"/>
                <w:szCs w:val="16"/>
              </w:rPr>
            </w:pPr>
            <w:r w:rsidRPr="00C33B4C">
              <w:rPr>
                <w:rFonts w:ascii="Times New Roman" w:eastAsia="Times New Roman" w:hAnsi="Times New Roman" w:cs="Times New Roman"/>
                <w:bCs/>
                <w:color w:val="000000"/>
                <w:sz w:val="16"/>
                <w:szCs w:val="16"/>
              </w:rPr>
              <w:t>1</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rsidR="00FD2FF4" w:rsidRPr="00C33B4C" w:rsidRDefault="00FD2FF4" w:rsidP="00030DCD">
            <w:pPr>
              <w:spacing w:after="0" w:line="240" w:lineRule="auto"/>
              <w:jc w:val="center"/>
              <w:rPr>
                <w:rFonts w:ascii="Times New Roman" w:eastAsia="Times New Roman" w:hAnsi="Times New Roman" w:cs="Times New Roman"/>
                <w:bCs/>
                <w:color w:val="000000"/>
                <w:sz w:val="16"/>
                <w:szCs w:val="16"/>
              </w:rPr>
            </w:pPr>
            <w:r w:rsidRPr="00C33B4C">
              <w:rPr>
                <w:rFonts w:ascii="Times New Roman" w:eastAsia="Times New Roman" w:hAnsi="Times New Roman" w:cs="Times New Roman"/>
                <w:bCs/>
                <w:color w:val="000000"/>
                <w:sz w:val="16"/>
                <w:szCs w:val="16"/>
              </w:rPr>
              <w:t>9</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FD2FF4" w:rsidRPr="00C33B4C" w:rsidRDefault="00FD2FF4" w:rsidP="00030DCD">
            <w:pPr>
              <w:spacing w:after="0" w:line="240" w:lineRule="auto"/>
              <w:jc w:val="center"/>
              <w:rPr>
                <w:rFonts w:ascii="Times New Roman" w:eastAsia="Times New Roman" w:hAnsi="Times New Roman" w:cs="Times New Roman"/>
                <w:bCs/>
                <w:color w:val="000000"/>
                <w:sz w:val="16"/>
                <w:szCs w:val="16"/>
              </w:rPr>
            </w:pPr>
            <w:r w:rsidRPr="00C33B4C">
              <w:rPr>
                <w:rFonts w:ascii="Times New Roman" w:eastAsia="Times New Roman" w:hAnsi="Times New Roman" w:cs="Times New Roman"/>
                <w:bCs/>
                <w:color w:val="000000"/>
                <w:sz w:val="16"/>
                <w:szCs w:val="16"/>
              </w:rPr>
              <w:t>521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FD2FF4" w:rsidRDefault="00FD2FF4" w:rsidP="00030DCD">
            <w:pPr>
              <w:spacing w:after="0" w:line="240" w:lineRule="auto"/>
              <w:jc w:val="center"/>
              <w:rPr>
                <w:rFonts w:ascii="Times New Roman" w:eastAsia="Times New Roman" w:hAnsi="Times New Roman" w:cs="Times New Roman"/>
                <w:bCs/>
                <w:color w:val="000000"/>
                <w:sz w:val="16"/>
                <w:szCs w:val="16"/>
              </w:rPr>
            </w:pPr>
            <w:r w:rsidRPr="00C33B4C">
              <w:rPr>
                <w:rFonts w:ascii="Times New Roman" w:eastAsia="Times New Roman" w:hAnsi="Times New Roman" w:cs="Times New Roman"/>
                <w:bCs/>
                <w:color w:val="000000"/>
                <w:sz w:val="16"/>
                <w:szCs w:val="16"/>
              </w:rPr>
              <w:t>Русский язык</w:t>
            </w:r>
          </w:p>
          <w:p w:rsidR="00FD2FF4" w:rsidRPr="00C33B4C" w:rsidRDefault="00FD2FF4" w:rsidP="00030DCD">
            <w:pPr>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31.05.2017</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FD2FF4" w:rsidRPr="00C33B4C" w:rsidRDefault="00FD2FF4" w:rsidP="00030DCD">
            <w:pPr>
              <w:spacing w:after="0" w:line="240" w:lineRule="auto"/>
              <w:rPr>
                <w:rFonts w:ascii="Times New Roman" w:eastAsia="Times New Roman" w:hAnsi="Times New Roman" w:cs="Times New Roman"/>
                <w:bCs/>
                <w:color w:val="000000"/>
                <w:sz w:val="16"/>
                <w:szCs w:val="16"/>
              </w:rPr>
            </w:pPr>
            <w:r w:rsidRPr="00C33B4C">
              <w:rPr>
                <w:rFonts w:ascii="Times New Roman" w:eastAsia="Times New Roman" w:hAnsi="Times New Roman" w:cs="Times New Roman"/>
                <w:bCs/>
                <w:color w:val="000000"/>
                <w:sz w:val="16"/>
                <w:szCs w:val="16"/>
              </w:rPr>
              <w:t>Пономарев</w:t>
            </w:r>
          </w:p>
          <w:p w:rsidR="00FD2FF4" w:rsidRPr="00C33B4C" w:rsidRDefault="00FD2FF4" w:rsidP="00030DCD">
            <w:pPr>
              <w:spacing w:after="0" w:line="240" w:lineRule="auto"/>
              <w:rPr>
                <w:rFonts w:ascii="Times New Roman" w:eastAsia="Times New Roman" w:hAnsi="Times New Roman" w:cs="Times New Roman"/>
                <w:bCs/>
                <w:color w:val="000000"/>
                <w:sz w:val="16"/>
                <w:szCs w:val="16"/>
              </w:rPr>
            </w:pPr>
            <w:r w:rsidRPr="00C33B4C">
              <w:rPr>
                <w:rFonts w:ascii="Times New Roman" w:eastAsia="Times New Roman" w:hAnsi="Times New Roman" w:cs="Times New Roman"/>
                <w:bCs/>
                <w:color w:val="000000"/>
                <w:sz w:val="16"/>
                <w:szCs w:val="16"/>
              </w:rPr>
              <w:t>Дмитрий</w:t>
            </w:r>
          </w:p>
          <w:p w:rsidR="00FD2FF4" w:rsidRPr="00C33B4C" w:rsidRDefault="00FD2FF4" w:rsidP="00030DCD">
            <w:pPr>
              <w:spacing w:after="0" w:line="240" w:lineRule="auto"/>
              <w:rPr>
                <w:rFonts w:ascii="Times New Roman" w:eastAsia="Times New Roman" w:hAnsi="Times New Roman" w:cs="Times New Roman"/>
                <w:bCs/>
                <w:color w:val="000000"/>
                <w:sz w:val="16"/>
                <w:szCs w:val="16"/>
              </w:rPr>
            </w:pPr>
            <w:r w:rsidRPr="00C33B4C">
              <w:rPr>
                <w:rFonts w:ascii="Times New Roman" w:eastAsia="Times New Roman" w:hAnsi="Times New Roman" w:cs="Times New Roman"/>
                <w:bCs/>
                <w:color w:val="000000"/>
                <w:sz w:val="16"/>
                <w:szCs w:val="16"/>
              </w:rPr>
              <w:t>Николаевич</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FD2FF4" w:rsidRPr="00C33B4C" w:rsidRDefault="00FD2FF4" w:rsidP="00030DCD">
            <w:pPr>
              <w:spacing w:after="0" w:line="240" w:lineRule="auto"/>
              <w:rPr>
                <w:rFonts w:ascii="Times New Roman" w:eastAsia="Times New Roman" w:hAnsi="Times New Roman" w:cs="Times New Roman"/>
                <w:bCs/>
                <w:color w:val="000000"/>
                <w:sz w:val="16"/>
                <w:szCs w:val="16"/>
              </w:rPr>
            </w:pPr>
            <w:r w:rsidRPr="00C33B4C">
              <w:rPr>
                <w:rFonts w:ascii="Times New Roman" w:eastAsia="Times New Roman" w:hAnsi="Times New Roman" w:cs="Times New Roman"/>
                <w:bCs/>
                <w:color w:val="000000"/>
                <w:sz w:val="16"/>
                <w:szCs w:val="16"/>
              </w:rPr>
              <w:t>+---+------+-</w:t>
            </w:r>
          </w:p>
        </w:tc>
        <w:tc>
          <w:tcPr>
            <w:tcW w:w="3661" w:type="dxa"/>
            <w:tcBorders>
              <w:top w:val="single" w:sz="4" w:space="0" w:color="auto"/>
              <w:left w:val="nil"/>
              <w:bottom w:val="single" w:sz="4" w:space="0" w:color="auto"/>
              <w:right w:val="single" w:sz="4" w:space="0" w:color="auto"/>
            </w:tcBorders>
            <w:shd w:val="clear" w:color="auto" w:fill="auto"/>
            <w:noWrap/>
            <w:vAlign w:val="center"/>
            <w:hideMark/>
          </w:tcPr>
          <w:p w:rsidR="00FD2FF4" w:rsidRPr="00C33B4C" w:rsidRDefault="00FD2FF4" w:rsidP="00030DCD">
            <w:pPr>
              <w:spacing w:after="0" w:line="240" w:lineRule="auto"/>
              <w:rPr>
                <w:rFonts w:ascii="Times New Roman" w:eastAsia="Times New Roman" w:hAnsi="Times New Roman" w:cs="Times New Roman"/>
                <w:bCs/>
                <w:color w:val="000000"/>
                <w:sz w:val="16"/>
                <w:szCs w:val="16"/>
              </w:rPr>
            </w:pPr>
            <w:r w:rsidRPr="00C33B4C">
              <w:rPr>
                <w:rFonts w:ascii="Times New Roman" w:eastAsia="Times New Roman" w:hAnsi="Times New Roman" w:cs="Times New Roman"/>
                <w:bCs/>
                <w:color w:val="000000"/>
                <w:sz w:val="16"/>
                <w:szCs w:val="16"/>
              </w:rPr>
              <w:t>1(2)2(3)1(2)2(2)2(3)1(2)1(2)0(2)1(2)1(2)1(2)2(2)</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rsidR="00FD2FF4" w:rsidRPr="00C33B4C" w:rsidRDefault="00FD2FF4" w:rsidP="00030DCD">
            <w:pPr>
              <w:spacing w:after="0" w:line="240" w:lineRule="auto"/>
              <w:jc w:val="right"/>
              <w:rPr>
                <w:rFonts w:ascii="Times New Roman" w:eastAsia="Times New Roman" w:hAnsi="Times New Roman" w:cs="Times New Roman"/>
                <w:bCs/>
                <w:color w:val="000000"/>
                <w:sz w:val="16"/>
                <w:szCs w:val="16"/>
              </w:rPr>
            </w:pPr>
            <w:r w:rsidRPr="00C33B4C">
              <w:rPr>
                <w:rFonts w:ascii="Times New Roman" w:eastAsia="Times New Roman" w:hAnsi="Times New Roman" w:cs="Times New Roman"/>
                <w:bCs/>
                <w:color w:val="000000"/>
                <w:sz w:val="16"/>
                <w:szCs w:val="16"/>
              </w:rPr>
              <w:t>18</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rsidR="00FD2FF4" w:rsidRPr="00C33B4C" w:rsidRDefault="00FD2FF4" w:rsidP="00030DCD">
            <w:pPr>
              <w:spacing w:after="0" w:line="240" w:lineRule="auto"/>
              <w:jc w:val="right"/>
              <w:rPr>
                <w:rFonts w:ascii="Times New Roman" w:eastAsia="Times New Roman" w:hAnsi="Times New Roman" w:cs="Times New Roman"/>
                <w:bCs/>
                <w:color w:val="000000"/>
                <w:sz w:val="16"/>
                <w:szCs w:val="16"/>
              </w:rPr>
            </w:pPr>
            <w:r w:rsidRPr="00C33B4C">
              <w:rPr>
                <w:rFonts w:ascii="Times New Roman" w:eastAsia="Times New Roman" w:hAnsi="Times New Roman" w:cs="Times New Roman"/>
                <w:bCs/>
                <w:color w:val="000000"/>
                <w:sz w:val="16"/>
                <w:szCs w:val="16"/>
              </w:rPr>
              <w:t>3</w:t>
            </w:r>
          </w:p>
        </w:tc>
      </w:tr>
      <w:tr w:rsidR="00FD2FF4" w:rsidRPr="00C33B4C" w:rsidTr="00030DCD">
        <w:trPr>
          <w:trHeight w:val="300"/>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FF4" w:rsidRPr="00C33B4C" w:rsidRDefault="00FD2FF4" w:rsidP="00030DCD">
            <w:pPr>
              <w:spacing w:after="0" w:line="240" w:lineRule="auto"/>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rsidR="00FD2FF4" w:rsidRPr="00C33B4C" w:rsidRDefault="00FD2FF4" w:rsidP="00030DCD">
            <w:pPr>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9</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FD2FF4" w:rsidRPr="00C33B4C" w:rsidRDefault="00FD2FF4" w:rsidP="00030DCD">
            <w:pPr>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522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FD2FF4" w:rsidRDefault="00FD2FF4" w:rsidP="00030DCD">
            <w:pPr>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Биология</w:t>
            </w:r>
          </w:p>
          <w:p w:rsidR="00FD2FF4" w:rsidRPr="00C33B4C" w:rsidRDefault="00FD2FF4" w:rsidP="00030DCD">
            <w:pPr>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01.06.2017</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FD2FF4" w:rsidRPr="00C33B4C" w:rsidRDefault="00FD2FF4" w:rsidP="00030DCD">
            <w:pPr>
              <w:spacing w:after="0" w:line="240" w:lineRule="auto"/>
              <w:rPr>
                <w:rFonts w:ascii="Times New Roman" w:eastAsia="Times New Roman" w:hAnsi="Times New Roman" w:cs="Times New Roman"/>
                <w:bCs/>
                <w:color w:val="000000"/>
                <w:sz w:val="16"/>
                <w:szCs w:val="16"/>
              </w:rPr>
            </w:pPr>
            <w:r w:rsidRPr="00C33B4C">
              <w:rPr>
                <w:rFonts w:ascii="Times New Roman" w:eastAsia="Times New Roman" w:hAnsi="Times New Roman" w:cs="Times New Roman"/>
                <w:bCs/>
                <w:color w:val="000000"/>
                <w:sz w:val="16"/>
                <w:szCs w:val="16"/>
              </w:rPr>
              <w:t>Пономарев</w:t>
            </w:r>
          </w:p>
          <w:p w:rsidR="00FD2FF4" w:rsidRPr="00C33B4C" w:rsidRDefault="00FD2FF4" w:rsidP="00030DCD">
            <w:pPr>
              <w:spacing w:after="0" w:line="240" w:lineRule="auto"/>
              <w:rPr>
                <w:rFonts w:ascii="Times New Roman" w:eastAsia="Times New Roman" w:hAnsi="Times New Roman" w:cs="Times New Roman"/>
                <w:bCs/>
                <w:color w:val="000000"/>
                <w:sz w:val="16"/>
                <w:szCs w:val="16"/>
              </w:rPr>
            </w:pPr>
            <w:r w:rsidRPr="00C33B4C">
              <w:rPr>
                <w:rFonts w:ascii="Times New Roman" w:eastAsia="Times New Roman" w:hAnsi="Times New Roman" w:cs="Times New Roman"/>
                <w:bCs/>
                <w:color w:val="000000"/>
                <w:sz w:val="16"/>
                <w:szCs w:val="16"/>
              </w:rPr>
              <w:t>Дмитрий</w:t>
            </w:r>
          </w:p>
          <w:p w:rsidR="00FD2FF4" w:rsidRPr="00C33B4C" w:rsidRDefault="00FD2FF4" w:rsidP="00030DCD">
            <w:pPr>
              <w:spacing w:after="0" w:line="240" w:lineRule="auto"/>
              <w:rPr>
                <w:rFonts w:ascii="Times New Roman" w:eastAsia="Times New Roman" w:hAnsi="Times New Roman" w:cs="Times New Roman"/>
                <w:bCs/>
                <w:color w:val="000000"/>
                <w:sz w:val="16"/>
                <w:szCs w:val="16"/>
              </w:rPr>
            </w:pPr>
            <w:r w:rsidRPr="00C33B4C">
              <w:rPr>
                <w:rFonts w:ascii="Times New Roman" w:eastAsia="Times New Roman" w:hAnsi="Times New Roman" w:cs="Times New Roman"/>
                <w:bCs/>
                <w:color w:val="000000"/>
                <w:sz w:val="16"/>
                <w:szCs w:val="16"/>
              </w:rPr>
              <w:t>Николаевич</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FD2FF4" w:rsidRPr="00C33B4C" w:rsidRDefault="00FD2FF4" w:rsidP="00030DCD">
            <w:pPr>
              <w:rPr>
                <w:rFonts w:ascii="Times New Roman" w:hAnsi="Times New Roman" w:cs="Times New Roman"/>
                <w:bCs/>
                <w:color w:val="000000"/>
                <w:sz w:val="16"/>
                <w:szCs w:val="16"/>
              </w:rPr>
            </w:pPr>
            <w:r w:rsidRPr="00C33B4C">
              <w:rPr>
                <w:rFonts w:ascii="Times New Roman" w:hAnsi="Times New Roman" w:cs="Times New Roman"/>
                <w:bCs/>
                <w:color w:val="000000"/>
                <w:sz w:val="16"/>
                <w:szCs w:val="16"/>
              </w:rPr>
              <w:t>+-++-+++-----+-+--+++-120010</w:t>
            </w:r>
          </w:p>
        </w:tc>
        <w:tc>
          <w:tcPr>
            <w:tcW w:w="3661" w:type="dxa"/>
            <w:tcBorders>
              <w:top w:val="single" w:sz="4" w:space="0" w:color="auto"/>
              <w:left w:val="nil"/>
              <w:bottom w:val="single" w:sz="4" w:space="0" w:color="auto"/>
              <w:right w:val="single" w:sz="4" w:space="0" w:color="auto"/>
            </w:tcBorders>
            <w:shd w:val="clear" w:color="auto" w:fill="auto"/>
            <w:noWrap/>
            <w:vAlign w:val="center"/>
            <w:hideMark/>
          </w:tcPr>
          <w:p w:rsidR="00FD2FF4" w:rsidRPr="00C33B4C" w:rsidRDefault="00FD2FF4" w:rsidP="00030DCD">
            <w:pPr>
              <w:spacing w:after="0" w:line="240" w:lineRule="auto"/>
              <w:rPr>
                <w:rFonts w:ascii="Times New Roman" w:hAnsi="Times New Roman" w:cs="Times New Roman"/>
                <w:bCs/>
                <w:color w:val="000000"/>
                <w:sz w:val="16"/>
                <w:szCs w:val="16"/>
              </w:rPr>
            </w:pPr>
            <w:r w:rsidRPr="00C33B4C">
              <w:rPr>
                <w:rFonts w:ascii="Times New Roman" w:hAnsi="Times New Roman" w:cs="Times New Roman"/>
                <w:bCs/>
                <w:color w:val="000000"/>
                <w:sz w:val="16"/>
                <w:szCs w:val="16"/>
              </w:rPr>
              <w:t>2(3)1(3)3(3)0(2)</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rsidR="00FD2FF4" w:rsidRPr="00C33B4C" w:rsidRDefault="00FD2FF4" w:rsidP="00030DCD">
            <w:pPr>
              <w:jc w:val="right"/>
              <w:rPr>
                <w:rFonts w:ascii="Times New Roman" w:hAnsi="Times New Roman" w:cs="Times New Roman"/>
                <w:bCs/>
                <w:color w:val="000000"/>
                <w:sz w:val="16"/>
                <w:szCs w:val="16"/>
              </w:rPr>
            </w:pPr>
            <w:r w:rsidRPr="00C33B4C">
              <w:rPr>
                <w:rFonts w:ascii="Times New Roman" w:hAnsi="Times New Roman" w:cs="Times New Roman"/>
                <w:bCs/>
                <w:color w:val="000000"/>
                <w:sz w:val="16"/>
                <w:szCs w:val="16"/>
              </w:rPr>
              <w:t>21</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rsidR="00FD2FF4" w:rsidRPr="00C33B4C" w:rsidRDefault="00FD2FF4" w:rsidP="00030DCD">
            <w:pPr>
              <w:jc w:val="right"/>
              <w:rPr>
                <w:rFonts w:ascii="Times New Roman" w:hAnsi="Times New Roman" w:cs="Times New Roman"/>
                <w:bCs/>
                <w:color w:val="000000"/>
                <w:sz w:val="16"/>
                <w:szCs w:val="16"/>
              </w:rPr>
            </w:pPr>
            <w:r w:rsidRPr="00C33B4C">
              <w:rPr>
                <w:rFonts w:ascii="Times New Roman" w:hAnsi="Times New Roman" w:cs="Times New Roman"/>
                <w:bCs/>
                <w:color w:val="000000"/>
                <w:sz w:val="16"/>
                <w:szCs w:val="16"/>
              </w:rPr>
              <w:t>3</w:t>
            </w:r>
          </w:p>
        </w:tc>
      </w:tr>
      <w:tr w:rsidR="00FD2FF4" w:rsidRPr="00C33B4C" w:rsidTr="00030DCD">
        <w:trPr>
          <w:trHeight w:val="611"/>
        </w:trPr>
        <w:tc>
          <w:tcPr>
            <w:tcW w:w="438" w:type="dxa"/>
            <w:vMerge w:val="restart"/>
            <w:tcBorders>
              <w:top w:val="single" w:sz="4" w:space="0" w:color="auto"/>
              <w:left w:val="single" w:sz="4" w:space="0" w:color="auto"/>
              <w:right w:val="single" w:sz="4" w:space="0" w:color="auto"/>
            </w:tcBorders>
            <w:shd w:val="clear" w:color="auto" w:fill="auto"/>
            <w:noWrap/>
            <w:vAlign w:val="center"/>
            <w:hideMark/>
          </w:tcPr>
          <w:p w:rsidR="00FD2FF4" w:rsidRDefault="00FD2FF4" w:rsidP="00030DCD">
            <w:pPr>
              <w:spacing w:after="0" w:line="240" w:lineRule="auto"/>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3</w:t>
            </w:r>
          </w:p>
        </w:tc>
        <w:tc>
          <w:tcPr>
            <w:tcW w:w="458" w:type="dxa"/>
            <w:vMerge w:val="restart"/>
            <w:tcBorders>
              <w:top w:val="single" w:sz="4" w:space="0" w:color="auto"/>
              <w:left w:val="nil"/>
              <w:right w:val="single" w:sz="4" w:space="0" w:color="auto"/>
            </w:tcBorders>
            <w:shd w:val="clear" w:color="auto" w:fill="auto"/>
            <w:noWrap/>
            <w:vAlign w:val="center"/>
            <w:hideMark/>
          </w:tcPr>
          <w:p w:rsidR="00FD2FF4" w:rsidRPr="00C33B4C" w:rsidRDefault="00FD2FF4" w:rsidP="00030DCD">
            <w:pPr>
              <w:spacing w:after="0" w:line="240" w:lineRule="auto"/>
              <w:jc w:val="center"/>
              <w:rPr>
                <w:rFonts w:ascii="Times New Roman" w:eastAsia="Times New Roman" w:hAnsi="Times New Roman" w:cs="Times New Roman"/>
                <w:bCs/>
                <w:color w:val="000000"/>
                <w:sz w:val="16"/>
                <w:szCs w:val="16"/>
              </w:rPr>
            </w:pPr>
            <w:r w:rsidRPr="00C33B4C">
              <w:rPr>
                <w:rFonts w:ascii="Times New Roman" w:eastAsia="Times New Roman" w:hAnsi="Times New Roman" w:cs="Times New Roman"/>
                <w:bCs/>
                <w:color w:val="000000"/>
                <w:sz w:val="16"/>
                <w:szCs w:val="16"/>
              </w:rPr>
              <w:t>9</w:t>
            </w:r>
          </w:p>
        </w:tc>
        <w:tc>
          <w:tcPr>
            <w:tcW w:w="661" w:type="dxa"/>
            <w:vMerge w:val="restart"/>
            <w:tcBorders>
              <w:top w:val="single" w:sz="4" w:space="0" w:color="auto"/>
              <w:left w:val="nil"/>
              <w:right w:val="single" w:sz="4" w:space="0" w:color="auto"/>
            </w:tcBorders>
            <w:shd w:val="clear" w:color="auto" w:fill="auto"/>
            <w:noWrap/>
            <w:vAlign w:val="center"/>
            <w:hideMark/>
          </w:tcPr>
          <w:p w:rsidR="00FD2FF4" w:rsidRPr="00C33B4C" w:rsidRDefault="00FD2FF4" w:rsidP="00030DCD">
            <w:pPr>
              <w:spacing w:after="0" w:line="240" w:lineRule="auto"/>
              <w:jc w:val="center"/>
              <w:rPr>
                <w:rFonts w:ascii="Times New Roman" w:eastAsia="Times New Roman" w:hAnsi="Times New Roman" w:cs="Times New Roman"/>
                <w:bCs/>
                <w:color w:val="000000"/>
                <w:sz w:val="16"/>
                <w:szCs w:val="16"/>
              </w:rPr>
            </w:pPr>
            <w:r w:rsidRPr="00C33B4C">
              <w:rPr>
                <w:rFonts w:ascii="Times New Roman" w:eastAsia="Times New Roman" w:hAnsi="Times New Roman" w:cs="Times New Roman"/>
                <w:bCs/>
                <w:color w:val="000000"/>
                <w:sz w:val="16"/>
                <w:szCs w:val="16"/>
              </w:rPr>
              <w:t>521</w:t>
            </w:r>
          </w:p>
        </w:tc>
        <w:tc>
          <w:tcPr>
            <w:tcW w:w="1151" w:type="dxa"/>
            <w:vMerge w:val="restart"/>
            <w:tcBorders>
              <w:top w:val="single" w:sz="4" w:space="0" w:color="auto"/>
              <w:left w:val="nil"/>
              <w:right w:val="single" w:sz="4" w:space="0" w:color="auto"/>
            </w:tcBorders>
            <w:shd w:val="clear" w:color="auto" w:fill="auto"/>
            <w:noWrap/>
            <w:vAlign w:val="center"/>
            <w:hideMark/>
          </w:tcPr>
          <w:p w:rsidR="00FD2FF4" w:rsidRDefault="00FD2FF4" w:rsidP="00030DCD">
            <w:pPr>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Математика</w:t>
            </w:r>
          </w:p>
          <w:p w:rsidR="00FD2FF4" w:rsidRPr="00C33B4C" w:rsidRDefault="00FD2FF4" w:rsidP="00030DCD">
            <w:pPr>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06.06.2017</w:t>
            </w:r>
          </w:p>
        </w:tc>
        <w:tc>
          <w:tcPr>
            <w:tcW w:w="1389" w:type="dxa"/>
            <w:vMerge w:val="restart"/>
            <w:tcBorders>
              <w:top w:val="single" w:sz="4" w:space="0" w:color="auto"/>
              <w:left w:val="nil"/>
              <w:right w:val="single" w:sz="4" w:space="0" w:color="auto"/>
            </w:tcBorders>
            <w:shd w:val="clear" w:color="auto" w:fill="auto"/>
            <w:noWrap/>
            <w:vAlign w:val="center"/>
            <w:hideMark/>
          </w:tcPr>
          <w:p w:rsidR="00FD2FF4" w:rsidRPr="00C33B4C" w:rsidRDefault="00FD2FF4" w:rsidP="00030DCD">
            <w:pPr>
              <w:spacing w:after="0" w:line="240" w:lineRule="auto"/>
              <w:rPr>
                <w:rFonts w:ascii="Times New Roman" w:eastAsia="Times New Roman" w:hAnsi="Times New Roman" w:cs="Times New Roman"/>
                <w:bCs/>
                <w:color w:val="000000"/>
                <w:sz w:val="16"/>
                <w:szCs w:val="16"/>
              </w:rPr>
            </w:pPr>
            <w:r w:rsidRPr="00C33B4C">
              <w:rPr>
                <w:rFonts w:ascii="Times New Roman" w:eastAsia="Times New Roman" w:hAnsi="Times New Roman" w:cs="Times New Roman"/>
                <w:bCs/>
                <w:color w:val="000000"/>
                <w:sz w:val="16"/>
                <w:szCs w:val="16"/>
              </w:rPr>
              <w:t>Пономарев</w:t>
            </w:r>
          </w:p>
          <w:p w:rsidR="00FD2FF4" w:rsidRPr="00C33B4C" w:rsidRDefault="00FD2FF4" w:rsidP="00030DCD">
            <w:pPr>
              <w:spacing w:after="0" w:line="240" w:lineRule="auto"/>
              <w:rPr>
                <w:rFonts w:ascii="Times New Roman" w:eastAsia="Times New Roman" w:hAnsi="Times New Roman" w:cs="Times New Roman"/>
                <w:bCs/>
                <w:color w:val="000000"/>
                <w:sz w:val="16"/>
                <w:szCs w:val="16"/>
              </w:rPr>
            </w:pPr>
            <w:r w:rsidRPr="00C33B4C">
              <w:rPr>
                <w:rFonts w:ascii="Times New Roman" w:eastAsia="Times New Roman" w:hAnsi="Times New Roman" w:cs="Times New Roman"/>
                <w:bCs/>
                <w:color w:val="000000"/>
                <w:sz w:val="16"/>
                <w:szCs w:val="16"/>
              </w:rPr>
              <w:t>Дмитрий</w:t>
            </w:r>
          </w:p>
          <w:p w:rsidR="00FD2FF4" w:rsidRPr="00C33B4C" w:rsidRDefault="00FD2FF4" w:rsidP="00030DCD">
            <w:pPr>
              <w:spacing w:after="0" w:line="240" w:lineRule="auto"/>
              <w:rPr>
                <w:rFonts w:ascii="Times New Roman" w:eastAsia="Times New Roman" w:hAnsi="Times New Roman" w:cs="Times New Roman"/>
                <w:bCs/>
                <w:color w:val="000000"/>
                <w:sz w:val="16"/>
                <w:szCs w:val="16"/>
              </w:rPr>
            </w:pPr>
            <w:r w:rsidRPr="00C33B4C">
              <w:rPr>
                <w:rFonts w:ascii="Times New Roman" w:eastAsia="Times New Roman" w:hAnsi="Times New Roman" w:cs="Times New Roman"/>
                <w:bCs/>
                <w:color w:val="000000"/>
                <w:sz w:val="16"/>
                <w:szCs w:val="16"/>
              </w:rPr>
              <w:t>Николаевич</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FD2FF4" w:rsidRPr="00BD203F" w:rsidRDefault="00FD2FF4" w:rsidP="00030DCD">
            <w:pPr>
              <w:rPr>
                <w:rFonts w:ascii="Times New Roman" w:hAnsi="Times New Roman" w:cs="Times New Roman"/>
                <w:bCs/>
                <w:color w:val="000000"/>
                <w:sz w:val="16"/>
                <w:szCs w:val="12"/>
              </w:rPr>
            </w:pPr>
            <w:r w:rsidRPr="00BD203F">
              <w:rPr>
                <w:rFonts w:ascii="Times New Roman" w:hAnsi="Times New Roman" w:cs="Times New Roman"/>
                <w:bCs/>
                <w:color w:val="000000"/>
                <w:sz w:val="16"/>
                <w:szCs w:val="12"/>
              </w:rPr>
              <w:t>+-++-++++++--+-++-++</w:t>
            </w:r>
          </w:p>
        </w:tc>
        <w:tc>
          <w:tcPr>
            <w:tcW w:w="3661" w:type="dxa"/>
            <w:tcBorders>
              <w:top w:val="single" w:sz="4" w:space="0" w:color="auto"/>
              <w:left w:val="nil"/>
              <w:bottom w:val="single" w:sz="4" w:space="0" w:color="auto"/>
              <w:right w:val="single" w:sz="4" w:space="0" w:color="auto"/>
            </w:tcBorders>
            <w:shd w:val="clear" w:color="auto" w:fill="auto"/>
            <w:noWrap/>
            <w:vAlign w:val="center"/>
            <w:hideMark/>
          </w:tcPr>
          <w:p w:rsidR="00FD2FF4" w:rsidRDefault="00FD2FF4" w:rsidP="00030DCD">
            <w:pPr>
              <w:spacing w:after="0" w:line="240" w:lineRule="auto"/>
              <w:rPr>
                <w:rFonts w:ascii="Times New Roman" w:hAnsi="Times New Roman" w:cs="Times New Roman"/>
                <w:bCs/>
                <w:color w:val="000000"/>
                <w:sz w:val="16"/>
                <w:szCs w:val="12"/>
              </w:rPr>
            </w:pPr>
            <w:r w:rsidRPr="00BD203F">
              <w:rPr>
                <w:rFonts w:ascii="Times New Roman" w:hAnsi="Times New Roman" w:cs="Times New Roman"/>
                <w:bCs/>
                <w:color w:val="000000"/>
                <w:sz w:val="16"/>
                <w:szCs w:val="12"/>
              </w:rPr>
              <w:t>0(2)0(2)0(2)0(2)0(2)0(2)</w:t>
            </w:r>
            <w:r>
              <w:rPr>
                <w:rFonts w:ascii="Times New Roman" w:hAnsi="Times New Roman" w:cs="Times New Roman"/>
                <w:bCs/>
                <w:color w:val="000000"/>
                <w:sz w:val="16"/>
                <w:szCs w:val="12"/>
              </w:rPr>
              <w:t xml:space="preserve"> </w:t>
            </w:r>
          </w:p>
          <w:p w:rsidR="00FD2FF4" w:rsidRDefault="00FD2FF4" w:rsidP="00030DCD">
            <w:pPr>
              <w:spacing w:after="0" w:line="240" w:lineRule="auto"/>
              <w:rPr>
                <w:rFonts w:ascii="Times New Roman" w:hAnsi="Times New Roman" w:cs="Times New Roman"/>
                <w:bCs/>
                <w:color w:val="000000"/>
                <w:sz w:val="16"/>
                <w:szCs w:val="12"/>
              </w:rPr>
            </w:pPr>
            <w:r>
              <w:rPr>
                <w:rFonts w:ascii="Times New Roman" w:hAnsi="Times New Roman" w:cs="Times New Roman"/>
                <w:bCs/>
                <w:color w:val="000000"/>
                <w:sz w:val="16"/>
                <w:szCs w:val="12"/>
              </w:rPr>
              <w:t>Модуль алгебра 10</w:t>
            </w:r>
          </w:p>
          <w:p w:rsidR="00FD2FF4" w:rsidRPr="00BD203F" w:rsidRDefault="00FD2FF4" w:rsidP="00030DCD">
            <w:pPr>
              <w:spacing w:after="0" w:line="240" w:lineRule="auto"/>
              <w:rPr>
                <w:rFonts w:ascii="Times New Roman" w:hAnsi="Times New Roman" w:cs="Times New Roman"/>
                <w:bCs/>
                <w:color w:val="000000"/>
                <w:sz w:val="16"/>
                <w:szCs w:val="12"/>
              </w:rPr>
            </w:pPr>
            <w:r>
              <w:rPr>
                <w:rFonts w:ascii="Times New Roman" w:hAnsi="Times New Roman" w:cs="Times New Roman"/>
                <w:bCs/>
                <w:color w:val="000000"/>
                <w:sz w:val="16"/>
                <w:szCs w:val="12"/>
              </w:rPr>
              <w:t>Модуль геометрия 4</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rsidR="00FD2FF4" w:rsidRPr="00BD203F" w:rsidRDefault="00FD2FF4" w:rsidP="00030DCD">
            <w:pPr>
              <w:rPr>
                <w:rFonts w:ascii="Times New Roman" w:hAnsi="Times New Roman" w:cs="Times New Roman"/>
                <w:bCs/>
                <w:color w:val="000000"/>
                <w:sz w:val="16"/>
                <w:szCs w:val="14"/>
              </w:rPr>
            </w:pPr>
            <w:r w:rsidRPr="00BD203F">
              <w:rPr>
                <w:rFonts w:ascii="Times New Roman" w:hAnsi="Times New Roman" w:cs="Times New Roman"/>
                <w:bCs/>
                <w:color w:val="000000"/>
                <w:sz w:val="16"/>
                <w:szCs w:val="14"/>
              </w:rPr>
              <w:t>14</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rsidR="00FD2FF4" w:rsidRPr="00BD203F" w:rsidRDefault="00FD2FF4" w:rsidP="00030DCD">
            <w:pPr>
              <w:rPr>
                <w:rFonts w:ascii="Times New Roman" w:hAnsi="Times New Roman" w:cs="Times New Roman"/>
                <w:bCs/>
                <w:color w:val="000000"/>
                <w:sz w:val="16"/>
                <w:szCs w:val="14"/>
              </w:rPr>
            </w:pPr>
            <w:r w:rsidRPr="00BD203F">
              <w:rPr>
                <w:rFonts w:ascii="Times New Roman" w:hAnsi="Times New Roman" w:cs="Times New Roman"/>
                <w:bCs/>
                <w:color w:val="000000"/>
                <w:sz w:val="16"/>
                <w:szCs w:val="14"/>
              </w:rPr>
              <w:t>3</w:t>
            </w:r>
          </w:p>
        </w:tc>
      </w:tr>
      <w:tr w:rsidR="00FD2FF4" w:rsidRPr="00C33B4C" w:rsidTr="00030DCD">
        <w:trPr>
          <w:trHeight w:val="210"/>
        </w:trPr>
        <w:tc>
          <w:tcPr>
            <w:tcW w:w="438" w:type="dxa"/>
            <w:vMerge/>
            <w:tcBorders>
              <w:left w:val="single" w:sz="4" w:space="0" w:color="auto"/>
              <w:bottom w:val="single" w:sz="4" w:space="0" w:color="auto"/>
              <w:right w:val="single" w:sz="4" w:space="0" w:color="auto"/>
            </w:tcBorders>
            <w:shd w:val="clear" w:color="auto" w:fill="auto"/>
            <w:noWrap/>
            <w:vAlign w:val="center"/>
            <w:hideMark/>
          </w:tcPr>
          <w:p w:rsidR="00FD2FF4" w:rsidRDefault="00FD2FF4" w:rsidP="00030DCD">
            <w:pPr>
              <w:spacing w:after="0" w:line="240" w:lineRule="auto"/>
              <w:rPr>
                <w:rFonts w:ascii="Times New Roman" w:eastAsia="Times New Roman" w:hAnsi="Times New Roman" w:cs="Times New Roman"/>
                <w:bCs/>
                <w:color w:val="000000"/>
                <w:sz w:val="16"/>
                <w:szCs w:val="16"/>
              </w:rPr>
            </w:pPr>
          </w:p>
        </w:tc>
        <w:tc>
          <w:tcPr>
            <w:tcW w:w="458" w:type="dxa"/>
            <w:vMerge/>
            <w:tcBorders>
              <w:left w:val="nil"/>
              <w:bottom w:val="single" w:sz="4" w:space="0" w:color="auto"/>
              <w:right w:val="single" w:sz="4" w:space="0" w:color="auto"/>
            </w:tcBorders>
            <w:shd w:val="clear" w:color="auto" w:fill="auto"/>
            <w:noWrap/>
            <w:vAlign w:val="center"/>
            <w:hideMark/>
          </w:tcPr>
          <w:p w:rsidR="00FD2FF4" w:rsidRPr="00C33B4C" w:rsidRDefault="00FD2FF4" w:rsidP="00030DCD">
            <w:pPr>
              <w:spacing w:after="0" w:line="240" w:lineRule="auto"/>
              <w:jc w:val="center"/>
              <w:rPr>
                <w:rFonts w:ascii="Times New Roman" w:eastAsia="Times New Roman" w:hAnsi="Times New Roman" w:cs="Times New Roman"/>
                <w:bCs/>
                <w:color w:val="000000"/>
                <w:sz w:val="16"/>
                <w:szCs w:val="16"/>
              </w:rPr>
            </w:pPr>
          </w:p>
        </w:tc>
        <w:tc>
          <w:tcPr>
            <w:tcW w:w="661" w:type="dxa"/>
            <w:vMerge/>
            <w:tcBorders>
              <w:left w:val="nil"/>
              <w:bottom w:val="single" w:sz="4" w:space="0" w:color="auto"/>
              <w:right w:val="single" w:sz="4" w:space="0" w:color="auto"/>
            </w:tcBorders>
            <w:shd w:val="clear" w:color="auto" w:fill="auto"/>
            <w:noWrap/>
            <w:vAlign w:val="center"/>
            <w:hideMark/>
          </w:tcPr>
          <w:p w:rsidR="00FD2FF4" w:rsidRPr="00C33B4C" w:rsidRDefault="00FD2FF4" w:rsidP="00030DCD">
            <w:pPr>
              <w:spacing w:after="0" w:line="240" w:lineRule="auto"/>
              <w:jc w:val="center"/>
              <w:rPr>
                <w:rFonts w:ascii="Times New Roman" w:eastAsia="Times New Roman" w:hAnsi="Times New Roman" w:cs="Times New Roman"/>
                <w:bCs/>
                <w:color w:val="000000"/>
                <w:sz w:val="16"/>
                <w:szCs w:val="16"/>
              </w:rPr>
            </w:pPr>
          </w:p>
        </w:tc>
        <w:tc>
          <w:tcPr>
            <w:tcW w:w="1151" w:type="dxa"/>
            <w:vMerge/>
            <w:tcBorders>
              <w:left w:val="nil"/>
              <w:bottom w:val="single" w:sz="4" w:space="0" w:color="auto"/>
              <w:right w:val="single" w:sz="4" w:space="0" w:color="auto"/>
            </w:tcBorders>
            <w:shd w:val="clear" w:color="auto" w:fill="auto"/>
            <w:noWrap/>
            <w:vAlign w:val="center"/>
            <w:hideMark/>
          </w:tcPr>
          <w:p w:rsidR="00FD2FF4" w:rsidRDefault="00FD2FF4" w:rsidP="00030DCD">
            <w:pPr>
              <w:spacing w:after="0" w:line="240" w:lineRule="auto"/>
              <w:jc w:val="center"/>
              <w:rPr>
                <w:rFonts w:ascii="Times New Roman" w:eastAsia="Times New Roman" w:hAnsi="Times New Roman" w:cs="Times New Roman"/>
                <w:bCs/>
                <w:color w:val="000000"/>
                <w:sz w:val="16"/>
                <w:szCs w:val="16"/>
              </w:rPr>
            </w:pPr>
          </w:p>
        </w:tc>
        <w:tc>
          <w:tcPr>
            <w:tcW w:w="1389" w:type="dxa"/>
            <w:vMerge/>
            <w:tcBorders>
              <w:left w:val="nil"/>
              <w:bottom w:val="single" w:sz="4" w:space="0" w:color="auto"/>
              <w:right w:val="single" w:sz="4" w:space="0" w:color="auto"/>
            </w:tcBorders>
            <w:shd w:val="clear" w:color="auto" w:fill="auto"/>
            <w:noWrap/>
            <w:vAlign w:val="center"/>
            <w:hideMark/>
          </w:tcPr>
          <w:p w:rsidR="00FD2FF4" w:rsidRPr="00C33B4C" w:rsidRDefault="00FD2FF4" w:rsidP="00030DCD">
            <w:pPr>
              <w:spacing w:after="0" w:line="240" w:lineRule="auto"/>
              <w:rPr>
                <w:rFonts w:ascii="Times New Roman" w:eastAsia="Times New Roman" w:hAnsi="Times New Roman" w:cs="Times New Roman"/>
                <w:bCs/>
                <w:color w:val="000000"/>
                <w:sz w:val="16"/>
                <w:szCs w:val="16"/>
              </w:rPr>
            </w:pPr>
          </w:p>
        </w:tc>
        <w:tc>
          <w:tcPr>
            <w:tcW w:w="4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FD2FF4" w:rsidRDefault="00FD2FF4" w:rsidP="00030DCD">
            <w:pPr>
              <w:spacing w:after="0" w:line="240" w:lineRule="auto"/>
              <w:jc w:val="right"/>
              <w:rPr>
                <w:rFonts w:ascii="Times New Roman" w:hAnsi="Times New Roman" w:cs="Times New Roman"/>
                <w:bCs/>
                <w:color w:val="000000"/>
                <w:sz w:val="16"/>
                <w:szCs w:val="12"/>
              </w:rPr>
            </w:pPr>
            <w:r>
              <w:rPr>
                <w:rFonts w:ascii="Times New Roman" w:hAnsi="Times New Roman" w:cs="Times New Roman"/>
                <w:bCs/>
                <w:color w:val="000000"/>
                <w:sz w:val="16"/>
                <w:szCs w:val="12"/>
              </w:rPr>
              <w:t xml:space="preserve">алгебра  </w:t>
            </w:r>
          </w:p>
          <w:p w:rsidR="00FD2FF4" w:rsidRPr="00BD203F" w:rsidRDefault="00FD2FF4" w:rsidP="00030DCD">
            <w:pPr>
              <w:spacing w:after="0" w:line="240" w:lineRule="auto"/>
              <w:jc w:val="right"/>
              <w:rPr>
                <w:rFonts w:ascii="Times New Roman" w:hAnsi="Times New Roman" w:cs="Times New Roman"/>
                <w:bCs/>
                <w:color w:val="000000"/>
                <w:sz w:val="16"/>
                <w:szCs w:val="12"/>
              </w:rPr>
            </w:pPr>
            <w:r>
              <w:rPr>
                <w:rFonts w:ascii="Times New Roman" w:hAnsi="Times New Roman" w:cs="Times New Roman"/>
                <w:bCs/>
                <w:color w:val="000000"/>
                <w:sz w:val="16"/>
                <w:szCs w:val="12"/>
              </w:rPr>
              <w:t xml:space="preserve">геометрия </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rsidR="00FD2FF4" w:rsidRPr="00BD203F" w:rsidRDefault="00FD2FF4" w:rsidP="00030DCD">
            <w:pPr>
              <w:spacing w:after="0" w:line="240" w:lineRule="auto"/>
              <w:rPr>
                <w:rFonts w:ascii="Times New Roman" w:hAnsi="Times New Roman" w:cs="Times New Roman"/>
                <w:bCs/>
                <w:color w:val="000000"/>
                <w:sz w:val="16"/>
                <w:szCs w:val="14"/>
              </w:rPr>
            </w:pP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rsidR="00FD2FF4" w:rsidRDefault="00FD2FF4" w:rsidP="00030DCD">
            <w:pPr>
              <w:spacing w:after="0" w:line="240" w:lineRule="auto"/>
              <w:rPr>
                <w:rFonts w:ascii="Times New Roman" w:hAnsi="Times New Roman" w:cs="Times New Roman"/>
                <w:bCs/>
                <w:color w:val="000000"/>
                <w:sz w:val="16"/>
                <w:szCs w:val="14"/>
              </w:rPr>
            </w:pPr>
            <w:r>
              <w:rPr>
                <w:rFonts w:ascii="Times New Roman" w:hAnsi="Times New Roman" w:cs="Times New Roman"/>
                <w:bCs/>
                <w:color w:val="000000"/>
                <w:sz w:val="16"/>
                <w:szCs w:val="14"/>
              </w:rPr>
              <w:t>3</w:t>
            </w:r>
          </w:p>
          <w:p w:rsidR="00FD2FF4" w:rsidRPr="00BD203F" w:rsidRDefault="00FD2FF4" w:rsidP="00030DCD">
            <w:pPr>
              <w:spacing w:after="0" w:line="240" w:lineRule="auto"/>
              <w:rPr>
                <w:rFonts w:ascii="Times New Roman" w:hAnsi="Times New Roman" w:cs="Times New Roman"/>
                <w:bCs/>
                <w:color w:val="000000"/>
                <w:sz w:val="16"/>
                <w:szCs w:val="14"/>
              </w:rPr>
            </w:pPr>
            <w:r>
              <w:rPr>
                <w:rFonts w:ascii="Times New Roman" w:hAnsi="Times New Roman" w:cs="Times New Roman"/>
                <w:bCs/>
                <w:color w:val="000000"/>
                <w:sz w:val="16"/>
                <w:szCs w:val="14"/>
              </w:rPr>
              <w:t>3</w:t>
            </w:r>
          </w:p>
        </w:tc>
      </w:tr>
      <w:tr w:rsidR="00FD2FF4" w:rsidRPr="00C33B4C" w:rsidTr="00030DCD">
        <w:trPr>
          <w:trHeight w:val="300"/>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FF4" w:rsidRDefault="00FD2FF4" w:rsidP="00030DCD">
            <w:pPr>
              <w:spacing w:after="0" w:line="240" w:lineRule="auto"/>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4</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rsidR="00FD2FF4" w:rsidRPr="00C33B4C" w:rsidRDefault="00FD2FF4" w:rsidP="00030DCD">
            <w:pPr>
              <w:spacing w:after="0" w:line="240" w:lineRule="auto"/>
              <w:jc w:val="center"/>
              <w:rPr>
                <w:rFonts w:ascii="Times New Roman" w:eastAsia="Times New Roman" w:hAnsi="Times New Roman" w:cs="Times New Roman"/>
                <w:bCs/>
                <w:color w:val="000000"/>
                <w:sz w:val="16"/>
                <w:szCs w:val="16"/>
              </w:rPr>
            </w:pPr>
            <w:r w:rsidRPr="00C33B4C">
              <w:rPr>
                <w:rFonts w:ascii="Times New Roman" w:eastAsia="Times New Roman" w:hAnsi="Times New Roman" w:cs="Times New Roman"/>
                <w:bCs/>
                <w:color w:val="000000"/>
                <w:sz w:val="16"/>
                <w:szCs w:val="16"/>
              </w:rPr>
              <w:t>9</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FD2FF4" w:rsidRPr="00C33B4C" w:rsidRDefault="00FD2FF4" w:rsidP="00030DCD">
            <w:pPr>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522</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FD2FF4" w:rsidRDefault="00FD2FF4" w:rsidP="00030DCD">
            <w:pPr>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География</w:t>
            </w:r>
          </w:p>
          <w:p w:rsidR="00FD2FF4" w:rsidRPr="00C33B4C" w:rsidRDefault="00FD2FF4" w:rsidP="00030DCD">
            <w:pPr>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08.06.2017</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FD2FF4" w:rsidRPr="00C33B4C" w:rsidRDefault="00FD2FF4" w:rsidP="00030DCD">
            <w:pPr>
              <w:spacing w:after="0" w:line="240" w:lineRule="auto"/>
              <w:rPr>
                <w:rFonts w:ascii="Times New Roman" w:eastAsia="Times New Roman" w:hAnsi="Times New Roman" w:cs="Times New Roman"/>
                <w:bCs/>
                <w:color w:val="000000"/>
                <w:sz w:val="16"/>
                <w:szCs w:val="16"/>
              </w:rPr>
            </w:pPr>
            <w:r w:rsidRPr="00C33B4C">
              <w:rPr>
                <w:rFonts w:ascii="Times New Roman" w:eastAsia="Times New Roman" w:hAnsi="Times New Roman" w:cs="Times New Roman"/>
                <w:bCs/>
                <w:color w:val="000000"/>
                <w:sz w:val="16"/>
                <w:szCs w:val="16"/>
              </w:rPr>
              <w:t>Пономарев</w:t>
            </w:r>
          </w:p>
          <w:p w:rsidR="00FD2FF4" w:rsidRPr="00C33B4C" w:rsidRDefault="00FD2FF4" w:rsidP="00030DCD">
            <w:pPr>
              <w:spacing w:after="0" w:line="240" w:lineRule="auto"/>
              <w:rPr>
                <w:rFonts w:ascii="Times New Roman" w:eastAsia="Times New Roman" w:hAnsi="Times New Roman" w:cs="Times New Roman"/>
                <w:bCs/>
                <w:color w:val="000000"/>
                <w:sz w:val="16"/>
                <w:szCs w:val="16"/>
              </w:rPr>
            </w:pPr>
            <w:r w:rsidRPr="00C33B4C">
              <w:rPr>
                <w:rFonts w:ascii="Times New Roman" w:eastAsia="Times New Roman" w:hAnsi="Times New Roman" w:cs="Times New Roman"/>
                <w:bCs/>
                <w:color w:val="000000"/>
                <w:sz w:val="16"/>
                <w:szCs w:val="16"/>
              </w:rPr>
              <w:t>Дмитрий</w:t>
            </w:r>
          </w:p>
          <w:p w:rsidR="00FD2FF4" w:rsidRPr="00C33B4C" w:rsidRDefault="00FD2FF4" w:rsidP="00030DCD">
            <w:pPr>
              <w:spacing w:after="0" w:line="240" w:lineRule="auto"/>
              <w:rPr>
                <w:rFonts w:ascii="Times New Roman" w:eastAsia="Times New Roman" w:hAnsi="Times New Roman" w:cs="Times New Roman"/>
                <w:bCs/>
                <w:color w:val="000000"/>
                <w:sz w:val="16"/>
                <w:szCs w:val="16"/>
              </w:rPr>
            </w:pPr>
            <w:r w:rsidRPr="00C33B4C">
              <w:rPr>
                <w:rFonts w:ascii="Times New Roman" w:eastAsia="Times New Roman" w:hAnsi="Times New Roman" w:cs="Times New Roman"/>
                <w:bCs/>
                <w:color w:val="000000"/>
                <w:sz w:val="16"/>
                <w:szCs w:val="16"/>
              </w:rPr>
              <w:t>Николаевич</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FD2FF4" w:rsidRPr="00C33B4C" w:rsidRDefault="00FD2FF4" w:rsidP="00030DCD">
            <w:pPr>
              <w:rPr>
                <w:rFonts w:ascii="Times New Roman" w:hAnsi="Times New Roman" w:cs="Times New Roman"/>
                <w:bCs/>
                <w:color w:val="000000"/>
                <w:sz w:val="16"/>
                <w:szCs w:val="16"/>
              </w:rPr>
            </w:pPr>
          </w:p>
        </w:tc>
        <w:tc>
          <w:tcPr>
            <w:tcW w:w="3661" w:type="dxa"/>
            <w:tcBorders>
              <w:top w:val="single" w:sz="4" w:space="0" w:color="auto"/>
              <w:left w:val="nil"/>
              <w:bottom w:val="single" w:sz="4" w:space="0" w:color="auto"/>
              <w:right w:val="single" w:sz="4" w:space="0" w:color="auto"/>
            </w:tcBorders>
            <w:shd w:val="clear" w:color="auto" w:fill="auto"/>
            <w:noWrap/>
            <w:vAlign w:val="center"/>
            <w:hideMark/>
          </w:tcPr>
          <w:p w:rsidR="00FD2FF4" w:rsidRPr="00C33B4C" w:rsidRDefault="00FD2FF4" w:rsidP="00030DCD">
            <w:pPr>
              <w:rPr>
                <w:rFonts w:ascii="Times New Roman" w:hAnsi="Times New Roman" w:cs="Times New Roman"/>
                <w:bCs/>
                <w:color w:val="000000"/>
                <w:sz w:val="16"/>
                <w:szCs w:val="16"/>
              </w:rPr>
            </w:pP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rsidR="00FD2FF4" w:rsidRPr="00C33B4C" w:rsidRDefault="00FD2FF4" w:rsidP="00030DCD">
            <w:pPr>
              <w:jc w:val="right"/>
              <w:rPr>
                <w:rFonts w:ascii="Times New Roman" w:hAnsi="Times New Roman" w:cs="Times New Roman"/>
                <w:bCs/>
                <w:color w:val="000000"/>
                <w:sz w:val="16"/>
                <w:szCs w:val="16"/>
              </w:rPr>
            </w:pP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rsidR="00FD2FF4" w:rsidRPr="00C33B4C" w:rsidRDefault="00FD2FF4" w:rsidP="00030DCD">
            <w:pPr>
              <w:jc w:val="right"/>
              <w:rPr>
                <w:rFonts w:ascii="Times New Roman" w:hAnsi="Times New Roman" w:cs="Times New Roman"/>
                <w:bCs/>
                <w:color w:val="000000"/>
                <w:sz w:val="16"/>
                <w:szCs w:val="16"/>
              </w:rPr>
            </w:pPr>
          </w:p>
        </w:tc>
      </w:tr>
    </w:tbl>
    <w:p w:rsidR="00FD2FF4" w:rsidRDefault="00FD2FF4" w:rsidP="00FD2FF4">
      <w:pPr>
        <w:spacing w:after="0" w:line="240" w:lineRule="auto"/>
        <w:contextualSpacing/>
        <w:rPr>
          <w:rFonts w:ascii="Times New Roman" w:hAnsi="Times New Roman" w:cs="Times New Roman"/>
          <w:sz w:val="26"/>
          <w:szCs w:val="26"/>
        </w:rPr>
      </w:pPr>
    </w:p>
    <w:p w:rsidR="00FD2FF4" w:rsidRDefault="00FD2FF4" w:rsidP="00FD2FF4">
      <w:pPr>
        <w:spacing w:after="0" w:line="240" w:lineRule="auto"/>
        <w:contextualSpacing/>
        <w:rPr>
          <w:rFonts w:ascii="Times New Roman" w:hAnsi="Times New Roman" w:cs="Times New Roman"/>
          <w:sz w:val="26"/>
          <w:szCs w:val="26"/>
        </w:rPr>
      </w:pPr>
    </w:p>
    <w:p w:rsidR="00FD2FF4" w:rsidRPr="00C33B4C" w:rsidRDefault="00FD2FF4" w:rsidP="00FD2FF4">
      <w:pPr>
        <w:spacing w:after="0" w:line="240" w:lineRule="auto"/>
        <w:ind w:firstLine="567"/>
        <w:contextualSpacing/>
        <w:rPr>
          <w:rFonts w:ascii="Times New Roman" w:hAnsi="Times New Roman" w:cs="Times New Roman"/>
          <w:b/>
          <w:sz w:val="26"/>
          <w:szCs w:val="26"/>
        </w:rPr>
      </w:pPr>
      <w:r w:rsidRPr="00C33B4C">
        <w:rPr>
          <w:rFonts w:ascii="Times New Roman" w:hAnsi="Times New Roman" w:cs="Times New Roman"/>
          <w:b/>
          <w:sz w:val="26"/>
          <w:szCs w:val="26"/>
        </w:rPr>
        <w:t>Трудоустройство учащихся  9 класса</w:t>
      </w:r>
      <w:r>
        <w:rPr>
          <w:rFonts w:ascii="Times New Roman" w:hAnsi="Times New Roman" w:cs="Times New Roman"/>
          <w:b/>
          <w:sz w:val="26"/>
          <w:szCs w:val="26"/>
        </w:rPr>
        <w:t xml:space="preserve"> </w:t>
      </w:r>
    </w:p>
    <w:p w:rsidR="00FD2FF4" w:rsidRPr="00FD2FF4" w:rsidRDefault="00FD2FF4" w:rsidP="00FD2FF4">
      <w:pPr>
        <w:spacing w:after="0"/>
        <w:ind w:firstLine="567"/>
        <w:contextualSpacing/>
        <w:jc w:val="center"/>
        <w:rPr>
          <w:rFonts w:ascii="Times New Roman" w:hAnsi="Times New Roman" w:cs="Times New Roman"/>
          <w:b/>
          <w:sz w:val="28"/>
          <w:szCs w:val="28"/>
        </w:rPr>
      </w:pPr>
      <w:r>
        <w:rPr>
          <w:rFonts w:ascii="Times New Roman" w:hAnsi="Times New Roman" w:cs="Times New Roman"/>
          <w:sz w:val="26"/>
          <w:szCs w:val="26"/>
        </w:rPr>
        <w:lastRenderedPageBreak/>
        <w:t xml:space="preserve">В 2016-2017 учебном году один выпускник – Пономарев Дмитрий Николаевич 03.04.2002 года рождения. После окончания основной школы поступил в ГАОУ НПО ТО "ПУ 45" с. </w:t>
      </w:r>
      <w:r w:rsidRPr="00A2090F">
        <w:rPr>
          <w:rFonts w:ascii="Times New Roman" w:hAnsi="Times New Roman" w:cs="Times New Roman"/>
          <w:sz w:val="26"/>
          <w:szCs w:val="26"/>
        </w:rPr>
        <w:t>Вагай</w:t>
      </w:r>
      <w:r>
        <w:rPr>
          <w:rFonts w:ascii="Times New Roman" w:hAnsi="Times New Roman" w:cs="Times New Roman"/>
          <w:sz w:val="26"/>
          <w:szCs w:val="26"/>
        </w:rPr>
        <w:t>.</w:t>
      </w:r>
      <w:bookmarkStart w:id="7" w:name="_GoBack"/>
      <w:bookmarkEnd w:id="7"/>
    </w:p>
    <w:sectPr w:rsidR="00FD2FF4" w:rsidRPr="00FD2F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OpenSymbol;Arial Unicode MS">
    <w:panose1 w:val="00000000000000000000"/>
    <w:charset w:val="00"/>
    <w:family w:val="roman"/>
    <w:notTrueType/>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Times New Roman CYR">
    <w:panose1 w:val="020206030504050203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6001"/>
      <w:docPartObj>
        <w:docPartGallery w:val="Page Numbers (Bottom of Page)"/>
        <w:docPartUnique/>
      </w:docPartObj>
    </w:sdtPr>
    <w:sdtEndPr/>
    <w:sdtContent>
      <w:p w:rsidR="004463C6" w:rsidRDefault="00FD2FF4">
        <w:pPr>
          <w:pStyle w:val="a8"/>
          <w:jc w:val="center"/>
        </w:pPr>
        <w:r>
          <w:fldChar w:fldCharType="begin"/>
        </w:r>
        <w:r>
          <w:instrText xml:space="preserve"> PAGE   \* MERGEFORMAT </w:instrText>
        </w:r>
        <w:r>
          <w:fldChar w:fldCharType="separate"/>
        </w:r>
        <w:r>
          <w:rPr>
            <w:noProof/>
          </w:rPr>
          <w:t>1</w:t>
        </w:r>
        <w:r>
          <w:rPr>
            <w:noProof/>
          </w:rPr>
          <w:fldChar w:fldCharType="end"/>
        </w:r>
      </w:p>
    </w:sdtContent>
  </w:sdt>
  <w:p w:rsidR="004463C6" w:rsidRDefault="00FD2FF4">
    <w:pPr>
      <w:pStyle w:val="a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hint="default"/>
        <w:b/>
        <w:color w:val="003300"/>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0"/>
        </w:tabs>
        <w:ind w:left="825" w:hanging="360"/>
      </w:pPr>
      <w:rPr>
        <w:rFonts w:hint="default"/>
        <w:b/>
        <w:color w:val="003300"/>
      </w:rPr>
    </w:lvl>
    <w:lvl w:ilvl="2">
      <w:start w:val="1"/>
      <w:numFmt w:val="decimal"/>
      <w:lvlText w:val="%1.%2.%3."/>
      <w:lvlJc w:val="left"/>
      <w:pPr>
        <w:tabs>
          <w:tab w:val="num" w:pos="0"/>
        </w:tabs>
        <w:ind w:left="1290" w:hanging="720"/>
      </w:pPr>
      <w:rPr>
        <w:rFonts w:hint="default"/>
        <w:b/>
        <w:color w:val="003300"/>
      </w:rPr>
    </w:lvl>
    <w:lvl w:ilvl="3">
      <w:start w:val="1"/>
      <w:numFmt w:val="decimal"/>
      <w:lvlText w:val="%1.%2.%3.%4."/>
      <w:lvlJc w:val="left"/>
      <w:pPr>
        <w:tabs>
          <w:tab w:val="num" w:pos="0"/>
        </w:tabs>
        <w:ind w:left="1395" w:hanging="720"/>
      </w:pPr>
      <w:rPr>
        <w:rFonts w:hint="default"/>
        <w:b/>
        <w:color w:val="003300"/>
      </w:rPr>
    </w:lvl>
    <w:lvl w:ilvl="4">
      <w:start w:val="1"/>
      <w:numFmt w:val="decimal"/>
      <w:lvlText w:val="%1.%2.%3.%4.%5."/>
      <w:lvlJc w:val="left"/>
      <w:pPr>
        <w:tabs>
          <w:tab w:val="num" w:pos="0"/>
        </w:tabs>
        <w:ind w:left="1860" w:hanging="1080"/>
      </w:pPr>
      <w:rPr>
        <w:rFonts w:hint="default"/>
        <w:b/>
        <w:color w:val="003300"/>
      </w:rPr>
    </w:lvl>
    <w:lvl w:ilvl="5">
      <w:start w:val="1"/>
      <w:numFmt w:val="decimal"/>
      <w:lvlText w:val="%1.%2.%3.%4.%5.%6."/>
      <w:lvlJc w:val="left"/>
      <w:pPr>
        <w:tabs>
          <w:tab w:val="num" w:pos="0"/>
        </w:tabs>
        <w:ind w:left="1965" w:hanging="1080"/>
      </w:pPr>
      <w:rPr>
        <w:rFonts w:hint="default"/>
        <w:b/>
        <w:color w:val="003300"/>
      </w:rPr>
    </w:lvl>
    <w:lvl w:ilvl="6">
      <w:start w:val="1"/>
      <w:numFmt w:val="decimal"/>
      <w:lvlText w:val="%1.%2.%3.%4.%5.%6.%7."/>
      <w:lvlJc w:val="left"/>
      <w:pPr>
        <w:tabs>
          <w:tab w:val="num" w:pos="0"/>
        </w:tabs>
        <w:ind w:left="2430" w:hanging="1440"/>
      </w:pPr>
      <w:rPr>
        <w:rFonts w:hint="default"/>
        <w:b/>
        <w:color w:val="003300"/>
      </w:rPr>
    </w:lvl>
    <w:lvl w:ilvl="7">
      <w:start w:val="1"/>
      <w:numFmt w:val="decimal"/>
      <w:lvlText w:val="%1.%2.%3.%4.%5.%6.%7.%8."/>
      <w:lvlJc w:val="left"/>
      <w:pPr>
        <w:tabs>
          <w:tab w:val="num" w:pos="0"/>
        </w:tabs>
        <w:ind w:left="2535" w:hanging="1440"/>
      </w:pPr>
      <w:rPr>
        <w:rFonts w:hint="default"/>
        <w:b/>
        <w:color w:val="003300"/>
      </w:rPr>
    </w:lvl>
    <w:lvl w:ilvl="8">
      <w:start w:val="1"/>
      <w:numFmt w:val="decimal"/>
      <w:lvlText w:val="%1.%2.%3.%4.%5.%6.%7.%8.%9."/>
      <w:lvlJc w:val="left"/>
      <w:pPr>
        <w:tabs>
          <w:tab w:val="num" w:pos="0"/>
        </w:tabs>
        <w:ind w:left="3000" w:hanging="1800"/>
      </w:pPr>
      <w:rPr>
        <w:rFonts w:hint="default"/>
        <w:b/>
        <w:color w:val="003300"/>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multilevel"/>
    <w:tmpl w:val="00000004"/>
    <w:name w:val="WW8Num4"/>
    <w:lvl w:ilvl="0">
      <w:start w:val="4"/>
      <w:numFmt w:val="decimal"/>
      <w:lvlText w:val="%1."/>
      <w:lvlJc w:val="left"/>
      <w:pPr>
        <w:tabs>
          <w:tab w:val="num" w:pos="720"/>
        </w:tabs>
        <w:ind w:left="720" w:hanging="360"/>
      </w:pPr>
      <w:rPr>
        <w:rFonts w:hint="default"/>
        <w:b/>
      </w:rPr>
    </w:lvl>
    <w:lvl w:ilvl="1">
      <w:start w:val="1"/>
      <w:numFmt w:val="decimal"/>
      <w:lvlText w:val="%2."/>
      <w:lvlJc w:val="left"/>
      <w:pPr>
        <w:tabs>
          <w:tab w:val="num" w:pos="1080"/>
        </w:tabs>
        <w:ind w:left="1080" w:hanging="360"/>
      </w:pPr>
      <w:rPr>
        <w:rFonts w:hint="default"/>
        <w:b/>
        <w:color w:val="003300"/>
      </w:rPr>
    </w:lvl>
    <w:lvl w:ilvl="2">
      <w:start w:val="1"/>
      <w:numFmt w:val="decimal"/>
      <w:lvlText w:val="%3."/>
      <w:lvlJc w:val="left"/>
      <w:pPr>
        <w:tabs>
          <w:tab w:val="num" w:pos="1440"/>
        </w:tabs>
        <w:ind w:left="1440" w:hanging="360"/>
      </w:pPr>
      <w:rPr>
        <w:rFonts w:ascii="Wingdings" w:hAnsi="Wingdings" w:cs="Wingdings"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7F7807"/>
    <w:multiLevelType w:val="hybridMultilevel"/>
    <w:tmpl w:val="1068BB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80F658A"/>
    <w:multiLevelType w:val="hybridMultilevel"/>
    <w:tmpl w:val="4FA6E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733994"/>
    <w:multiLevelType w:val="hybridMultilevel"/>
    <w:tmpl w:val="4EA8F0C4"/>
    <w:lvl w:ilvl="0" w:tplc="E9FE46CA">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0B117EB"/>
    <w:multiLevelType w:val="hybridMultilevel"/>
    <w:tmpl w:val="1E224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6B1DE2"/>
    <w:multiLevelType w:val="hybridMultilevel"/>
    <w:tmpl w:val="EF1EF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DF58A1"/>
    <w:multiLevelType w:val="hybridMultilevel"/>
    <w:tmpl w:val="E4D43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CA0C05"/>
    <w:multiLevelType w:val="hybridMultilevel"/>
    <w:tmpl w:val="9FB2E4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57A7EE8"/>
    <w:multiLevelType w:val="multilevel"/>
    <w:tmpl w:val="C33C80D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28F217F8"/>
    <w:multiLevelType w:val="hybridMultilevel"/>
    <w:tmpl w:val="624A29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B5C2571"/>
    <w:multiLevelType w:val="hybridMultilevel"/>
    <w:tmpl w:val="0D025436"/>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326E580E"/>
    <w:multiLevelType w:val="multilevel"/>
    <w:tmpl w:val="AC20C7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5F3E24"/>
    <w:multiLevelType w:val="multilevel"/>
    <w:tmpl w:val="615EE90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6">
    <w:nsid w:val="3B613E36"/>
    <w:multiLevelType w:val="multilevel"/>
    <w:tmpl w:val="D8A235F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7">
    <w:nsid w:val="3FD465AB"/>
    <w:multiLevelType w:val="hybridMultilevel"/>
    <w:tmpl w:val="5D98F6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64746CA"/>
    <w:multiLevelType w:val="hybridMultilevel"/>
    <w:tmpl w:val="E8EC42B6"/>
    <w:lvl w:ilvl="0" w:tplc="E9FE46CA">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71363A1"/>
    <w:multiLevelType w:val="multilevel"/>
    <w:tmpl w:val="D4685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2A6A42"/>
    <w:multiLevelType w:val="hybridMultilevel"/>
    <w:tmpl w:val="724A1AE4"/>
    <w:lvl w:ilvl="0" w:tplc="E9FE46CA">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7F66514"/>
    <w:multiLevelType w:val="hybridMultilevel"/>
    <w:tmpl w:val="F13AC4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8A35839"/>
    <w:multiLevelType w:val="hybridMultilevel"/>
    <w:tmpl w:val="F0BC1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BA4A0B"/>
    <w:multiLevelType w:val="hybridMultilevel"/>
    <w:tmpl w:val="229E8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DC4E4E"/>
    <w:multiLevelType w:val="multilevel"/>
    <w:tmpl w:val="73088200"/>
    <w:styleLink w:val="WWNum3"/>
    <w:lvl w:ilvl="0">
      <w:start w:val="1"/>
      <w:numFmt w:val="decimal"/>
      <w:lvlText w:val="%1."/>
      <w:lvlJc w:val="left"/>
      <w:pPr>
        <w:ind w:left="0" w:hanging="360"/>
      </w:pPr>
      <w:rPr>
        <w:rFonts w:eastAsia="Times New Roman" w:cs="Times New Roman"/>
        <w:b w:val="0"/>
        <w:i w:val="0"/>
        <w:dstrike/>
        <w:color w:val="000000"/>
        <w:position w:val="0"/>
        <w:sz w:val="24"/>
        <w:szCs w:val="24"/>
        <w:u w:val="none"/>
        <w:vertAlign w:val="baseline"/>
      </w:rPr>
    </w:lvl>
    <w:lvl w:ilvl="1">
      <w:start w:val="1"/>
      <w:numFmt w:val="lowerLetter"/>
      <w:lvlText w:val="%2"/>
      <w:lvlJc w:val="left"/>
      <w:pPr>
        <w:ind w:left="1788" w:hanging="360"/>
      </w:pPr>
      <w:rPr>
        <w:rFonts w:eastAsia="Times New Roman" w:cs="Times New Roman"/>
        <w:b w:val="0"/>
        <w:i w:val="0"/>
        <w:dstrike/>
        <w:color w:val="000000"/>
        <w:position w:val="0"/>
        <w:sz w:val="24"/>
        <w:szCs w:val="24"/>
        <w:u w:val="none"/>
        <w:vertAlign w:val="baseline"/>
      </w:rPr>
    </w:lvl>
    <w:lvl w:ilvl="2">
      <w:start w:val="1"/>
      <w:numFmt w:val="lowerRoman"/>
      <w:lvlText w:val="%1.%2.%3"/>
      <w:lvlJc w:val="left"/>
      <w:pPr>
        <w:ind w:left="2508" w:hanging="360"/>
      </w:pPr>
      <w:rPr>
        <w:rFonts w:eastAsia="Times New Roman" w:cs="Times New Roman"/>
        <w:b w:val="0"/>
        <w:i w:val="0"/>
        <w:dstrike/>
        <w:color w:val="000000"/>
        <w:position w:val="0"/>
        <w:sz w:val="24"/>
        <w:szCs w:val="24"/>
        <w:u w:val="none"/>
        <w:vertAlign w:val="baseline"/>
      </w:rPr>
    </w:lvl>
    <w:lvl w:ilvl="3">
      <w:start w:val="1"/>
      <w:numFmt w:val="decimal"/>
      <w:lvlText w:val="%1.%2.%3.%4"/>
      <w:lvlJc w:val="left"/>
      <w:pPr>
        <w:ind w:left="3228" w:hanging="360"/>
      </w:pPr>
      <w:rPr>
        <w:rFonts w:eastAsia="Times New Roman" w:cs="Times New Roman"/>
        <w:b w:val="0"/>
        <w:i w:val="0"/>
        <w:dstrike/>
        <w:color w:val="000000"/>
        <w:position w:val="0"/>
        <w:sz w:val="24"/>
        <w:szCs w:val="24"/>
        <w:u w:val="none"/>
        <w:vertAlign w:val="baseline"/>
      </w:rPr>
    </w:lvl>
    <w:lvl w:ilvl="4">
      <w:start w:val="1"/>
      <w:numFmt w:val="lowerLetter"/>
      <w:lvlText w:val="%1.%2.%3.%4.%5"/>
      <w:lvlJc w:val="left"/>
      <w:pPr>
        <w:ind w:left="3948" w:hanging="360"/>
      </w:pPr>
      <w:rPr>
        <w:rFonts w:eastAsia="Times New Roman" w:cs="Times New Roman"/>
        <w:b w:val="0"/>
        <w:i w:val="0"/>
        <w:dstrike/>
        <w:color w:val="000000"/>
        <w:position w:val="0"/>
        <w:sz w:val="24"/>
        <w:szCs w:val="24"/>
        <w:u w:val="none"/>
        <w:vertAlign w:val="baseline"/>
      </w:rPr>
    </w:lvl>
    <w:lvl w:ilvl="5">
      <w:start w:val="1"/>
      <w:numFmt w:val="lowerRoman"/>
      <w:lvlText w:val="%1.%2.%3.%4.%5.%6"/>
      <w:lvlJc w:val="left"/>
      <w:pPr>
        <w:ind w:left="4668" w:hanging="360"/>
      </w:pPr>
      <w:rPr>
        <w:rFonts w:eastAsia="Times New Roman" w:cs="Times New Roman"/>
        <w:b w:val="0"/>
        <w:i w:val="0"/>
        <w:dstrike/>
        <w:color w:val="000000"/>
        <w:position w:val="0"/>
        <w:sz w:val="24"/>
        <w:szCs w:val="24"/>
        <w:u w:val="none"/>
        <w:vertAlign w:val="baseline"/>
      </w:rPr>
    </w:lvl>
    <w:lvl w:ilvl="6">
      <w:start w:val="1"/>
      <w:numFmt w:val="decimal"/>
      <w:lvlText w:val="%1.%2.%3.%4.%5.%6.%7"/>
      <w:lvlJc w:val="left"/>
      <w:pPr>
        <w:ind w:left="5388" w:hanging="360"/>
      </w:pPr>
      <w:rPr>
        <w:rFonts w:eastAsia="Times New Roman" w:cs="Times New Roman"/>
        <w:b w:val="0"/>
        <w:i w:val="0"/>
        <w:dstrike/>
        <w:color w:val="000000"/>
        <w:position w:val="0"/>
        <w:sz w:val="24"/>
        <w:szCs w:val="24"/>
        <w:u w:val="none"/>
        <w:vertAlign w:val="baseline"/>
      </w:rPr>
    </w:lvl>
    <w:lvl w:ilvl="7">
      <w:start w:val="1"/>
      <w:numFmt w:val="lowerLetter"/>
      <w:lvlText w:val="%1.%2.%3.%4.%5.%6.%7.%8"/>
      <w:lvlJc w:val="left"/>
      <w:pPr>
        <w:ind w:left="6108" w:hanging="360"/>
      </w:pPr>
      <w:rPr>
        <w:rFonts w:eastAsia="Times New Roman" w:cs="Times New Roman"/>
        <w:b w:val="0"/>
        <w:i w:val="0"/>
        <w:dstrike/>
        <w:color w:val="000000"/>
        <w:position w:val="0"/>
        <w:sz w:val="24"/>
        <w:szCs w:val="24"/>
        <w:u w:val="none"/>
        <w:vertAlign w:val="baseline"/>
      </w:rPr>
    </w:lvl>
    <w:lvl w:ilvl="8">
      <w:start w:val="1"/>
      <w:numFmt w:val="lowerRoman"/>
      <w:lvlText w:val="%1.%2.%3.%4.%5.%6.%7.%8.%9"/>
      <w:lvlJc w:val="left"/>
      <w:pPr>
        <w:ind w:left="6828" w:hanging="360"/>
      </w:pPr>
      <w:rPr>
        <w:rFonts w:eastAsia="Times New Roman" w:cs="Times New Roman"/>
        <w:b w:val="0"/>
        <w:i w:val="0"/>
        <w:dstrike/>
        <w:color w:val="000000"/>
        <w:position w:val="0"/>
        <w:sz w:val="24"/>
        <w:szCs w:val="24"/>
        <w:u w:val="none"/>
        <w:vertAlign w:val="baseline"/>
      </w:rPr>
    </w:lvl>
  </w:abstractNum>
  <w:abstractNum w:abstractNumId="25">
    <w:nsid w:val="54337AF8"/>
    <w:multiLevelType w:val="hybridMultilevel"/>
    <w:tmpl w:val="BFC69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4452E26"/>
    <w:multiLevelType w:val="hybridMultilevel"/>
    <w:tmpl w:val="E200D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AD418D"/>
    <w:multiLevelType w:val="hybridMultilevel"/>
    <w:tmpl w:val="E92020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69E3448"/>
    <w:multiLevelType w:val="hybridMultilevel"/>
    <w:tmpl w:val="EDBCC4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6BA728D"/>
    <w:multiLevelType w:val="hybridMultilevel"/>
    <w:tmpl w:val="BD168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B226B0"/>
    <w:multiLevelType w:val="hybridMultilevel"/>
    <w:tmpl w:val="E6562D36"/>
    <w:lvl w:ilvl="0" w:tplc="B02E5694">
      <w:start w:val="1"/>
      <w:numFmt w:val="decimal"/>
      <w:lvlText w:val="%1."/>
      <w:lvlJc w:val="left"/>
      <w:pPr>
        <w:ind w:left="1990" w:hanging="1140"/>
      </w:pPr>
      <w:rPr>
        <w:rFonts w:cs="Times New Roman" w:hint="default"/>
      </w:rPr>
    </w:lvl>
    <w:lvl w:ilvl="1" w:tplc="04190019" w:tentative="1">
      <w:start w:val="1"/>
      <w:numFmt w:val="lowerLetter"/>
      <w:lvlText w:val="%2."/>
      <w:lvlJc w:val="left"/>
      <w:pPr>
        <w:ind w:left="1930" w:hanging="360"/>
      </w:pPr>
      <w:rPr>
        <w:rFonts w:cs="Times New Roman"/>
      </w:rPr>
    </w:lvl>
    <w:lvl w:ilvl="2" w:tplc="0419001B" w:tentative="1">
      <w:start w:val="1"/>
      <w:numFmt w:val="lowerRoman"/>
      <w:lvlText w:val="%3."/>
      <w:lvlJc w:val="right"/>
      <w:pPr>
        <w:ind w:left="2650" w:hanging="180"/>
      </w:pPr>
      <w:rPr>
        <w:rFonts w:cs="Times New Roman"/>
      </w:rPr>
    </w:lvl>
    <w:lvl w:ilvl="3" w:tplc="0419000F" w:tentative="1">
      <w:start w:val="1"/>
      <w:numFmt w:val="decimal"/>
      <w:lvlText w:val="%4."/>
      <w:lvlJc w:val="left"/>
      <w:pPr>
        <w:ind w:left="3370" w:hanging="360"/>
      </w:pPr>
      <w:rPr>
        <w:rFonts w:cs="Times New Roman"/>
      </w:rPr>
    </w:lvl>
    <w:lvl w:ilvl="4" w:tplc="04190019" w:tentative="1">
      <w:start w:val="1"/>
      <w:numFmt w:val="lowerLetter"/>
      <w:lvlText w:val="%5."/>
      <w:lvlJc w:val="left"/>
      <w:pPr>
        <w:ind w:left="4090" w:hanging="360"/>
      </w:pPr>
      <w:rPr>
        <w:rFonts w:cs="Times New Roman"/>
      </w:rPr>
    </w:lvl>
    <w:lvl w:ilvl="5" w:tplc="0419001B" w:tentative="1">
      <w:start w:val="1"/>
      <w:numFmt w:val="lowerRoman"/>
      <w:lvlText w:val="%6."/>
      <w:lvlJc w:val="right"/>
      <w:pPr>
        <w:ind w:left="4810" w:hanging="180"/>
      </w:pPr>
      <w:rPr>
        <w:rFonts w:cs="Times New Roman"/>
      </w:rPr>
    </w:lvl>
    <w:lvl w:ilvl="6" w:tplc="0419000F" w:tentative="1">
      <w:start w:val="1"/>
      <w:numFmt w:val="decimal"/>
      <w:lvlText w:val="%7."/>
      <w:lvlJc w:val="left"/>
      <w:pPr>
        <w:ind w:left="5530" w:hanging="360"/>
      </w:pPr>
      <w:rPr>
        <w:rFonts w:cs="Times New Roman"/>
      </w:rPr>
    </w:lvl>
    <w:lvl w:ilvl="7" w:tplc="04190019" w:tentative="1">
      <w:start w:val="1"/>
      <w:numFmt w:val="lowerLetter"/>
      <w:lvlText w:val="%8."/>
      <w:lvlJc w:val="left"/>
      <w:pPr>
        <w:ind w:left="6250" w:hanging="360"/>
      </w:pPr>
      <w:rPr>
        <w:rFonts w:cs="Times New Roman"/>
      </w:rPr>
    </w:lvl>
    <w:lvl w:ilvl="8" w:tplc="0419001B" w:tentative="1">
      <w:start w:val="1"/>
      <w:numFmt w:val="lowerRoman"/>
      <w:lvlText w:val="%9."/>
      <w:lvlJc w:val="right"/>
      <w:pPr>
        <w:ind w:left="6970" w:hanging="180"/>
      </w:pPr>
      <w:rPr>
        <w:rFonts w:cs="Times New Roman"/>
      </w:rPr>
    </w:lvl>
  </w:abstractNum>
  <w:abstractNum w:abstractNumId="31">
    <w:nsid w:val="61FA09F6"/>
    <w:multiLevelType w:val="hybridMultilevel"/>
    <w:tmpl w:val="8CA4F8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91C181A"/>
    <w:multiLevelType w:val="multilevel"/>
    <w:tmpl w:val="909057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6B7E21FB"/>
    <w:multiLevelType w:val="multilevel"/>
    <w:tmpl w:val="8E7EF4F8"/>
    <w:styleLink w:val="WWNum1"/>
    <w:lvl w:ilvl="0">
      <w:numFmt w:val="bullet"/>
      <w:lvlText w:val="-"/>
      <w:lvlJc w:val="left"/>
      <w:pPr>
        <w:ind w:left="0" w:hanging="360"/>
      </w:pPr>
      <w:rPr>
        <w:rFonts w:ascii="Times New Roman" w:eastAsia="Times New Roman" w:hAnsi="Times New Roman" w:cs="Times New Roman"/>
        <w:b w:val="0"/>
        <w:i w:val="0"/>
        <w:dstrike/>
        <w:color w:val="000000"/>
        <w:position w:val="0"/>
        <w:sz w:val="24"/>
        <w:szCs w:val="24"/>
        <w:u w:val="none"/>
        <w:vertAlign w:val="baseline"/>
      </w:rPr>
    </w:lvl>
    <w:lvl w:ilvl="1">
      <w:numFmt w:val="bullet"/>
      <w:lvlText w:val="o"/>
      <w:lvlJc w:val="left"/>
      <w:pPr>
        <w:ind w:left="1788" w:hanging="360"/>
      </w:pPr>
      <w:rPr>
        <w:rFonts w:ascii="Times New Roman" w:eastAsia="Times New Roman" w:hAnsi="Times New Roman" w:cs="Times New Roman"/>
        <w:b w:val="0"/>
        <w:i w:val="0"/>
        <w:dstrike/>
        <w:color w:val="000000"/>
        <w:position w:val="0"/>
        <w:sz w:val="24"/>
        <w:szCs w:val="24"/>
        <w:u w:val="none"/>
        <w:vertAlign w:val="baseline"/>
      </w:rPr>
    </w:lvl>
    <w:lvl w:ilvl="2">
      <w:numFmt w:val="bullet"/>
      <w:lvlText w:val="▪"/>
      <w:lvlJc w:val="left"/>
      <w:pPr>
        <w:ind w:left="2508" w:hanging="360"/>
      </w:pPr>
      <w:rPr>
        <w:rFonts w:ascii="Times New Roman" w:eastAsia="Times New Roman" w:hAnsi="Times New Roman" w:cs="Times New Roman"/>
        <w:b w:val="0"/>
        <w:i w:val="0"/>
        <w:dstrike/>
        <w:color w:val="000000"/>
        <w:position w:val="0"/>
        <w:sz w:val="24"/>
        <w:szCs w:val="24"/>
        <w:u w:val="none"/>
        <w:vertAlign w:val="baseline"/>
      </w:rPr>
    </w:lvl>
    <w:lvl w:ilvl="3">
      <w:numFmt w:val="bullet"/>
      <w:lvlText w:val="•"/>
      <w:lvlJc w:val="left"/>
      <w:pPr>
        <w:ind w:left="3228" w:hanging="360"/>
      </w:pPr>
      <w:rPr>
        <w:rFonts w:ascii="Times New Roman" w:eastAsia="Times New Roman" w:hAnsi="Times New Roman" w:cs="Times New Roman"/>
        <w:b w:val="0"/>
        <w:i w:val="0"/>
        <w:dstrike/>
        <w:color w:val="000000"/>
        <w:position w:val="0"/>
        <w:sz w:val="24"/>
        <w:szCs w:val="24"/>
        <w:u w:val="none"/>
        <w:vertAlign w:val="baseline"/>
      </w:rPr>
    </w:lvl>
    <w:lvl w:ilvl="4">
      <w:numFmt w:val="bullet"/>
      <w:lvlText w:val="o"/>
      <w:lvlJc w:val="left"/>
      <w:pPr>
        <w:ind w:left="3948" w:hanging="360"/>
      </w:pPr>
      <w:rPr>
        <w:rFonts w:ascii="Times New Roman" w:eastAsia="Times New Roman" w:hAnsi="Times New Roman" w:cs="Times New Roman"/>
        <w:b w:val="0"/>
        <w:i w:val="0"/>
        <w:dstrike/>
        <w:color w:val="000000"/>
        <w:position w:val="0"/>
        <w:sz w:val="24"/>
        <w:szCs w:val="24"/>
        <w:u w:val="none"/>
        <w:vertAlign w:val="baseline"/>
      </w:rPr>
    </w:lvl>
    <w:lvl w:ilvl="5">
      <w:numFmt w:val="bullet"/>
      <w:lvlText w:val="▪"/>
      <w:lvlJc w:val="left"/>
      <w:pPr>
        <w:ind w:left="4668" w:hanging="360"/>
      </w:pPr>
      <w:rPr>
        <w:rFonts w:ascii="Times New Roman" w:eastAsia="Times New Roman" w:hAnsi="Times New Roman" w:cs="Times New Roman"/>
        <w:b w:val="0"/>
        <w:i w:val="0"/>
        <w:dstrike/>
        <w:color w:val="000000"/>
        <w:position w:val="0"/>
        <w:sz w:val="24"/>
        <w:szCs w:val="24"/>
        <w:u w:val="none"/>
        <w:vertAlign w:val="baseline"/>
      </w:rPr>
    </w:lvl>
    <w:lvl w:ilvl="6">
      <w:numFmt w:val="bullet"/>
      <w:lvlText w:val="•"/>
      <w:lvlJc w:val="left"/>
      <w:pPr>
        <w:ind w:left="5388" w:hanging="360"/>
      </w:pPr>
      <w:rPr>
        <w:rFonts w:ascii="Times New Roman" w:eastAsia="Times New Roman" w:hAnsi="Times New Roman" w:cs="Times New Roman"/>
        <w:b w:val="0"/>
        <w:i w:val="0"/>
        <w:dstrike/>
        <w:color w:val="000000"/>
        <w:position w:val="0"/>
        <w:sz w:val="24"/>
        <w:szCs w:val="24"/>
        <w:u w:val="none"/>
        <w:vertAlign w:val="baseline"/>
      </w:rPr>
    </w:lvl>
    <w:lvl w:ilvl="7">
      <w:numFmt w:val="bullet"/>
      <w:lvlText w:val="o"/>
      <w:lvlJc w:val="left"/>
      <w:pPr>
        <w:ind w:left="6108" w:hanging="360"/>
      </w:pPr>
      <w:rPr>
        <w:rFonts w:ascii="Times New Roman" w:eastAsia="Times New Roman" w:hAnsi="Times New Roman" w:cs="Times New Roman"/>
        <w:b w:val="0"/>
        <w:i w:val="0"/>
        <w:dstrike/>
        <w:color w:val="000000"/>
        <w:position w:val="0"/>
        <w:sz w:val="24"/>
        <w:szCs w:val="24"/>
        <w:u w:val="none"/>
        <w:vertAlign w:val="baseline"/>
      </w:rPr>
    </w:lvl>
    <w:lvl w:ilvl="8">
      <w:numFmt w:val="bullet"/>
      <w:lvlText w:val="▪"/>
      <w:lvlJc w:val="left"/>
      <w:pPr>
        <w:ind w:left="6828" w:hanging="360"/>
      </w:pPr>
      <w:rPr>
        <w:rFonts w:ascii="Times New Roman" w:eastAsia="Times New Roman" w:hAnsi="Times New Roman" w:cs="Times New Roman"/>
        <w:b w:val="0"/>
        <w:i w:val="0"/>
        <w:dstrike/>
        <w:color w:val="000000"/>
        <w:position w:val="0"/>
        <w:sz w:val="24"/>
        <w:szCs w:val="24"/>
        <w:u w:val="none"/>
        <w:vertAlign w:val="baseline"/>
      </w:rPr>
    </w:lvl>
  </w:abstractNum>
  <w:abstractNum w:abstractNumId="34">
    <w:nsid w:val="6C31557D"/>
    <w:multiLevelType w:val="hybridMultilevel"/>
    <w:tmpl w:val="94924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376B1D"/>
    <w:multiLevelType w:val="hybridMultilevel"/>
    <w:tmpl w:val="2D08D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0D52BD"/>
    <w:multiLevelType w:val="multilevel"/>
    <w:tmpl w:val="BF268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8E6B21"/>
    <w:multiLevelType w:val="multilevel"/>
    <w:tmpl w:val="4E9A028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8">
    <w:nsid w:val="77A53A46"/>
    <w:multiLevelType w:val="hybridMultilevel"/>
    <w:tmpl w:val="158A9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6861DA"/>
    <w:multiLevelType w:val="hybridMultilevel"/>
    <w:tmpl w:val="484AB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0"/>
  </w:num>
  <w:num w:numId="4">
    <w:abstractNumId w:val="18"/>
  </w:num>
  <w:num w:numId="5">
    <w:abstractNumId w:val="0"/>
  </w:num>
  <w:num w:numId="6">
    <w:abstractNumId w:val="30"/>
  </w:num>
  <w:num w:numId="7">
    <w:abstractNumId w:val="33"/>
  </w:num>
  <w:num w:numId="8">
    <w:abstractNumId w:val="24"/>
  </w:num>
  <w:num w:numId="9">
    <w:abstractNumId w:val="11"/>
  </w:num>
  <w:num w:numId="10">
    <w:abstractNumId w:val="32"/>
  </w:num>
  <w:num w:numId="11">
    <w:abstractNumId w:val="35"/>
  </w:num>
  <w:num w:numId="12">
    <w:abstractNumId w:val="19"/>
  </w:num>
  <w:num w:numId="13">
    <w:abstractNumId w:val="36"/>
  </w:num>
  <w:num w:numId="14">
    <w:abstractNumId w:val="14"/>
  </w:num>
  <w:num w:numId="1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7"/>
  </w:num>
  <w:num w:numId="18">
    <w:abstractNumId w:val="25"/>
  </w:num>
  <w:num w:numId="19">
    <w:abstractNumId w:val="12"/>
  </w:num>
  <w:num w:numId="20">
    <w:abstractNumId w:val="17"/>
  </w:num>
  <w:num w:numId="21">
    <w:abstractNumId w:val="4"/>
  </w:num>
  <w:num w:numId="22">
    <w:abstractNumId w:val="21"/>
  </w:num>
  <w:num w:numId="23">
    <w:abstractNumId w:val="10"/>
  </w:num>
  <w:num w:numId="24">
    <w:abstractNumId w:val="37"/>
  </w:num>
  <w:num w:numId="25">
    <w:abstractNumId w:val="16"/>
  </w:num>
  <w:num w:numId="26">
    <w:abstractNumId w:val="15"/>
  </w:num>
  <w:num w:numId="27">
    <w:abstractNumId w:val="1"/>
  </w:num>
  <w:num w:numId="28">
    <w:abstractNumId w:val="38"/>
  </w:num>
  <w:num w:numId="29">
    <w:abstractNumId w:val="8"/>
  </w:num>
  <w:num w:numId="30">
    <w:abstractNumId w:val="5"/>
  </w:num>
  <w:num w:numId="31">
    <w:abstractNumId w:val="39"/>
  </w:num>
  <w:num w:numId="32">
    <w:abstractNumId w:val="7"/>
  </w:num>
  <w:num w:numId="33">
    <w:abstractNumId w:val="23"/>
  </w:num>
  <w:num w:numId="34">
    <w:abstractNumId w:val="26"/>
  </w:num>
  <w:num w:numId="35">
    <w:abstractNumId w:val="9"/>
  </w:num>
  <w:num w:numId="36">
    <w:abstractNumId w:val="22"/>
  </w:num>
  <w:num w:numId="37">
    <w:abstractNumId w:val="34"/>
  </w:num>
  <w:num w:numId="3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521"/>
    <w:rsid w:val="001C2521"/>
    <w:rsid w:val="009E4B50"/>
    <w:rsid w:val="00FD2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D2FF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FD2FF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FD2FF4"/>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2FF4"/>
    <w:rPr>
      <w:rFonts w:ascii="Arial" w:eastAsia="Times New Roman" w:hAnsi="Arial" w:cs="Arial"/>
      <w:b/>
      <w:bCs/>
      <w:kern w:val="32"/>
      <w:sz w:val="32"/>
      <w:szCs w:val="32"/>
      <w:lang w:eastAsia="ru-RU"/>
    </w:rPr>
  </w:style>
  <w:style w:type="character" w:customStyle="1" w:styleId="20">
    <w:name w:val="Заголовок 2 Знак"/>
    <w:basedOn w:val="a0"/>
    <w:link w:val="2"/>
    <w:rsid w:val="00FD2FF4"/>
    <w:rPr>
      <w:rFonts w:ascii="Arial" w:eastAsia="Times New Roman" w:hAnsi="Arial" w:cs="Arial"/>
      <w:b/>
      <w:bCs/>
      <w:i/>
      <w:iCs/>
      <w:sz w:val="28"/>
      <w:szCs w:val="28"/>
      <w:lang w:eastAsia="ru-RU"/>
    </w:rPr>
  </w:style>
  <w:style w:type="character" w:customStyle="1" w:styleId="30">
    <w:name w:val="Заголовок 3 Знак"/>
    <w:basedOn w:val="a0"/>
    <w:link w:val="3"/>
    <w:rsid w:val="00FD2FF4"/>
    <w:rPr>
      <w:rFonts w:ascii="Arial" w:eastAsia="Times New Roman" w:hAnsi="Arial" w:cs="Arial"/>
      <w:b/>
      <w:bCs/>
      <w:sz w:val="26"/>
      <w:szCs w:val="26"/>
      <w:lang w:eastAsia="ru-RU"/>
    </w:rPr>
  </w:style>
  <w:style w:type="character" w:styleId="a3">
    <w:name w:val="Hyperlink"/>
    <w:basedOn w:val="a0"/>
    <w:unhideWhenUsed/>
    <w:rsid w:val="00FD2FF4"/>
    <w:rPr>
      <w:color w:val="0000FF"/>
      <w:u w:val="single"/>
    </w:rPr>
  </w:style>
  <w:style w:type="character" w:styleId="a4">
    <w:name w:val="FollowedHyperlink"/>
    <w:basedOn w:val="a0"/>
    <w:unhideWhenUsed/>
    <w:rsid w:val="00FD2FF4"/>
    <w:rPr>
      <w:color w:val="800080" w:themeColor="followedHyperlink"/>
      <w:u w:val="single"/>
    </w:rPr>
  </w:style>
  <w:style w:type="paragraph" w:styleId="a5">
    <w:name w:val="Normal (Web)"/>
    <w:basedOn w:val="a"/>
    <w:unhideWhenUsed/>
    <w:rsid w:val="00FD2F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nhideWhenUsed/>
    <w:rsid w:val="00FD2FF4"/>
    <w:pPr>
      <w:tabs>
        <w:tab w:val="left" w:pos="2340"/>
        <w:tab w:val="left" w:pos="8875"/>
        <w:tab w:val="right" w:leader="dot" w:pos="10252"/>
      </w:tabs>
      <w:spacing w:after="0" w:line="240" w:lineRule="auto"/>
      <w:jc w:val="center"/>
    </w:pPr>
    <w:rPr>
      <w:rFonts w:ascii="Times New Roman" w:eastAsia="Times New Roman" w:hAnsi="Times New Roman" w:cs="Times New Roman"/>
      <w:b/>
      <w:sz w:val="72"/>
      <w:szCs w:val="72"/>
      <w:lang w:eastAsia="ru-RU"/>
    </w:rPr>
  </w:style>
  <w:style w:type="paragraph" w:styleId="21">
    <w:name w:val="toc 2"/>
    <w:basedOn w:val="a"/>
    <w:next w:val="a"/>
    <w:autoRedefine/>
    <w:unhideWhenUsed/>
    <w:rsid w:val="00FD2FF4"/>
    <w:pPr>
      <w:spacing w:after="0" w:line="240" w:lineRule="auto"/>
      <w:ind w:left="240"/>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D2FF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D2FF4"/>
  </w:style>
  <w:style w:type="paragraph" w:styleId="a8">
    <w:name w:val="footer"/>
    <w:basedOn w:val="a"/>
    <w:link w:val="a9"/>
    <w:uiPriority w:val="99"/>
    <w:unhideWhenUsed/>
    <w:rsid w:val="00FD2FF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2FF4"/>
  </w:style>
  <w:style w:type="paragraph" w:styleId="aa">
    <w:name w:val="Body Text Indent"/>
    <w:basedOn w:val="a"/>
    <w:link w:val="ab"/>
    <w:uiPriority w:val="99"/>
    <w:unhideWhenUsed/>
    <w:rsid w:val="00FD2FF4"/>
    <w:pPr>
      <w:spacing w:after="120"/>
      <w:ind w:left="283"/>
    </w:pPr>
    <w:rPr>
      <w:rFonts w:eastAsiaTheme="minorEastAsia"/>
      <w:lang w:eastAsia="ru-RU"/>
    </w:rPr>
  </w:style>
  <w:style w:type="character" w:customStyle="1" w:styleId="ab">
    <w:name w:val="Основной текст с отступом Знак"/>
    <w:basedOn w:val="a0"/>
    <w:link w:val="aa"/>
    <w:uiPriority w:val="99"/>
    <w:rsid w:val="00FD2FF4"/>
    <w:rPr>
      <w:rFonts w:eastAsiaTheme="minorEastAsia"/>
      <w:lang w:eastAsia="ru-RU"/>
    </w:rPr>
  </w:style>
  <w:style w:type="paragraph" w:styleId="22">
    <w:name w:val="Body Text 2"/>
    <w:basedOn w:val="a"/>
    <w:link w:val="23"/>
    <w:unhideWhenUsed/>
    <w:rsid w:val="00FD2FF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FD2FF4"/>
    <w:rPr>
      <w:rFonts w:ascii="Times New Roman" w:eastAsia="Times New Roman" w:hAnsi="Times New Roman" w:cs="Times New Roman"/>
      <w:sz w:val="24"/>
      <w:szCs w:val="24"/>
      <w:lang w:eastAsia="ru-RU"/>
    </w:rPr>
  </w:style>
  <w:style w:type="paragraph" w:styleId="24">
    <w:name w:val="Body Text Indent 2"/>
    <w:basedOn w:val="a"/>
    <w:link w:val="25"/>
    <w:unhideWhenUsed/>
    <w:rsid w:val="00FD2FF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FD2FF4"/>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FD2FF4"/>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FD2FF4"/>
    <w:rPr>
      <w:rFonts w:ascii="Tahoma" w:hAnsi="Tahoma" w:cs="Tahoma"/>
      <w:sz w:val="16"/>
      <w:szCs w:val="16"/>
    </w:rPr>
  </w:style>
  <w:style w:type="paragraph" w:styleId="ae">
    <w:name w:val="List Paragraph"/>
    <w:basedOn w:val="a"/>
    <w:uiPriority w:val="34"/>
    <w:qFormat/>
    <w:rsid w:val="00FD2FF4"/>
    <w:pPr>
      <w:ind w:left="720"/>
      <w:contextualSpacing/>
    </w:pPr>
    <w:rPr>
      <w:rFonts w:eastAsiaTheme="minorEastAsia"/>
      <w:lang w:eastAsia="ru-RU"/>
    </w:rPr>
  </w:style>
  <w:style w:type="paragraph" w:customStyle="1" w:styleId="Style2">
    <w:name w:val="Style2"/>
    <w:basedOn w:val="a"/>
    <w:rsid w:val="00FD2FF4"/>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4-text">
    <w:name w:val="4-text"/>
    <w:basedOn w:val="a"/>
    <w:rsid w:val="00FD2FF4"/>
    <w:pPr>
      <w:widowControl w:val="0"/>
      <w:spacing w:after="0" w:line="240" w:lineRule="auto"/>
      <w:ind w:firstLine="567"/>
      <w:jc w:val="both"/>
    </w:pPr>
    <w:rPr>
      <w:rFonts w:ascii="Arial" w:eastAsia="Times New Roman" w:hAnsi="Arial" w:cs="Times New Roman"/>
      <w:sz w:val="24"/>
      <w:szCs w:val="20"/>
      <w:lang w:eastAsia="ru-RU"/>
    </w:rPr>
  </w:style>
  <w:style w:type="character" w:customStyle="1" w:styleId="FontStyle12">
    <w:name w:val="Font Style12"/>
    <w:rsid w:val="00FD2FF4"/>
    <w:rPr>
      <w:rFonts w:ascii="Times New Roman" w:hAnsi="Times New Roman" w:cs="Times New Roman" w:hint="default"/>
      <w:sz w:val="28"/>
      <w:szCs w:val="28"/>
    </w:rPr>
  </w:style>
  <w:style w:type="table" w:styleId="af">
    <w:name w:val="Table Grid"/>
    <w:basedOn w:val="a1"/>
    <w:uiPriority w:val="39"/>
    <w:rsid w:val="00FD2F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qFormat/>
    <w:rsid w:val="00FD2FF4"/>
    <w:rPr>
      <w:b/>
      <w:bCs/>
    </w:rPr>
  </w:style>
  <w:style w:type="paragraph" w:styleId="af1">
    <w:name w:val="Body Text"/>
    <w:basedOn w:val="a"/>
    <w:link w:val="af2"/>
    <w:unhideWhenUsed/>
    <w:rsid w:val="00FD2FF4"/>
    <w:pPr>
      <w:spacing w:after="120"/>
    </w:pPr>
    <w:rPr>
      <w:rFonts w:eastAsiaTheme="minorEastAsia"/>
      <w:lang w:eastAsia="ru-RU"/>
    </w:rPr>
  </w:style>
  <w:style w:type="character" w:customStyle="1" w:styleId="af2">
    <w:name w:val="Основной текст Знак"/>
    <w:basedOn w:val="a0"/>
    <w:link w:val="af1"/>
    <w:uiPriority w:val="99"/>
    <w:rsid w:val="00FD2FF4"/>
    <w:rPr>
      <w:rFonts w:eastAsiaTheme="minorEastAsia"/>
      <w:lang w:eastAsia="ru-RU"/>
    </w:rPr>
  </w:style>
  <w:style w:type="paragraph" w:styleId="af3">
    <w:name w:val="No Spacing"/>
    <w:link w:val="af4"/>
    <w:qFormat/>
    <w:rsid w:val="00FD2F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Без интервала Знак"/>
    <w:link w:val="af3"/>
    <w:uiPriority w:val="1"/>
    <w:rsid w:val="00FD2FF4"/>
    <w:rPr>
      <w:rFonts w:ascii="Times New Roman" w:eastAsia="Times New Roman" w:hAnsi="Times New Roman" w:cs="Times New Roman"/>
      <w:sz w:val="20"/>
      <w:szCs w:val="20"/>
      <w:lang w:eastAsia="ru-RU"/>
    </w:rPr>
  </w:style>
  <w:style w:type="character" w:customStyle="1" w:styleId="31">
    <w:name w:val="Основной текст (3) + Не курсив"/>
    <w:basedOn w:val="a0"/>
    <w:uiPriority w:val="99"/>
    <w:rsid w:val="00FD2FF4"/>
    <w:rPr>
      <w:i/>
      <w:iCs/>
      <w:sz w:val="28"/>
      <w:szCs w:val="28"/>
    </w:rPr>
  </w:style>
  <w:style w:type="paragraph" w:customStyle="1" w:styleId="Style28">
    <w:name w:val="Style28"/>
    <w:basedOn w:val="a"/>
    <w:uiPriority w:val="99"/>
    <w:rsid w:val="00FD2FF4"/>
    <w:pPr>
      <w:widowControl w:val="0"/>
      <w:autoSpaceDE w:val="0"/>
      <w:autoSpaceDN w:val="0"/>
      <w:adjustRightInd w:val="0"/>
      <w:spacing w:after="0" w:line="446" w:lineRule="exact"/>
      <w:ind w:hanging="173"/>
    </w:pPr>
    <w:rPr>
      <w:rFonts w:ascii="Times New Roman" w:eastAsia="Times New Roman" w:hAnsi="Times New Roman" w:cs="Times New Roman"/>
      <w:sz w:val="24"/>
      <w:szCs w:val="24"/>
      <w:lang w:eastAsia="ru-RU"/>
    </w:rPr>
  </w:style>
  <w:style w:type="character" w:customStyle="1" w:styleId="FontStyle44">
    <w:name w:val="Font Style44"/>
    <w:basedOn w:val="a0"/>
    <w:uiPriority w:val="99"/>
    <w:rsid w:val="00FD2FF4"/>
    <w:rPr>
      <w:rFonts w:ascii="Times New Roman" w:hAnsi="Times New Roman" w:cs="Times New Roman" w:hint="default"/>
      <w:sz w:val="26"/>
      <w:szCs w:val="26"/>
    </w:rPr>
  </w:style>
  <w:style w:type="character" w:customStyle="1" w:styleId="FontStyle17">
    <w:name w:val="Font Style17"/>
    <w:basedOn w:val="a0"/>
    <w:uiPriority w:val="99"/>
    <w:rsid w:val="00FD2FF4"/>
    <w:rPr>
      <w:rFonts w:ascii="Times New Roman" w:hAnsi="Times New Roman" w:cs="Times New Roman"/>
      <w:sz w:val="22"/>
      <w:szCs w:val="22"/>
    </w:rPr>
  </w:style>
  <w:style w:type="character" w:styleId="af5">
    <w:name w:val="Emphasis"/>
    <w:basedOn w:val="a0"/>
    <w:qFormat/>
    <w:rsid w:val="00FD2FF4"/>
    <w:rPr>
      <w:i/>
      <w:iCs/>
    </w:rPr>
  </w:style>
  <w:style w:type="paragraph" w:customStyle="1" w:styleId="s32">
    <w:name w:val="s_32"/>
    <w:basedOn w:val="a"/>
    <w:rsid w:val="00FD2FF4"/>
    <w:pPr>
      <w:spacing w:before="100" w:beforeAutospacing="1" w:after="100" w:afterAutospacing="1" w:line="240" w:lineRule="auto"/>
      <w:jc w:val="center"/>
    </w:pPr>
    <w:rPr>
      <w:rFonts w:ascii="Times New Roman" w:eastAsia="Times New Roman" w:hAnsi="Times New Roman" w:cs="Times New Roman"/>
      <w:b/>
      <w:bCs/>
      <w:color w:val="000080"/>
      <w:sz w:val="15"/>
      <w:szCs w:val="15"/>
      <w:lang w:eastAsia="ru-RU"/>
    </w:rPr>
  </w:style>
  <w:style w:type="paragraph" w:customStyle="1" w:styleId="c16">
    <w:name w:val="c16"/>
    <w:basedOn w:val="a"/>
    <w:rsid w:val="00FD2FF4"/>
    <w:pPr>
      <w:spacing w:before="64" w:after="64" w:line="240" w:lineRule="auto"/>
    </w:pPr>
    <w:rPr>
      <w:rFonts w:ascii="Times New Roman" w:eastAsia="Times New Roman" w:hAnsi="Times New Roman" w:cs="Times New Roman"/>
      <w:sz w:val="24"/>
      <w:szCs w:val="24"/>
      <w:lang w:eastAsia="ru-RU"/>
    </w:rPr>
  </w:style>
  <w:style w:type="character" w:customStyle="1" w:styleId="c1">
    <w:name w:val="c1"/>
    <w:basedOn w:val="a0"/>
    <w:rsid w:val="00FD2FF4"/>
  </w:style>
  <w:style w:type="paragraph" w:customStyle="1" w:styleId="ConsNonformat">
    <w:name w:val="ConsNonformat"/>
    <w:rsid w:val="00FD2FF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7Tabliza89">
    <w:name w:val="27Tabliza_8/9"/>
    <w:basedOn w:val="a"/>
    <w:uiPriority w:val="99"/>
    <w:rsid w:val="00FD2FF4"/>
    <w:pPr>
      <w:autoSpaceDE w:val="0"/>
      <w:autoSpaceDN w:val="0"/>
      <w:adjustRightInd w:val="0"/>
      <w:spacing w:before="28" w:after="28" w:line="180" w:lineRule="atLeast"/>
      <w:ind w:left="28" w:right="28"/>
      <w:jc w:val="both"/>
      <w:textAlignment w:val="center"/>
    </w:pPr>
    <w:rPr>
      <w:rFonts w:ascii="Times New Roman" w:eastAsia="Times New Roman" w:hAnsi="Times New Roman" w:cs="Times New Roman"/>
      <w:color w:val="000000"/>
      <w:sz w:val="16"/>
      <w:szCs w:val="16"/>
      <w:lang w:eastAsia="ru-RU"/>
    </w:rPr>
  </w:style>
  <w:style w:type="paragraph" w:styleId="af6">
    <w:name w:val="Subtitle"/>
    <w:basedOn w:val="a"/>
    <w:next w:val="a"/>
    <w:link w:val="af7"/>
    <w:qFormat/>
    <w:rsid w:val="00FD2FF4"/>
    <w:pPr>
      <w:spacing w:after="0" w:line="360" w:lineRule="auto"/>
      <w:outlineLvl w:val="1"/>
    </w:pPr>
    <w:rPr>
      <w:rFonts w:ascii="Times New Roman" w:eastAsia="MS Gothic" w:hAnsi="Times New Roman" w:cs="Times New Roman"/>
      <w:b/>
      <w:sz w:val="28"/>
      <w:szCs w:val="24"/>
      <w:lang w:eastAsia="ru-RU"/>
    </w:rPr>
  </w:style>
  <w:style w:type="character" w:customStyle="1" w:styleId="af7">
    <w:name w:val="Подзаголовок Знак"/>
    <w:basedOn w:val="a0"/>
    <w:link w:val="af6"/>
    <w:rsid w:val="00FD2FF4"/>
    <w:rPr>
      <w:rFonts w:ascii="Times New Roman" w:eastAsia="MS Gothic" w:hAnsi="Times New Roman" w:cs="Times New Roman"/>
      <w:b/>
      <w:sz w:val="28"/>
      <w:szCs w:val="24"/>
      <w:lang w:eastAsia="ru-RU"/>
    </w:rPr>
  </w:style>
  <w:style w:type="paragraph" w:customStyle="1" w:styleId="af8">
    <w:name w:val="Основной"/>
    <w:basedOn w:val="a"/>
    <w:link w:val="af9"/>
    <w:rsid w:val="00FD2FF4"/>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9">
    <w:name w:val="Основной Знак"/>
    <w:link w:val="af8"/>
    <w:rsid w:val="00FD2FF4"/>
    <w:rPr>
      <w:rFonts w:ascii="NewtonCSanPin" w:eastAsia="Times New Roman" w:hAnsi="NewtonCSanPin" w:cs="Times New Roman"/>
      <w:color w:val="000000"/>
      <w:sz w:val="21"/>
      <w:szCs w:val="21"/>
      <w:lang w:eastAsia="ru-RU"/>
    </w:rPr>
  </w:style>
  <w:style w:type="paragraph" w:customStyle="1" w:styleId="nospacing">
    <w:name w:val="nospacing"/>
    <w:basedOn w:val="a"/>
    <w:rsid w:val="00FD2F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FD2F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FD2FF4"/>
    <w:pPr>
      <w:ind w:left="720"/>
      <w:contextualSpacing/>
    </w:pPr>
    <w:rPr>
      <w:rFonts w:ascii="Calibri" w:eastAsia="Times New Roman" w:hAnsi="Calibri" w:cs="Times New Roman"/>
      <w:lang w:eastAsia="ru-RU"/>
    </w:rPr>
  </w:style>
  <w:style w:type="character" w:styleId="afa">
    <w:name w:val="line number"/>
    <w:basedOn w:val="a0"/>
    <w:uiPriority w:val="99"/>
    <w:unhideWhenUsed/>
    <w:rsid w:val="00FD2FF4"/>
  </w:style>
  <w:style w:type="paragraph" w:customStyle="1" w:styleId="Default">
    <w:name w:val="Default"/>
    <w:rsid w:val="00FD2FF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13">
    <w:name w:val="c13"/>
    <w:basedOn w:val="a0"/>
    <w:rsid w:val="00FD2FF4"/>
  </w:style>
  <w:style w:type="character" w:customStyle="1" w:styleId="apple-converted-space">
    <w:name w:val="apple-converted-space"/>
    <w:basedOn w:val="a0"/>
    <w:rsid w:val="00FD2FF4"/>
  </w:style>
  <w:style w:type="paragraph" w:customStyle="1" w:styleId="afb">
    <w:name w:val="Базовый"/>
    <w:rsid w:val="00FD2FF4"/>
    <w:pPr>
      <w:suppressAutoHyphens/>
      <w:spacing w:after="0" w:line="100" w:lineRule="atLeast"/>
    </w:pPr>
    <w:rPr>
      <w:rFonts w:ascii="Times New Roman" w:eastAsia="SimSun" w:hAnsi="Times New Roman" w:cs="Times New Roman"/>
      <w:color w:val="000000"/>
      <w:sz w:val="24"/>
      <w:szCs w:val="24"/>
    </w:rPr>
  </w:style>
  <w:style w:type="paragraph" w:customStyle="1" w:styleId="afc">
    <w:name w:val="Содержимое таблицы"/>
    <w:basedOn w:val="afb"/>
    <w:rsid w:val="00FD2FF4"/>
    <w:pPr>
      <w:suppressLineNumbers/>
    </w:pPr>
  </w:style>
  <w:style w:type="paragraph" w:customStyle="1" w:styleId="Standard">
    <w:name w:val="Standard"/>
    <w:rsid w:val="00FD2FF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Num1">
    <w:name w:val="WWNum1"/>
    <w:basedOn w:val="a2"/>
    <w:rsid w:val="00FD2FF4"/>
    <w:pPr>
      <w:numPr>
        <w:numId w:val="7"/>
      </w:numPr>
    </w:pPr>
  </w:style>
  <w:style w:type="numbering" w:customStyle="1" w:styleId="WWNum3">
    <w:name w:val="WWNum3"/>
    <w:basedOn w:val="a2"/>
    <w:rsid w:val="00FD2FF4"/>
    <w:pPr>
      <w:numPr>
        <w:numId w:val="8"/>
      </w:numPr>
    </w:pPr>
  </w:style>
  <w:style w:type="paragraph" w:customStyle="1" w:styleId="13">
    <w:name w:val="Без интервала1"/>
    <w:rsid w:val="00FD2FF4"/>
    <w:pPr>
      <w:spacing w:after="0" w:line="240" w:lineRule="auto"/>
    </w:pPr>
    <w:rPr>
      <w:rFonts w:ascii="Calibri" w:eastAsia="Times New Roman" w:hAnsi="Calibri" w:cs="Times New Roman"/>
      <w:lang w:eastAsia="ru-RU"/>
    </w:rPr>
  </w:style>
  <w:style w:type="character" w:customStyle="1" w:styleId="-">
    <w:name w:val="Интернет-ссылка"/>
    <w:basedOn w:val="a0"/>
    <w:rsid w:val="00FD2FF4"/>
    <w:rPr>
      <w:color w:val="0000FF"/>
      <w:u w:val="single"/>
    </w:rPr>
  </w:style>
  <w:style w:type="character" w:customStyle="1" w:styleId="afd">
    <w:name w:val="Выделение жирным"/>
    <w:basedOn w:val="a0"/>
    <w:rsid w:val="00FD2FF4"/>
    <w:rPr>
      <w:b/>
      <w:bCs/>
    </w:rPr>
  </w:style>
  <w:style w:type="character" w:customStyle="1" w:styleId="WW8Num1z0">
    <w:name w:val="WW8Num1z0"/>
    <w:rsid w:val="00FD2FF4"/>
    <w:rPr>
      <w:rFonts w:ascii="Symbol" w:hAnsi="Symbol" w:cs="OpenSymbol;Arial Unicode MS"/>
    </w:rPr>
  </w:style>
  <w:style w:type="character" w:customStyle="1" w:styleId="WW8Num2z0">
    <w:name w:val="WW8Num2z0"/>
    <w:rsid w:val="00FD2FF4"/>
    <w:rPr>
      <w:rFonts w:ascii="Symbol" w:hAnsi="Symbol" w:cs="OpenSymbol;Arial Unicode MS"/>
    </w:rPr>
  </w:style>
  <w:style w:type="character" w:customStyle="1" w:styleId="ListLabel1">
    <w:name w:val="ListLabel 1"/>
    <w:rsid w:val="00FD2FF4"/>
    <w:rPr>
      <w:rFonts w:cs="Symbol"/>
    </w:rPr>
  </w:style>
  <w:style w:type="character" w:customStyle="1" w:styleId="ListLabel2">
    <w:name w:val="ListLabel 2"/>
    <w:rsid w:val="00FD2FF4"/>
    <w:rPr>
      <w:rFonts w:cs="Symbol"/>
    </w:rPr>
  </w:style>
  <w:style w:type="paragraph" w:customStyle="1" w:styleId="afe">
    <w:name w:val="Заголовок"/>
    <w:basedOn w:val="afb"/>
    <w:next w:val="af1"/>
    <w:rsid w:val="00FD2FF4"/>
    <w:pPr>
      <w:keepNext/>
      <w:spacing w:before="240" w:after="120"/>
    </w:pPr>
    <w:rPr>
      <w:rFonts w:ascii="Arial" w:eastAsia="Microsoft YaHei" w:hAnsi="Arial" w:cs="Mangal"/>
      <w:sz w:val="28"/>
      <w:szCs w:val="28"/>
    </w:rPr>
  </w:style>
  <w:style w:type="paragraph" w:styleId="aff">
    <w:name w:val="List"/>
    <w:basedOn w:val="af1"/>
    <w:rsid w:val="00FD2FF4"/>
    <w:pPr>
      <w:suppressAutoHyphens/>
      <w:spacing w:line="100" w:lineRule="atLeast"/>
    </w:pPr>
    <w:rPr>
      <w:rFonts w:ascii="Times New Roman" w:eastAsia="SimSun" w:hAnsi="Times New Roman" w:cs="Mangal"/>
      <w:color w:val="000000"/>
      <w:sz w:val="24"/>
      <w:szCs w:val="24"/>
      <w:lang w:eastAsia="en-US"/>
    </w:rPr>
  </w:style>
  <w:style w:type="paragraph" w:styleId="aff0">
    <w:name w:val="Title"/>
    <w:basedOn w:val="afb"/>
    <w:link w:val="aff1"/>
    <w:rsid w:val="00FD2FF4"/>
    <w:pPr>
      <w:suppressLineNumbers/>
      <w:spacing w:before="120" w:after="120"/>
    </w:pPr>
    <w:rPr>
      <w:rFonts w:cs="Mangal"/>
      <w:i/>
      <w:iCs/>
    </w:rPr>
  </w:style>
  <w:style w:type="character" w:customStyle="1" w:styleId="aff1">
    <w:name w:val="Название Знак"/>
    <w:basedOn w:val="a0"/>
    <w:link w:val="aff0"/>
    <w:rsid w:val="00FD2FF4"/>
    <w:rPr>
      <w:rFonts w:ascii="Times New Roman" w:eastAsia="SimSun" w:hAnsi="Times New Roman" w:cs="Mangal"/>
      <w:i/>
      <w:iCs/>
      <w:color w:val="000000"/>
      <w:sz w:val="24"/>
      <w:szCs w:val="24"/>
    </w:rPr>
  </w:style>
  <w:style w:type="paragraph" w:styleId="14">
    <w:name w:val="index 1"/>
    <w:basedOn w:val="a"/>
    <w:next w:val="a"/>
    <w:autoRedefine/>
    <w:uiPriority w:val="99"/>
    <w:semiHidden/>
    <w:unhideWhenUsed/>
    <w:rsid w:val="00FD2FF4"/>
    <w:pPr>
      <w:spacing w:after="0" w:line="240" w:lineRule="auto"/>
      <w:ind w:left="220" w:hanging="220"/>
    </w:pPr>
  </w:style>
  <w:style w:type="paragraph" w:styleId="aff2">
    <w:name w:val="index heading"/>
    <w:basedOn w:val="afb"/>
    <w:rsid w:val="00FD2FF4"/>
    <w:pPr>
      <w:suppressLineNumbers/>
    </w:pPr>
    <w:rPr>
      <w:rFonts w:cs="Mangal"/>
    </w:rPr>
  </w:style>
  <w:style w:type="paragraph" w:customStyle="1" w:styleId="aff3">
    <w:name w:val="Заголовок таблицы"/>
    <w:basedOn w:val="afc"/>
    <w:rsid w:val="00FD2FF4"/>
  </w:style>
  <w:style w:type="character" w:customStyle="1" w:styleId="WW8Num4z4">
    <w:name w:val="WW8Num4z4"/>
    <w:rsid w:val="00FD2FF4"/>
  </w:style>
  <w:style w:type="character" w:customStyle="1" w:styleId="WW8Num1z6">
    <w:name w:val="WW8Num1z6"/>
    <w:rsid w:val="00FD2FF4"/>
  </w:style>
  <w:style w:type="character" w:customStyle="1" w:styleId="WW8Num1z1">
    <w:name w:val="WW8Num1z1"/>
    <w:rsid w:val="00FD2FF4"/>
    <w:rPr>
      <w:rFonts w:hint="default"/>
      <w:b/>
      <w:color w:val="003300"/>
    </w:rPr>
  </w:style>
  <w:style w:type="character" w:customStyle="1" w:styleId="WW8Num1z2">
    <w:name w:val="WW8Num1z2"/>
    <w:rsid w:val="00FD2FF4"/>
  </w:style>
  <w:style w:type="character" w:customStyle="1" w:styleId="WW8Num1z3">
    <w:name w:val="WW8Num1z3"/>
    <w:rsid w:val="00FD2FF4"/>
  </w:style>
  <w:style w:type="character" w:customStyle="1" w:styleId="WW8Num1z4">
    <w:name w:val="WW8Num1z4"/>
    <w:rsid w:val="00FD2FF4"/>
  </w:style>
  <w:style w:type="character" w:customStyle="1" w:styleId="WW8Num1z5">
    <w:name w:val="WW8Num1z5"/>
    <w:rsid w:val="00FD2FF4"/>
  </w:style>
  <w:style w:type="character" w:customStyle="1" w:styleId="WW8Num1z7">
    <w:name w:val="WW8Num1z7"/>
    <w:rsid w:val="00FD2FF4"/>
  </w:style>
  <w:style w:type="character" w:customStyle="1" w:styleId="WW8Num1z8">
    <w:name w:val="WW8Num1z8"/>
    <w:rsid w:val="00FD2FF4"/>
  </w:style>
  <w:style w:type="character" w:customStyle="1" w:styleId="WW8Num2z1">
    <w:name w:val="WW8Num2z1"/>
    <w:rsid w:val="00FD2FF4"/>
    <w:rPr>
      <w:rFonts w:hint="default"/>
      <w:b/>
      <w:color w:val="003300"/>
    </w:rPr>
  </w:style>
  <w:style w:type="character" w:customStyle="1" w:styleId="WW8Num3z0">
    <w:name w:val="WW8Num3z0"/>
    <w:rsid w:val="00FD2FF4"/>
  </w:style>
  <w:style w:type="character" w:customStyle="1" w:styleId="WW8Num4z0">
    <w:name w:val="WW8Num4z0"/>
    <w:rsid w:val="00FD2FF4"/>
    <w:rPr>
      <w:rFonts w:hint="default"/>
      <w:b/>
    </w:rPr>
  </w:style>
  <w:style w:type="character" w:customStyle="1" w:styleId="WW8Num4z1">
    <w:name w:val="WW8Num4z1"/>
    <w:rsid w:val="00FD2FF4"/>
    <w:rPr>
      <w:rFonts w:hint="default"/>
      <w:b/>
      <w:color w:val="003300"/>
    </w:rPr>
  </w:style>
  <w:style w:type="character" w:customStyle="1" w:styleId="WW8Num4z2">
    <w:name w:val="WW8Num4z2"/>
    <w:rsid w:val="00FD2FF4"/>
    <w:rPr>
      <w:rFonts w:ascii="Wingdings" w:hAnsi="Wingdings" w:cs="Wingdings" w:hint="default"/>
      <w:sz w:val="28"/>
      <w:szCs w:val="28"/>
    </w:rPr>
  </w:style>
  <w:style w:type="character" w:customStyle="1" w:styleId="WW8Num4z3">
    <w:name w:val="WW8Num4z3"/>
    <w:rsid w:val="00FD2FF4"/>
  </w:style>
  <w:style w:type="character" w:customStyle="1" w:styleId="WW8Num4z5">
    <w:name w:val="WW8Num4z5"/>
    <w:rsid w:val="00FD2FF4"/>
  </w:style>
  <w:style w:type="character" w:customStyle="1" w:styleId="WW8Num4z6">
    <w:name w:val="WW8Num4z6"/>
    <w:rsid w:val="00FD2FF4"/>
  </w:style>
  <w:style w:type="character" w:customStyle="1" w:styleId="WW8Num4z7">
    <w:name w:val="WW8Num4z7"/>
    <w:rsid w:val="00FD2FF4"/>
  </w:style>
  <w:style w:type="character" w:customStyle="1" w:styleId="WW8Num4z8">
    <w:name w:val="WW8Num4z8"/>
    <w:rsid w:val="00FD2FF4"/>
  </w:style>
  <w:style w:type="character" w:customStyle="1" w:styleId="WW8Num5z0">
    <w:name w:val="WW8Num5z0"/>
    <w:rsid w:val="00FD2FF4"/>
    <w:rPr>
      <w:rFonts w:ascii="Symbol" w:hAnsi="Symbol" w:cs="Symbol" w:hint="default"/>
    </w:rPr>
  </w:style>
  <w:style w:type="character" w:customStyle="1" w:styleId="WW8Num5z1">
    <w:name w:val="WW8Num5z1"/>
    <w:rsid w:val="00FD2FF4"/>
    <w:rPr>
      <w:rFonts w:ascii="Courier New" w:hAnsi="Courier New" w:cs="Courier New" w:hint="default"/>
    </w:rPr>
  </w:style>
  <w:style w:type="character" w:customStyle="1" w:styleId="WW8Num5z2">
    <w:name w:val="WW8Num5z2"/>
    <w:rsid w:val="00FD2FF4"/>
    <w:rPr>
      <w:rFonts w:ascii="Wingdings" w:hAnsi="Wingdings" w:cs="Wingdings" w:hint="default"/>
    </w:rPr>
  </w:style>
  <w:style w:type="character" w:customStyle="1" w:styleId="WW8Num5z3">
    <w:name w:val="WW8Num5z3"/>
    <w:rsid w:val="00FD2FF4"/>
  </w:style>
  <w:style w:type="character" w:customStyle="1" w:styleId="WW8Num5z4">
    <w:name w:val="WW8Num5z4"/>
    <w:rsid w:val="00FD2FF4"/>
  </w:style>
  <w:style w:type="character" w:customStyle="1" w:styleId="WW8Num5z5">
    <w:name w:val="WW8Num5z5"/>
    <w:rsid w:val="00FD2FF4"/>
  </w:style>
  <w:style w:type="character" w:customStyle="1" w:styleId="WW8Num5z6">
    <w:name w:val="WW8Num5z6"/>
    <w:rsid w:val="00FD2FF4"/>
  </w:style>
  <w:style w:type="character" w:customStyle="1" w:styleId="WW8Num5z7">
    <w:name w:val="WW8Num5z7"/>
    <w:rsid w:val="00FD2FF4"/>
  </w:style>
  <w:style w:type="character" w:customStyle="1" w:styleId="WW8Num5z8">
    <w:name w:val="WW8Num5z8"/>
    <w:rsid w:val="00FD2FF4"/>
  </w:style>
  <w:style w:type="character" w:customStyle="1" w:styleId="WW8Num3z1">
    <w:name w:val="WW8Num3z1"/>
    <w:rsid w:val="00FD2FF4"/>
  </w:style>
  <w:style w:type="character" w:customStyle="1" w:styleId="WW8Num3z2">
    <w:name w:val="WW8Num3z2"/>
    <w:rsid w:val="00FD2FF4"/>
  </w:style>
  <w:style w:type="character" w:customStyle="1" w:styleId="WW8Num3z3">
    <w:name w:val="WW8Num3z3"/>
    <w:rsid w:val="00FD2FF4"/>
  </w:style>
  <w:style w:type="character" w:customStyle="1" w:styleId="WW8Num3z4">
    <w:name w:val="WW8Num3z4"/>
    <w:rsid w:val="00FD2FF4"/>
  </w:style>
  <w:style w:type="character" w:customStyle="1" w:styleId="WW8Num3z5">
    <w:name w:val="WW8Num3z5"/>
    <w:rsid w:val="00FD2FF4"/>
  </w:style>
  <w:style w:type="character" w:customStyle="1" w:styleId="WW8Num3z6">
    <w:name w:val="WW8Num3z6"/>
    <w:rsid w:val="00FD2FF4"/>
  </w:style>
  <w:style w:type="character" w:customStyle="1" w:styleId="WW8Num3z7">
    <w:name w:val="WW8Num3z7"/>
    <w:rsid w:val="00FD2FF4"/>
  </w:style>
  <w:style w:type="character" w:customStyle="1" w:styleId="WW8Num3z8">
    <w:name w:val="WW8Num3z8"/>
    <w:rsid w:val="00FD2FF4"/>
  </w:style>
  <w:style w:type="character" w:customStyle="1" w:styleId="15">
    <w:name w:val="Основной шрифт абзаца1"/>
    <w:rsid w:val="00FD2FF4"/>
  </w:style>
  <w:style w:type="character" w:customStyle="1" w:styleId="greysize11">
    <w:name w:val="grey size11"/>
    <w:basedOn w:val="15"/>
    <w:rsid w:val="00FD2FF4"/>
  </w:style>
  <w:style w:type="character" w:customStyle="1" w:styleId="size10grey">
    <w:name w:val="size10 grey"/>
    <w:basedOn w:val="15"/>
    <w:rsid w:val="00FD2FF4"/>
  </w:style>
  <w:style w:type="character" w:customStyle="1" w:styleId="WW8Num24z0">
    <w:name w:val="WW8Num24z0"/>
    <w:rsid w:val="00FD2FF4"/>
    <w:rPr>
      <w:rFonts w:ascii="Times New Roman" w:eastAsia="Times New Roman" w:hAnsi="Times New Roman" w:cs="Times New Roman"/>
    </w:rPr>
  </w:style>
  <w:style w:type="character" w:customStyle="1" w:styleId="WW8Num24z1">
    <w:name w:val="WW8Num24z1"/>
    <w:rsid w:val="00FD2FF4"/>
  </w:style>
  <w:style w:type="character" w:customStyle="1" w:styleId="WW8Num24z2">
    <w:name w:val="WW8Num24z2"/>
    <w:rsid w:val="00FD2FF4"/>
  </w:style>
  <w:style w:type="character" w:customStyle="1" w:styleId="WW8Num24z3">
    <w:name w:val="WW8Num24z3"/>
    <w:rsid w:val="00FD2FF4"/>
  </w:style>
  <w:style w:type="character" w:customStyle="1" w:styleId="WW8Num24z4">
    <w:name w:val="WW8Num24z4"/>
    <w:rsid w:val="00FD2FF4"/>
  </w:style>
  <w:style w:type="character" w:customStyle="1" w:styleId="WW8Num24z5">
    <w:name w:val="WW8Num24z5"/>
    <w:rsid w:val="00FD2FF4"/>
  </w:style>
  <w:style w:type="character" w:customStyle="1" w:styleId="WW8Num24z6">
    <w:name w:val="WW8Num24z6"/>
    <w:rsid w:val="00FD2FF4"/>
  </w:style>
  <w:style w:type="character" w:customStyle="1" w:styleId="WW8Num24z7">
    <w:name w:val="WW8Num24z7"/>
    <w:rsid w:val="00FD2FF4"/>
  </w:style>
  <w:style w:type="character" w:customStyle="1" w:styleId="WW8Num24z8">
    <w:name w:val="WW8Num24z8"/>
    <w:rsid w:val="00FD2FF4"/>
  </w:style>
  <w:style w:type="character" w:customStyle="1" w:styleId="aff4">
    <w:name w:val="Символ нумерации"/>
    <w:rsid w:val="00FD2FF4"/>
  </w:style>
  <w:style w:type="character" w:customStyle="1" w:styleId="ListLabel9">
    <w:name w:val="ListLabel 9"/>
    <w:rsid w:val="00FD2FF4"/>
    <w:rPr>
      <w:color w:val="00000A"/>
    </w:rPr>
  </w:style>
  <w:style w:type="character" w:customStyle="1" w:styleId="WW8Num25z0">
    <w:name w:val="WW8Num25z0"/>
    <w:rsid w:val="00FD2FF4"/>
    <w:rPr>
      <w:rFonts w:ascii="Symbol" w:hAnsi="Symbol" w:cs="Symbol" w:hint="default"/>
      <w:color w:val="262626"/>
      <w:sz w:val="20"/>
    </w:rPr>
  </w:style>
  <w:style w:type="character" w:customStyle="1" w:styleId="WW8Num25z1">
    <w:name w:val="WW8Num25z1"/>
    <w:rsid w:val="00FD2FF4"/>
    <w:rPr>
      <w:rFonts w:hint="default"/>
    </w:rPr>
  </w:style>
  <w:style w:type="character" w:customStyle="1" w:styleId="WW8Num25z2">
    <w:name w:val="WW8Num25z2"/>
    <w:rsid w:val="00FD2FF4"/>
    <w:rPr>
      <w:rFonts w:ascii="Wingdings" w:hAnsi="Wingdings" w:cs="Wingdings" w:hint="default"/>
      <w:sz w:val="20"/>
    </w:rPr>
  </w:style>
  <w:style w:type="character" w:customStyle="1" w:styleId="WW8Num17z0">
    <w:name w:val="WW8Num17z0"/>
    <w:rsid w:val="00FD2FF4"/>
    <w:rPr>
      <w:rFonts w:ascii="Symbol" w:hAnsi="Symbol" w:cs="Symbol" w:hint="default"/>
      <w:color w:val="262626"/>
      <w:sz w:val="20"/>
      <w:szCs w:val="20"/>
    </w:rPr>
  </w:style>
  <w:style w:type="paragraph" w:customStyle="1" w:styleId="16">
    <w:name w:val="Название1"/>
    <w:basedOn w:val="a"/>
    <w:rsid w:val="00FD2FF4"/>
    <w:pPr>
      <w:suppressLineNumbers/>
      <w:suppressAutoHyphens/>
      <w:spacing w:before="120" w:after="120"/>
    </w:pPr>
    <w:rPr>
      <w:rFonts w:ascii="Calibri" w:eastAsia="SimSun" w:hAnsi="Calibri" w:cs="Mangal"/>
      <w:i/>
      <w:iCs/>
      <w:sz w:val="24"/>
      <w:szCs w:val="24"/>
      <w:lang w:eastAsia="ar-SA"/>
    </w:rPr>
  </w:style>
  <w:style w:type="paragraph" w:customStyle="1" w:styleId="17">
    <w:name w:val="Указатель1"/>
    <w:basedOn w:val="a"/>
    <w:rsid w:val="00FD2FF4"/>
    <w:pPr>
      <w:suppressLineNumbers/>
      <w:suppressAutoHyphens/>
    </w:pPr>
    <w:rPr>
      <w:rFonts w:ascii="Calibri" w:eastAsia="SimSun" w:hAnsi="Calibri" w:cs="Mangal"/>
      <w:lang w:eastAsia="ar-SA"/>
    </w:rPr>
  </w:style>
  <w:style w:type="paragraph" w:customStyle="1" w:styleId="18">
    <w:name w:val="Обычный (веб)1"/>
    <w:basedOn w:val="a"/>
    <w:rsid w:val="00FD2FF4"/>
    <w:pPr>
      <w:suppressAutoHyphens/>
      <w:spacing w:before="100" w:after="100" w:line="100" w:lineRule="atLeast"/>
      <w:ind w:left="80"/>
    </w:pPr>
    <w:rPr>
      <w:rFonts w:ascii="Times New Roman" w:eastAsia="Times New Roman" w:hAnsi="Times New Roman" w:cs="Times New Roman"/>
      <w:sz w:val="24"/>
      <w:szCs w:val="24"/>
      <w:lang w:eastAsia="ar-SA"/>
    </w:rPr>
  </w:style>
  <w:style w:type="paragraph" w:customStyle="1" w:styleId="aff5">
    <w:name w:val="Содержимое врезки"/>
    <w:basedOn w:val="af1"/>
    <w:rsid w:val="00FD2FF4"/>
    <w:pPr>
      <w:suppressAutoHyphens/>
    </w:pPr>
    <w:rPr>
      <w:rFonts w:ascii="Calibri" w:eastAsia="SimSun" w:hAnsi="Calibri" w:cs="Calibri"/>
      <w:lang w:eastAsia="ar-SA"/>
    </w:rPr>
  </w:style>
  <w:style w:type="paragraph" w:customStyle="1" w:styleId="26">
    <w:name w:val="Абзац списка2"/>
    <w:basedOn w:val="a"/>
    <w:rsid w:val="00FD2FF4"/>
    <w:pPr>
      <w:suppressAutoHyphens/>
      <w:ind w:left="720"/>
    </w:pPr>
    <w:rPr>
      <w:rFonts w:ascii="Calibri" w:eastAsia="Times New Roman" w:hAnsi="Calibri" w:cs="Calibri"/>
      <w:lang w:eastAsia="ar-SA"/>
    </w:rPr>
  </w:style>
  <w:style w:type="paragraph" w:styleId="32">
    <w:name w:val="Body Text Indent 3"/>
    <w:basedOn w:val="a"/>
    <w:link w:val="33"/>
    <w:rsid w:val="00FD2FF4"/>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FD2FF4"/>
    <w:rPr>
      <w:rFonts w:ascii="Times New Roman" w:eastAsia="Times New Roman" w:hAnsi="Times New Roman" w:cs="Times New Roman"/>
      <w:sz w:val="16"/>
      <w:szCs w:val="16"/>
      <w:lang w:eastAsia="ru-RU"/>
    </w:rPr>
  </w:style>
  <w:style w:type="paragraph" w:customStyle="1" w:styleId="TimesNewRoman1280">
    <w:name w:val="Стиль Обычный (веб) + (латиница) Times New Roman 12 пт Серый 80%"/>
    <w:basedOn w:val="a"/>
    <w:link w:val="TimesNewRoman12800"/>
    <w:rsid w:val="00FD2FF4"/>
    <w:pPr>
      <w:suppressAutoHyphens/>
    </w:pPr>
    <w:rPr>
      <w:rFonts w:ascii="Times New Roman" w:eastAsia="SimSun" w:hAnsi="Times New Roman" w:cs="Calibri"/>
      <w:color w:val="333333"/>
      <w:sz w:val="24"/>
      <w:lang w:eastAsia="ar-SA"/>
    </w:rPr>
  </w:style>
  <w:style w:type="character" w:customStyle="1" w:styleId="TimesNewRoman12800">
    <w:name w:val="Стиль Обычный (веб) + (латиница) Times New Roman 12 пт Серый 80% Знак"/>
    <w:basedOn w:val="a0"/>
    <w:link w:val="TimesNewRoman1280"/>
    <w:rsid w:val="00FD2FF4"/>
    <w:rPr>
      <w:rFonts w:ascii="Times New Roman" w:eastAsia="SimSun" w:hAnsi="Times New Roman" w:cs="Calibri"/>
      <w:color w:val="333333"/>
      <w:sz w:val="24"/>
      <w:lang w:eastAsia="ar-SA"/>
    </w:rPr>
  </w:style>
  <w:style w:type="paragraph" w:styleId="HTML">
    <w:name w:val="HTML Preformatted"/>
    <w:basedOn w:val="a"/>
    <w:link w:val="HTML0"/>
    <w:rsid w:val="00FD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Symbol" w:eastAsia="Times New Roman" w:hAnsi="Symbol" w:cs="Symbol"/>
      <w:sz w:val="20"/>
      <w:szCs w:val="20"/>
      <w:lang w:eastAsia="ru-RU"/>
    </w:rPr>
  </w:style>
  <w:style w:type="character" w:customStyle="1" w:styleId="HTML0">
    <w:name w:val="Стандартный HTML Знак"/>
    <w:basedOn w:val="a0"/>
    <w:link w:val="HTML"/>
    <w:rsid w:val="00FD2FF4"/>
    <w:rPr>
      <w:rFonts w:ascii="Symbol" w:eastAsia="Times New Roman" w:hAnsi="Symbol" w:cs="Symbo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D2FF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FD2FF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FD2FF4"/>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2FF4"/>
    <w:rPr>
      <w:rFonts w:ascii="Arial" w:eastAsia="Times New Roman" w:hAnsi="Arial" w:cs="Arial"/>
      <w:b/>
      <w:bCs/>
      <w:kern w:val="32"/>
      <w:sz w:val="32"/>
      <w:szCs w:val="32"/>
      <w:lang w:eastAsia="ru-RU"/>
    </w:rPr>
  </w:style>
  <w:style w:type="character" w:customStyle="1" w:styleId="20">
    <w:name w:val="Заголовок 2 Знак"/>
    <w:basedOn w:val="a0"/>
    <w:link w:val="2"/>
    <w:rsid w:val="00FD2FF4"/>
    <w:rPr>
      <w:rFonts w:ascii="Arial" w:eastAsia="Times New Roman" w:hAnsi="Arial" w:cs="Arial"/>
      <w:b/>
      <w:bCs/>
      <w:i/>
      <w:iCs/>
      <w:sz w:val="28"/>
      <w:szCs w:val="28"/>
      <w:lang w:eastAsia="ru-RU"/>
    </w:rPr>
  </w:style>
  <w:style w:type="character" w:customStyle="1" w:styleId="30">
    <w:name w:val="Заголовок 3 Знак"/>
    <w:basedOn w:val="a0"/>
    <w:link w:val="3"/>
    <w:rsid w:val="00FD2FF4"/>
    <w:rPr>
      <w:rFonts w:ascii="Arial" w:eastAsia="Times New Roman" w:hAnsi="Arial" w:cs="Arial"/>
      <w:b/>
      <w:bCs/>
      <w:sz w:val="26"/>
      <w:szCs w:val="26"/>
      <w:lang w:eastAsia="ru-RU"/>
    </w:rPr>
  </w:style>
  <w:style w:type="character" w:styleId="a3">
    <w:name w:val="Hyperlink"/>
    <w:basedOn w:val="a0"/>
    <w:unhideWhenUsed/>
    <w:rsid w:val="00FD2FF4"/>
    <w:rPr>
      <w:color w:val="0000FF"/>
      <w:u w:val="single"/>
    </w:rPr>
  </w:style>
  <w:style w:type="character" w:styleId="a4">
    <w:name w:val="FollowedHyperlink"/>
    <w:basedOn w:val="a0"/>
    <w:unhideWhenUsed/>
    <w:rsid w:val="00FD2FF4"/>
    <w:rPr>
      <w:color w:val="800080" w:themeColor="followedHyperlink"/>
      <w:u w:val="single"/>
    </w:rPr>
  </w:style>
  <w:style w:type="paragraph" w:styleId="a5">
    <w:name w:val="Normal (Web)"/>
    <w:basedOn w:val="a"/>
    <w:unhideWhenUsed/>
    <w:rsid w:val="00FD2F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nhideWhenUsed/>
    <w:rsid w:val="00FD2FF4"/>
    <w:pPr>
      <w:tabs>
        <w:tab w:val="left" w:pos="2340"/>
        <w:tab w:val="left" w:pos="8875"/>
        <w:tab w:val="right" w:leader="dot" w:pos="10252"/>
      </w:tabs>
      <w:spacing w:after="0" w:line="240" w:lineRule="auto"/>
      <w:jc w:val="center"/>
    </w:pPr>
    <w:rPr>
      <w:rFonts w:ascii="Times New Roman" w:eastAsia="Times New Roman" w:hAnsi="Times New Roman" w:cs="Times New Roman"/>
      <w:b/>
      <w:sz w:val="72"/>
      <w:szCs w:val="72"/>
      <w:lang w:eastAsia="ru-RU"/>
    </w:rPr>
  </w:style>
  <w:style w:type="paragraph" w:styleId="21">
    <w:name w:val="toc 2"/>
    <w:basedOn w:val="a"/>
    <w:next w:val="a"/>
    <w:autoRedefine/>
    <w:unhideWhenUsed/>
    <w:rsid w:val="00FD2FF4"/>
    <w:pPr>
      <w:spacing w:after="0" w:line="240" w:lineRule="auto"/>
      <w:ind w:left="240"/>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D2FF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D2FF4"/>
  </w:style>
  <w:style w:type="paragraph" w:styleId="a8">
    <w:name w:val="footer"/>
    <w:basedOn w:val="a"/>
    <w:link w:val="a9"/>
    <w:uiPriority w:val="99"/>
    <w:unhideWhenUsed/>
    <w:rsid w:val="00FD2FF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2FF4"/>
  </w:style>
  <w:style w:type="paragraph" w:styleId="aa">
    <w:name w:val="Body Text Indent"/>
    <w:basedOn w:val="a"/>
    <w:link w:val="ab"/>
    <w:uiPriority w:val="99"/>
    <w:unhideWhenUsed/>
    <w:rsid w:val="00FD2FF4"/>
    <w:pPr>
      <w:spacing w:after="120"/>
      <w:ind w:left="283"/>
    </w:pPr>
    <w:rPr>
      <w:rFonts w:eastAsiaTheme="minorEastAsia"/>
      <w:lang w:eastAsia="ru-RU"/>
    </w:rPr>
  </w:style>
  <w:style w:type="character" w:customStyle="1" w:styleId="ab">
    <w:name w:val="Основной текст с отступом Знак"/>
    <w:basedOn w:val="a0"/>
    <w:link w:val="aa"/>
    <w:uiPriority w:val="99"/>
    <w:rsid w:val="00FD2FF4"/>
    <w:rPr>
      <w:rFonts w:eastAsiaTheme="minorEastAsia"/>
      <w:lang w:eastAsia="ru-RU"/>
    </w:rPr>
  </w:style>
  <w:style w:type="paragraph" w:styleId="22">
    <w:name w:val="Body Text 2"/>
    <w:basedOn w:val="a"/>
    <w:link w:val="23"/>
    <w:unhideWhenUsed/>
    <w:rsid w:val="00FD2FF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FD2FF4"/>
    <w:rPr>
      <w:rFonts w:ascii="Times New Roman" w:eastAsia="Times New Roman" w:hAnsi="Times New Roman" w:cs="Times New Roman"/>
      <w:sz w:val="24"/>
      <w:szCs w:val="24"/>
      <w:lang w:eastAsia="ru-RU"/>
    </w:rPr>
  </w:style>
  <w:style w:type="paragraph" w:styleId="24">
    <w:name w:val="Body Text Indent 2"/>
    <w:basedOn w:val="a"/>
    <w:link w:val="25"/>
    <w:unhideWhenUsed/>
    <w:rsid w:val="00FD2FF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FD2FF4"/>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FD2FF4"/>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FD2FF4"/>
    <w:rPr>
      <w:rFonts w:ascii="Tahoma" w:hAnsi="Tahoma" w:cs="Tahoma"/>
      <w:sz w:val="16"/>
      <w:szCs w:val="16"/>
    </w:rPr>
  </w:style>
  <w:style w:type="paragraph" w:styleId="ae">
    <w:name w:val="List Paragraph"/>
    <w:basedOn w:val="a"/>
    <w:uiPriority w:val="34"/>
    <w:qFormat/>
    <w:rsid w:val="00FD2FF4"/>
    <w:pPr>
      <w:ind w:left="720"/>
      <w:contextualSpacing/>
    </w:pPr>
    <w:rPr>
      <w:rFonts w:eastAsiaTheme="minorEastAsia"/>
      <w:lang w:eastAsia="ru-RU"/>
    </w:rPr>
  </w:style>
  <w:style w:type="paragraph" w:customStyle="1" w:styleId="Style2">
    <w:name w:val="Style2"/>
    <w:basedOn w:val="a"/>
    <w:rsid w:val="00FD2FF4"/>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4-text">
    <w:name w:val="4-text"/>
    <w:basedOn w:val="a"/>
    <w:rsid w:val="00FD2FF4"/>
    <w:pPr>
      <w:widowControl w:val="0"/>
      <w:spacing w:after="0" w:line="240" w:lineRule="auto"/>
      <w:ind w:firstLine="567"/>
      <w:jc w:val="both"/>
    </w:pPr>
    <w:rPr>
      <w:rFonts w:ascii="Arial" w:eastAsia="Times New Roman" w:hAnsi="Arial" w:cs="Times New Roman"/>
      <w:sz w:val="24"/>
      <w:szCs w:val="20"/>
      <w:lang w:eastAsia="ru-RU"/>
    </w:rPr>
  </w:style>
  <w:style w:type="character" w:customStyle="1" w:styleId="FontStyle12">
    <w:name w:val="Font Style12"/>
    <w:rsid w:val="00FD2FF4"/>
    <w:rPr>
      <w:rFonts w:ascii="Times New Roman" w:hAnsi="Times New Roman" w:cs="Times New Roman" w:hint="default"/>
      <w:sz w:val="28"/>
      <w:szCs w:val="28"/>
    </w:rPr>
  </w:style>
  <w:style w:type="table" w:styleId="af">
    <w:name w:val="Table Grid"/>
    <w:basedOn w:val="a1"/>
    <w:uiPriority w:val="39"/>
    <w:rsid w:val="00FD2F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qFormat/>
    <w:rsid w:val="00FD2FF4"/>
    <w:rPr>
      <w:b/>
      <w:bCs/>
    </w:rPr>
  </w:style>
  <w:style w:type="paragraph" w:styleId="af1">
    <w:name w:val="Body Text"/>
    <w:basedOn w:val="a"/>
    <w:link w:val="af2"/>
    <w:unhideWhenUsed/>
    <w:rsid w:val="00FD2FF4"/>
    <w:pPr>
      <w:spacing w:after="120"/>
    </w:pPr>
    <w:rPr>
      <w:rFonts w:eastAsiaTheme="minorEastAsia"/>
      <w:lang w:eastAsia="ru-RU"/>
    </w:rPr>
  </w:style>
  <w:style w:type="character" w:customStyle="1" w:styleId="af2">
    <w:name w:val="Основной текст Знак"/>
    <w:basedOn w:val="a0"/>
    <w:link w:val="af1"/>
    <w:uiPriority w:val="99"/>
    <w:rsid w:val="00FD2FF4"/>
    <w:rPr>
      <w:rFonts w:eastAsiaTheme="minorEastAsia"/>
      <w:lang w:eastAsia="ru-RU"/>
    </w:rPr>
  </w:style>
  <w:style w:type="paragraph" w:styleId="af3">
    <w:name w:val="No Spacing"/>
    <w:link w:val="af4"/>
    <w:qFormat/>
    <w:rsid w:val="00FD2F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Без интервала Знак"/>
    <w:link w:val="af3"/>
    <w:uiPriority w:val="1"/>
    <w:rsid w:val="00FD2FF4"/>
    <w:rPr>
      <w:rFonts w:ascii="Times New Roman" w:eastAsia="Times New Roman" w:hAnsi="Times New Roman" w:cs="Times New Roman"/>
      <w:sz w:val="20"/>
      <w:szCs w:val="20"/>
      <w:lang w:eastAsia="ru-RU"/>
    </w:rPr>
  </w:style>
  <w:style w:type="character" w:customStyle="1" w:styleId="31">
    <w:name w:val="Основной текст (3) + Не курсив"/>
    <w:basedOn w:val="a0"/>
    <w:uiPriority w:val="99"/>
    <w:rsid w:val="00FD2FF4"/>
    <w:rPr>
      <w:i/>
      <w:iCs/>
      <w:sz w:val="28"/>
      <w:szCs w:val="28"/>
    </w:rPr>
  </w:style>
  <w:style w:type="paragraph" w:customStyle="1" w:styleId="Style28">
    <w:name w:val="Style28"/>
    <w:basedOn w:val="a"/>
    <w:uiPriority w:val="99"/>
    <w:rsid w:val="00FD2FF4"/>
    <w:pPr>
      <w:widowControl w:val="0"/>
      <w:autoSpaceDE w:val="0"/>
      <w:autoSpaceDN w:val="0"/>
      <w:adjustRightInd w:val="0"/>
      <w:spacing w:after="0" w:line="446" w:lineRule="exact"/>
      <w:ind w:hanging="173"/>
    </w:pPr>
    <w:rPr>
      <w:rFonts w:ascii="Times New Roman" w:eastAsia="Times New Roman" w:hAnsi="Times New Roman" w:cs="Times New Roman"/>
      <w:sz w:val="24"/>
      <w:szCs w:val="24"/>
      <w:lang w:eastAsia="ru-RU"/>
    </w:rPr>
  </w:style>
  <w:style w:type="character" w:customStyle="1" w:styleId="FontStyle44">
    <w:name w:val="Font Style44"/>
    <w:basedOn w:val="a0"/>
    <w:uiPriority w:val="99"/>
    <w:rsid w:val="00FD2FF4"/>
    <w:rPr>
      <w:rFonts w:ascii="Times New Roman" w:hAnsi="Times New Roman" w:cs="Times New Roman" w:hint="default"/>
      <w:sz w:val="26"/>
      <w:szCs w:val="26"/>
    </w:rPr>
  </w:style>
  <w:style w:type="character" w:customStyle="1" w:styleId="FontStyle17">
    <w:name w:val="Font Style17"/>
    <w:basedOn w:val="a0"/>
    <w:uiPriority w:val="99"/>
    <w:rsid w:val="00FD2FF4"/>
    <w:rPr>
      <w:rFonts w:ascii="Times New Roman" w:hAnsi="Times New Roman" w:cs="Times New Roman"/>
      <w:sz w:val="22"/>
      <w:szCs w:val="22"/>
    </w:rPr>
  </w:style>
  <w:style w:type="character" w:styleId="af5">
    <w:name w:val="Emphasis"/>
    <w:basedOn w:val="a0"/>
    <w:qFormat/>
    <w:rsid w:val="00FD2FF4"/>
    <w:rPr>
      <w:i/>
      <w:iCs/>
    </w:rPr>
  </w:style>
  <w:style w:type="paragraph" w:customStyle="1" w:styleId="s32">
    <w:name w:val="s_32"/>
    <w:basedOn w:val="a"/>
    <w:rsid w:val="00FD2FF4"/>
    <w:pPr>
      <w:spacing w:before="100" w:beforeAutospacing="1" w:after="100" w:afterAutospacing="1" w:line="240" w:lineRule="auto"/>
      <w:jc w:val="center"/>
    </w:pPr>
    <w:rPr>
      <w:rFonts w:ascii="Times New Roman" w:eastAsia="Times New Roman" w:hAnsi="Times New Roman" w:cs="Times New Roman"/>
      <w:b/>
      <w:bCs/>
      <w:color w:val="000080"/>
      <w:sz w:val="15"/>
      <w:szCs w:val="15"/>
      <w:lang w:eastAsia="ru-RU"/>
    </w:rPr>
  </w:style>
  <w:style w:type="paragraph" w:customStyle="1" w:styleId="c16">
    <w:name w:val="c16"/>
    <w:basedOn w:val="a"/>
    <w:rsid w:val="00FD2FF4"/>
    <w:pPr>
      <w:spacing w:before="64" w:after="64" w:line="240" w:lineRule="auto"/>
    </w:pPr>
    <w:rPr>
      <w:rFonts w:ascii="Times New Roman" w:eastAsia="Times New Roman" w:hAnsi="Times New Roman" w:cs="Times New Roman"/>
      <w:sz w:val="24"/>
      <w:szCs w:val="24"/>
      <w:lang w:eastAsia="ru-RU"/>
    </w:rPr>
  </w:style>
  <w:style w:type="character" w:customStyle="1" w:styleId="c1">
    <w:name w:val="c1"/>
    <w:basedOn w:val="a0"/>
    <w:rsid w:val="00FD2FF4"/>
  </w:style>
  <w:style w:type="paragraph" w:customStyle="1" w:styleId="ConsNonformat">
    <w:name w:val="ConsNonformat"/>
    <w:rsid w:val="00FD2FF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7Tabliza89">
    <w:name w:val="27Tabliza_8/9"/>
    <w:basedOn w:val="a"/>
    <w:uiPriority w:val="99"/>
    <w:rsid w:val="00FD2FF4"/>
    <w:pPr>
      <w:autoSpaceDE w:val="0"/>
      <w:autoSpaceDN w:val="0"/>
      <w:adjustRightInd w:val="0"/>
      <w:spacing w:before="28" w:after="28" w:line="180" w:lineRule="atLeast"/>
      <w:ind w:left="28" w:right="28"/>
      <w:jc w:val="both"/>
      <w:textAlignment w:val="center"/>
    </w:pPr>
    <w:rPr>
      <w:rFonts w:ascii="Times New Roman" w:eastAsia="Times New Roman" w:hAnsi="Times New Roman" w:cs="Times New Roman"/>
      <w:color w:val="000000"/>
      <w:sz w:val="16"/>
      <w:szCs w:val="16"/>
      <w:lang w:eastAsia="ru-RU"/>
    </w:rPr>
  </w:style>
  <w:style w:type="paragraph" w:styleId="af6">
    <w:name w:val="Subtitle"/>
    <w:basedOn w:val="a"/>
    <w:next w:val="a"/>
    <w:link w:val="af7"/>
    <w:qFormat/>
    <w:rsid w:val="00FD2FF4"/>
    <w:pPr>
      <w:spacing w:after="0" w:line="360" w:lineRule="auto"/>
      <w:outlineLvl w:val="1"/>
    </w:pPr>
    <w:rPr>
      <w:rFonts w:ascii="Times New Roman" w:eastAsia="MS Gothic" w:hAnsi="Times New Roman" w:cs="Times New Roman"/>
      <w:b/>
      <w:sz w:val="28"/>
      <w:szCs w:val="24"/>
      <w:lang w:eastAsia="ru-RU"/>
    </w:rPr>
  </w:style>
  <w:style w:type="character" w:customStyle="1" w:styleId="af7">
    <w:name w:val="Подзаголовок Знак"/>
    <w:basedOn w:val="a0"/>
    <w:link w:val="af6"/>
    <w:rsid w:val="00FD2FF4"/>
    <w:rPr>
      <w:rFonts w:ascii="Times New Roman" w:eastAsia="MS Gothic" w:hAnsi="Times New Roman" w:cs="Times New Roman"/>
      <w:b/>
      <w:sz w:val="28"/>
      <w:szCs w:val="24"/>
      <w:lang w:eastAsia="ru-RU"/>
    </w:rPr>
  </w:style>
  <w:style w:type="paragraph" w:customStyle="1" w:styleId="af8">
    <w:name w:val="Основной"/>
    <w:basedOn w:val="a"/>
    <w:link w:val="af9"/>
    <w:rsid w:val="00FD2FF4"/>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9">
    <w:name w:val="Основной Знак"/>
    <w:link w:val="af8"/>
    <w:rsid w:val="00FD2FF4"/>
    <w:rPr>
      <w:rFonts w:ascii="NewtonCSanPin" w:eastAsia="Times New Roman" w:hAnsi="NewtonCSanPin" w:cs="Times New Roman"/>
      <w:color w:val="000000"/>
      <w:sz w:val="21"/>
      <w:szCs w:val="21"/>
      <w:lang w:eastAsia="ru-RU"/>
    </w:rPr>
  </w:style>
  <w:style w:type="paragraph" w:customStyle="1" w:styleId="nospacing">
    <w:name w:val="nospacing"/>
    <w:basedOn w:val="a"/>
    <w:rsid w:val="00FD2F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FD2F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FD2FF4"/>
    <w:pPr>
      <w:ind w:left="720"/>
      <w:contextualSpacing/>
    </w:pPr>
    <w:rPr>
      <w:rFonts w:ascii="Calibri" w:eastAsia="Times New Roman" w:hAnsi="Calibri" w:cs="Times New Roman"/>
      <w:lang w:eastAsia="ru-RU"/>
    </w:rPr>
  </w:style>
  <w:style w:type="character" w:styleId="afa">
    <w:name w:val="line number"/>
    <w:basedOn w:val="a0"/>
    <w:uiPriority w:val="99"/>
    <w:unhideWhenUsed/>
    <w:rsid w:val="00FD2FF4"/>
  </w:style>
  <w:style w:type="paragraph" w:customStyle="1" w:styleId="Default">
    <w:name w:val="Default"/>
    <w:rsid w:val="00FD2FF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13">
    <w:name w:val="c13"/>
    <w:basedOn w:val="a0"/>
    <w:rsid w:val="00FD2FF4"/>
  </w:style>
  <w:style w:type="character" w:customStyle="1" w:styleId="apple-converted-space">
    <w:name w:val="apple-converted-space"/>
    <w:basedOn w:val="a0"/>
    <w:rsid w:val="00FD2FF4"/>
  </w:style>
  <w:style w:type="paragraph" w:customStyle="1" w:styleId="afb">
    <w:name w:val="Базовый"/>
    <w:rsid w:val="00FD2FF4"/>
    <w:pPr>
      <w:suppressAutoHyphens/>
      <w:spacing w:after="0" w:line="100" w:lineRule="atLeast"/>
    </w:pPr>
    <w:rPr>
      <w:rFonts w:ascii="Times New Roman" w:eastAsia="SimSun" w:hAnsi="Times New Roman" w:cs="Times New Roman"/>
      <w:color w:val="000000"/>
      <w:sz w:val="24"/>
      <w:szCs w:val="24"/>
    </w:rPr>
  </w:style>
  <w:style w:type="paragraph" w:customStyle="1" w:styleId="afc">
    <w:name w:val="Содержимое таблицы"/>
    <w:basedOn w:val="afb"/>
    <w:rsid w:val="00FD2FF4"/>
    <w:pPr>
      <w:suppressLineNumbers/>
    </w:pPr>
  </w:style>
  <w:style w:type="paragraph" w:customStyle="1" w:styleId="Standard">
    <w:name w:val="Standard"/>
    <w:rsid w:val="00FD2FF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Num1">
    <w:name w:val="WWNum1"/>
    <w:basedOn w:val="a2"/>
    <w:rsid w:val="00FD2FF4"/>
    <w:pPr>
      <w:numPr>
        <w:numId w:val="7"/>
      </w:numPr>
    </w:pPr>
  </w:style>
  <w:style w:type="numbering" w:customStyle="1" w:styleId="WWNum3">
    <w:name w:val="WWNum3"/>
    <w:basedOn w:val="a2"/>
    <w:rsid w:val="00FD2FF4"/>
    <w:pPr>
      <w:numPr>
        <w:numId w:val="8"/>
      </w:numPr>
    </w:pPr>
  </w:style>
  <w:style w:type="paragraph" w:customStyle="1" w:styleId="13">
    <w:name w:val="Без интервала1"/>
    <w:rsid w:val="00FD2FF4"/>
    <w:pPr>
      <w:spacing w:after="0" w:line="240" w:lineRule="auto"/>
    </w:pPr>
    <w:rPr>
      <w:rFonts w:ascii="Calibri" w:eastAsia="Times New Roman" w:hAnsi="Calibri" w:cs="Times New Roman"/>
      <w:lang w:eastAsia="ru-RU"/>
    </w:rPr>
  </w:style>
  <w:style w:type="character" w:customStyle="1" w:styleId="-">
    <w:name w:val="Интернет-ссылка"/>
    <w:basedOn w:val="a0"/>
    <w:rsid w:val="00FD2FF4"/>
    <w:rPr>
      <w:color w:val="0000FF"/>
      <w:u w:val="single"/>
    </w:rPr>
  </w:style>
  <w:style w:type="character" w:customStyle="1" w:styleId="afd">
    <w:name w:val="Выделение жирным"/>
    <w:basedOn w:val="a0"/>
    <w:rsid w:val="00FD2FF4"/>
    <w:rPr>
      <w:b/>
      <w:bCs/>
    </w:rPr>
  </w:style>
  <w:style w:type="character" w:customStyle="1" w:styleId="WW8Num1z0">
    <w:name w:val="WW8Num1z0"/>
    <w:rsid w:val="00FD2FF4"/>
    <w:rPr>
      <w:rFonts w:ascii="Symbol" w:hAnsi="Symbol" w:cs="OpenSymbol;Arial Unicode MS"/>
    </w:rPr>
  </w:style>
  <w:style w:type="character" w:customStyle="1" w:styleId="WW8Num2z0">
    <w:name w:val="WW8Num2z0"/>
    <w:rsid w:val="00FD2FF4"/>
    <w:rPr>
      <w:rFonts w:ascii="Symbol" w:hAnsi="Symbol" w:cs="OpenSymbol;Arial Unicode MS"/>
    </w:rPr>
  </w:style>
  <w:style w:type="character" w:customStyle="1" w:styleId="ListLabel1">
    <w:name w:val="ListLabel 1"/>
    <w:rsid w:val="00FD2FF4"/>
    <w:rPr>
      <w:rFonts w:cs="Symbol"/>
    </w:rPr>
  </w:style>
  <w:style w:type="character" w:customStyle="1" w:styleId="ListLabel2">
    <w:name w:val="ListLabel 2"/>
    <w:rsid w:val="00FD2FF4"/>
    <w:rPr>
      <w:rFonts w:cs="Symbol"/>
    </w:rPr>
  </w:style>
  <w:style w:type="paragraph" w:customStyle="1" w:styleId="afe">
    <w:name w:val="Заголовок"/>
    <w:basedOn w:val="afb"/>
    <w:next w:val="af1"/>
    <w:rsid w:val="00FD2FF4"/>
    <w:pPr>
      <w:keepNext/>
      <w:spacing w:before="240" w:after="120"/>
    </w:pPr>
    <w:rPr>
      <w:rFonts w:ascii="Arial" w:eastAsia="Microsoft YaHei" w:hAnsi="Arial" w:cs="Mangal"/>
      <w:sz w:val="28"/>
      <w:szCs w:val="28"/>
    </w:rPr>
  </w:style>
  <w:style w:type="paragraph" w:styleId="aff">
    <w:name w:val="List"/>
    <w:basedOn w:val="af1"/>
    <w:rsid w:val="00FD2FF4"/>
    <w:pPr>
      <w:suppressAutoHyphens/>
      <w:spacing w:line="100" w:lineRule="atLeast"/>
    </w:pPr>
    <w:rPr>
      <w:rFonts w:ascii="Times New Roman" w:eastAsia="SimSun" w:hAnsi="Times New Roman" w:cs="Mangal"/>
      <w:color w:val="000000"/>
      <w:sz w:val="24"/>
      <w:szCs w:val="24"/>
      <w:lang w:eastAsia="en-US"/>
    </w:rPr>
  </w:style>
  <w:style w:type="paragraph" w:styleId="aff0">
    <w:name w:val="Title"/>
    <w:basedOn w:val="afb"/>
    <w:link w:val="aff1"/>
    <w:rsid w:val="00FD2FF4"/>
    <w:pPr>
      <w:suppressLineNumbers/>
      <w:spacing w:before="120" w:after="120"/>
    </w:pPr>
    <w:rPr>
      <w:rFonts w:cs="Mangal"/>
      <w:i/>
      <w:iCs/>
    </w:rPr>
  </w:style>
  <w:style w:type="character" w:customStyle="1" w:styleId="aff1">
    <w:name w:val="Название Знак"/>
    <w:basedOn w:val="a0"/>
    <w:link w:val="aff0"/>
    <w:rsid w:val="00FD2FF4"/>
    <w:rPr>
      <w:rFonts w:ascii="Times New Roman" w:eastAsia="SimSun" w:hAnsi="Times New Roman" w:cs="Mangal"/>
      <w:i/>
      <w:iCs/>
      <w:color w:val="000000"/>
      <w:sz w:val="24"/>
      <w:szCs w:val="24"/>
    </w:rPr>
  </w:style>
  <w:style w:type="paragraph" w:styleId="14">
    <w:name w:val="index 1"/>
    <w:basedOn w:val="a"/>
    <w:next w:val="a"/>
    <w:autoRedefine/>
    <w:uiPriority w:val="99"/>
    <w:semiHidden/>
    <w:unhideWhenUsed/>
    <w:rsid w:val="00FD2FF4"/>
    <w:pPr>
      <w:spacing w:after="0" w:line="240" w:lineRule="auto"/>
      <w:ind w:left="220" w:hanging="220"/>
    </w:pPr>
  </w:style>
  <w:style w:type="paragraph" w:styleId="aff2">
    <w:name w:val="index heading"/>
    <w:basedOn w:val="afb"/>
    <w:rsid w:val="00FD2FF4"/>
    <w:pPr>
      <w:suppressLineNumbers/>
    </w:pPr>
    <w:rPr>
      <w:rFonts w:cs="Mangal"/>
    </w:rPr>
  </w:style>
  <w:style w:type="paragraph" w:customStyle="1" w:styleId="aff3">
    <w:name w:val="Заголовок таблицы"/>
    <w:basedOn w:val="afc"/>
    <w:rsid w:val="00FD2FF4"/>
  </w:style>
  <w:style w:type="character" w:customStyle="1" w:styleId="WW8Num4z4">
    <w:name w:val="WW8Num4z4"/>
    <w:rsid w:val="00FD2FF4"/>
  </w:style>
  <w:style w:type="character" w:customStyle="1" w:styleId="WW8Num1z6">
    <w:name w:val="WW8Num1z6"/>
    <w:rsid w:val="00FD2FF4"/>
  </w:style>
  <w:style w:type="character" w:customStyle="1" w:styleId="WW8Num1z1">
    <w:name w:val="WW8Num1z1"/>
    <w:rsid w:val="00FD2FF4"/>
    <w:rPr>
      <w:rFonts w:hint="default"/>
      <w:b/>
      <w:color w:val="003300"/>
    </w:rPr>
  </w:style>
  <w:style w:type="character" w:customStyle="1" w:styleId="WW8Num1z2">
    <w:name w:val="WW8Num1z2"/>
    <w:rsid w:val="00FD2FF4"/>
  </w:style>
  <w:style w:type="character" w:customStyle="1" w:styleId="WW8Num1z3">
    <w:name w:val="WW8Num1z3"/>
    <w:rsid w:val="00FD2FF4"/>
  </w:style>
  <w:style w:type="character" w:customStyle="1" w:styleId="WW8Num1z4">
    <w:name w:val="WW8Num1z4"/>
    <w:rsid w:val="00FD2FF4"/>
  </w:style>
  <w:style w:type="character" w:customStyle="1" w:styleId="WW8Num1z5">
    <w:name w:val="WW8Num1z5"/>
    <w:rsid w:val="00FD2FF4"/>
  </w:style>
  <w:style w:type="character" w:customStyle="1" w:styleId="WW8Num1z7">
    <w:name w:val="WW8Num1z7"/>
    <w:rsid w:val="00FD2FF4"/>
  </w:style>
  <w:style w:type="character" w:customStyle="1" w:styleId="WW8Num1z8">
    <w:name w:val="WW8Num1z8"/>
    <w:rsid w:val="00FD2FF4"/>
  </w:style>
  <w:style w:type="character" w:customStyle="1" w:styleId="WW8Num2z1">
    <w:name w:val="WW8Num2z1"/>
    <w:rsid w:val="00FD2FF4"/>
    <w:rPr>
      <w:rFonts w:hint="default"/>
      <w:b/>
      <w:color w:val="003300"/>
    </w:rPr>
  </w:style>
  <w:style w:type="character" w:customStyle="1" w:styleId="WW8Num3z0">
    <w:name w:val="WW8Num3z0"/>
    <w:rsid w:val="00FD2FF4"/>
  </w:style>
  <w:style w:type="character" w:customStyle="1" w:styleId="WW8Num4z0">
    <w:name w:val="WW8Num4z0"/>
    <w:rsid w:val="00FD2FF4"/>
    <w:rPr>
      <w:rFonts w:hint="default"/>
      <w:b/>
    </w:rPr>
  </w:style>
  <w:style w:type="character" w:customStyle="1" w:styleId="WW8Num4z1">
    <w:name w:val="WW8Num4z1"/>
    <w:rsid w:val="00FD2FF4"/>
    <w:rPr>
      <w:rFonts w:hint="default"/>
      <w:b/>
      <w:color w:val="003300"/>
    </w:rPr>
  </w:style>
  <w:style w:type="character" w:customStyle="1" w:styleId="WW8Num4z2">
    <w:name w:val="WW8Num4z2"/>
    <w:rsid w:val="00FD2FF4"/>
    <w:rPr>
      <w:rFonts w:ascii="Wingdings" w:hAnsi="Wingdings" w:cs="Wingdings" w:hint="default"/>
      <w:sz w:val="28"/>
      <w:szCs w:val="28"/>
    </w:rPr>
  </w:style>
  <w:style w:type="character" w:customStyle="1" w:styleId="WW8Num4z3">
    <w:name w:val="WW8Num4z3"/>
    <w:rsid w:val="00FD2FF4"/>
  </w:style>
  <w:style w:type="character" w:customStyle="1" w:styleId="WW8Num4z5">
    <w:name w:val="WW8Num4z5"/>
    <w:rsid w:val="00FD2FF4"/>
  </w:style>
  <w:style w:type="character" w:customStyle="1" w:styleId="WW8Num4z6">
    <w:name w:val="WW8Num4z6"/>
    <w:rsid w:val="00FD2FF4"/>
  </w:style>
  <w:style w:type="character" w:customStyle="1" w:styleId="WW8Num4z7">
    <w:name w:val="WW8Num4z7"/>
    <w:rsid w:val="00FD2FF4"/>
  </w:style>
  <w:style w:type="character" w:customStyle="1" w:styleId="WW8Num4z8">
    <w:name w:val="WW8Num4z8"/>
    <w:rsid w:val="00FD2FF4"/>
  </w:style>
  <w:style w:type="character" w:customStyle="1" w:styleId="WW8Num5z0">
    <w:name w:val="WW8Num5z0"/>
    <w:rsid w:val="00FD2FF4"/>
    <w:rPr>
      <w:rFonts w:ascii="Symbol" w:hAnsi="Symbol" w:cs="Symbol" w:hint="default"/>
    </w:rPr>
  </w:style>
  <w:style w:type="character" w:customStyle="1" w:styleId="WW8Num5z1">
    <w:name w:val="WW8Num5z1"/>
    <w:rsid w:val="00FD2FF4"/>
    <w:rPr>
      <w:rFonts w:ascii="Courier New" w:hAnsi="Courier New" w:cs="Courier New" w:hint="default"/>
    </w:rPr>
  </w:style>
  <w:style w:type="character" w:customStyle="1" w:styleId="WW8Num5z2">
    <w:name w:val="WW8Num5z2"/>
    <w:rsid w:val="00FD2FF4"/>
    <w:rPr>
      <w:rFonts w:ascii="Wingdings" w:hAnsi="Wingdings" w:cs="Wingdings" w:hint="default"/>
    </w:rPr>
  </w:style>
  <w:style w:type="character" w:customStyle="1" w:styleId="WW8Num5z3">
    <w:name w:val="WW8Num5z3"/>
    <w:rsid w:val="00FD2FF4"/>
  </w:style>
  <w:style w:type="character" w:customStyle="1" w:styleId="WW8Num5z4">
    <w:name w:val="WW8Num5z4"/>
    <w:rsid w:val="00FD2FF4"/>
  </w:style>
  <w:style w:type="character" w:customStyle="1" w:styleId="WW8Num5z5">
    <w:name w:val="WW8Num5z5"/>
    <w:rsid w:val="00FD2FF4"/>
  </w:style>
  <w:style w:type="character" w:customStyle="1" w:styleId="WW8Num5z6">
    <w:name w:val="WW8Num5z6"/>
    <w:rsid w:val="00FD2FF4"/>
  </w:style>
  <w:style w:type="character" w:customStyle="1" w:styleId="WW8Num5z7">
    <w:name w:val="WW8Num5z7"/>
    <w:rsid w:val="00FD2FF4"/>
  </w:style>
  <w:style w:type="character" w:customStyle="1" w:styleId="WW8Num5z8">
    <w:name w:val="WW8Num5z8"/>
    <w:rsid w:val="00FD2FF4"/>
  </w:style>
  <w:style w:type="character" w:customStyle="1" w:styleId="WW8Num3z1">
    <w:name w:val="WW8Num3z1"/>
    <w:rsid w:val="00FD2FF4"/>
  </w:style>
  <w:style w:type="character" w:customStyle="1" w:styleId="WW8Num3z2">
    <w:name w:val="WW8Num3z2"/>
    <w:rsid w:val="00FD2FF4"/>
  </w:style>
  <w:style w:type="character" w:customStyle="1" w:styleId="WW8Num3z3">
    <w:name w:val="WW8Num3z3"/>
    <w:rsid w:val="00FD2FF4"/>
  </w:style>
  <w:style w:type="character" w:customStyle="1" w:styleId="WW8Num3z4">
    <w:name w:val="WW8Num3z4"/>
    <w:rsid w:val="00FD2FF4"/>
  </w:style>
  <w:style w:type="character" w:customStyle="1" w:styleId="WW8Num3z5">
    <w:name w:val="WW8Num3z5"/>
    <w:rsid w:val="00FD2FF4"/>
  </w:style>
  <w:style w:type="character" w:customStyle="1" w:styleId="WW8Num3z6">
    <w:name w:val="WW8Num3z6"/>
    <w:rsid w:val="00FD2FF4"/>
  </w:style>
  <w:style w:type="character" w:customStyle="1" w:styleId="WW8Num3z7">
    <w:name w:val="WW8Num3z7"/>
    <w:rsid w:val="00FD2FF4"/>
  </w:style>
  <w:style w:type="character" w:customStyle="1" w:styleId="WW8Num3z8">
    <w:name w:val="WW8Num3z8"/>
    <w:rsid w:val="00FD2FF4"/>
  </w:style>
  <w:style w:type="character" w:customStyle="1" w:styleId="15">
    <w:name w:val="Основной шрифт абзаца1"/>
    <w:rsid w:val="00FD2FF4"/>
  </w:style>
  <w:style w:type="character" w:customStyle="1" w:styleId="greysize11">
    <w:name w:val="grey size11"/>
    <w:basedOn w:val="15"/>
    <w:rsid w:val="00FD2FF4"/>
  </w:style>
  <w:style w:type="character" w:customStyle="1" w:styleId="size10grey">
    <w:name w:val="size10 grey"/>
    <w:basedOn w:val="15"/>
    <w:rsid w:val="00FD2FF4"/>
  </w:style>
  <w:style w:type="character" w:customStyle="1" w:styleId="WW8Num24z0">
    <w:name w:val="WW8Num24z0"/>
    <w:rsid w:val="00FD2FF4"/>
    <w:rPr>
      <w:rFonts w:ascii="Times New Roman" w:eastAsia="Times New Roman" w:hAnsi="Times New Roman" w:cs="Times New Roman"/>
    </w:rPr>
  </w:style>
  <w:style w:type="character" w:customStyle="1" w:styleId="WW8Num24z1">
    <w:name w:val="WW8Num24z1"/>
    <w:rsid w:val="00FD2FF4"/>
  </w:style>
  <w:style w:type="character" w:customStyle="1" w:styleId="WW8Num24z2">
    <w:name w:val="WW8Num24z2"/>
    <w:rsid w:val="00FD2FF4"/>
  </w:style>
  <w:style w:type="character" w:customStyle="1" w:styleId="WW8Num24z3">
    <w:name w:val="WW8Num24z3"/>
    <w:rsid w:val="00FD2FF4"/>
  </w:style>
  <w:style w:type="character" w:customStyle="1" w:styleId="WW8Num24z4">
    <w:name w:val="WW8Num24z4"/>
    <w:rsid w:val="00FD2FF4"/>
  </w:style>
  <w:style w:type="character" w:customStyle="1" w:styleId="WW8Num24z5">
    <w:name w:val="WW8Num24z5"/>
    <w:rsid w:val="00FD2FF4"/>
  </w:style>
  <w:style w:type="character" w:customStyle="1" w:styleId="WW8Num24z6">
    <w:name w:val="WW8Num24z6"/>
    <w:rsid w:val="00FD2FF4"/>
  </w:style>
  <w:style w:type="character" w:customStyle="1" w:styleId="WW8Num24z7">
    <w:name w:val="WW8Num24z7"/>
    <w:rsid w:val="00FD2FF4"/>
  </w:style>
  <w:style w:type="character" w:customStyle="1" w:styleId="WW8Num24z8">
    <w:name w:val="WW8Num24z8"/>
    <w:rsid w:val="00FD2FF4"/>
  </w:style>
  <w:style w:type="character" w:customStyle="1" w:styleId="aff4">
    <w:name w:val="Символ нумерации"/>
    <w:rsid w:val="00FD2FF4"/>
  </w:style>
  <w:style w:type="character" w:customStyle="1" w:styleId="ListLabel9">
    <w:name w:val="ListLabel 9"/>
    <w:rsid w:val="00FD2FF4"/>
    <w:rPr>
      <w:color w:val="00000A"/>
    </w:rPr>
  </w:style>
  <w:style w:type="character" w:customStyle="1" w:styleId="WW8Num25z0">
    <w:name w:val="WW8Num25z0"/>
    <w:rsid w:val="00FD2FF4"/>
    <w:rPr>
      <w:rFonts w:ascii="Symbol" w:hAnsi="Symbol" w:cs="Symbol" w:hint="default"/>
      <w:color w:val="262626"/>
      <w:sz w:val="20"/>
    </w:rPr>
  </w:style>
  <w:style w:type="character" w:customStyle="1" w:styleId="WW8Num25z1">
    <w:name w:val="WW8Num25z1"/>
    <w:rsid w:val="00FD2FF4"/>
    <w:rPr>
      <w:rFonts w:hint="default"/>
    </w:rPr>
  </w:style>
  <w:style w:type="character" w:customStyle="1" w:styleId="WW8Num25z2">
    <w:name w:val="WW8Num25z2"/>
    <w:rsid w:val="00FD2FF4"/>
    <w:rPr>
      <w:rFonts w:ascii="Wingdings" w:hAnsi="Wingdings" w:cs="Wingdings" w:hint="default"/>
      <w:sz w:val="20"/>
    </w:rPr>
  </w:style>
  <w:style w:type="character" w:customStyle="1" w:styleId="WW8Num17z0">
    <w:name w:val="WW8Num17z0"/>
    <w:rsid w:val="00FD2FF4"/>
    <w:rPr>
      <w:rFonts w:ascii="Symbol" w:hAnsi="Symbol" w:cs="Symbol" w:hint="default"/>
      <w:color w:val="262626"/>
      <w:sz w:val="20"/>
      <w:szCs w:val="20"/>
    </w:rPr>
  </w:style>
  <w:style w:type="paragraph" w:customStyle="1" w:styleId="16">
    <w:name w:val="Название1"/>
    <w:basedOn w:val="a"/>
    <w:rsid w:val="00FD2FF4"/>
    <w:pPr>
      <w:suppressLineNumbers/>
      <w:suppressAutoHyphens/>
      <w:spacing w:before="120" w:after="120"/>
    </w:pPr>
    <w:rPr>
      <w:rFonts w:ascii="Calibri" w:eastAsia="SimSun" w:hAnsi="Calibri" w:cs="Mangal"/>
      <w:i/>
      <w:iCs/>
      <w:sz w:val="24"/>
      <w:szCs w:val="24"/>
      <w:lang w:eastAsia="ar-SA"/>
    </w:rPr>
  </w:style>
  <w:style w:type="paragraph" w:customStyle="1" w:styleId="17">
    <w:name w:val="Указатель1"/>
    <w:basedOn w:val="a"/>
    <w:rsid w:val="00FD2FF4"/>
    <w:pPr>
      <w:suppressLineNumbers/>
      <w:suppressAutoHyphens/>
    </w:pPr>
    <w:rPr>
      <w:rFonts w:ascii="Calibri" w:eastAsia="SimSun" w:hAnsi="Calibri" w:cs="Mangal"/>
      <w:lang w:eastAsia="ar-SA"/>
    </w:rPr>
  </w:style>
  <w:style w:type="paragraph" w:customStyle="1" w:styleId="18">
    <w:name w:val="Обычный (веб)1"/>
    <w:basedOn w:val="a"/>
    <w:rsid w:val="00FD2FF4"/>
    <w:pPr>
      <w:suppressAutoHyphens/>
      <w:spacing w:before="100" w:after="100" w:line="100" w:lineRule="atLeast"/>
      <w:ind w:left="80"/>
    </w:pPr>
    <w:rPr>
      <w:rFonts w:ascii="Times New Roman" w:eastAsia="Times New Roman" w:hAnsi="Times New Roman" w:cs="Times New Roman"/>
      <w:sz w:val="24"/>
      <w:szCs w:val="24"/>
      <w:lang w:eastAsia="ar-SA"/>
    </w:rPr>
  </w:style>
  <w:style w:type="paragraph" w:customStyle="1" w:styleId="aff5">
    <w:name w:val="Содержимое врезки"/>
    <w:basedOn w:val="af1"/>
    <w:rsid w:val="00FD2FF4"/>
    <w:pPr>
      <w:suppressAutoHyphens/>
    </w:pPr>
    <w:rPr>
      <w:rFonts w:ascii="Calibri" w:eastAsia="SimSun" w:hAnsi="Calibri" w:cs="Calibri"/>
      <w:lang w:eastAsia="ar-SA"/>
    </w:rPr>
  </w:style>
  <w:style w:type="paragraph" w:customStyle="1" w:styleId="26">
    <w:name w:val="Абзац списка2"/>
    <w:basedOn w:val="a"/>
    <w:rsid w:val="00FD2FF4"/>
    <w:pPr>
      <w:suppressAutoHyphens/>
      <w:ind w:left="720"/>
    </w:pPr>
    <w:rPr>
      <w:rFonts w:ascii="Calibri" w:eastAsia="Times New Roman" w:hAnsi="Calibri" w:cs="Calibri"/>
      <w:lang w:eastAsia="ar-SA"/>
    </w:rPr>
  </w:style>
  <w:style w:type="paragraph" w:styleId="32">
    <w:name w:val="Body Text Indent 3"/>
    <w:basedOn w:val="a"/>
    <w:link w:val="33"/>
    <w:rsid w:val="00FD2FF4"/>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FD2FF4"/>
    <w:rPr>
      <w:rFonts w:ascii="Times New Roman" w:eastAsia="Times New Roman" w:hAnsi="Times New Roman" w:cs="Times New Roman"/>
      <w:sz w:val="16"/>
      <w:szCs w:val="16"/>
      <w:lang w:eastAsia="ru-RU"/>
    </w:rPr>
  </w:style>
  <w:style w:type="paragraph" w:customStyle="1" w:styleId="TimesNewRoman1280">
    <w:name w:val="Стиль Обычный (веб) + (латиница) Times New Roman 12 пт Серый 80%"/>
    <w:basedOn w:val="a"/>
    <w:link w:val="TimesNewRoman12800"/>
    <w:rsid w:val="00FD2FF4"/>
    <w:pPr>
      <w:suppressAutoHyphens/>
    </w:pPr>
    <w:rPr>
      <w:rFonts w:ascii="Times New Roman" w:eastAsia="SimSun" w:hAnsi="Times New Roman" w:cs="Calibri"/>
      <w:color w:val="333333"/>
      <w:sz w:val="24"/>
      <w:lang w:eastAsia="ar-SA"/>
    </w:rPr>
  </w:style>
  <w:style w:type="character" w:customStyle="1" w:styleId="TimesNewRoman12800">
    <w:name w:val="Стиль Обычный (веб) + (латиница) Times New Roman 12 пт Серый 80% Знак"/>
    <w:basedOn w:val="a0"/>
    <w:link w:val="TimesNewRoman1280"/>
    <w:rsid w:val="00FD2FF4"/>
    <w:rPr>
      <w:rFonts w:ascii="Times New Roman" w:eastAsia="SimSun" w:hAnsi="Times New Roman" w:cs="Calibri"/>
      <w:color w:val="333333"/>
      <w:sz w:val="24"/>
      <w:lang w:eastAsia="ar-SA"/>
    </w:rPr>
  </w:style>
  <w:style w:type="paragraph" w:styleId="HTML">
    <w:name w:val="HTML Preformatted"/>
    <w:basedOn w:val="a"/>
    <w:link w:val="HTML0"/>
    <w:rsid w:val="00FD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Symbol" w:eastAsia="Times New Roman" w:hAnsi="Symbol" w:cs="Symbol"/>
      <w:sz w:val="20"/>
      <w:szCs w:val="20"/>
      <w:lang w:eastAsia="ru-RU"/>
    </w:rPr>
  </w:style>
  <w:style w:type="character" w:customStyle="1" w:styleId="HTML0">
    <w:name w:val="Стандартный HTML Знак"/>
    <w:basedOn w:val="a0"/>
    <w:link w:val="HTML"/>
    <w:rsid w:val="00FD2FF4"/>
    <w:rPr>
      <w:rFonts w:ascii="Symbol" w:eastAsia="Times New Roman" w:hAnsi="Symbol" w:cs="Symbo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115</Pages>
  <Words>37127</Words>
  <Characters>211624</Characters>
  <Application>Microsoft Office Word</Application>
  <DocSecurity>0</DocSecurity>
  <Lines>1763</Lines>
  <Paragraphs>496</Paragraphs>
  <ScaleCrop>false</ScaleCrop>
  <Company/>
  <LinksUpToDate>false</LinksUpToDate>
  <CharactersWithSpaces>248255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2018-01-15T16:19:00Z</dcterms:created>
  <dcterms:modified xsi:type="dcterms:W3CDTF">2018-01-15T16:27:00Z</dcterms:modified>
</cp:coreProperties>
</file>